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49D7" w:rsidRDefault="002149D7" w:rsidP="00EA1149">
      <w:pPr>
        <w:pStyle w:val="western"/>
        <w:spacing w:beforeAutospacing="0" w:after="0"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2149D7" w:rsidRDefault="002149D7" w:rsidP="00EA1149">
      <w:pPr>
        <w:jc w:val="right"/>
        <w:rPr>
          <w:rFonts w:ascii="Verdana" w:hAnsi="Verdana" w:cs="Verdana"/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>Załącznik Nr 1 do SIWZ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149D7" w:rsidRPr="00220888" w:rsidRDefault="002149D7" w:rsidP="00EA1149">
      <w:pPr>
        <w:jc w:val="right"/>
        <w:rPr>
          <w:rFonts w:ascii="Verdana" w:hAnsi="Verdana" w:cs="Verdana"/>
          <w:sz w:val="18"/>
          <w:szCs w:val="18"/>
        </w:rPr>
      </w:pPr>
      <w:proofErr w:type="spellStart"/>
      <w:r w:rsidRPr="00220888">
        <w:rPr>
          <w:rFonts w:ascii="Verdana" w:hAnsi="Verdana" w:cs="Verdana"/>
          <w:b/>
          <w:bCs/>
          <w:sz w:val="18"/>
          <w:szCs w:val="18"/>
          <w:lang w:val="de-DE"/>
        </w:rPr>
        <w:t>Nr</w:t>
      </w:r>
      <w:proofErr w:type="spellEnd"/>
      <w:r w:rsidRPr="00220888">
        <w:rPr>
          <w:rFonts w:ascii="Verdana" w:hAnsi="Verdana" w:cs="Verdana"/>
          <w:b/>
          <w:bCs/>
          <w:sz w:val="18"/>
          <w:szCs w:val="18"/>
          <w:lang w:val="de-DE"/>
        </w:rPr>
        <w:t xml:space="preserve"> </w:t>
      </w:r>
      <w:proofErr w:type="spellStart"/>
      <w:r w:rsidRPr="00220888">
        <w:rPr>
          <w:rFonts w:ascii="Verdana" w:hAnsi="Verdana" w:cs="Verdana"/>
          <w:b/>
          <w:bCs/>
          <w:sz w:val="18"/>
          <w:szCs w:val="18"/>
          <w:lang w:val="de-DE"/>
        </w:rPr>
        <w:t>spr</w:t>
      </w:r>
      <w:proofErr w:type="spellEnd"/>
      <w:r w:rsidRPr="00220888">
        <w:rPr>
          <w:rFonts w:ascii="Verdana" w:hAnsi="Verdana" w:cs="Verdana"/>
          <w:b/>
          <w:bCs/>
          <w:sz w:val="18"/>
          <w:szCs w:val="18"/>
          <w:lang w:val="de-DE"/>
        </w:rPr>
        <w:t xml:space="preserve">. </w:t>
      </w:r>
      <w:r w:rsidRPr="00220888">
        <w:rPr>
          <w:rFonts w:ascii="Verdana" w:hAnsi="Verdana" w:cs="Verdana"/>
          <w:b/>
          <w:bCs/>
          <w:sz w:val="18"/>
          <w:szCs w:val="18"/>
        </w:rPr>
        <w:t>SP ZOZ/DZ/</w:t>
      </w:r>
      <w:r>
        <w:rPr>
          <w:rFonts w:ascii="Verdana" w:hAnsi="Verdana" w:cs="Verdana"/>
          <w:b/>
          <w:bCs/>
          <w:sz w:val="18"/>
          <w:szCs w:val="18"/>
        </w:rPr>
        <w:t>9</w:t>
      </w:r>
      <w:r w:rsidRPr="00220888">
        <w:rPr>
          <w:rFonts w:ascii="Verdana" w:hAnsi="Verdana" w:cs="Verdana"/>
          <w:b/>
          <w:bCs/>
          <w:sz w:val="18"/>
          <w:szCs w:val="18"/>
        </w:rPr>
        <w:t>/201</w:t>
      </w:r>
      <w:r>
        <w:rPr>
          <w:rFonts w:ascii="Verdana" w:hAnsi="Verdana" w:cs="Verdana"/>
          <w:b/>
          <w:bCs/>
          <w:sz w:val="18"/>
          <w:szCs w:val="18"/>
        </w:rPr>
        <w:t>9</w:t>
      </w:r>
    </w:p>
    <w:p w:rsidR="002149D7" w:rsidRPr="006B50CA" w:rsidRDefault="002149D7" w:rsidP="006B50CA">
      <w:pPr>
        <w:pStyle w:val="western"/>
        <w:spacing w:beforeAutospacing="0" w:after="0" w:line="276" w:lineRule="auto"/>
        <w:jc w:val="right"/>
        <w:rPr>
          <w:rFonts w:ascii="Verdana" w:hAnsi="Verdana" w:cs="Verdana"/>
          <w:sz w:val="18"/>
          <w:szCs w:val="18"/>
        </w:rPr>
      </w:pPr>
    </w:p>
    <w:p w:rsidR="002149D7" w:rsidRDefault="002149D7" w:rsidP="00B63CEC">
      <w:pPr>
        <w:jc w:val="both"/>
        <w:rPr>
          <w:rFonts w:ascii="Verdana" w:hAnsi="Verdana" w:cs="Verdana"/>
          <w:sz w:val="18"/>
          <w:szCs w:val="18"/>
        </w:rPr>
      </w:pPr>
    </w:p>
    <w:p w:rsidR="002149D7" w:rsidRPr="00B63CEC" w:rsidRDefault="002149D7" w:rsidP="00B63CEC">
      <w:pPr>
        <w:jc w:val="both"/>
        <w:rPr>
          <w:rFonts w:ascii="Verdana" w:hAnsi="Verdana" w:cs="Verdana"/>
          <w:sz w:val="18"/>
          <w:szCs w:val="18"/>
        </w:rPr>
      </w:pPr>
      <w:r w:rsidRPr="00B63CEC">
        <w:rPr>
          <w:rFonts w:ascii="Verdana" w:hAnsi="Verdana" w:cs="Verdana"/>
          <w:sz w:val="18"/>
          <w:szCs w:val="18"/>
        </w:rPr>
        <w:t>……………………………………………………..……</w:t>
      </w:r>
      <w:r>
        <w:rPr>
          <w:rFonts w:ascii="Verdana" w:hAnsi="Verdana" w:cs="Verdana"/>
          <w:sz w:val="18"/>
          <w:szCs w:val="18"/>
        </w:rPr>
        <w:t>….</w:t>
      </w:r>
    </w:p>
    <w:p w:rsidR="002149D7" w:rsidRPr="00B63CEC" w:rsidRDefault="002149D7" w:rsidP="00B63CEC">
      <w:pPr>
        <w:jc w:val="both"/>
        <w:rPr>
          <w:rFonts w:ascii="Verdana" w:hAnsi="Verdana" w:cs="Verdana"/>
          <w:sz w:val="18"/>
          <w:szCs w:val="18"/>
        </w:rPr>
      </w:pPr>
      <w:r w:rsidRPr="00B63CEC">
        <w:rPr>
          <w:rFonts w:ascii="Verdana" w:hAnsi="Verdana" w:cs="Verdana"/>
          <w:sz w:val="18"/>
          <w:szCs w:val="18"/>
        </w:rPr>
        <w:t>pieczęć Wykonawcy lub Wykonawców</w:t>
      </w:r>
    </w:p>
    <w:p w:rsidR="002149D7" w:rsidRPr="00B63CEC" w:rsidRDefault="002149D7" w:rsidP="00B63CEC">
      <w:pPr>
        <w:jc w:val="both"/>
        <w:rPr>
          <w:rFonts w:ascii="Verdana" w:hAnsi="Verdana" w:cs="Verdana"/>
          <w:sz w:val="18"/>
          <w:szCs w:val="18"/>
        </w:rPr>
      </w:pPr>
      <w:r w:rsidRPr="00B63CEC">
        <w:rPr>
          <w:rFonts w:ascii="Verdana" w:hAnsi="Verdana" w:cs="Verdana"/>
          <w:sz w:val="18"/>
          <w:szCs w:val="18"/>
        </w:rPr>
        <w:t>ubiegających się wspólnie o udzielenie zamówienia</w:t>
      </w:r>
    </w:p>
    <w:p w:rsidR="002149D7" w:rsidRPr="00B63CEC" w:rsidRDefault="002149D7" w:rsidP="00B63CEC">
      <w:pPr>
        <w:jc w:val="both"/>
        <w:rPr>
          <w:rFonts w:ascii="Verdana" w:hAnsi="Verdana" w:cs="Verdana"/>
          <w:sz w:val="18"/>
          <w:szCs w:val="18"/>
          <w:lang w:val="de-DE"/>
        </w:rPr>
      </w:pPr>
      <w:r w:rsidRPr="00B63CEC">
        <w:rPr>
          <w:rFonts w:ascii="Verdana" w:hAnsi="Verdana" w:cs="Verdana"/>
          <w:sz w:val="18"/>
          <w:szCs w:val="18"/>
          <w:lang w:val="en-US"/>
        </w:rPr>
        <w:t>tel./fax ……</w:t>
      </w:r>
      <w:r w:rsidRPr="00B63CEC">
        <w:rPr>
          <w:rFonts w:ascii="Verdana" w:hAnsi="Verdana" w:cs="Verdana"/>
          <w:sz w:val="18"/>
          <w:szCs w:val="18"/>
          <w:lang w:val="de-DE"/>
        </w:rPr>
        <w:t>………………………………….………….</w:t>
      </w:r>
    </w:p>
    <w:p w:rsidR="002149D7" w:rsidRPr="00B63CEC" w:rsidRDefault="002149D7" w:rsidP="00B63CEC">
      <w:pPr>
        <w:jc w:val="both"/>
        <w:rPr>
          <w:rFonts w:ascii="Verdana" w:hAnsi="Verdana" w:cs="Verdana"/>
          <w:sz w:val="18"/>
          <w:szCs w:val="18"/>
          <w:lang w:val="de-DE"/>
        </w:rPr>
      </w:pPr>
      <w:r w:rsidRPr="00B63CEC">
        <w:rPr>
          <w:rFonts w:ascii="Verdana" w:hAnsi="Verdana" w:cs="Verdana"/>
          <w:sz w:val="18"/>
          <w:szCs w:val="18"/>
          <w:lang w:val="de-DE"/>
        </w:rPr>
        <w:t>REGON ……………………………………..…………</w:t>
      </w:r>
      <w:r>
        <w:rPr>
          <w:rFonts w:ascii="Verdana" w:hAnsi="Verdana" w:cs="Verdana"/>
          <w:sz w:val="18"/>
          <w:szCs w:val="18"/>
          <w:lang w:val="de-DE"/>
        </w:rPr>
        <w:t>..</w:t>
      </w:r>
    </w:p>
    <w:p w:rsidR="002149D7" w:rsidRPr="00B63CEC" w:rsidRDefault="002149D7" w:rsidP="00B63CEC">
      <w:pPr>
        <w:jc w:val="both"/>
        <w:rPr>
          <w:rFonts w:ascii="Verdana" w:hAnsi="Verdana" w:cs="Verdana"/>
          <w:sz w:val="18"/>
          <w:szCs w:val="18"/>
          <w:lang w:val="de-DE"/>
        </w:rPr>
      </w:pPr>
      <w:r w:rsidRPr="00B63CEC">
        <w:rPr>
          <w:rFonts w:ascii="Verdana" w:hAnsi="Verdana" w:cs="Verdana"/>
          <w:sz w:val="18"/>
          <w:szCs w:val="18"/>
          <w:lang w:val="de-DE"/>
        </w:rPr>
        <w:t>NIP</w:t>
      </w:r>
      <w:r w:rsidRPr="00B63CEC">
        <w:rPr>
          <w:rFonts w:ascii="Verdana" w:hAnsi="Verdana" w:cs="Verdana"/>
          <w:sz w:val="18"/>
          <w:szCs w:val="18"/>
          <w:lang w:val="de-DE"/>
        </w:rPr>
        <w:tab/>
        <w:t xml:space="preserve"> ……………………………….……………</w:t>
      </w:r>
      <w:r>
        <w:rPr>
          <w:rFonts w:ascii="Verdana" w:hAnsi="Verdana" w:cs="Verdana"/>
          <w:sz w:val="18"/>
          <w:szCs w:val="18"/>
          <w:lang w:val="de-DE"/>
        </w:rPr>
        <w:t>..</w:t>
      </w:r>
      <w:r w:rsidRPr="00B63CEC">
        <w:rPr>
          <w:rFonts w:ascii="Verdana" w:hAnsi="Verdana" w:cs="Verdana"/>
          <w:sz w:val="18"/>
          <w:szCs w:val="18"/>
          <w:lang w:val="de-DE"/>
        </w:rPr>
        <w:t>…</w:t>
      </w:r>
    </w:p>
    <w:p w:rsidR="002149D7" w:rsidRPr="00B63CEC" w:rsidRDefault="002149D7" w:rsidP="00B63CEC">
      <w:pPr>
        <w:jc w:val="both"/>
        <w:rPr>
          <w:rFonts w:ascii="Verdana" w:hAnsi="Verdana" w:cs="Verdana"/>
          <w:sz w:val="18"/>
          <w:szCs w:val="18"/>
          <w:lang w:val="de-DE"/>
        </w:rPr>
      </w:pPr>
      <w:r w:rsidRPr="00B63CEC">
        <w:rPr>
          <w:rFonts w:ascii="Verdana" w:hAnsi="Verdana" w:cs="Verdana"/>
          <w:sz w:val="18"/>
          <w:szCs w:val="18"/>
          <w:lang w:val="de-DE"/>
        </w:rPr>
        <w:t>e-</w:t>
      </w:r>
      <w:proofErr w:type="spellStart"/>
      <w:r w:rsidRPr="00B63CEC">
        <w:rPr>
          <w:rFonts w:ascii="Verdana" w:hAnsi="Verdana" w:cs="Verdana"/>
          <w:sz w:val="18"/>
          <w:szCs w:val="18"/>
          <w:lang w:val="de-DE"/>
        </w:rPr>
        <w:t>mail</w:t>
      </w:r>
      <w:proofErr w:type="spellEnd"/>
      <w:r w:rsidRPr="00B63CEC">
        <w:rPr>
          <w:rFonts w:ascii="Verdana" w:hAnsi="Verdana" w:cs="Verdana"/>
          <w:sz w:val="18"/>
          <w:szCs w:val="18"/>
          <w:lang w:val="de-DE"/>
        </w:rPr>
        <w:t xml:space="preserve">   …………………………..</w:t>
      </w:r>
      <w:r>
        <w:rPr>
          <w:rFonts w:ascii="Verdana" w:hAnsi="Verdana" w:cs="Verdana"/>
          <w:sz w:val="18"/>
          <w:szCs w:val="18"/>
          <w:lang w:val="de-DE"/>
        </w:rPr>
        <w:t>…………………….</w:t>
      </w:r>
    </w:p>
    <w:p w:rsidR="002149D7" w:rsidRPr="00B63CEC" w:rsidRDefault="002149D7" w:rsidP="006B50CA">
      <w:pPr>
        <w:pStyle w:val="western"/>
        <w:spacing w:beforeAutospacing="0" w:after="0" w:line="276" w:lineRule="auto"/>
        <w:rPr>
          <w:rFonts w:ascii="Verdana" w:hAnsi="Verdana" w:cs="Verdana"/>
          <w:sz w:val="18"/>
          <w:szCs w:val="18"/>
          <w:lang w:val="de-DE"/>
        </w:rPr>
      </w:pPr>
    </w:p>
    <w:p w:rsidR="002149D7" w:rsidRDefault="002149D7" w:rsidP="006B50CA">
      <w:pPr>
        <w:pStyle w:val="western"/>
        <w:tabs>
          <w:tab w:val="left" w:pos="3310"/>
          <w:tab w:val="center" w:pos="4536"/>
        </w:tabs>
        <w:spacing w:beforeAutospacing="0" w:after="0" w:line="276" w:lineRule="auto"/>
        <w:rPr>
          <w:rFonts w:ascii="Verdana" w:hAnsi="Verdana" w:cs="Verdana"/>
          <w:b/>
          <w:bCs/>
          <w:sz w:val="18"/>
          <w:szCs w:val="18"/>
          <w:lang w:val="en-US"/>
        </w:rPr>
      </w:pPr>
      <w:r w:rsidRPr="00D245EC">
        <w:rPr>
          <w:rFonts w:ascii="Verdana" w:hAnsi="Verdana" w:cs="Verdana"/>
          <w:b/>
          <w:bCs/>
          <w:sz w:val="18"/>
          <w:szCs w:val="18"/>
          <w:lang w:val="en-US"/>
        </w:rPr>
        <w:tab/>
      </w:r>
    </w:p>
    <w:p w:rsidR="002149D7" w:rsidRPr="0059113E" w:rsidRDefault="002149D7" w:rsidP="006B50CA">
      <w:pPr>
        <w:pStyle w:val="western"/>
        <w:tabs>
          <w:tab w:val="left" w:pos="3310"/>
          <w:tab w:val="center" w:pos="4536"/>
        </w:tabs>
        <w:spacing w:beforeAutospacing="0" w:after="0" w:line="276" w:lineRule="auto"/>
        <w:rPr>
          <w:rFonts w:ascii="Verdana" w:hAnsi="Verdana" w:cs="Verdana"/>
          <w:b/>
          <w:bCs/>
          <w:sz w:val="18"/>
          <w:szCs w:val="18"/>
        </w:rPr>
      </w:pPr>
      <w:r w:rsidRPr="00D245EC">
        <w:rPr>
          <w:rFonts w:ascii="Verdana" w:hAnsi="Verdana" w:cs="Verdana"/>
          <w:b/>
          <w:bCs/>
          <w:sz w:val="18"/>
          <w:szCs w:val="18"/>
          <w:lang w:val="en-US"/>
        </w:rPr>
        <w:tab/>
      </w:r>
      <w:r w:rsidRPr="0059113E">
        <w:rPr>
          <w:rFonts w:ascii="Verdana" w:hAnsi="Verdana" w:cs="Verdana"/>
          <w:b/>
          <w:bCs/>
          <w:sz w:val="18"/>
          <w:szCs w:val="18"/>
        </w:rPr>
        <w:t xml:space="preserve">*FORMULARZ OFERTOWY* </w:t>
      </w:r>
    </w:p>
    <w:p w:rsidR="002149D7" w:rsidRPr="0059113E" w:rsidRDefault="002149D7" w:rsidP="006B50CA">
      <w:pPr>
        <w:widowControl w:val="0"/>
        <w:jc w:val="both"/>
        <w:rPr>
          <w:rFonts w:ascii="Verdana" w:hAnsi="Verdana" w:cs="Verdana"/>
          <w:b/>
          <w:bCs/>
          <w:spacing w:val="-8"/>
          <w:sz w:val="18"/>
          <w:szCs w:val="18"/>
        </w:rPr>
      </w:pPr>
    </w:p>
    <w:p w:rsidR="002149D7" w:rsidRPr="00227F7A" w:rsidRDefault="002149D7" w:rsidP="006B50CA">
      <w:pPr>
        <w:widowControl w:val="0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b/>
          <w:bCs/>
          <w:spacing w:val="-8"/>
          <w:sz w:val="18"/>
          <w:szCs w:val="18"/>
        </w:rPr>
        <w:t>W związku z ogłoszeniem postępowania o udzielenie zamówienia w trybie przetargu nieograniczonego na</w:t>
      </w:r>
      <w:r>
        <w:rPr>
          <w:rFonts w:ascii="Verdana" w:hAnsi="Verdana" w:cs="Verdana"/>
          <w:b/>
          <w:bCs/>
          <w:spacing w:val="-8"/>
          <w:sz w:val="18"/>
          <w:szCs w:val="18"/>
        </w:rPr>
        <w:t xml:space="preserve">: </w:t>
      </w:r>
      <w:r w:rsidRPr="00227F7A">
        <w:rPr>
          <w:rFonts w:ascii="Verdana" w:hAnsi="Verdana" w:cs="Verdana"/>
          <w:b/>
          <w:bCs/>
          <w:sz w:val="18"/>
          <w:szCs w:val="18"/>
        </w:rPr>
        <w:t>„ZAKUP SPRZĘTU MEDYCZNEGO NA POTRZEBY ODDZIAŁÓW CHIRURGII OGÓLNEJ, GINEKOLOGICZNO-POŁOŻNICZEGO I URUCHOMIENIE ODDZIAŁU KARDIOLOGICZNEGO I INTENSYWNEGO NADZORU KARDIOLOGICZNEGO”</w:t>
      </w:r>
    </w:p>
    <w:p w:rsidR="002149D7" w:rsidRPr="006B50CA" w:rsidRDefault="002149D7" w:rsidP="006B50CA">
      <w:pPr>
        <w:pStyle w:val="NormalnyWeb"/>
        <w:spacing w:beforeAutospacing="0" w:after="0" w:line="276" w:lineRule="auto"/>
        <w:jc w:val="both"/>
        <w:rPr>
          <w:rFonts w:ascii="Verdana" w:hAnsi="Verdana" w:cs="Verdana"/>
          <w:b/>
          <w:bCs/>
          <w:spacing w:val="-8"/>
          <w:sz w:val="18"/>
          <w:szCs w:val="18"/>
        </w:rPr>
      </w:pPr>
    </w:p>
    <w:p w:rsidR="002149D7" w:rsidRDefault="002149D7" w:rsidP="0002063C">
      <w:pPr>
        <w:pStyle w:val="western"/>
        <w:numPr>
          <w:ilvl w:val="0"/>
          <w:numId w:val="4"/>
        </w:numPr>
        <w:tabs>
          <w:tab w:val="left" w:pos="284"/>
        </w:tabs>
        <w:spacing w:beforeAutospacing="0" w:after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Oferujemy wykonywanie przedmiotu zamówienia w pełnym rzeczowym zakresie objętym specyfikacją za cenę:</w:t>
      </w:r>
    </w:p>
    <w:p w:rsidR="002149D7" w:rsidRPr="006B50CA" w:rsidRDefault="002149D7" w:rsidP="00EA1149">
      <w:pPr>
        <w:pStyle w:val="western"/>
        <w:tabs>
          <w:tab w:val="left" w:pos="284"/>
        </w:tabs>
        <w:spacing w:beforeAutospacing="0" w:after="0"/>
        <w:jc w:val="both"/>
        <w:rPr>
          <w:rFonts w:ascii="Verdana" w:hAnsi="Verdana" w:cs="Verdana"/>
          <w:sz w:val="18"/>
          <w:szCs w:val="18"/>
        </w:rPr>
      </w:pPr>
    </w:p>
    <w:p w:rsidR="002149D7" w:rsidRPr="006B50CA" w:rsidRDefault="002149D7" w:rsidP="004661F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1 </w:t>
      </w:r>
    </w:p>
    <w:p w:rsidR="002149D7" w:rsidRPr="006B50CA" w:rsidRDefault="002149D7" w:rsidP="004661F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4661F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4661F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4661F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4661F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4661F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4661F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Default="002149D7" w:rsidP="004661F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</w:p>
    <w:p w:rsidR="002149D7" w:rsidRPr="006B50CA" w:rsidRDefault="002149D7" w:rsidP="004661FB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48586B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color w:val="FF0000"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2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3</w:t>
      </w:r>
      <w:r w:rsidRPr="006B50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</w:p>
    <w:p w:rsidR="002149D7" w:rsidRPr="00EA1149" w:rsidRDefault="002149D7" w:rsidP="00EA1149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4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Pr="00EA1149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0"/>
          <w:szCs w:val="10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5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Pr="00EA1149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0"/>
          <w:szCs w:val="10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6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Pr="00EA1149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0"/>
          <w:szCs w:val="10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7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8</w:t>
      </w:r>
      <w:r w:rsidRPr="006B50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9</w:t>
      </w:r>
      <w:r w:rsidRPr="006B50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Pr="00EA1149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0"/>
          <w:szCs w:val="10"/>
        </w:rPr>
      </w:pPr>
    </w:p>
    <w:p w:rsidR="002149D7" w:rsidRPr="00EA1149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EA1149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10</w:t>
      </w:r>
    </w:p>
    <w:p w:rsidR="002149D7" w:rsidRPr="006B50CA" w:rsidRDefault="002149D7" w:rsidP="00EA1149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EA1149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EA1149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EA1149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EA1149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EA1149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EA1149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Pr="00EA1149" w:rsidRDefault="002149D7" w:rsidP="00EA1149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0"/>
          <w:szCs w:val="10"/>
        </w:rPr>
      </w:pPr>
    </w:p>
    <w:p w:rsidR="002149D7" w:rsidRPr="006B50CA" w:rsidRDefault="002149D7" w:rsidP="00EA1149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11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Pr="00EA1149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0"/>
          <w:szCs w:val="10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>Pakiet nr 1</w:t>
      </w:r>
      <w:r>
        <w:rPr>
          <w:rFonts w:ascii="Verdana" w:hAnsi="Verdana" w:cs="Verdana"/>
          <w:b/>
          <w:bCs/>
          <w:sz w:val="18"/>
          <w:szCs w:val="18"/>
        </w:rPr>
        <w:t>2</w:t>
      </w:r>
      <w:r w:rsidRPr="006B50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Pr="00EA1149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0"/>
          <w:szCs w:val="10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>Pakiet nr 1</w:t>
      </w:r>
      <w:r>
        <w:rPr>
          <w:rFonts w:ascii="Verdana" w:hAnsi="Verdana" w:cs="Verdana"/>
          <w:b/>
          <w:bCs/>
          <w:sz w:val="18"/>
          <w:szCs w:val="18"/>
        </w:rPr>
        <w:t>3</w:t>
      </w:r>
      <w:r w:rsidRPr="006B50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Pr="00EA1149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0"/>
          <w:szCs w:val="10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>Pakiet nr 1</w:t>
      </w:r>
      <w:r>
        <w:rPr>
          <w:rFonts w:ascii="Verdana" w:hAnsi="Verdana" w:cs="Verdana"/>
          <w:b/>
          <w:bCs/>
          <w:sz w:val="18"/>
          <w:szCs w:val="18"/>
        </w:rPr>
        <w:t>4</w:t>
      </w:r>
      <w:r w:rsidRPr="006B50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Pr="00A438F0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0"/>
          <w:szCs w:val="10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 w:rsidRPr="00A438F0">
        <w:rPr>
          <w:rFonts w:ascii="Verdana" w:hAnsi="Verdana" w:cs="Verdana"/>
          <w:b/>
          <w:bCs/>
          <w:spacing w:val="-14"/>
          <w:sz w:val="18"/>
          <w:szCs w:val="18"/>
        </w:rPr>
        <w:t xml:space="preserve">Termin dostawy: …………. </w:t>
      </w:r>
      <w:r>
        <w:rPr>
          <w:rFonts w:ascii="Verdana" w:hAnsi="Verdana" w:cs="Verdana"/>
          <w:b/>
          <w:bCs/>
          <w:spacing w:val="-14"/>
          <w:sz w:val="18"/>
          <w:szCs w:val="18"/>
        </w:rPr>
        <w:t>d</w:t>
      </w:r>
      <w:r w:rsidRPr="00A438F0">
        <w:rPr>
          <w:rFonts w:ascii="Verdana" w:hAnsi="Verdana" w:cs="Verdana"/>
          <w:b/>
          <w:bCs/>
          <w:spacing w:val="-14"/>
          <w:sz w:val="18"/>
          <w:szCs w:val="18"/>
        </w:rPr>
        <w:t>ni kalendarzowych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>Pakiet nr 1</w:t>
      </w:r>
      <w:r>
        <w:rPr>
          <w:rFonts w:ascii="Verdana" w:hAnsi="Verdana" w:cs="Verdana"/>
          <w:b/>
          <w:bCs/>
          <w:sz w:val="18"/>
          <w:szCs w:val="18"/>
        </w:rPr>
        <w:t>5</w:t>
      </w:r>
      <w:r w:rsidRPr="006B50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Pr="00A438F0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0"/>
          <w:szCs w:val="10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>Pakiet nr 1</w:t>
      </w:r>
      <w:r>
        <w:rPr>
          <w:rFonts w:ascii="Verdana" w:hAnsi="Verdana" w:cs="Verdana"/>
          <w:b/>
          <w:bCs/>
          <w:sz w:val="18"/>
          <w:szCs w:val="18"/>
        </w:rPr>
        <w:t>6</w:t>
      </w:r>
      <w:r w:rsidRPr="006B50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Pr="00A438F0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0"/>
          <w:szCs w:val="10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>Pakiet nr 1</w:t>
      </w:r>
      <w:r>
        <w:rPr>
          <w:rFonts w:ascii="Verdana" w:hAnsi="Verdana" w:cs="Verdana"/>
          <w:b/>
          <w:bCs/>
          <w:sz w:val="18"/>
          <w:szCs w:val="18"/>
        </w:rPr>
        <w:t>7</w:t>
      </w:r>
      <w:r w:rsidRPr="006B50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Pr="00A438F0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0"/>
          <w:szCs w:val="10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>Pakiet nr 1</w:t>
      </w:r>
      <w:r>
        <w:rPr>
          <w:rFonts w:ascii="Verdana" w:hAnsi="Verdana" w:cs="Verdana"/>
          <w:b/>
          <w:bCs/>
          <w:sz w:val="18"/>
          <w:szCs w:val="18"/>
        </w:rPr>
        <w:t>8</w:t>
      </w:r>
      <w:r w:rsidRPr="006B50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>Pakiet nr 1</w:t>
      </w:r>
      <w:r>
        <w:rPr>
          <w:rFonts w:ascii="Verdana" w:hAnsi="Verdana" w:cs="Verdana"/>
          <w:b/>
          <w:bCs/>
          <w:sz w:val="18"/>
          <w:szCs w:val="18"/>
        </w:rPr>
        <w:t>9</w:t>
      </w:r>
      <w:r w:rsidRPr="006B50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2149D7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</w:p>
    <w:p w:rsidR="002149D7" w:rsidRPr="006B50CA" w:rsidRDefault="002149D7" w:rsidP="00227F7A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2149D7" w:rsidRDefault="002149D7" w:rsidP="006B50CA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149D7" w:rsidRPr="00A438F0" w:rsidRDefault="002149D7" w:rsidP="00A438F0">
      <w:pPr>
        <w:spacing w:line="276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2.   </w:t>
      </w:r>
      <w:r w:rsidRPr="006B50CA">
        <w:rPr>
          <w:rFonts w:ascii="Verdana" w:hAnsi="Verdana" w:cs="Verdana"/>
          <w:sz w:val="18"/>
          <w:szCs w:val="18"/>
        </w:rPr>
        <w:t xml:space="preserve">Zobowiązujemy się </w:t>
      </w:r>
      <w:r w:rsidRPr="00A438F0">
        <w:rPr>
          <w:rFonts w:ascii="Verdana" w:hAnsi="Verdana" w:cs="Verdana"/>
          <w:sz w:val="18"/>
          <w:szCs w:val="18"/>
        </w:rPr>
        <w:t xml:space="preserve">zrealizować zamówienie w terminie do 42 dni </w:t>
      </w:r>
      <w:r>
        <w:rPr>
          <w:rFonts w:ascii="Verdana" w:hAnsi="Verdana" w:cs="Verdana"/>
          <w:sz w:val="18"/>
          <w:szCs w:val="18"/>
        </w:rPr>
        <w:t xml:space="preserve">kalendarzowych </w:t>
      </w:r>
      <w:r w:rsidRPr="00A438F0">
        <w:rPr>
          <w:rFonts w:ascii="Verdana" w:hAnsi="Verdana" w:cs="Verdana"/>
          <w:sz w:val="18"/>
          <w:szCs w:val="18"/>
        </w:rPr>
        <w:t xml:space="preserve">od daty zawarcia umowy, w przypadku pakietu nr 14 w terminie maksymalnie do 56 dni </w:t>
      </w:r>
      <w:r>
        <w:rPr>
          <w:rFonts w:ascii="Verdana" w:hAnsi="Verdana" w:cs="Verdana"/>
          <w:sz w:val="18"/>
          <w:szCs w:val="18"/>
        </w:rPr>
        <w:t>kalendarzowych</w:t>
      </w:r>
      <w:r w:rsidRPr="00A438F0">
        <w:rPr>
          <w:rFonts w:ascii="Verdana" w:hAnsi="Verdana" w:cs="Verdana"/>
          <w:sz w:val="18"/>
          <w:szCs w:val="18"/>
        </w:rPr>
        <w:t xml:space="preserve"> od daty zawarcia umowy (w zależności od złożonej oferty</w:t>
      </w:r>
      <w:r>
        <w:rPr>
          <w:rFonts w:ascii="Verdana" w:hAnsi="Verdana" w:cs="Verdana"/>
          <w:sz w:val="18"/>
          <w:szCs w:val="18"/>
        </w:rPr>
        <w:t>, wg terminu podanego w tabeli</w:t>
      </w:r>
      <w:r w:rsidRPr="00A438F0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– jeśli dotyczy</w:t>
      </w:r>
      <w:r w:rsidRPr="00A438F0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, a w przypadku pakietu nr 1 oraz 7 w terminie maksymalnie do 63</w:t>
      </w:r>
      <w:r w:rsidRPr="00A438F0">
        <w:rPr>
          <w:rFonts w:ascii="Verdana" w:hAnsi="Verdana" w:cs="Verdana"/>
          <w:sz w:val="18"/>
          <w:szCs w:val="18"/>
        </w:rPr>
        <w:t xml:space="preserve"> dni </w:t>
      </w:r>
      <w:r>
        <w:rPr>
          <w:rFonts w:ascii="Verdana" w:hAnsi="Verdana" w:cs="Verdana"/>
          <w:sz w:val="18"/>
          <w:szCs w:val="18"/>
        </w:rPr>
        <w:t>kalendarzowych</w:t>
      </w:r>
      <w:r w:rsidRPr="00A438F0">
        <w:rPr>
          <w:rFonts w:ascii="Verdana" w:hAnsi="Verdana" w:cs="Verdana"/>
          <w:sz w:val="18"/>
          <w:szCs w:val="18"/>
        </w:rPr>
        <w:t xml:space="preserve"> od daty zawarcia umowy</w:t>
      </w:r>
      <w:r>
        <w:rPr>
          <w:rFonts w:ascii="Verdana" w:hAnsi="Verdana" w:cs="Verdana"/>
          <w:sz w:val="18"/>
          <w:szCs w:val="18"/>
        </w:rPr>
        <w:t>.</w:t>
      </w:r>
    </w:p>
    <w:p w:rsidR="002149D7" w:rsidRPr="006B50CA" w:rsidRDefault="002149D7" w:rsidP="0048586B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3.</w:t>
      </w:r>
      <w:r w:rsidRPr="006B50CA">
        <w:rPr>
          <w:rFonts w:ascii="Verdana" w:hAnsi="Verdana" w:cs="Verdana"/>
          <w:b/>
          <w:bCs/>
          <w:sz w:val="18"/>
          <w:szCs w:val="18"/>
        </w:rPr>
        <w:t xml:space="preserve">  </w:t>
      </w:r>
      <w:r w:rsidRPr="006B50CA">
        <w:rPr>
          <w:rFonts w:ascii="Verdana" w:hAnsi="Verdana" w:cs="Verdana"/>
          <w:sz w:val="18"/>
          <w:szCs w:val="18"/>
        </w:rPr>
        <w:t>Wykonawc</w:t>
      </w:r>
      <w:r>
        <w:rPr>
          <w:rFonts w:ascii="Verdana" w:hAnsi="Verdana" w:cs="Verdana"/>
          <w:sz w:val="18"/>
          <w:szCs w:val="18"/>
        </w:rPr>
        <w:t>a, składając ofertę, informuje Z</w:t>
      </w:r>
      <w:r w:rsidRPr="006B50CA">
        <w:rPr>
          <w:rFonts w:ascii="Verdana" w:hAnsi="Verdana" w:cs="Verdana"/>
          <w:sz w:val="18"/>
          <w:szCs w:val="18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……………………………………………………………………………….</w:t>
      </w:r>
    </w:p>
    <w:p w:rsidR="002149D7" w:rsidRPr="006B50CA" w:rsidRDefault="002149D7" w:rsidP="0048586B">
      <w:pPr>
        <w:pStyle w:val="NormalnyWeb"/>
        <w:spacing w:beforeAutospacing="0" w:after="0" w:line="276" w:lineRule="auto"/>
        <w:ind w:left="36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</w:t>
      </w:r>
      <w:r w:rsidRPr="006B50CA">
        <w:rPr>
          <w:rFonts w:ascii="Verdana" w:hAnsi="Verdana" w:cs="Verdana"/>
          <w:sz w:val="18"/>
          <w:szCs w:val="18"/>
        </w:rPr>
        <w:t xml:space="preserve">(W przypadku nie wystąpienia w/w sytuacji </w:t>
      </w:r>
      <w:r w:rsidRPr="006B50CA">
        <w:rPr>
          <w:rFonts w:ascii="Verdana" w:hAnsi="Verdana" w:cs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 w:cs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 w:cs="Verdana"/>
          <w:sz w:val="18"/>
          <w:szCs w:val="18"/>
          <w:u w:val="single"/>
        </w:rPr>
        <w:t>)</w:t>
      </w:r>
    </w:p>
    <w:p w:rsidR="002149D7" w:rsidRPr="001D0BCC" w:rsidRDefault="002149D7" w:rsidP="0048586B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 xml:space="preserve">Obowiązek złożenia oświadczenia w tej kwestii wynika z art. 91 ust. 3a ustawy – Prawo zamówień </w:t>
      </w:r>
      <w:r w:rsidRPr="001D0BCC">
        <w:rPr>
          <w:rFonts w:ascii="Verdana" w:hAnsi="Verdana" w:cs="Verdana"/>
          <w:sz w:val="18"/>
          <w:szCs w:val="18"/>
        </w:rPr>
        <w:t xml:space="preserve">publicznych </w:t>
      </w:r>
      <w:r w:rsidRPr="001D0BCC">
        <w:rPr>
          <w:rFonts w:ascii="Verdana" w:hAnsi="Verdana" w:cs="Verdana"/>
          <w:color w:val="auto"/>
          <w:sz w:val="18"/>
          <w:szCs w:val="18"/>
        </w:rPr>
        <w:t>(Dz. U. z 2017 r. poz. 1579)</w:t>
      </w:r>
      <w:r w:rsidRPr="001D0BCC">
        <w:rPr>
          <w:rFonts w:ascii="Verdana" w:hAnsi="Verdana" w:cs="Verdana"/>
          <w:color w:val="FF0000"/>
          <w:sz w:val="18"/>
          <w:szCs w:val="18"/>
        </w:rPr>
        <w:t xml:space="preserve"> </w:t>
      </w:r>
      <w:r w:rsidRPr="001D0BCC">
        <w:rPr>
          <w:rFonts w:ascii="Verdana" w:hAnsi="Verdana" w:cs="Verdana"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2149D7" w:rsidRPr="001D0BCC" w:rsidRDefault="002149D7" w:rsidP="001D0BCC">
      <w:pPr>
        <w:pStyle w:val="Tekstpodstawowy"/>
        <w:tabs>
          <w:tab w:val="left" w:pos="284"/>
        </w:tabs>
        <w:spacing w:line="240" w:lineRule="auto"/>
        <w:ind w:left="284"/>
        <w:jc w:val="center"/>
        <w:rPr>
          <w:rFonts w:ascii="Verdana" w:hAnsi="Verdana" w:cs="Verdana"/>
          <w:sz w:val="18"/>
          <w:szCs w:val="18"/>
        </w:rPr>
      </w:pPr>
    </w:p>
    <w:p w:rsidR="002149D7" w:rsidRPr="001D0BCC" w:rsidRDefault="002149D7" w:rsidP="001D0BCC">
      <w:pPr>
        <w:pStyle w:val="Tekstpodstawowy"/>
        <w:tabs>
          <w:tab w:val="left" w:pos="284"/>
        </w:tabs>
        <w:spacing w:line="240" w:lineRule="auto"/>
        <w:ind w:left="284"/>
        <w:jc w:val="center"/>
        <w:rPr>
          <w:rFonts w:ascii="Verdana" w:hAnsi="Verdana" w:cs="Verdana"/>
          <w:i/>
          <w:iCs/>
          <w:sz w:val="14"/>
          <w:szCs w:val="14"/>
          <w:u w:val="single"/>
        </w:rPr>
      </w:pPr>
      <w:r w:rsidRPr="001D0BCC">
        <w:rPr>
          <w:rFonts w:ascii="Verdana" w:hAnsi="Verdana" w:cs="Verdana"/>
          <w:i/>
          <w:iCs/>
          <w:sz w:val="14"/>
          <w:szCs w:val="14"/>
          <w:u w:val="single"/>
        </w:rPr>
        <w:t>Uwaga: poniższy punkt należy wypełnić tylko w przypadku powierzenia podwykonawcom wykonania części zamówienia</w:t>
      </w:r>
    </w:p>
    <w:p w:rsidR="002149D7" w:rsidRPr="001D0BCC" w:rsidRDefault="002149D7" w:rsidP="001D0BC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D0BCC">
        <w:rPr>
          <w:rFonts w:ascii="Verdana" w:hAnsi="Verdana" w:cs="Verdana"/>
          <w:sz w:val="18"/>
          <w:szCs w:val="18"/>
        </w:rPr>
        <w:t>Oświadczamy, że powierzymy podwykonawcom wykonanie następujących części zamówienia*:</w:t>
      </w:r>
    </w:p>
    <w:p w:rsidR="002149D7" w:rsidRPr="001D0BCC" w:rsidRDefault="002149D7" w:rsidP="001D0BCC">
      <w:pPr>
        <w:spacing w:line="360" w:lineRule="auto"/>
        <w:ind w:left="426"/>
        <w:rPr>
          <w:rFonts w:ascii="Verdana" w:hAnsi="Verdana" w:cs="Verdana"/>
          <w:sz w:val="18"/>
          <w:szCs w:val="18"/>
        </w:rPr>
      </w:pPr>
      <w:r w:rsidRPr="001D0BCC">
        <w:rPr>
          <w:rFonts w:ascii="Verdana" w:hAnsi="Verdana" w:cs="Verdana"/>
          <w:sz w:val="18"/>
          <w:szCs w:val="18"/>
        </w:rPr>
        <w:t>Firma podwykonawcy……………………………………………………………………………..</w:t>
      </w:r>
      <w:r w:rsidRPr="001D0BCC">
        <w:rPr>
          <w:rFonts w:ascii="Verdana" w:hAnsi="Verdana" w:cs="Verdana"/>
          <w:sz w:val="18"/>
          <w:szCs w:val="18"/>
        </w:rPr>
        <w:br/>
        <w:t>………………………………………………………..……………………………………………..</w:t>
      </w:r>
    </w:p>
    <w:p w:rsidR="002149D7" w:rsidRPr="001D0BCC" w:rsidRDefault="002149D7" w:rsidP="001D0BCC">
      <w:pPr>
        <w:spacing w:line="36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1D0BCC">
        <w:rPr>
          <w:rFonts w:ascii="Verdana" w:hAnsi="Verdana" w:cs="Verdana"/>
          <w:sz w:val="18"/>
          <w:szCs w:val="18"/>
        </w:rPr>
        <w:t>w zakresie: ……………………….………………………………………………………………..</w:t>
      </w:r>
    </w:p>
    <w:p w:rsidR="002149D7" w:rsidRPr="001D0BCC" w:rsidRDefault="002149D7" w:rsidP="001D0BCC">
      <w:pPr>
        <w:spacing w:line="36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1D0BCC">
        <w:rPr>
          <w:rFonts w:ascii="Verdana" w:hAnsi="Verdana" w:cs="Verdana"/>
          <w:sz w:val="18"/>
          <w:szCs w:val="18"/>
        </w:rPr>
        <w:t>………………………………………………………………………..……………………………..</w:t>
      </w:r>
    </w:p>
    <w:p w:rsidR="002149D7" w:rsidRPr="006B50CA" w:rsidRDefault="002149D7" w:rsidP="005D0A42">
      <w:pPr>
        <w:pStyle w:val="western"/>
        <w:spacing w:beforeAutospacing="0" w:after="0"/>
        <w:rPr>
          <w:rFonts w:ascii="Verdana" w:hAnsi="Verdana" w:cs="Verdana"/>
          <w:sz w:val="18"/>
          <w:szCs w:val="18"/>
        </w:rPr>
      </w:pPr>
      <w:r w:rsidRPr="001D0BCC">
        <w:rPr>
          <w:rFonts w:ascii="Verdana" w:hAnsi="Verdana" w:cs="Verdana"/>
          <w:sz w:val="18"/>
          <w:szCs w:val="18"/>
        </w:rPr>
        <w:t>zostanie powierzone podwykonawcy.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sz w:val="18"/>
          <w:szCs w:val="18"/>
        </w:rPr>
        <w:br/>
        <w:t xml:space="preserve">(W przypadku wykonania zamówienia samodzielnie </w:t>
      </w:r>
      <w:r w:rsidRPr="006B50CA">
        <w:rPr>
          <w:rFonts w:ascii="Verdana" w:hAnsi="Verdana" w:cs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 w:cs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 w:cs="Verdana"/>
          <w:sz w:val="18"/>
          <w:szCs w:val="18"/>
          <w:u w:val="single"/>
        </w:rPr>
        <w:t>)</w:t>
      </w:r>
    </w:p>
    <w:p w:rsidR="002149D7" w:rsidRPr="006B50CA" w:rsidRDefault="002149D7" w:rsidP="005D0A42">
      <w:pPr>
        <w:pStyle w:val="western"/>
        <w:spacing w:beforeAutospacing="0" w:after="0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5. Oświadczamy, że przedstawione w ofercie dane potwierdzają aktualny stan prawny i faktyczny.</w:t>
      </w:r>
    </w:p>
    <w:p w:rsidR="002149D7" w:rsidRDefault="002149D7" w:rsidP="005D0A42">
      <w:pPr>
        <w:pStyle w:val="western"/>
        <w:spacing w:beforeAutospacing="0" w:after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</w:t>
      </w:r>
      <w:r w:rsidRPr="006B50CA">
        <w:rPr>
          <w:rFonts w:ascii="Verdana" w:hAnsi="Verdana" w:cs="Verdana"/>
          <w:sz w:val="18"/>
          <w:szCs w:val="18"/>
        </w:rPr>
        <w:t>. Oświadczamy, że zapoznaliśmy się ze specyfikacją i nie wnosimy do niej zastrzeżeń.</w:t>
      </w:r>
    </w:p>
    <w:p w:rsidR="002149D7" w:rsidRDefault="002149D7" w:rsidP="005D0A42">
      <w:pPr>
        <w:pStyle w:val="western"/>
        <w:spacing w:beforeAutospacing="0" w:after="0"/>
        <w:jc w:val="both"/>
        <w:rPr>
          <w:rFonts w:ascii="Verdana" w:hAnsi="Verdana" w:cs="Verdana"/>
          <w:b/>
          <w:bCs/>
          <w:sz w:val="18"/>
          <w:szCs w:val="18"/>
        </w:rPr>
      </w:pPr>
      <w:r w:rsidRPr="004661FB">
        <w:rPr>
          <w:rFonts w:ascii="Verdana" w:hAnsi="Verdana" w:cs="Verdana"/>
          <w:b/>
          <w:bCs/>
          <w:sz w:val="18"/>
          <w:szCs w:val="18"/>
        </w:rPr>
        <w:t xml:space="preserve">7. Oświadczamy, że jesteśmy w posiadaniu dopuszczeń do obrotu i do używania – zgodnie z obowiązującymi przepisami prawa (dla całego zaoferowanego asortymentu scharakteryzowanego w </w:t>
      </w:r>
      <w:r w:rsidRPr="005D0A42">
        <w:rPr>
          <w:rFonts w:ascii="Verdana" w:hAnsi="Verdana" w:cs="Verdana"/>
          <w:b/>
          <w:bCs/>
          <w:color w:val="auto"/>
          <w:sz w:val="18"/>
          <w:szCs w:val="18"/>
        </w:rPr>
        <w:t>załączniku nr 2, zgodnego z opisem w załączniku nr 3)</w:t>
      </w:r>
      <w:r w:rsidRPr="004661FB">
        <w:rPr>
          <w:rFonts w:ascii="Verdana" w:hAnsi="Verdana" w:cs="Verdana"/>
          <w:b/>
          <w:bCs/>
          <w:sz w:val="18"/>
          <w:szCs w:val="18"/>
        </w:rPr>
        <w:t xml:space="preserve"> oraz jesteśmy gotowi do udostępnienia tych dopuszczeń na wezwanie Zamawiającego.</w:t>
      </w:r>
    </w:p>
    <w:p w:rsidR="002149D7" w:rsidRPr="006B50CA" w:rsidRDefault="002149D7" w:rsidP="005D0A42">
      <w:pPr>
        <w:pStyle w:val="western"/>
        <w:spacing w:beforeAutospacing="0" w:after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8"/>
          <w:sz w:val="18"/>
          <w:szCs w:val="18"/>
        </w:rPr>
        <w:t>8</w:t>
      </w:r>
      <w:r w:rsidRPr="006B50CA">
        <w:rPr>
          <w:rFonts w:ascii="Verdana" w:hAnsi="Verdana" w:cs="Verdana"/>
          <w:spacing w:val="-8"/>
          <w:sz w:val="18"/>
          <w:szCs w:val="18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2149D7" w:rsidRDefault="002149D7" w:rsidP="005D0A42">
      <w:pPr>
        <w:pStyle w:val="western"/>
        <w:spacing w:beforeAutospacing="0" w:after="0"/>
        <w:jc w:val="both"/>
        <w:rPr>
          <w:rFonts w:ascii="Verdana" w:hAnsi="Verdana" w:cs="Verdana"/>
          <w:spacing w:val="-2"/>
          <w:sz w:val="18"/>
          <w:szCs w:val="18"/>
        </w:rPr>
      </w:pPr>
      <w:r>
        <w:rPr>
          <w:rFonts w:ascii="Verdana" w:hAnsi="Verdana" w:cs="Verdana"/>
          <w:spacing w:val="-2"/>
          <w:sz w:val="18"/>
          <w:szCs w:val="18"/>
        </w:rPr>
        <w:t>9</w:t>
      </w:r>
      <w:r w:rsidRPr="006B50CA">
        <w:rPr>
          <w:rFonts w:ascii="Verdana" w:hAnsi="Verdana" w:cs="Verdana"/>
          <w:spacing w:val="-2"/>
          <w:sz w:val="18"/>
          <w:szCs w:val="18"/>
        </w:rPr>
        <w:t>. Oświadczamy, że czujemy się związani niniejszą ofertą przez czas wskazany w specyfikacji.</w:t>
      </w:r>
    </w:p>
    <w:p w:rsidR="002149D7" w:rsidRPr="0002063C" w:rsidRDefault="002149D7" w:rsidP="005D0A42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02063C">
        <w:rPr>
          <w:rFonts w:ascii="Verdana" w:hAnsi="Verdana" w:cs="Verdana"/>
          <w:kern w:val="0"/>
          <w:sz w:val="18"/>
          <w:szCs w:val="18"/>
          <w:lang w:eastAsia="pl-PL"/>
        </w:rPr>
        <w:t xml:space="preserve">10. Oświadczamy, jako </w:t>
      </w:r>
      <w:r>
        <w:rPr>
          <w:rFonts w:ascii="Verdana" w:hAnsi="Verdana" w:cs="Verdana"/>
          <w:kern w:val="0"/>
          <w:sz w:val="18"/>
          <w:szCs w:val="18"/>
          <w:lang w:eastAsia="pl-PL"/>
        </w:rPr>
        <w:t>W</w:t>
      </w:r>
      <w:r w:rsidRPr="0002063C">
        <w:rPr>
          <w:rFonts w:ascii="Verdana" w:hAnsi="Verdana" w:cs="Verdana"/>
          <w:kern w:val="0"/>
          <w:sz w:val="18"/>
          <w:szCs w:val="18"/>
          <w:lang w:eastAsia="pl-PL"/>
        </w:rPr>
        <w:t>ykonawcy wspólnie ubiegający się o udzielenie niniejszego zamówienia, że ustanowiliśmy niżej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02063C">
        <w:rPr>
          <w:rFonts w:ascii="Verdana" w:hAnsi="Verdana" w:cs="Verdana"/>
          <w:kern w:val="0"/>
          <w:sz w:val="18"/>
          <w:szCs w:val="18"/>
          <w:lang w:eastAsia="pl-PL"/>
        </w:rPr>
        <w:t>wymienionego pełnomocnika do reprezentowania nas w postępowaniu o udzielenie zamówienia* albo reprezentowania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02063C">
        <w:rPr>
          <w:rFonts w:ascii="Verdana" w:hAnsi="Verdana" w:cs="Verdana"/>
          <w:kern w:val="0"/>
          <w:sz w:val="18"/>
          <w:szCs w:val="18"/>
          <w:lang w:eastAsia="pl-PL"/>
        </w:rPr>
        <w:t>w postępowaniu i zawarcia umowy w sprawie niniejszego zamówienia publicznego*:</w:t>
      </w:r>
    </w:p>
    <w:p w:rsidR="002149D7" w:rsidRDefault="002149D7" w:rsidP="0002063C">
      <w:pPr>
        <w:suppressAutoHyphens w:val="0"/>
        <w:autoSpaceDE w:val="0"/>
        <w:autoSpaceDN w:val="0"/>
        <w:adjustRightInd w:val="0"/>
        <w:rPr>
          <w:rFonts w:ascii="ArialNarrow" w:hAnsi="ArialNarrow" w:cs="ArialNarrow"/>
          <w:kern w:val="0"/>
          <w:sz w:val="22"/>
          <w:szCs w:val="22"/>
          <w:lang w:eastAsia="pl-PL"/>
        </w:rPr>
      </w:pPr>
      <w:r>
        <w:rPr>
          <w:rFonts w:ascii="ArialNarrow" w:hAnsi="ArialNarrow" w:cs="ArialNarrow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……………………………………………………………………………………………………….….</w:t>
      </w:r>
    </w:p>
    <w:p w:rsidR="002149D7" w:rsidRDefault="002149D7" w:rsidP="0002063C">
      <w:pPr>
        <w:suppressAutoHyphens w:val="0"/>
        <w:autoSpaceDE w:val="0"/>
        <w:autoSpaceDN w:val="0"/>
        <w:adjustRightInd w:val="0"/>
        <w:rPr>
          <w:rFonts w:ascii="ArialNarrow" w:hAnsi="ArialNarrow" w:cs="ArialNarrow"/>
          <w:kern w:val="0"/>
          <w:sz w:val="22"/>
          <w:szCs w:val="22"/>
          <w:lang w:eastAsia="pl-PL"/>
        </w:rPr>
      </w:pPr>
      <w:r>
        <w:rPr>
          <w:rFonts w:ascii="ArialNarrow" w:hAnsi="ArialNarrow" w:cs="ArialNarrow"/>
          <w:kern w:val="0"/>
          <w:sz w:val="22"/>
          <w:szCs w:val="22"/>
          <w:lang w:eastAsia="pl-PL"/>
        </w:rPr>
        <w:t>…………………………………………………………………………………………….…………….</w:t>
      </w:r>
    </w:p>
    <w:p w:rsidR="002149D7" w:rsidRDefault="002149D7" w:rsidP="0002063C">
      <w:pPr>
        <w:suppressAutoHyphens w:val="0"/>
        <w:autoSpaceDE w:val="0"/>
        <w:autoSpaceDN w:val="0"/>
        <w:adjustRightInd w:val="0"/>
        <w:jc w:val="center"/>
        <w:rPr>
          <w:rFonts w:ascii="ArialNarrow,Italic" w:hAnsi="ArialNarrow,Italic" w:cs="ArialNarrow,Italic"/>
          <w:i/>
          <w:iCs/>
          <w:kern w:val="0"/>
          <w:sz w:val="16"/>
          <w:szCs w:val="16"/>
          <w:lang w:eastAsia="pl-PL"/>
        </w:rPr>
      </w:pPr>
      <w:r>
        <w:rPr>
          <w:rFonts w:ascii="ArialNarrow,Italic" w:hAnsi="ArialNarrow,Italic" w:cs="ArialNarrow,Italic"/>
          <w:i/>
          <w:iCs/>
          <w:kern w:val="0"/>
          <w:sz w:val="16"/>
          <w:szCs w:val="16"/>
          <w:lang w:eastAsia="pl-PL"/>
        </w:rPr>
        <w:t>(imię i nazwisko lub nazwa – firma, adres, telefon, faks, e-mail – jeśli inne niż w nagłówku;</w:t>
      </w:r>
    </w:p>
    <w:p w:rsidR="002149D7" w:rsidRDefault="002149D7" w:rsidP="0002063C">
      <w:pPr>
        <w:suppressAutoHyphens w:val="0"/>
        <w:autoSpaceDE w:val="0"/>
        <w:autoSpaceDN w:val="0"/>
        <w:adjustRightInd w:val="0"/>
        <w:jc w:val="center"/>
        <w:rPr>
          <w:rFonts w:ascii="ArialNarrow,Italic" w:hAnsi="ArialNarrow,Italic" w:cs="ArialNarrow,Italic"/>
          <w:i/>
          <w:iCs/>
          <w:kern w:val="0"/>
          <w:sz w:val="16"/>
          <w:szCs w:val="16"/>
          <w:lang w:eastAsia="pl-PL"/>
        </w:rPr>
      </w:pPr>
      <w:r>
        <w:rPr>
          <w:rFonts w:ascii="ArialNarrow,Italic" w:hAnsi="ArialNarrow,Italic" w:cs="ArialNarrow,Italic"/>
          <w:i/>
          <w:iCs/>
          <w:kern w:val="0"/>
          <w:sz w:val="16"/>
          <w:szCs w:val="16"/>
          <w:lang w:eastAsia="pl-PL"/>
        </w:rPr>
        <w:t>UWAGA – DANE TE POSŁUŻĄ DO KOMUNIKACJI Z PEŁNOMOCNIKIEM WYKONAWCY W TOKU POSTĘPOWANIA)</w:t>
      </w:r>
    </w:p>
    <w:p w:rsidR="002149D7" w:rsidRDefault="002149D7" w:rsidP="0002063C">
      <w:pPr>
        <w:suppressAutoHyphens w:val="0"/>
        <w:autoSpaceDE w:val="0"/>
        <w:autoSpaceDN w:val="0"/>
        <w:adjustRightInd w:val="0"/>
        <w:jc w:val="center"/>
        <w:rPr>
          <w:rFonts w:ascii="ArialNarrow,Italic" w:hAnsi="ArialNarrow,Italic" w:cs="ArialNarrow,Italic"/>
          <w:i/>
          <w:iCs/>
          <w:kern w:val="0"/>
          <w:sz w:val="16"/>
          <w:szCs w:val="16"/>
          <w:lang w:eastAsia="pl-PL"/>
        </w:rPr>
      </w:pPr>
    </w:p>
    <w:p w:rsidR="002149D7" w:rsidRPr="004D70FB" w:rsidRDefault="002149D7" w:rsidP="004D70F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 xml:space="preserve">Przedmiotowe pełnomocnictwo stanowi </w:t>
      </w:r>
      <w:r w:rsidRPr="00227F7A">
        <w:rPr>
          <w:rFonts w:ascii="Verdana" w:hAnsi="Verdana" w:cs="Verdana"/>
          <w:kern w:val="0"/>
          <w:sz w:val="18"/>
          <w:szCs w:val="18"/>
          <w:lang w:eastAsia="pl-PL"/>
        </w:rPr>
        <w:t>załącznik nr ……….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 xml:space="preserve"> do oferty.</w:t>
      </w:r>
    </w:p>
    <w:p w:rsidR="002149D7" w:rsidRPr="004D70FB" w:rsidRDefault="002149D7" w:rsidP="005D0A42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2149D7" w:rsidRPr="004D70FB" w:rsidRDefault="002149D7" w:rsidP="005D0A42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Zobowiązujemy się przedłożyć na żądanie zamawiającego przed podpisaniem umowy przetargowej umowę regulującą naszą współpracę - w przypadku umowy konsorcjum: z wyraźnym wskazaniem pełnomocnika konsorcjum.</w:t>
      </w:r>
    </w:p>
    <w:p w:rsidR="002149D7" w:rsidRDefault="002149D7" w:rsidP="001D0BCC">
      <w:pPr>
        <w:tabs>
          <w:tab w:val="left" w:pos="284"/>
          <w:tab w:val="left" w:pos="5670"/>
          <w:tab w:val="left" w:pos="8222"/>
        </w:tabs>
        <w:ind w:left="426"/>
        <w:jc w:val="center"/>
        <w:rPr>
          <w:rFonts w:ascii="Arial Narrow" w:hAnsi="Arial Narrow" w:cs="Arial Narrow"/>
          <w:i/>
          <w:iCs/>
          <w:sz w:val="16"/>
          <w:szCs w:val="16"/>
          <w:u w:val="single"/>
        </w:rPr>
      </w:pPr>
    </w:p>
    <w:p w:rsidR="002149D7" w:rsidRPr="001D0BCC" w:rsidRDefault="002149D7" w:rsidP="001D0BCC">
      <w:pPr>
        <w:tabs>
          <w:tab w:val="left" w:pos="284"/>
          <w:tab w:val="left" w:pos="5670"/>
          <w:tab w:val="left" w:pos="8222"/>
        </w:tabs>
        <w:ind w:left="426"/>
        <w:jc w:val="center"/>
        <w:rPr>
          <w:rFonts w:ascii="Verdana" w:hAnsi="Verdana" w:cs="Verdana"/>
          <w:i/>
          <w:iCs/>
          <w:sz w:val="14"/>
          <w:szCs w:val="14"/>
          <w:u w:val="single"/>
        </w:rPr>
      </w:pPr>
      <w:r w:rsidRPr="001D0BCC">
        <w:rPr>
          <w:rFonts w:ascii="Verdana" w:hAnsi="Verdana" w:cs="Verdana"/>
          <w:i/>
          <w:iCs/>
          <w:sz w:val="14"/>
          <w:szCs w:val="14"/>
          <w:u w:val="single"/>
        </w:rPr>
        <w:t xml:space="preserve">Uwaga: poniższy punkt należy wypełnić tylko w przypadku gdy wykonawca przekazuje dane osobowe inne, niż bezpośrednio jego dotyczące lub zachodzi wyłączenie stosowania obowiązku informacyjnego, stosownie do art. 13 ust. 4 lub art. 14 ust. 5 RODO </w:t>
      </w:r>
    </w:p>
    <w:p w:rsidR="002149D7" w:rsidRPr="004D70FB" w:rsidRDefault="002149D7" w:rsidP="004D70F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13. Oświadczam, że wypełniłem obowiązki informacyjne przewidziane w art. 13 lub art. 14 Rozporządzenia Parlamentu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Europejskiego i Rady (UE) 2016/679 z dnia 27 kwietnia 2016 r. w sprawie ochrony osób fizycznych w związku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z przetwarzaniem danych osobowych i w sprawie swobodnego przepływu takich danych oraz uchylenia dyrektywy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95/46/WE - ogólne rozporządzenie o ochronie danych – RODO (Dz. Urz. UE L 119 z 04.05.2016, str. 1) wobec osób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fizycznych, od których dane osobowe bezpośrednio lub pośrednio pozyskałem w celu ubiegania się o udzielenie</w:t>
      </w:r>
    </w:p>
    <w:p w:rsidR="002149D7" w:rsidRDefault="002149D7" w:rsidP="004D70F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zamówienia publicznego w niniejszym postępowaniu.*</w:t>
      </w:r>
    </w:p>
    <w:p w:rsidR="002149D7" w:rsidRPr="004D70FB" w:rsidRDefault="002149D7" w:rsidP="004D70F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</w:p>
    <w:p w:rsidR="002149D7" w:rsidRPr="004D70FB" w:rsidRDefault="002149D7" w:rsidP="004D70F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 xml:space="preserve">14. Informacja o statusie </w:t>
      </w:r>
      <w:r>
        <w:rPr>
          <w:rFonts w:ascii="Verdana" w:hAnsi="Verdana" w:cs="Verdana"/>
          <w:kern w:val="0"/>
          <w:sz w:val="18"/>
          <w:szCs w:val="18"/>
          <w:lang w:eastAsia="pl-PL"/>
        </w:rPr>
        <w:t>W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ykonawcy (należy zaznaczyć znakiem x):</w:t>
      </w:r>
    </w:p>
    <w:p w:rsidR="002149D7" w:rsidRPr="004D70FB" w:rsidRDefault="002149D7" w:rsidP="004D70FB">
      <w:pPr>
        <w:pStyle w:val="western"/>
        <w:spacing w:beforeAutospacing="0" w:after="0" w:line="276" w:lineRule="auto"/>
        <w:jc w:val="both"/>
        <w:rPr>
          <w:rFonts w:ascii="Verdana" w:hAnsi="Verdana" w:cs="Verdana"/>
          <w:spacing w:val="-2"/>
          <w:sz w:val="18"/>
          <w:szCs w:val="18"/>
        </w:rPr>
      </w:pPr>
      <w:r w:rsidRPr="004D70FB">
        <w:rPr>
          <w:rFonts w:ascii="Verdana" w:hAnsi="Verdana" w:cs="Verdana"/>
          <w:sz w:val="18"/>
          <w:szCs w:val="18"/>
        </w:rPr>
        <w:t>Wykonawca jest małym, średnim przedsiębiorstwem: TAK _ NIE _</w:t>
      </w:r>
    </w:p>
    <w:p w:rsidR="002149D7" w:rsidRDefault="002149D7" w:rsidP="0048586B">
      <w:pPr>
        <w:pStyle w:val="western"/>
        <w:spacing w:beforeAutospacing="0" w:after="0" w:line="276" w:lineRule="auto"/>
        <w:jc w:val="both"/>
        <w:rPr>
          <w:rFonts w:ascii="Verdana" w:hAnsi="Verdana" w:cs="Verdana"/>
          <w:spacing w:val="-2"/>
          <w:sz w:val="18"/>
          <w:szCs w:val="18"/>
        </w:rPr>
      </w:pPr>
    </w:p>
    <w:p w:rsidR="002149D7" w:rsidRPr="004D70FB" w:rsidRDefault="002149D7" w:rsidP="0048586B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4D70FB">
        <w:rPr>
          <w:rFonts w:ascii="Verdana" w:hAnsi="Verdana" w:cs="Verdana"/>
          <w:sz w:val="18"/>
          <w:szCs w:val="18"/>
        </w:rPr>
        <w:t>15. Osoba upoważniona do kontaktów z Zamawiającym na etapie realizacji umowy:</w:t>
      </w:r>
    </w:p>
    <w:p w:rsidR="002149D7" w:rsidRPr="004D70FB" w:rsidRDefault="002149D7" w:rsidP="0048586B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4D70F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149D7" w:rsidRPr="0048586B" w:rsidRDefault="002149D7" w:rsidP="0048586B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48586B">
        <w:rPr>
          <w:rFonts w:ascii="Verdana" w:hAnsi="Verdana" w:cs="Verdana"/>
          <w:sz w:val="18"/>
          <w:szCs w:val="18"/>
        </w:rPr>
        <w:t>(proszę podać imię i nazwisko, tel. kontaktowy, adres e-mail)</w:t>
      </w:r>
    </w:p>
    <w:p w:rsidR="002149D7" w:rsidRPr="006B50CA" w:rsidRDefault="002149D7" w:rsidP="0048586B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2149D7" w:rsidRDefault="002149D7" w:rsidP="0048586B">
      <w:pPr>
        <w:spacing w:line="276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2149D7" w:rsidRPr="006B50CA" w:rsidRDefault="002149D7" w:rsidP="0048586B">
      <w:pPr>
        <w:spacing w:line="276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………………………………………………………………………</w:t>
      </w:r>
    </w:p>
    <w:p w:rsidR="002149D7" w:rsidRDefault="002149D7" w:rsidP="00054C23">
      <w:pPr>
        <w:spacing w:line="276" w:lineRule="auto"/>
        <w:ind w:left="4963" w:hanging="4963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Miejscowość, data</w:t>
      </w:r>
      <w:r>
        <w:rPr>
          <w:rFonts w:ascii="Verdana" w:eastAsia="Times New Roman" w:hAnsi="Verdana" w:cs="Times New Roman"/>
          <w:sz w:val="18"/>
          <w:szCs w:val="18"/>
        </w:rPr>
        <w:tab/>
      </w:r>
    </w:p>
    <w:p w:rsidR="002149D7" w:rsidRDefault="002149D7" w:rsidP="00054C23">
      <w:pPr>
        <w:spacing w:line="276" w:lineRule="auto"/>
        <w:ind w:left="4963" w:hanging="4963"/>
        <w:rPr>
          <w:rFonts w:ascii="Verdana" w:eastAsia="Times New Roman" w:hAnsi="Verdana" w:cs="Times New Roman"/>
          <w:sz w:val="18"/>
          <w:szCs w:val="18"/>
        </w:rPr>
      </w:pPr>
    </w:p>
    <w:p w:rsidR="002149D7" w:rsidRDefault="002149D7" w:rsidP="00054C23">
      <w:pPr>
        <w:spacing w:line="276" w:lineRule="auto"/>
        <w:ind w:left="4963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……………………………..…………………………….</w:t>
      </w:r>
    </w:p>
    <w:p w:rsidR="002149D7" w:rsidRPr="006B50CA" w:rsidRDefault="002149D7" w:rsidP="00054C23">
      <w:pPr>
        <w:spacing w:line="276" w:lineRule="auto"/>
        <w:ind w:left="4963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Podpis/y osoby/osób</w:t>
      </w:r>
      <w:r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sz w:val="18"/>
          <w:szCs w:val="18"/>
        </w:rPr>
        <w:t>uprawionej/</w:t>
      </w:r>
      <w:proofErr w:type="spellStart"/>
      <w:r w:rsidRPr="006B50CA">
        <w:rPr>
          <w:rFonts w:ascii="Verdana" w:hAnsi="Verdana" w:cs="Verdana"/>
          <w:sz w:val="18"/>
          <w:szCs w:val="18"/>
        </w:rPr>
        <w:t>nych</w:t>
      </w:r>
      <w:proofErr w:type="spellEnd"/>
      <w:r w:rsidRPr="006B50CA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do reprezentowania wykonawcy</w:t>
      </w:r>
    </w:p>
    <w:p w:rsidR="002149D7" w:rsidRPr="006B50CA" w:rsidRDefault="002149D7" w:rsidP="006B50CA">
      <w:pPr>
        <w:spacing w:line="276" w:lineRule="auto"/>
        <w:jc w:val="right"/>
        <w:rPr>
          <w:rFonts w:ascii="Verdana" w:hAnsi="Verdana" w:cs="Verdana"/>
          <w:sz w:val="18"/>
          <w:szCs w:val="18"/>
        </w:rPr>
      </w:pPr>
    </w:p>
    <w:p w:rsidR="002149D7" w:rsidRDefault="002149D7" w:rsidP="006B50CA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</w:p>
    <w:p w:rsidR="002149D7" w:rsidRPr="006B50CA" w:rsidRDefault="002149D7" w:rsidP="006B50CA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Wykaz załączników do oferty:</w:t>
      </w:r>
    </w:p>
    <w:p w:rsidR="002149D7" w:rsidRPr="006B50CA" w:rsidRDefault="002149D7" w:rsidP="006B50CA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1………………………………………………………………………..</w:t>
      </w:r>
    </w:p>
    <w:p w:rsidR="002149D7" w:rsidRPr="006B50CA" w:rsidRDefault="002149D7" w:rsidP="006B50CA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2…………………………………………………………………………</w:t>
      </w:r>
    </w:p>
    <w:p w:rsidR="002149D7" w:rsidRPr="006B50CA" w:rsidRDefault="002149D7" w:rsidP="006B50CA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3…………………………………………………………………………</w:t>
      </w:r>
    </w:p>
    <w:p w:rsidR="002149D7" w:rsidRDefault="002149D7" w:rsidP="006B50CA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4…………………………………………………………………………</w:t>
      </w:r>
    </w:p>
    <w:p w:rsidR="002149D7" w:rsidRDefault="002149D7" w:rsidP="006B50CA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</w:p>
    <w:p w:rsidR="002149D7" w:rsidRDefault="002149D7" w:rsidP="005A2039">
      <w:pPr>
        <w:autoSpaceDE w:val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149D7" w:rsidRDefault="002149D7" w:rsidP="005A2039">
      <w:pPr>
        <w:autoSpaceDE w:val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149D7" w:rsidRDefault="002149D7" w:rsidP="005A2039">
      <w:pPr>
        <w:autoSpaceDE w:val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149D7" w:rsidRDefault="002149D7" w:rsidP="005A2039">
      <w:pPr>
        <w:autoSpaceDE w:val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149D7" w:rsidRDefault="002149D7" w:rsidP="005A2039">
      <w:pPr>
        <w:autoSpaceDE w:val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149D7" w:rsidRDefault="002149D7" w:rsidP="005A2039">
      <w:pPr>
        <w:autoSpaceDE w:val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149D7" w:rsidRDefault="002149D7" w:rsidP="00E96ECD">
      <w:pPr>
        <w:autoSpaceDE w:val="0"/>
        <w:rPr>
          <w:rFonts w:ascii="Verdana" w:hAnsi="Verdana" w:cs="Verdana"/>
          <w:b/>
          <w:bCs/>
          <w:color w:val="000000"/>
          <w:sz w:val="18"/>
          <w:szCs w:val="18"/>
        </w:rPr>
      </w:pPr>
      <w:bookmarkStart w:id="0" w:name="_GoBack"/>
      <w:bookmarkEnd w:id="0"/>
    </w:p>
    <w:sectPr w:rsidR="002149D7" w:rsidSect="00F47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134" w:footer="1134" w:gutter="0"/>
      <w:cols w:space="708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D9" w:rsidRDefault="00B53F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3FD9" w:rsidRDefault="00B53F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Narrow">
    <w:altName w:val="Liberation Sans Narro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D7" w:rsidRDefault="002149D7">
    <w:pPr>
      <w:pStyle w:val="Stopka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D7" w:rsidRDefault="005E3CC7">
    <w:pPr>
      <w:pStyle w:val="Stopka"/>
      <w:jc w:val="center"/>
      <w:rPr>
        <w:rFonts w:cs="Times New Roman"/>
      </w:rPr>
    </w:pPr>
    <w:r w:rsidRPr="00054C23">
      <w:rPr>
        <w:rFonts w:ascii="Calibri" w:hAnsi="Calibri" w:cs="Calibri"/>
        <w:sz w:val="20"/>
        <w:szCs w:val="20"/>
      </w:rPr>
      <w:fldChar w:fldCharType="begin"/>
    </w:r>
    <w:r w:rsidR="002149D7" w:rsidRPr="00054C23">
      <w:rPr>
        <w:rFonts w:ascii="Calibri" w:hAnsi="Calibri" w:cs="Calibri"/>
        <w:sz w:val="20"/>
        <w:szCs w:val="20"/>
      </w:rPr>
      <w:instrText xml:space="preserve"> PAGE   \* MERGEFORMAT </w:instrText>
    </w:r>
    <w:r w:rsidRPr="00054C23">
      <w:rPr>
        <w:rFonts w:ascii="Calibri" w:hAnsi="Calibri" w:cs="Calibri"/>
        <w:sz w:val="20"/>
        <w:szCs w:val="20"/>
      </w:rPr>
      <w:fldChar w:fldCharType="separate"/>
    </w:r>
    <w:r w:rsidR="0059113E">
      <w:rPr>
        <w:rFonts w:ascii="Calibri" w:hAnsi="Calibri" w:cs="Calibri"/>
        <w:noProof/>
        <w:sz w:val="20"/>
        <w:szCs w:val="20"/>
      </w:rPr>
      <w:t>1</w:t>
    </w:r>
    <w:r w:rsidRPr="00054C23">
      <w:rPr>
        <w:rFonts w:ascii="Calibri" w:hAnsi="Calibri" w:cs="Calibri"/>
        <w:sz w:val="20"/>
        <w:szCs w:val="20"/>
      </w:rPr>
      <w:fldChar w:fldCharType="end"/>
    </w:r>
  </w:p>
  <w:p w:rsidR="002149D7" w:rsidRDefault="002149D7">
    <w:pPr>
      <w:pStyle w:val="Stopka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D7" w:rsidRDefault="002149D7">
    <w:pPr>
      <w:pStyle w:val="Stopk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D9" w:rsidRDefault="00B53F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3FD9" w:rsidRDefault="00B53F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D7" w:rsidRDefault="002149D7">
    <w:pPr>
      <w:pStyle w:val="Nagwek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D7" w:rsidRDefault="002149D7">
    <w:pPr>
      <w:pStyle w:val="Nagwek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D7" w:rsidRDefault="002149D7">
    <w:pPr>
      <w:pStyle w:val="Nagwek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24"/>
        </w:tabs>
        <w:ind w:left="1920" w:hanging="360"/>
      </w:pPr>
      <w:rPr>
        <w:rFonts w:ascii="Verdana" w:hAnsi="Verdana" w:cs="Verdana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</w:abstractNum>
  <w:abstractNum w:abstractNumId="2">
    <w:nsid w:val="00000003"/>
    <w:multiLevelType w:val="singleLevel"/>
    <w:tmpl w:val="E53CF4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14"/>
    <w:multiLevelType w:val="singleLevel"/>
    <w:tmpl w:val="F9B89626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cs="Verdana" w:hint="default"/>
        <w:i w:val="0"/>
        <w:iCs w:val="0"/>
        <w:sz w:val="18"/>
        <w:szCs w:val="18"/>
      </w:rPr>
    </w:lvl>
  </w:abstractNum>
  <w:abstractNum w:abstractNumId="6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6743C"/>
    <w:multiLevelType w:val="multilevel"/>
    <w:tmpl w:val="A91AF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D670DB"/>
    <w:multiLevelType w:val="hybridMultilevel"/>
    <w:tmpl w:val="0E2868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2C92"/>
    <w:multiLevelType w:val="hybridMultilevel"/>
    <w:tmpl w:val="4C663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613FB"/>
    <w:multiLevelType w:val="hybridMultilevel"/>
    <w:tmpl w:val="0940182A"/>
    <w:lvl w:ilvl="0" w:tplc="4CAA9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96FF6"/>
    <w:multiLevelType w:val="hybridMultilevel"/>
    <w:tmpl w:val="756297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35762"/>
    <w:multiLevelType w:val="hybridMultilevel"/>
    <w:tmpl w:val="B80E6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4119F"/>
    <w:multiLevelType w:val="hybridMultilevel"/>
    <w:tmpl w:val="6804E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153B9"/>
    <w:multiLevelType w:val="hybridMultilevel"/>
    <w:tmpl w:val="E5708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25954"/>
    <w:multiLevelType w:val="hybridMultilevel"/>
    <w:tmpl w:val="8386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07847"/>
    <w:multiLevelType w:val="hybridMultilevel"/>
    <w:tmpl w:val="23606AA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F4E3A"/>
    <w:multiLevelType w:val="hybridMultilevel"/>
    <w:tmpl w:val="2D3E0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18"/>
  </w:num>
  <w:num w:numId="9">
    <w:abstractNumId w:val="13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1"/>
  </w:num>
  <w:num w:numId="23">
    <w:abstractNumId w:val="10"/>
  </w:num>
  <w:num w:numId="24">
    <w:abstractNumId w:val="24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15D0"/>
    <w:rsid w:val="0002063C"/>
    <w:rsid w:val="00025EEA"/>
    <w:rsid w:val="000335B7"/>
    <w:rsid w:val="000370CA"/>
    <w:rsid w:val="000371C8"/>
    <w:rsid w:val="000530C6"/>
    <w:rsid w:val="00054C23"/>
    <w:rsid w:val="0006301C"/>
    <w:rsid w:val="0006343E"/>
    <w:rsid w:val="00071681"/>
    <w:rsid w:val="00072951"/>
    <w:rsid w:val="0007753B"/>
    <w:rsid w:val="000914BD"/>
    <w:rsid w:val="00100E1C"/>
    <w:rsid w:val="001050B5"/>
    <w:rsid w:val="00197E06"/>
    <w:rsid w:val="001B150F"/>
    <w:rsid w:val="001D03D2"/>
    <w:rsid w:val="001D0BCC"/>
    <w:rsid w:val="001D1D2E"/>
    <w:rsid w:val="001D3B8D"/>
    <w:rsid w:val="001E15D0"/>
    <w:rsid w:val="00205CE1"/>
    <w:rsid w:val="002149D7"/>
    <w:rsid w:val="002163FA"/>
    <w:rsid w:val="002177E2"/>
    <w:rsid w:val="00220888"/>
    <w:rsid w:val="00227F7A"/>
    <w:rsid w:val="00232306"/>
    <w:rsid w:val="002353CC"/>
    <w:rsid w:val="00254B24"/>
    <w:rsid w:val="002722CD"/>
    <w:rsid w:val="00273700"/>
    <w:rsid w:val="00287CD3"/>
    <w:rsid w:val="002F3B91"/>
    <w:rsid w:val="002F4857"/>
    <w:rsid w:val="003057C7"/>
    <w:rsid w:val="00331FC5"/>
    <w:rsid w:val="003427C9"/>
    <w:rsid w:val="00344AB7"/>
    <w:rsid w:val="0035519E"/>
    <w:rsid w:val="00375C41"/>
    <w:rsid w:val="0039327F"/>
    <w:rsid w:val="003938BF"/>
    <w:rsid w:val="003B0AC0"/>
    <w:rsid w:val="003B3C09"/>
    <w:rsid w:val="003E5A20"/>
    <w:rsid w:val="003F39AE"/>
    <w:rsid w:val="00400558"/>
    <w:rsid w:val="00400AC3"/>
    <w:rsid w:val="00422632"/>
    <w:rsid w:val="004545DF"/>
    <w:rsid w:val="004661FB"/>
    <w:rsid w:val="0048586B"/>
    <w:rsid w:val="00495468"/>
    <w:rsid w:val="00496A82"/>
    <w:rsid w:val="004A54D1"/>
    <w:rsid w:val="004D5676"/>
    <w:rsid w:val="004D70D5"/>
    <w:rsid w:val="004D70FB"/>
    <w:rsid w:val="004E13E2"/>
    <w:rsid w:val="004F5C85"/>
    <w:rsid w:val="004F602F"/>
    <w:rsid w:val="00505AF9"/>
    <w:rsid w:val="005066BB"/>
    <w:rsid w:val="005506D9"/>
    <w:rsid w:val="00554C10"/>
    <w:rsid w:val="00581E3F"/>
    <w:rsid w:val="00590D47"/>
    <w:rsid w:val="0059113E"/>
    <w:rsid w:val="0059184E"/>
    <w:rsid w:val="005A0232"/>
    <w:rsid w:val="005A2039"/>
    <w:rsid w:val="005B0795"/>
    <w:rsid w:val="005B41BC"/>
    <w:rsid w:val="005D0A42"/>
    <w:rsid w:val="005D7D6F"/>
    <w:rsid w:val="005E3CC7"/>
    <w:rsid w:val="005E666A"/>
    <w:rsid w:val="005F5EB0"/>
    <w:rsid w:val="005F65BA"/>
    <w:rsid w:val="006035A3"/>
    <w:rsid w:val="006066B8"/>
    <w:rsid w:val="0062392B"/>
    <w:rsid w:val="00627355"/>
    <w:rsid w:val="00634CD7"/>
    <w:rsid w:val="006400EF"/>
    <w:rsid w:val="00652B6A"/>
    <w:rsid w:val="006767D5"/>
    <w:rsid w:val="006B50CA"/>
    <w:rsid w:val="006C1C89"/>
    <w:rsid w:val="006F1772"/>
    <w:rsid w:val="007103E0"/>
    <w:rsid w:val="00726902"/>
    <w:rsid w:val="00747DEF"/>
    <w:rsid w:val="00750750"/>
    <w:rsid w:val="0075255E"/>
    <w:rsid w:val="0076507E"/>
    <w:rsid w:val="0079432B"/>
    <w:rsid w:val="007A65AE"/>
    <w:rsid w:val="007B4E76"/>
    <w:rsid w:val="007C4873"/>
    <w:rsid w:val="007C5FA2"/>
    <w:rsid w:val="007D18FE"/>
    <w:rsid w:val="00833AD8"/>
    <w:rsid w:val="0083497D"/>
    <w:rsid w:val="0084703B"/>
    <w:rsid w:val="00850306"/>
    <w:rsid w:val="00865487"/>
    <w:rsid w:val="00866008"/>
    <w:rsid w:val="00870C75"/>
    <w:rsid w:val="008832A7"/>
    <w:rsid w:val="0089344C"/>
    <w:rsid w:val="008A65C9"/>
    <w:rsid w:val="008C2158"/>
    <w:rsid w:val="008F3A7A"/>
    <w:rsid w:val="008F3F1A"/>
    <w:rsid w:val="00906524"/>
    <w:rsid w:val="00917DE7"/>
    <w:rsid w:val="00923644"/>
    <w:rsid w:val="00924C4B"/>
    <w:rsid w:val="00930243"/>
    <w:rsid w:val="00935848"/>
    <w:rsid w:val="009727EA"/>
    <w:rsid w:val="009775F0"/>
    <w:rsid w:val="009804F1"/>
    <w:rsid w:val="00980B24"/>
    <w:rsid w:val="00997662"/>
    <w:rsid w:val="009A2E0C"/>
    <w:rsid w:val="009A4837"/>
    <w:rsid w:val="009B7928"/>
    <w:rsid w:val="009F380F"/>
    <w:rsid w:val="00A02AB6"/>
    <w:rsid w:val="00A1644F"/>
    <w:rsid w:val="00A37B55"/>
    <w:rsid w:val="00A408E5"/>
    <w:rsid w:val="00A41EE8"/>
    <w:rsid w:val="00A438F0"/>
    <w:rsid w:val="00A70D02"/>
    <w:rsid w:val="00AA2692"/>
    <w:rsid w:val="00AA3F6D"/>
    <w:rsid w:val="00AC0833"/>
    <w:rsid w:val="00AC61BF"/>
    <w:rsid w:val="00AE33DB"/>
    <w:rsid w:val="00B14E13"/>
    <w:rsid w:val="00B26019"/>
    <w:rsid w:val="00B45620"/>
    <w:rsid w:val="00B46B02"/>
    <w:rsid w:val="00B509B7"/>
    <w:rsid w:val="00B509ED"/>
    <w:rsid w:val="00B53FD9"/>
    <w:rsid w:val="00B559F4"/>
    <w:rsid w:val="00B60706"/>
    <w:rsid w:val="00B63CEC"/>
    <w:rsid w:val="00B657C1"/>
    <w:rsid w:val="00B821E7"/>
    <w:rsid w:val="00BA2255"/>
    <w:rsid w:val="00BA2D90"/>
    <w:rsid w:val="00BA6C1C"/>
    <w:rsid w:val="00BB6276"/>
    <w:rsid w:val="00BC5514"/>
    <w:rsid w:val="00BD2743"/>
    <w:rsid w:val="00BD5F9C"/>
    <w:rsid w:val="00BE3DF5"/>
    <w:rsid w:val="00BE6233"/>
    <w:rsid w:val="00C004DE"/>
    <w:rsid w:val="00C31E9F"/>
    <w:rsid w:val="00C32085"/>
    <w:rsid w:val="00C33DD3"/>
    <w:rsid w:val="00C360F1"/>
    <w:rsid w:val="00C46C36"/>
    <w:rsid w:val="00C70743"/>
    <w:rsid w:val="00C70886"/>
    <w:rsid w:val="00C779D0"/>
    <w:rsid w:val="00CB0C50"/>
    <w:rsid w:val="00CC7AA1"/>
    <w:rsid w:val="00CD5597"/>
    <w:rsid w:val="00CF24DA"/>
    <w:rsid w:val="00D01A43"/>
    <w:rsid w:val="00D03616"/>
    <w:rsid w:val="00D1722E"/>
    <w:rsid w:val="00D245EC"/>
    <w:rsid w:val="00D5406A"/>
    <w:rsid w:val="00D836B6"/>
    <w:rsid w:val="00DA3852"/>
    <w:rsid w:val="00DC76F6"/>
    <w:rsid w:val="00DE35FA"/>
    <w:rsid w:val="00E16985"/>
    <w:rsid w:val="00E26B05"/>
    <w:rsid w:val="00E61116"/>
    <w:rsid w:val="00E73E6A"/>
    <w:rsid w:val="00E8364D"/>
    <w:rsid w:val="00E91340"/>
    <w:rsid w:val="00E96ECD"/>
    <w:rsid w:val="00EA1149"/>
    <w:rsid w:val="00EA3966"/>
    <w:rsid w:val="00EB2765"/>
    <w:rsid w:val="00EB3166"/>
    <w:rsid w:val="00EC27A9"/>
    <w:rsid w:val="00EC7C45"/>
    <w:rsid w:val="00ED7337"/>
    <w:rsid w:val="00EE7995"/>
    <w:rsid w:val="00F00752"/>
    <w:rsid w:val="00F047EC"/>
    <w:rsid w:val="00F05784"/>
    <w:rsid w:val="00F100D3"/>
    <w:rsid w:val="00F263EC"/>
    <w:rsid w:val="00F3086A"/>
    <w:rsid w:val="00F31EB8"/>
    <w:rsid w:val="00F467FF"/>
    <w:rsid w:val="00F473DB"/>
    <w:rsid w:val="00F5016C"/>
    <w:rsid w:val="00F51325"/>
    <w:rsid w:val="00F61EC6"/>
    <w:rsid w:val="00F7722C"/>
    <w:rsid w:val="00F8315E"/>
    <w:rsid w:val="00F84630"/>
    <w:rsid w:val="00FA4C15"/>
    <w:rsid w:val="00FB09A8"/>
    <w:rsid w:val="00FB7676"/>
    <w:rsid w:val="00FD1502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D90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507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2039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eastAsia="Times New Roman" w:cs="Times New Roman"/>
      <w:i/>
      <w:iCs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6507E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A2039"/>
    <w:rPr>
      <w:i/>
      <w:iCs/>
      <w:sz w:val="24"/>
      <w:szCs w:val="24"/>
      <w:lang w:eastAsia="ar-SA" w:bidi="ar-SA"/>
    </w:rPr>
  </w:style>
  <w:style w:type="paragraph" w:customStyle="1" w:styleId="Nagwek1">
    <w:name w:val="Nagłówek1"/>
    <w:basedOn w:val="Normalny"/>
    <w:next w:val="Tekstpodstawowy"/>
    <w:uiPriority w:val="99"/>
    <w:rsid w:val="00BA2D9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A2D9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5C85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BA2D90"/>
  </w:style>
  <w:style w:type="paragraph" w:styleId="Legenda">
    <w:name w:val="caption"/>
    <w:basedOn w:val="Normalny"/>
    <w:uiPriority w:val="99"/>
    <w:qFormat/>
    <w:rsid w:val="00BA2D9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A2D90"/>
    <w:pPr>
      <w:suppressLineNumbers/>
    </w:pPr>
  </w:style>
  <w:style w:type="paragraph" w:styleId="Nagwek">
    <w:name w:val="header"/>
    <w:basedOn w:val="Normalny"/>
    <w:link w:val="NagwekZnak"/>
    <w:uiPriority w:val="99"/>
    <w:rsid w:val="00BA2D9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41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A2D9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C23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C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58"/>
    <w:rPr>
      <w:rFonts w:ascii="Tahoma" w:eastAsia="SimSun" w:hAnsi="Tahoma" w:cs="Tahoma"/>
      <w:kern w:val="1"/>
      <w:sz w:val="14"/>
      <w:szCs w:val="14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BD5F9C"/>
    <w:pPr>
      <w:widowControl w:val="0"/>
    </w:pPr>
    <w:rPr>
      <w:rFonts w:eastAsia="Times New Roman"/>
      <w:kern w:val="2"/>
      <w:lang w:eastAsia="hi-IN" w:bidi="hi-IN"/>
    </w:rPr>
  </w:style>
  <w:style w:type="character" w:styleId="Hipercze">
    <w:name w:val="Hyperlink"/>
    <w:basedOn w:val="Domylnaczcionkaakapitu"/>
    <w:uiPriority w:val="99"/>
    <w:rsid w:val="00220888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20888"/>
    <w:rPr>
      <w:b/>
      <w:bCs/>
    </w:rPr>
  </w:style>
  <w:style w:type="paragraph" w:styleId="Tytu">
    <w:name w:val="Title"/>
    <w:basedOn w:val="Normalny"/>
    <w:next w:val="Podtytu"/>
    <w:link w:val="TytuZnak"/>
    <w:uiPriority w:val="99"/>
    <w:qFormat/>
    <w:rsid w:val="00220888"/>
    <w:pPr>
      <w:jc w:val="center"/>
    </w:pPr>
    <w:rPr>
      <w:rFonts w:eastAsia="Times New Roman" w:cs="Times New Roman"/>
      <w:kern w:val="0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20888"/>
    <w:rPr>
      <w:sz w:val="28"/>
      <w:szCs w:val="28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0888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0888"/>
    <w:rPr>
      <w:rFonts w:ascii="Cambria" w:hAnsi="Cambria" w:cs="Cambria"/>
      <w:kern w:val="1"/>
      <w:sz w:val="21"/>
      <w:szCs w:val="21"/>
      <w:lang w:eastAsia="zh-CN"/>
    </w:rPr>
  </w:style>
  <w:style w:type="paragraph" w:styleId="Bezodstpw">
    <w:name w:val="No Spacing"/>
    <w:uiPriority w:val="99"/>
    <w:qFormat/>
    <w:rsid w:val="004D70D5"/>
    <w:pPr>
      <w:suppressAutoHyphens/>
      <w:jc w:val="both"/>
    </w:pPr>
    <w:rPr>
      <w:rFonts w:ascii="Verdana" w:hAnsi="Verdana" w:cs="Verdana"/>
      <w:lang w:eastAsia="zh-CN"/>
    </w:rPr>
  </w:style>
  <w:style w:type="character" w:customStyle="1" w:styleId="czeinternetowe">
    <w:name w:val="Łącze internetowe"/>
    <w:uiPriority w:val="99"/>
    <w:semiHidden/>
    <w:rsid w:val="006B50CA"/>
    <w:rPr>
      <w:color w:val="0000FF"/>
      <w:u w:val="single"/>
    </w:rPr>
  </w:style>
  <w:style w:type="paragraph" w:styleId="NormalnyWeb">
    <w:name w:val="Normal (Web)"/>
    <w:basedOn w:val="Normalny"/>
    <w:uiPriority w:val="99"/>
    <w:rsid w:val="006B50CA"/>
    <w:pPr>
      <w:suppressAutoHyphens w:val="0"/>
      <w:spacing w:beforeAutospacing="1" w:after="119"/>
    </w:pPr>
    <w:rPr>
      <w:rFonts w:eastAsia="Times New Roman" w:cs="Times New Roman"/>
      <w:color w:val="000000"/>
      <w:kern w:val="0"/>
      <w:lang w:eastAsia="pl-PL"/>
    </w:rPr>
  </w:style>
  <w:style w:type="paragraph" w:customStyle="1" w:styleId="sdfootnote-western">
    <w:name w:val="sdfootnote-western"/>
    <w:basedOn w:val="Normalny"/>
    <w:uiPriority w:val="99"/>
    <w:rsid w:val="006B50CA"/>
    <w:pPr>
      <w:suppressAutoHyphens w:val="0"/>
      <w:spacing w:beforeAutospacing="1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6B50CA"/>
    <w:pPr>
      <w:suppressAutoHyphens w:val="0"/>
      <w:spacing w:beforeAutospacing="1" w:after="119"/>
    </w:pPr>
    <w:rPr>
      <w:rFonts w:eastAsia="Times New Roman" w:cs="Times New Roman"/>
      <w:color w:val="000000"/>
      <w:kern w:val="0"/>
      <w:lang w:eastAsia="pl-PL"/>
    </w:rPr>
  </w:style>
  <w:style w:type="character" w:customStyle="1" w:styleId="law">
    <w:name w:val="law"/>
    <w:uiPriority w:val="99"/>
    <w:rsid w:val="006B50CA"/>
  </w:style>
  <w:style w:type="paragraph" w:customStyle="1" w:styleId="Akapitzlist1">
    <w:name w:val="Akapit z listą1"/>
    <w:basedOn w:val="Normalny"/>
    <w:uiPriority w:val="99"/>
    <w:rsid w:val="00C33DD3"/>
    <w:pPr>
      <w:ind w:left="708"/>
    </w:pPr>
    <w:rPr>
      <w:rFonts w:ascii="Times New Roman" w:eastAsia="MS Mincho" w:hAnsi="Times New Roman" w:cs="Times New Roman"/>
      <w:kern w:val="0"/>
    </w:rPr>
  </w:style>
  <w:style w:type="paragraph" w:customStyle="1" w:styleId="Tekstpodstawowy22">
    <w:name w:val="Tekst podstawowy 22"/>
    <w:basedOn w:val="Normalny"/>
    <w:uiPriority w:val="99"/>
    <w:rsid w:val="005A2039"/>
    <w:pPr>
      <w:spacing w:after="120" w:line="480" w:lineRule="auto"/>
    </w:pPr>
    <w:rPr>
      <w:rFonts w:eastAsia="Times New Roman" w:cs="Times New Roman"/>
      <w:kern w:val="0"/>
      <w:sz w:val="20"/>
      <w:szCs w:val="20"/>
      <w:lang w:eastAsia="ar-SA"/>
    </w:rPr>
  </w:style>
  <w:style w:type="paragraph" w:customStyle="1" w:styleId="Standard">
    <w:name w:val="Standard"/>
    <w:uiPriority w:val="99"/>
    <w:rsid w:val="005A2039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E91340"/>
    <w:pPr>
      <w:suppressAutoHyphens w:val="0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E91340"/>
  </w:style>
  <w:style w:type="table" w:styleId="Tabela-Siatka">
    <w:name w:val="Table Grid"/>
    <w:basedOn w:val="Standardowy"/>
    <w:uiPriority w:val="99"/>
    <w:rsid w:val="00CF24DA"/>
    <w:rPr>
      <w:rFonts w:ascii="Liberation Serif" w:hAnsi="Liberation Serif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2050</Words>
  <Characters>12303</Characters>
  <Application>Microsoft Office Word</Application>
  <DocSecurity>0</DocSecurity>
  <Lines>102</Lines>
  <Paragraphs>28</Paragraphs>
  <ScaleCrop>false</ScaleCrop>
  <Company/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4</cp:revision>
  <cp:lastPrinted>2019-04-10T10:23:00Z</cp:lastPrinted>
  <dcterms:created xsi:type="dcterms:W3CDTF">2019-04-10T10:08:00Z</dcterms:created>
  <dcterms:modified xsi:type="dcterms:W3CDTF">2019-04-10T10:23:00Z</dcterms:modified>
</cp:coreProperties>
</file>