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2AE" w:rsidRPr="00227BCA" w:rsidRDefault="008052AE" w:rsidP="008052AE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8052AE" w:rsidRPr="00227BCA" w:rsidRDefault="008052AE" w:rsidP="008052AE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6E1951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</w:t>
      </w:r>
      <w:r w:rsidR="00EA75A0">
        <w:rPr>
          <w:rFonts w:ascii="Verdana" w:hAnsi="Verdana" w:cs="Verdana"/>
          <w:sz w:val="18"/>
          <w:szCs w:val="18"/>
        </w:rPr>
        <w:t>27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F602F" w:rsidRPr="004F602F" w:rsidRDefault="004F5C85" w:rsidP="008052AE">
      <w:pPr>
        <w:pStyle w:val="Nagwek2"/>
        <w:spacing w:before="0" w:after="0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t xml:space="preserve">Warunki gwarancji i serwisu </w:t>
      </w:r>
      <w:r w:rsidR="003039A0"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143A7D">
        <w:rPr>
          <w:rFonts w:ascii="Verdana" w:hAnsi="Verdana" w:cs="Tahoma"/>
          <w:i w:val="0"/>
          <w:sz w:val="18"/>
          <w:szCs w:val="18"/>
        </w:rPr>
        <w:t>1, 2</w:t>
      </w:r>
      <w:r w:rsidR="00264092">
        <w:rPr>
          <w:rFonts w:ascii="Verdana" w:hAnsi="Verdana" w:cs="Tahoma"/>
          <w:i w:val="0"/>
          <w:sz w:val="18"/>
          <w:szCs w:val="18"/>
        </w:rPr>
        <w:t>,</w:t>
      </w:r>
      <w:r w:rsidR="00143A7D">
        <w:rPr>
          <w:rFonts w:ascii="Verdana" w:hAnsi="Verdana" w:cs="Tahoma"/>
          <w:i w:val="0"/>
          <w:sz w:val="18"/>
          <w:szCs w:val="18"/>
        </w:rPr>
        <w:t xml:space="preserve"> 4</w:t>
      </w:r>
      <w:r w:rsidR="0062309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4F5C85" w:rsidRPr="00184FD9" w:rsidTr="000914BD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091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3039A0" w:rsidRPr="00184FD9" w:rsidTr="003039A0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9A0" w:rsidRPr="003039A0" w:rsidRDefault="003039A0" w:rsidP="000914BD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9A0" w:rsidRPr="003039A0" w:rsidRDefault="003039A0" w:rsidP="003039A0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4F5C85" w:rsidRPr="00184FD9" w:rsidTr="003039A0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- 48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Default="004F5C85" w:rsidP="000914BD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</w:t>
            </w:r>
            <w:r w:rsidR="003039A0">
              <w:rPr>
                <w:rFonts w:ascii="Verdana" w:hAnsi="Verdana" w:cs="Tahoma"/>
                <w:sz w:val="18"/>
                <w:szCs w:val="18"/>
              </w:rPr>
              <w:t>ą</w:t>
            </w:r>
            <w:r>
              <w:rPr>
                <w:rFonts w:ascii="Verdana" w:hAnsi="Verdana" w:cs="Tahoma"/>
                <w:sz w:val="18"/>
                <w:szCs w:val="18"/>
              </w:rPr>
              <w:t>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6230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F5C85" w:rsidRPr="003039A0" w:rsidRDefault="004F5C85" w:rsidP="004F5C85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 w:rsidR="003039A0"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4F5C85" w:rsidRPr="00184FD9" w:rsidRDefault="004F5C85" w:rsidP="004F5C85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4F5C85" w:rsidRPr="00184FD9" w:rsidRDefault="004F5C85" w:rsidP="004F5C85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Pr="00623097" w:rsidRDefault="004F5C85" w:rsidP="00623097">
      <w:pPr>
        <w:rPr>
          <w:rFonts w:ascii="Verdana" w:hAnsi="Verdana"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Pr="004F602F" w:rsidRDefault="00623097" w:rsidP="0062309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EA75A0">
        <w:rPr>
          <w:rFonts w:ascii="Verdana" w:hAnsi="Verdana" w:cs="Tahoma"/>
          <w:i w:val="0"/>
          <w:sz w:val="18"/>
          <w:szCs w:val="18"/>
        </w:rPr>
        <w:t>5</w:t>
      </w:r>
      <w:r w:rsidR="00FD6BD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62309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62309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3039A0" w:rsidRDefault="0062309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623097" w:rsidRPr="00184FD9" w:rsidTr="00B10B6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Default="0062309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623097" w:rsidRPr="003039A0" w:rsidRDefault="00623097" w:rsidP="0062309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623097" w:rsidRPr="00184FD9" w:rsidRDefault="00623097" w:rsidP="0062309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623097" w:rsidRPr="00184FD9" w:rsidRDefault="00623097" w:rsidP="0062309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623097">
      <w:pPr>
        <w:jc w:val="right"/>
        <w:rPr>
          <w:rFonts w:ascii="Verdana" w:hAnsi="Verdana" w:cs="Verdana"/>
          <w:b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FD6BD7" w:rsidRPr="004F602F" w:rsidRDefault="00FD6BD7" w:rsidP="00FD6BD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 xml:space="preserve">(dotyczy pakietu nr </w:t>
      </w:r>
      <w:r w:rsidR="00264092">
        <w:rPr>
          <w:rFonts w:ascii="Verdana" w:hAnsi="Verdana" w:cs="Tahoma"/>
          <w:i w:val="0"/>
          <w:sz w:val="18"/>
          <w:szCs w:val="18"/>
        </w:rPr>
        <w:t xml:space="preserve">3 i </w:t>
      </w:r>
      <w:r w:rsidR="00EA75A0">
        <w:rPr>
          <w:rFonts w:ascii="Verdana" w:hAnsi="Verdana" w:cs="Tahoma"/>
          <w:i w:val="0"/>
          <w:sz w:val="18"/>
          <w:szCs w:val="18"/>
        </w:rPr>
        <w:t>6</w:t>
      </w:r>
      <w:r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FD6BD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FD6BD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3039A0" w:rsidRDefault="00FD6BD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FD6BD7" w:rsidRPr="00184FD9" w:rsidTr="00A85EA2">
        <w:trPr>
          <w:trHeight w:val="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EA2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 xml:space="preserve">TAK, podać </w:t>
            </w:r>
          </w:p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Default="00FD6BD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FD6BD7" w:rsidRPr="003039A0" w:rsidRDefault="00FD6BD7" w:rsidP="00FD6BD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FD6BD7" w:rsidRPr="00184FD9" w:rsidRDefault="00FD6BD7" w:rsidP="00FD6BD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FD6BD7" w:rsidRPr="00184FD9" w:rsidRDefault="00FD6BD7" w:rsidP="00FD6BD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sectPr w:rsidR="00623097" w:rsidSect="00F473DB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90" w:rsidRDefault="00CB4390">
      <w:r>
        <w:separator/>
      </w:r>
    </w:p>
  </w:endnote>
  <w:endnote w:type="continuationSeparator" w:id="0">
    <w:p w:rsidR="00CB4390" w:rsidRDefault="00CB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Content>
      <w:p w:rsidR="00865487" w:rsidRDefault="005D6521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="00865487"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 w:rsidR="00264092">
          <w:rPr>
            <w:rFonts w:asciiTheme="minorHAnsi" w:hAnsiTheme="minorHAnsi"/>
            <w:noProof/>
            <w:sz w:val="20"/>
            <w:szCs w:val="20"/>
          </w:rPr>
          <w:t>3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65487" w:rsidRDefault="00865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90" w:rsidRDefault="00CB4390">
      <w:r>
        <w:separator/>
      </w:r>
    </w:p>
  </w:footnote>
  <w:footnote w:type="continuationSeparator" w:id="0">
    <w:p w:rsidR="00CB4390" w:rsidRDefault="00CB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iCs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100E1C"/>
    <w:rsid w:val="001050B5"/>
    <w:rsid w:val="00143A7D"/>
    <w:rsid w:val="0015778B"/>
    <w:rsid w:val="0016216B"/>
    <w:rsid w:val="00175418"/>
    <w:rsid w:val="001846C1"/>
    <w:rsid w:val="00197E06"/>
    <w:rsid w:val="001B150F"/>
    <w:rsid w:val="001D03D2"/>
    <w:rsid w:val="001D0BCC"/>
    <w:rsid w:val="001D1D2E"/>
    <w:rsid w:val="001D3B8D"/>
    <w:rsid w:val="001E15D0"/>
    <w:rsid w:val="001E4FBC"/>
    <w:rsid w:val="00205CE1"/>
    <w:rsid w:val="002163FA"/>
    <w:rsid w:val="002177E2"/>
    <w:rsid w:val="00220888"/>
    <w:rsid w:val="00227F7A"/>
    <w:rsid w:val="00232306"/>
    <w:rsid w:val="002353CC"/>
    <w:rsid w:val="00254B24"/>
    <w:rsid w:val="00264092"/>
    <w:rsid w:val="002722CD"/>
    <w:rsid w:val="00273700"/>
    <w:rsid w:val="00287CD3"/>
    <w:rsid w:val="002F3B91"/>
    <w:rsid w:val="002F4857"/>
    <w:rsid w:val="003039A0"/>
    <w:rsid w:val="003057C7"/>
    <w:rsid w:val="00331FC5"/>
    <w:rsid w:val="00340E16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52CD"/>
    <w:rsid w:val="004661FB"/>
    <w:rsid w:val="0048586B"/>
    <w:rsid w:val="00496A82"/>
    <w:rsid w:val="004A54D1"/>
    <w:rsid w:val="004C0C8B"/>
    <w:rsid w:val="004D5676"/>
    <w:rsid w:val="004D70D5"/>
    <w:rsid w:val="004D70FB"/>
    <w:rsid w:val="004E13E2"/>
    <w:rsid w:val="004F5C85"/>
    <w:rsid w:val="004F602F"/>
    <w:rsid w:val="00505AF9"/>
    <w:rsid w:val="005066BB"/>
    <w:rsid w:val="005506D9"/>
    <w:rsid w:val="00553777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6521"/>
    <w:rsid w:val="005D7D6F"/>
    <w:rsid w:val="005E1712"/>
    <w:rsid w:val="005E666A"/>
    <w:rsid w:val="005F1064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50CA"/>
    <w:rsid w:val="006C1C89"/>
    <w:rsid w:val="006E1951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4E76"/>
    <w:rsid w:val="007C4873"/>
    <w:rsid w:val="007C5FA2"/>
    <w:rsid w:val="0080315D"/>
    <w:rsid w:val="008052AE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C1500"/>
    <w:rsid w:val="009F380F"/>
    <w:rsid w:val="00A02AB6"/>
    <w:rsid w:val="00A1644F"/>
    <w:rsid w:val="00A37B55"/>
    <w:rsid w:val="00A408E5"/>
    <w:rsid w:val="00A41EE8"/>
    <w:rsid w:val="00A438F0"/>
    <w:rsid w:val="00A85EA2"/>
    <w:rsid w:val="00AA2692"/>
    <w:rsid w:val="00AA3F6D"/>
    <w:rsid w:val="00AC0833"/>
    <w:rsid w:val="00AC61BF"/>
    <w:rsid w:val="00AE33DB"/>
    <w:rsid w:val="00B14E13"/>
    <w:rsid w:val="00B45620"/>
    <w:rsid w:val="00B46B02"/>
    <w:rsid w:val="00B509B7"/>
    <w:rsid w:val="00B54351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B4390"/>
    <w:rsid w:val="00CC4B72"/>
    <w:rsid w:val="00CC7AA1"/>
    <w:rsid w:val="00CD5597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A1149"/>
    <w:rsid w:val="00EA3966"/>
    <w:rsid w:val="00EA75A0"/>
    <w:rsid w:val="00EB2765"/>
    <w:rsid w:val="00EB3166"/>
    <w:rsid w:val="00EC27A9"/>
    <w:rsid w:val="00EC7C45"/>
    <w:rsid w:val="00ED2375"/>
    <w:rsid w:val="00ED7337"/>
    <w:rsid w:val="00EE7995"/>
    <w:rsid w:val="00F00752"/>
    <w:rsid w:val="00F047EC"/>
    <w:rsid w:val="00F05784"/>
    <w:rsid w:val="00F100D3"/>
    <w:rsid w:val="00F263EC"/>
    <w:rsid w:val="00F3086A"/>
    <w:rsid w:val="00F31D96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0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A2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A2D90"/>
    <w:pPr>
      <w:spacing w:after="140" w:line="288" w:lineRule="auto"/>
    </w:pPr>
  </w:style>
  <w:style w:type="paragraph" w:styleId="Lista">
    <w:name w:val="List"/>
    <w:basedOn w:val="Tekstpodstawowy"/>
    <w:rsid w:val="00BA2D90"/>
  </w:style>
  <w:style w:type="paragraph" w:styleId="Legenda">
    <w:name w:val="caption"/>
    <w:basedOn w:val="Normalny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1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215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BD5F9C"/>
    <w:pPr>
      <w:widowControl w:val="0"/>
    </w:pPr>
    <w:rPr>
      <w:rFonts w:eastAsia="Courier New" w:cs="Courier New"/>
      <w:kern w:val="2"/>
      <w:lang w:eastAsia="hi-IN"/>
    </w:rPr>
  </w:style>
  <w:style w:type="character" w:styleId="Hipercze">
    <w:name w:val="Hyperlink"/>
    <w:rsid w:val="00220888"/>
    <w:rPr>
      <w:color w:val="0000FF"/>
      <w:u w:val="single"/>
    </w:rPr>
  </w:style>
  <w:style w:type="character" w:styleId="Pogrubienie">
    <w:name w:val="Strong"/>
    <w:uiPriority w:val="22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220888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rsid w:val="00220888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088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rsid w:val="0022088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4D70D5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character" w:customStyle="1" w:styleId="czeinternetowe">
    <w:name w:val="Łącze internetowe"/>
    <w:uiPriority w:val="99"/>
    <w:semiHidden/>
    <w:unhideWhenUsed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6B50CA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6B50CA"/>
  </w:style>
  <w:style w:type="paragraph" w:customStyle="1" w:styleId="Akapitzlist1">
    <w:name w:val="Akapit z listą1"/>
    <w:basedOn w:val="Normalny"/>
    <w:rsid w:val="00C33DD3"/>
    <w:pPr>
      <w:ind w:left="708"/>
    </w:pPr>
    <w:rPr>
      <w:rFonts w:ascii="Times New Roman" w:eastAsia="MS Mincho" w:hAnsi="Times New Roman" w:cs="Times New Roman"/>
      <w:kern w:val="0"/>
      <w:lang w:bidi="ar-SA"/>
    </w:rPr>
  </w:style>
  <w:style w:type="character" w:customStyle="1" w:styleId="Nagwek4Znak">
    <w:name w:val="Nagłówek 4 Znak"/>
    <w:link w:val="Nagwek4"/>
    <w:rsid w:val="005A2039"/>
    <w:rPr>
      <w:i/>
      <w:sz w:val="24"/>
      <w:lang w:eastAsia="ar-SA"/>
    </w:rPr>
  </w:style>
  <w:style w:type="paragraph" w:customStyle="1" w:styleId="Tekstpodstawowy22">
    <w:name w:val="Tekst podstawowy 22"/>
    <w:basedOn w:val="Normalny"/>
    <w:rsid w:val="005A203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5A20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134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E91340"/>
  </w:style>
  <w:style w:type="table" w:styleId="Tabela-Siatka">
    <w:name w:val="Table Grid"/>
    <w:basedOn w:val="Standardowy"/>
    <w:uiPriority w:val="59"/>
    <w:rsid w:val="00C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6507E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5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052AE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3C6D-477A-4A7F-8E5B-BDFF69A3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cp:lastModifiedBy>magda.dziechciarz</cp:lastModifiedBy>
  <cp:revision>3</cp:revision>
  <cp:lastPrinted>2019-05-27T09:41:00Z</cp:lastPrinted>
  <dcterms:created xsi:type="dcterms:W3CDTF">2019-09-04T10:34:00Z</dcterms:created>
  <dcterms:modified xsi:type="dcterms:W3CDTF">2019-09-04T11:14:00Z</dcterms:modified>
</cp:coreProperties>
</file>