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A69" w:rsidRDefault="00A90A69" w:rsidP="00A90A69">
      <w:proofErr w:type="spellStart"/>
      <w:r>
        <w:rPr>
          <w:rFonts w:ascii="Verdana" w:hAnsi="Verdana"/>
          <w:b/>
          <w:sz w:val="18"/>
          <w:szCs w:val="18"/>
          <w:lang w:val="de-DE"/>
        </w:rPr>
        <w:t>Nr</w:t>
      </w:r>
      <w:proofErr w:type="spellEnd"/>
      <w:r>
        <w:rPr>
          <w:rFonts w:ascii="Verdana" w:hAnsi="Verdana"/>
          <w:b/>
          <w:sz w:val="18"/>
          <w:szCs w:val="18"/>
          <w:lang w:val="de-DE"/>
        </w:rPr>
        <w:t xml:space="preserve"> </w:t>
      </w:r>
      <w:proofErr w:type="spellStart"/>
      <w:r>
        <w:rPr>
          <w:rFonts w:ascii="Verdana" w:hAnsi="Verdana"/>
          <w:b/>
          <w:sz w:val="18"/>
          <w:szCs w:val="18"/>
          <w:lang w:val="de-DE"/>
        </w:rPr>
        <w:t>spr</w:t>
      </w:r>
      <w:proofErr w:type="spellEnd"/>
      <w:r>
        <w:rPr>
          <w:rFonts w:ascii="Verdana" w:hAnsi="Verdana"/>
          <w:b/>
          <w:sz w:val="18"/>
          <w:szCs w:val="18"/>
          <w:lang w:val="de-DE"/>
        </w:rPr>
        <w:t xml:space="preserve">. </w:t>
      </w:r>
      <w:r>
        <w:rPr>
          <w:rFonts w:ascii="Verdana" w:hAnsi="Verdana"/>
          <w:b/>
          <w:sz w:val="18"/>
          <w:szCs w:val="18"/>
        </w:rPr>
        <w:t>SP ZOZ/DZ/52/2019</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9605CA"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w:t>
      </w:r>
      <w:r w:rsidR="00EC7C45">
        <w:rPr>
          <w:rStyle w:val="Pogrubienie"/>
          <w:rFonts w:ascii="Verdana" w:hAnsi="Verdana"/>
          <w:b w:val="0"/>
          <w:sz w:val="18"/>
          <w:szCs w:val="18"/>
          <w:shd w:val="clear" w:color="auto" w:fill="FFFFFF"/>
        </w:rPr>
        <w:t xml:space="preserve">Dz. U. </w:t>
      </w:r>
      <w:r w:rsidRPr="00220888">
        <w:rPr>
          <w:rStyle w:val="Pogrubienie"/>
          <w:rFonts w:ascii="Verdana" w:hAnsi="Verdana"/>
          <w:b w:val="0"/>
          <w:sz w:val="18"/>
          <w:szCs w:val="18"/>
          <w:shd w:val="clear" w:color="auto" w:fill="FFFFFF"/>
        </w:rPr>
        <w:t>poz.</w:t>
      </w:r>
      <w:r w:rsidR="00A90A69">
        <w:rPr>
          <w:rStyle w:val="Pogrubienie"/>
          <w:rFonts w:ascii="Verdana" w:hAnsi="Verdana"/>
          <w:b w:val="0"/>
          <w:sz w:val="18"/>
          <w:szCs w:val="18"/>
          <w:shd w:val="clear" w:color="auto" w:fill="FFFFFF"/>
        </w:rPr>
        <w:t>2019</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Pr="00220888">
        <w:rPr>
          <w:rFonts w:ascii="Verdana" w:hAnsi="Verdana"/>
          <w:sz w:val="18"/>
          <w:szCs w:val="18"/>
        </w:rPr>
        <w:t xml:space="preserve">zwana dalej ustawą </w:t>
      </w:r>
      <w:proofErr w:type="spellStart"/>
      <w:r w:rsidRPr="00220888">
        <w:rPr>
          <w:rFonts w:ascii="Verdana" w:hAnsi="Verdana"/>
          <w:sz w:val="18"/>
          <w:szCs w:val="18"/>
        </w:rPr>
        <w:t>Pzp</w:t>
      </w:r>
      <w:proofErr w:type="spellEnd"/>
      <w:r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220888" w:rsidRDefault="00220888" w:rsidP="00220888">
      <w:pPr>
        <w:pStyle w:val="Tytu"/>
        <w:widowControl w:val="0"/>
        <w:jc w:val="both"/>
        <w:rPr>
          <w:rFonts w:ascii="Verdana" w:hAnsi="Verdana"/>
          <w:b/>
          <w:sz w:val="18"/>
          <w:szCs w:val="18"/>
        </w:rPr>
      </w:pPr>
      <w:r w:rsidRPr="00220888">
        <w:rPr>
          <w:rFonts w:ascii="Verdana" w:hAnsi="Verdana"/>
          <w:b/>
          <w:sz w:val="18"/>
          <w:szCs w:val="18"/>
        </w:rPr>
        <w:t>PRZEDMIOT ZAMÓWIENIA:</w:t>
      </w:r>
    </w:p>
    <w:p w:rsidR="00A90A69" w:rsidRDefault="00A90A69" w:rsidP="00A90A69">
      <w:pPr>
        <w:widowControl w:val="0"/>
        <w:pBdr>
          <w:top w:val="single" w:sz="4" w:space="0" w:color="000000"/>
          <w:left w:val="single" w:sz="4" w:space="0" w:color="000000"/>
          <w:bottom w:val="single" w:sz="4" w:space="0" w:color="000000"/>
          <w:right w:val="single" w:sz="4" w:space="0" w:color="000000"/>
        </w:pBdr>
        <w:jc w:val="center"/>
      </w:pPr>
      <w:r>
        <w:rPr>
          <w:rFonts w:ascii="Verdana" w:hAnsi="Verdana"/>
          <w:b/>
          <w:color w:val="000000"/>
          <w:sz w:val="18"/>
          <w:szCs w:val="18"/>
          <w:shd w:val="clear" w:color="auto" w:fill="FFFFFF"/>
        </w:rPr>
        <w:t xml:space="preserve">ZAKUP WRAZ Z DOSTAWĄ </w:t>
      </w:r>
      <w:r>
        <w:rPr>
          <w:rFonts w:ascii="Verdana" w:hAnsi="Verdana" w:cs="TimesNewRomanPS-BoldMT"/>
          <w:b/>
          <w:bCs/>
          <w:color w:val="000000"/>
          <w:sz w:val="20"/>
        </w:rPr>
        <w:t xml:space="preserve">MATERIAŁÓW OPATRUNKOWYCH </w:t>
      </w:r>
      <w:r>
        <w:rPr>
          <w:rFonts w:ascii="Verdana" w:hAnsi="Verdana"/>
          <w:b/>
          <w:color w:val="000000"/>
          <w:sz w:val="18"/>
          <w:szCs w:val="18"/>
          <w:shd w:val="clear" w:color="auto" w:fill="FFFFFF"/>
        </w:rPr>
        <w:t>DLA POTRZEB SAMODZIELNEGO PUBLICZNEGO ZESPOŁU OPIEKI ZDROWOTNEJ W MYSZKOWIE</w:t>
      </w:r>
    </w:p>
    <w:p w:rsidR="00220888" w:rsidRPr="00CB0C50" w:rsidRDefault="00220888" w:rsidP="00220888">
      <w:pPr>
        <w:widowControl w:val="0"/>
        <w:rPr>
          <w:rFonts w:ascii="Verdana" w:hAnsi="Verdana"/>
          <w:sz w:val="18"/>
          <w:szCs w:val="18"/>
        </w:rPr>
      </w:pPr>
    </w:p>
    <w:p w:rsidR="00220888" w:rsidRPr="00220888" w:rsidRDefault="00220888" w:rsidP="00220888">
      <w:pPr>
        <w:pStyle w:val="Tekstpodstawowy"/>
        <w:tabs>
          <w:tab w:val="right" w:leader="dot" w:pos="9072"/>
        </w:tabs>
        <w:jc w:val="center"/>
        <w:rPr>
          <w:rFonts w:ascii="Verdana" w:hAnsi="Verdana"/>
          <w:sz w:val="18"/>
          <w:szCs w:val="18"/>
        </w:rPr>
      </w:pPr>
    </w:p>
    <w:p w:rsidR="00A90A69" w:rsidRDefault="00A90A69" w:rsidP="00A90A69">
      <w:pPr>
        <w:widowControl w:val="0"/>
        <w:spacing w:line="360" w:lineRule="auto"/>
        <w:rPr>
          <w:rFonts w:ascii="Verdana" w:hAnsi="Verdana"/>
          <w:b/>
          <w:sz w:val="18"/>
          <w:szCs w:val="18"/>
        </w:rPr>
      </w:pPr>
      <w:r>
        <w:rPr>
          <w:rFonts w:ascii="Verdana" w:hAnsi="Verdana"/>
          <w:b/>
          <w:sz w:val="18"/>
          <w:szCs w:val="18"/>
        </w:rPr>
        <w:t>Termin wykonania zamówienia: 12 miesięcy od daty obowiązywania umowy.</w:t>
      </w: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C9093E" w:rsidRDefault="00C9093E" w:rsidP="001E15D0">
      <w:pPr>
        <w:spacing w:line="100" w:lineRule="atLeast"/>
        <w:jc w:val="both"/>
        <w:rPr>
          <w:rFonts w:ascii="Verdana" w:hAnsi="Verdana"/>
          <w:b/>
          <w:sz w:val="18"/>
          <w:szCs w:val="18"/>
        </w:rPr>
      </w:pPr>
    </w:p>
    <w:p w:rsidR="007A7059" w:rsidRDefault="007A7059"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A90A69" w:rsidRPr="00E5228F" w:rsidRDefault="00A90A69" w:rsidP="00A90A69">
      <w:pPr>
        <w:widowControl w:val="0"/>
        <w:jc w:val="both"/>
        <w:rPr>
          <w:rFonts w:ascii="Verdana" w:hAnsi="Verdana"/>
          <w:b/>
          <w:sz w:val="18"/>
          <w:szCs w:val="18"/>
        </w:rPr>
      </w:pPr>
      <w:r>
        <w:rPr>
          <w:rFonts w:ascii="Verdana" w:hAnsi="Verdana"/>
          <w:b/>
          <w:color w:val="000000"/>
          <w:sz w:val="18"/>
          <w:szCs w:val="18"/>
        </w:rPr>
        <w:t xml:space="preserve"> „ZAKUP WRAZ Z DOSTAWĄ WYROBÓW MEDYCZNYCH ORAZ MATERIAŁÓW OPATRUNKOWYCH NA POTRZEBY SAMODZIELNEGO PUBLICZNEGO ZESPOŁU OPIEKI ZDROWOTNEJ W MYSZKOWIE”, </w:t>
      </w:r>
      <w:r>
        <w:rPr>
          <w:rFonts w:ascii="Verdana" w:hAnsi="Verdana"/>
          <w:b/>
          <w:sz w:val="18"/>
          <w:szCs w:val="18"/>
        </w:rPr>
        <w:t xml:space="preserve">szczegółowy opis przedmiotu zamówienia zawiera </w:t>
      </w:r>
      <w:r w:rsidRPr="00E5228F">
        <w:rPr>
          <w:rFonts w:ascii="Verdana" w:hAnsi="Verdana"/>
          <w:b/>
          <w:sz w:val="18"/>
          <w:szCs w:val="18"/>
        </w:rPr>
        <w:t xml:space="preserve">załącznik nr </w:t>
      </w:r>
      <w:r w:rsidR="00E5228F" w:rsidRPr="00E5228F">
        <w:rPr>
          <w:rFonts w:ascii="Verdana" w:hAnsi="Verdana"/>
          <w:b/>
          <w:sz w:val="18"/>
          <w:szCs w:val="18"/>
        </w:rPr>
        <w:t>2</w:t>
      </w:r>
      <w:r w:rsidRPr="00E5228F">
        <w:rPr>
          <w:rFonts w:ascii="Verdana" w:hAnsi="Verdana"/>
          <w:b/>
          <w:sz w:val="18"/>
          <w:szCs w:val="18"/>
        </w:rPr>
        <w:t xml:space="preserve"> do SIWZ.</w:t>
      </w:r>
    </w:p>
    <w:p w:rsidR="00A90A69" w:rsidRDefault="00A90A69" w:rsidP="00A90A69">
      <w:pPr>
        <w:widowControl w:val="0"/>
        <w:autoSpaceDE w:val="0"/>
        <w:jc w:val="both"/>
        <w:rPr>
          <w:rFonts w:ascii="Verdana" w:hAnsi="Verdana"/>
          <w:sz w:val="18"/>
          <w:szCs w:val="18"/>
        </w:rPr>
      </w:pPr>
    </w:p>
    <w:p w:rsidR="00A90A69" w:rsidRDefault="00A90A69" w:rsidP="00A90A69">
      <w:pPr>
        <w:jc w:val="both"/>
        <w:rPr>
          <w:rFonts w:ascii="Verdana" w:hAnsi="Verdana"/>
          <w:b/>
          <w:sz w:val="18"/>
          <w:szCs w:val="18"/>
        </w:rPr>
      </w:pPr>
      <w:r>
        <w:rPr>
          <w:rFonts w:ascii="Verdana" w:hAnsi="Verdana"/>
          <w:b/>
          <w:sz w:val="18"/>
          <w:szCs w:val="18"/>
        </w:rPr>
        <w:t>Zamówienie obejmuje dostawę w/w asortymentu podzieloną na 13 zadań (pakietów) przez okres 12 miesięcy, od daty obowiązywania umowy.</w:t>
      </w:r>
    </w:p>
    <w:p w:rsidR="00A90A69" w:rsidRDefault="00A90A69" w:rsidP="00A90A69">
      <w:pPr>
        <w:overflowPunct w:val="0"/>
        <w:autoSpaceDE w:val="0"/>
        <w:jc w:val="both"/>
        <w:rPr>
          <w:rFonts w:ascii="Verdana" w:hAnsi="Verdana"/>
          <w:sz w:val="18"/>
          <w:szCs w:val="18"/>
        </w:rPr>
      </w:pPr>
    </w:p>
    <w:p w:rsidR="00A90A69" w:rsidRDefault="00A90A69" w:rsidP="00A90A69">
      <w:pPr>
        <w:jc w:val="both"/>
        <w:rPr>
          <w:rFonts w:ascii="Verdana" w:hAnsi="Verdana"/>
          <w:sz w:val="18"/>
          <w:szCs w:val="18"/>
        </w:rPr>
      </w:pPr>
      <w:r>
        <w:rPr>
          <w:rFonts w:ascii="Verdana" w:hAnsi="Verdana"/>
          <w:sz w:val="18"/>
          <w:szCs w:val="18"/>
        </w:rPr>
        <w:t xml:space="preserve">Zamawiający wymaga, aby dostawy przedmiotu zamówienia realizowane były wg założeń  zawartych we </w:t>
      </w:r>
      <w:r w:rsidRPr="00E5228F">
        <w:rPr>
          <w:rFonts w:ascii="Verdana" w:hAnsi="Verdana"/>
          <w:b/>
          <w:sz w:val="18"/>
          <w:szCs w:val="18"/>
        </w:rPr>
        <w:t xml:space="preserve">wzorze umowy, stanowiącej załącznik Nr </w:t>
      </w:r>
      <w:r w:rsidR="00E5228F" w:rsidRPr="00E5228F">
        <w:rPr>
          <w:rFonts w:ascii="Verdana" w:hAnsi="Verdana"/>
          <w:b/>
          <w:sz w:val="18"/>
          <w:szCs w:val="18"/>
        </w:rPr>
        <w:t>4</w:t>
      </w:r>
      <w:r>
        <w:rPr>
          <w:rFonts w:ascii="Verdana" w:hAnsi="Verdana"/>
          <w:sz w:val="18"/>
          <w:szCs w:val="18"/>
        </w:rPr>
        <w:t xml:space="preserve"> do niniejszej SIWZ. </w:t>
      </w:r>
    </w:p>
    <w:p w:rsidR="00A90A69" w:rsidRDefault="00A90A69" w:rsidP="00A90A69">
      <w:pPr>
        <w:autoSpaceDE w:val="0"/>
        <w:jc w:val="both"/>
        <w:rPr>
          <w:rFonts w:ascii="Verdana" w:eastAsia="Calibri" w:hAnsi="Verdana"/>
          <w:sz w:val="18"/>
          <w:szCs w:val="18"/>
        </w:rPr>
      </w:pPr>
      <w:r>
        <w:rPr>
          <w:rFonts w:ascii="Verdana" w:eastAsia="Calibri" w:hAnsi="Verdana"/>
          <w:sz w:val="18"/>
          <w:szCs w:val="18"/>
        </w:rPr>
        <w:t xml:space="preserve">Oferowane wyroby medyczne muszą spełniać wymagania określone w ustawie z dnia 20 maja 2010 r. o wyrobach medycznych (Dz. U. z 2018 r. poz. 1541). </w:t>
      </w:r>
    </w:p>
    <w:p w:rsidR="00A90A69" w:rsidRDefault="00A90A69" w:rsidP="00A90A69">
      <w:pPr>
        <w:jc w:val="both"/>
        <w:rPr>
          <w:rFonts w:ascii="Verdana" w:hAnsi="Verdana"/>
          <w:sz w:val="18"/>
          <w:szCs w:val="18"/>
        </w:rPr>
      </w:pPr>
      <w:r>
        <w:rPr>
          <w:rFonts w:ascii="Verdana" w:hAnsi="Verdana"/>
          <w:sz w:val="18"/>
          <w:szCs w:val="18"/>
        </w:rPr>
        <w:t>W przypadku występowania na rynku opakowań posiadających inną ilość sztuk niż zamieszczona w SIWZ, jednak nie większa niż 100 sztuk, Zamawiający dopuszcza możliwość przeliczenia ilość opakowań handlowych, z dokładnością do dwóch miejsc po przecinku.</w:t>
      </w:r>
    </w:p>
    <w:p w:rsidR="00A90A69" w:rsidRDefault="00A90A69" w:rsidP="00E5228F">
      <w:pPr>
        <w:pStyle w:val="Tekstpodstawowy"/>
        <w:spacing w:line="240" w:lineRule="auto"/>
      </w:pPr>
      <w:r>
        <w:rPr>
          <w:rFonts w:ascii="Verdana" w:hAnsi="Verdana"/>
          <w:sz w:val="18"/>
          <w:szCs w:val="18"/>
        </w:rPr>
        <w:t>W przypadku skorzystania z ww. możliwości przez Wykonawcę (tj. zmiana przeliczenia opakowania), Zamawiaj</w:t>
      </w:r>
      <w:r>
        <w:rPr>
          <w:rFonts w:ascii="Verdana" w:hAnsi="Verdana"/>
          <w:sz w:val="18"/>
          <w:szCs w:val="18"/>
          <w:lang w:eastAsia="ja-JP"/>
        </w:rPr>
        <w:t xml:space="preserve">ący zwraca się z prośbą, </w:t>
      </w:r>
      <w:r>
        <w:rPr>
          <w:rFonts w:ascii="Verdana" w:hAnsi="Verdana"/>
          <w:sz w:val="18"/>
          <w:szCs w:val="18"/>
        </w:rPr>
        <w:t xml:space="preserve">o zamieszczenie odpowiedniej adnotacji w złożonej ofercie przy zaoferowanym produkcie. </w:t>
      </w:r>
    </w:p>
    <w:p w:rsidR="00A90A69" w:rsidRDefault="00A90A69" w:rsidP="00A90A69">
      <w:pPr>
        <w:spacing w:line="100" w:lineRule="atLeast"/>
        <w:jc w:val="both"/>
        <w:rPr>
          <w:rFonts w:ascii="Verdana" w:hAnsi="Verdana" w:cs="Verdana"/>
          <w:sz w:val="18"/>
          <w:szCs w:val="18"/>
        </w:rPr>
      </w:pPr>
      <w:r>
        <w:rPr>
          <w:rFonts w:ascii="Verdana" w:hAnsi="Verdana" w:cs="Verdana"/>
          <w:sz w:val="18"/>
          <w:szCs w:val="18"/>
        </w:rPr>
        <w:t xml:space="preserve">Zgodnie z art. 30 ust. 4 ustawy </w:t>
      </w:r>
      <w:proofErr w:type="spellStart"/>
      <w:r>
        <w:rPr>
          <w:rFonts w:ascii="Verdana" w:hAnsi="Verdana" w:cs="Verdana"/>
          <w:sz w:val="18"/>
          <w:szCs w:val="18"/>
        </w:rPr>
        <w:t>Pzp</w:t>
      </w:r>
      <w:proofErr w:type="spellEnd"/>
      <w:r>
        <w:rPr>
          <w:rFonts w:ascii="Verdana" w:hAnsi="Verdana" w:cs="Verdana"/>
          <w:sz w:val="18"/>
          <w:szCs w:val="18"/>
        </w:rPr>
        <w:t xml:space="preserve"> Zamawiający dopuszcza produkty równoważne opisywanym. Jeżeli zapisy zawarte w formularzu cenowym wskazywałyby w odniesieniu do niektórych wyrobów znaki towarowe lub pochodzenie, Zamawiający, zgodnie z art. 29 ust. 3 ustawy </w:t>
      </w:r>
      <w:proofErr w:type="spellStart"/>
      <w:r>
        <w:rPr>
          <w:rFonts w:ascii="Verdana" w:hAnsi="Verdana" w:cs="Verdana"/>
          <w:sz w:val="18"/>
          <w:szCs w:val="18"/>
        </w:rPr>
        <w:t>Pzp</w:t>
      </w:r>
      <w:proofErr w:type="spellEnd"/>
      <w:r>
        <w:rPr>
          <w:rFonts w:ascii="Verdana" w:hAnsi="Verdana" w:cs="Verdana"/>
          <w:sz w:val="18"/>
          <w:szCs w:val="18"/>
        </w:rPr>
        <w:t xml:space="preserve">, dopuszcza składanie ofert na „wyroby” równoważne. Wszelkie „wyroby” pochodzące od konkretnych producentów, określają minimalne parametry jakościowe i cechy użytkowe, jakim muszą odpowiadać towary, aby spełnić wymagania stawiane przez Zamawiającego i stanowią wyłącznie wzorzec jakościowy przedmiotu zamówienia. </w:t>
      </w:r>
    </w:p>
    <w:p w:rsidR="00A90A69" w:rsidRDefault="00A90A69" w:rsidP="00A90A69">
      <w:pPr>
        <w:spacing w:line="100" w:lineRule="atLeast"/>
        <w:jc w:val="both"/>
        <w:rPr>
          <w:rFonts w:ascii="Verdana" w:hAnsi="Verdana" w:cs="Verdana"/>
          <w:sz w:val="18"/>
          <w:szCs w:val="18"/>
        </w:rPr>
      </w:pPr>
      <w:r>
        <w:rPr>
          <w:rFonts w:ascii="Verdana" w:hAnsi="Verdana" w:cs="Verdana"/>
          <w:sz w:val="18"/>
          <w:szCs w:val="18"/>
        </w:rPr>
        <w:t xml:space="preserve">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A90A69" w:rsidRDefault="00A90A69" w:rsidP="00A90A69">
      <w:pPr>
        <w:widowControl w:val="0"/>
        <w:autoSpaceDE w:val="0"/>
        <w:jc w:val="both"/>
        <w:rPr>
          <w:rFonts w:ascii="Verdana" w:hAnsi="Verdana"/>
          <w:sz w:val="18"/>
          <w:szCs w:val="18"/>
        </w:rPr>
      </w:pPr>
    </w:p>
    <w:p w:rsidR="00A90A69" w:rsidRPr="00A90A69" w:rsidRDefault="00A90A69" w:rsidP="00A90A69">
      <w:pPr>
        <w:pStyle w:val="Nagwek2"/>
        <w:spacing w:before="0" w:after="0"/>
        <w:jc w:val="both"/>
        <w:rPr>
          <w:rFonts w:ascii="Verdana" w:hAnsi="Verdana"/>
          <w:i w:val="0"/>
          <w:sz w:val="18"/>
          <w:szCs w:val="18"/>
        </w:rPr>
      </w:pPr>
      <w:r w:rsidRPr="00A90A69">
        <w:rPr>
          <w:rFonts w:ascii="Verdana" w:hAnsi="Verdana"/>
          <w:i w:val="0"/>
          <w:sz w:val="18"/>
          <w:szCs w:val="18"/>
        </w:rPr>
        <w:t>Zamawiający dopuszcza możliwości składania ofert częściowych na poszczególne zadania (pakiety).</w:t>
      </w:r>
    </w:p>
    <w:p w:rsidR="00A90A69" w:rsidRDefault="00A90A69" w:rsidP="00A90A69">
      <w:pPr>
        <w:tabs>
          <w:tab w:val="left" w:pos="426"/>
          <w:tab w:val="left" w:pos="1276"/>
        </w:tabs>
        <w:rPr>
          <w:rFonts w:ascii="Verdana" w:hAnsi="Verdana"/>
          <w:sz w:val="18"/>
          <w:szCs w:val="18"/>
        </w:rPr>
      </w:pPr>
    </w:p>
    <w:p w:rsidR="00A90A69" w:rsidRDefault="00A90A69" w:rsidP="00A90A69">
      <w:pPr>
        <w:tabs>
          <w:tab w:val="left" w:pos="426"/>
          <w:tab w:val="left" w:pos="1276"/>
        </w:tabs>
      </w:pPr>
      <w:r>
        <w:rPr>
          <w:rFonts w:ascii="Verdana" w:hAnsi="Verdana"/>
          <w:sz w:val="18"/>
          <w:szCs w:val="18"/>
        </w:rPr>
        <w:t xml:space="preserve">Dostarczenie przedmiotu zamówienia – do Zamawiającego: </w:t>
      </w:r>
    </w:p>
    <w:p w:rsidR="00A90A69" w:rsidRDefault="00A90A69" w:rsidP="00A90A69">
      <w:pPr>
        <w:tabs>
          <w:tab w:val="left" w:pos="426"/>
          <w:tab w:val="left" w:pos="1276"/>
        </w:tabs>
        <w:rPr>
          <w:rFonts w:ascii="Verdana" w:hAnsi="Verdana"/>
          <w:b/>
          <w:sz w:val="18"/>
          <w:szCs w:val="18"/>
        </w:rPr>
      </w:pPr>
      <w:r>
        <w:rPr>
          <w:rFonts w:ascii="Verdana" w:hAnsi="Verdana"/>
          <w:b/>
          <w:sz w:val="18"/>
          <w:szCs w:val="18"/>
        </w:rPr>
        <w:t>Apteka Samodzielnego Publicznego Zespołu Opieki Zdrowotnej w Myszkowie</w:t>
      </w:r>
    </w:p>
    <w:p w:rsidR="00A90A69" w:rsidRDefault="00A90A69" w:rsidP="00A90A69">
      <w:pPr>
        <w:tabs>
          <w:tab w:val="left" w:pos="426"/>
          <w:tab w:val="left" w:pos="1276"/>
        </w:tabs>
        <w:rPr>
          <w:rFonts w:ascii="Verdana" w:hAnsi="Verdana"/>
          <w:b/>
          <w:sz w:val="18"/>
          <w:szCs w:val="18"/>
        </w:rPr>
      </w:pPr>
      <w:r>
        <w:rPr>
          <w:rFonts w:ascii="Verdana" w:hAnsi="Verdana"/>
          <w:b/>
          <w:sz w:val="18"/>
          <w:szCs w:val="18"/>
        </w:rPr>
        <w:t>ul. Aleja Wolności 29; 42-300 Myszków</w:t>
      </w:r>
    </w:p>
    <w:p w:rsidR="00A90A69" w:rsidRDefault="00A90A69" w:rsidP="00A90A69">
      <w:pPr>
        <w:tabs>
          <w:tab w:val="left" w:pos="284"/>
        </w:tabs>
        <w:rPr>
          <w:rFonts w:ascii="Verdana" w:hAnsi="Verdana"/>
          <w:b/>
          <w:sz w:val="18"/>
          <w:szCs w:val="18"/>
          <w:u w:val="single"/>
        </w:rPr>
      </w:pPr>
      <w:r>
        <w:rPr>
          <w:rFonts w:ascii="Verdana" w:hAnsi="Verdana"/>
          <w:b/>
          <w:sz w:val="18"/>
          <w:szCs w:val="18"/>
          <w:u w:val="single"/>
        </w:rPr>
        <w:lastRenderedPageBreak/>
        <w:t>Termin i warunki dostawy:</w:t>
      </w:r>
    </w:p>
    <w:p w:rsidR="00A90A69" w:rsidRDefault="00A90A69" w:rsidP="00A90A69">
      <w:pPr>
        <w:jc w:val="both"/>
        <w:rPr>
          <w:rFonts w:ascii="Verdana" w:hAnsi="Verdana"/>
          <w:b/>
          <w:sz w:val="18"/>
          <w:szCs w:val="18"/>
        </w:rPr>
      </w:pPr>
      <w:r>
        <w:rPr>
          <w:rFonts w:ascii="Verdana" w:hAnsi="Verdana"/>
          <w:b/>
          <w:sz w:val="18"/>
          <w:szCs w:val="18"/>
        </w:rPr>
        <w:t>Przedmiot umowy zostanie wykonany sukcesywnie w ciągu 12 miesięcy od daty obowiązywania umowy .</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1E15D0" w:rsidRPr="00726902" w:rsidRDefault="001E15D0" w:rsidP="00DA7A32">
      <w:pPr>
        <w:spacing w:line="100" w:lineRule="atLeast"/>
        <w:jc w:val="both"/>
        <w:rPr>
          <w:rFonts w:ascii="Verdana" w:hAnsi="Verdana"/>
          <w:sz w:val="18"/>
          <w:szCs w:val="18"/>
        </w:rPr>
      </w:pPr>
      <w:r w:rsidRPr="00726902">
        <w:rPr>
          <w:rFonts w:ascii="Verdana" w:hAnsi="Verdana"/>
          <w:sz w:val="18"/>
          <w:szCs w:val="18"/>
        </w:rPr>
        <w:t>1. 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w:t>
      </w:r>
      <w:r w:rsidR="00A90A69">
        <w:rPr>
          <w:rFonts w:ascii="Verdana" w:hAnsi="Verdana"/>
          <w:b/>
          <w:sz w:val="18"/>
          <w:szCs w:val="18"/>
        </w:rPr>
        <w:t>12 miesięcy od daty obowiązywania umowy</w:t>
      </w:r>
      <w:r w:rsidR="00DA7A32">
        <w:rPr>
          <w:rFonts w:ascii="Verdana" w:hAnsi="Verdana"/>
          <w:b/>
          <w:sz w:val="18"/>
          <w:szCs w:val="18"/>
        </w:rPr>
        <w:t>.</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d) Wykonawcy, o których mowa powyżej, ponoszą solidarną odpowiedzialność za wykonanie umowy.</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EB1A6C">
        <w:rPr>
          <w:rFonts w:ascii="Verdana" w:hAnsi="Verdana"/>
          <w:b/>
          <w:sz w:val="18"/>
          <w:szCs w:val="18"/>
        </w:rPr>
        <w:t>5</w:t>
      </w:r>
      <w:r w:rsidR="009B7928" w:rsidRPr="00227F7A">
        <w:rPr>
          <w:rFonts w:ascii="Verdana" w:hAnsi="Verdana"/>
          <w:b/>
          <w:sz w:val="18"/>
          <w:szCs w:val="18"/>
        </w:rPr>
        <w:t>.</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w:t>
      </w:r>
      <w:r w:rsidR="00EB1A6C">
        <w:rPr>
          <w:rFonts w:ascii="Verdana" w:hAnsi="Verdana"/>
          <w:b/>
          <w:sz w:val="18"/>
          <w:szCs w:val="18"/>
        </w:rPr>
        <w:t>6</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A90A69" w:rsidRPr="00E5228F" w:rsidRDefault="00A90A69" w:rsidP="00A90A69">
      <w:pPr>
        <w:pStyle w:val="Akapitzlist"/>
        <w:numPr>
          <w:ilvl w:val="0"/>
          <w:numId w:val="27"/>
        </w:numPr>
        <w:tabs>
          <w:tab w:val="left" w:pos="0"/>
          <w:tab w:val="left" w:pos="284"/>
        </w:tabs>
        <w:suppressAutoHyphens/>
        <w:autoSpaceDE w:val="0"/>
        <w:autoSpaceDN w:val="0"/>
        <w:ind w:left="0" w:firstLine="0"/>
        <w:jc w:val="both"/>
        <w:textAlignment w:val="baseline"/>
        <w:rPr>
          <w:rFonts w:ascii="Verdana" w:hAnsi="Verdana"/>
          <w:b/>
          <w:bCs/>
          <w:sz w:val="18"/>
          <w:szCs w:val="18"/>
        </w:rPr>
      </w:pPr>
      <w:r w:rsidRPr="00E5228F">
        <w:rPr>
          <w:rFonts w:ascii="Verdana" w:hAnsi="Verdana"/>
          <w:b/>
          <w:bCs/>
          <w:sz w:val="18"/>
          <w:szCs w:val="18"/>
        </w:rPr>
        <w:t xml:space="preserve">W celu potwierdzenia, że oferowane dostawy spełniają wymagania określone przez Zamawiającego, Wykonawca wraz z ofertą złoży następujące dokumenty: </w:t>
      </w:r>
    </w:p>
    <w:p w:rsidR="00A90A69" w:rsidRPr="00E5228F" w:rsidRDefault="00E5228F" w:rsidP="00A90A69">
      <w:pPr>
        <w:tabs>
          <w:tab w:val="left" w:pos="284"/>
          <w:tab w:val="left" w:pos="426"/>
        </w:tabs>
        <w:autoSpaceDE w:val="0"/>
        <w:jc w:val="both"/>
        <w:rPr>
          <w:u w:val="single"/>
        </w:rPr>
      </w:pPr>
      <w:r w:rsidRPr="00E5228F">
        <w:rPr>
          <w:rFonts w:ascii="Verdana" w:eastAsia="Calibri" w:hAnsi="Verdana"/>
          <w:sz w:val="18"/>
          <w:szCs w:val="18"/>
          <w:lang w:eastAsia="en-US"/>
        </w:rPr>
        <w:t>2</w:t>
      </w:r>
      <w:r w:rsidR="00A90A69" w:rsidRPr="00E5228F">
        <w:rPr>
          <w:rFonts w:ascii="Verdana" w:eastAsia="Calibri" w:hAnsi="Verdana"/>
          <w:sz w:val="18"/>
          <w:szCs w:val="18"/>
          <w:lang w:eastAsia="en-US"/>
        </w:rPr>
        <w:t xml:space="preserve">.1.   Oświadczenie według </w:t>
      </w:r>
      <w:r w:rsidR="00A90A69" w:rsidRPr="00E5228F">
        <w:rPr>
          <w:rFonts w:ascii="Verdana" w:eastAsia="Calibri" w:hAnsi="Verdana"/>
          <w:b/>
          <w:sz w:val="18"/>
          <w:szCs w:val="18"/>
          <w:u w:val="single"/>
          <w:lang w:eastAsia="en-US"/>
        </w:rPr>
        <w:t xml:space="preserve">załącznika Nr </w:t>
      </w:r>
      <w:r w:rsidRPr="00E5228F">
        <w:rPr>
          <w:rFonts w:ascii="Verdana" w:eastAsia="Calibri" w:hAnsi="Verdana"/>
          <w:b/>
          <w:sz w:val="18"/>
          <w:szCs w:val="18"/>
          <w:u w:val="single"/>
          <w:lang w:eastAsia="en-US"/>
        </w:rPr>
        <w:t>3</w:t>
      </w:r>
      <w:r w:rsidR="00A90A69" w:rsidRPr="00E5228F">
        <w:rPr>
          <w:rFonts w:ascii="Verdana" w:eastAsia="Calibri" w:hAnsi="Verdana"/>
          <w:b/>
          <w:sz w:val="18"/>
          <w:szCs w:val="18"/>
          <w:u w:val="single"/>
          <w:lang w:eastAsia="en-US"/>
        </w:rPr>
        <w:t xml:space="preserve"> do SIWZ.  </w:t>
      </w:r>
    </w:p>
    <w:p w:rsidR="00A90A69" w:rsidRPr="00D265CA" w:rsidRDefault="00A90A69" w:rsidP="00A90A69">
      <w:pPr>
        <w:spacing w:line="100" w:lineRule="atLeast"/>
        <w:jc w:val="both"/>
        <w:rPr>
          <w:rFonts w:ascii="Verdana" w:hAnsi="Verdana"/>
          <w:b/>
          <w:color w:val="FF0000"/>
          <w:sz w:val="18"/>
          <w:szCs w:val="18"/>
        </w:rPr>
      </w:pPr>
    </w:p>
    <w:p w:rsidR="00A90A69" w:rsidRPr="00E5228F" w:rsidRDefault="00A90A69" w:rsidP="00A90A69">
      <w:pPr>
        <w:spacing w:line="100" w:lineRule="atLeast"/>
        <w:jc w:val="both"/>
      </w:pPr>
      <w:r w:rsidRPr="00E5228F">
        <w:rPr>
          <w:rFonts w:ascii="Verdana" w:hAnsi="Verdana"/>
          <w:b/>
          <w:sz w:val="18"/>
          <w:szCs w:val="18"/>
        </w:rPr>
        <w:t>3.</w:t>
      </w:r>
      <w:r w:rsidRPr="00E5228F">
        <w:rPr>
          <w:rFonts w:ascii="Verdana" w:hAnsi="Verdana"/>
          <w:sz w:val="18"/>
          <w:szCs w:val="18"/>
        </w:rPr>
        <w:t xml:space="preserve"> Zamawiający przed udzieleniem zamówienia może wezwać Wykonawcę, którego oferta została najwyżej oceniona, do złożenia w wyznaczonym, nie krótszym niż 5 dni, terminie aktualnych na dzień złożenia następujących dokumentów potwierdzających spełnianie przez oferowane dostawy wymagań określonych przez Zamawiającego.</w:t>
      </w:r>
    </w:p>
    <w:p w:rsidR="00A90A69" w:rsidRPr="00E5228F" w:rsidRDefault="00A90A69" w:rsidP="00A90A69">
      <w:pPr>
        <w:spacing w:line="100" w:lineRule="atLeast"/>
        <w:jc w:val="both"/>
        <w:rPr>
          <w:rFonts w:ascii="Verdana" w:hAnsi="Verdana"/>
          <w:sz w:val="18"/>
          <w:szCs w:val="18"/>
        </w:rPr>
      </w:pPr>
      <w:r w:rsidRPr="00E5228F">
        <w:rPr>
          <w:rFonts w:ascii="Verdana" w:hAnsi="Verdana"/>
          <w:sz w:val="18"/>
          <w:szCs w:val="18"/>
        </w:rPr>
        <w:t>Na potwierdzenie spełniania przez oferowane dostawy wymagań Zamawiający może wezwać Wykonawcę do złożenia:</w:t>
      </w:r>
    </w:p>
    <w:p w:rsidR="00A90A69" w:rsidRPr="00E5228F" w:rsidRDefault="00A90A69" w:rsidP="00A90A69">
      <w:pPr>
        <w:jc w:val="both"/>
        <w:rPr>
          <w:rFonts w:ascii="Verdana" w:hAnsi="Verdana" w:cs="Verdana"/>
          <w:sz w:val="18"/>
          <w:szCs w:val="18"/>
        </w:rPr>
      </w:pPr>
      <w:r w:rsidRPr="00E5228F">
        <w:rPr>
          <w:rFonts w:ascii="Verdana" w:hAnsi="Verdana" w:cs="Verdana"/>
          <w:sz w:val="18"/>
          <w:szCs w:val="18"/>
        </w:rPr>
        <w:t>3. 1. Dla wyrobów medycznych dokumentów potwierdzających dopuszczenie do obrotu na terenie RP oraz dokumentów potwierdzających spełnienie wymagań zawartych w SIWZ tj. klasy i reguły, a</w:t>
      </w:r>
    </w:p>
    <w:p w:rsidR="00A90A69" w:rsidRPr="00E5228F" w:rsidRDefault="00A90A69" w:rsidP="00A90A69">
      <w:pPr>
        <w:jc w:val="both"/>
        <w:rPr>
          <w:rFonts w:ascii="Verdana" w:hAnsi="Verdana" w:cs="Verdana"/>
          <w:sz w:val="18"/>
          <w:szCs w:val="18"/>
        </w:rPr>
      </w:pPr>
      <w:r w:rsidRPr="00E5228F">
        <w:rPr>
          <w:rFonts w:ascii="Verdana" w:hAnsi="Verdana" w:cs="Verdana"/>
          <w:sz w:val="18"/>
          <w:szCs w:val="18"/>
        </w:rPr>
        <w:t>dla produktów nie będących wyrobami medycznymi innych dokumentów dopuszczających na terenie RP.</w:t>
      </w:r>
    </w:p>
    <w:p w:rsidR="00A90A69" w:rsidRPr="00E5228F" w:rsidRDefault="00A90A69" w:rsidP="00A90A69">
      <w:pPr>
        <w:jc w:val="both"/>
        <w:rPr>
          <w:rFonts w:ascii="Verdana" w:hAnsi="Verdana" w:cs="Verdana"/>
          <w:sz w:val="18"/>
          <w:szCs w:val="18"/>
        </w:rPr>
      </w:pPr>
      <w:r w:rsidRPr="00E5228F">
        <w:rPr>
          <w:rFonts w:ascii="Verdana" w:hAnsi="Verdana" w:cs="Verdana"/>
          <w:sz w:val="18"/>
          <w:szCs w:val="18"/>
        </w:rPr>
        <w:t>3.2. Kart charakterystyki w zakresie Pakietu nr 2 potwierdzające dla opasek gipsowych minimalny 94 % poziom wysycenia masą gipsową oraz kart charakterystyki/kart technicznych wyrobu w zakresie Pakiet Nr 5 poz. 1 i 2.</w:t>
      </w:r>
    </w:p>
    <w:p w:rsidR="00A90A69" w:rsidRPr="00E5228F" w:rsidRDefault="00A90A69" w:rsidP="00A90A69">
      <w:pPr>
        <w:tabs>
          <w:tab w:val="left" w:pos="284"/>
          <w:tab w:val="left" w:pos="426"/>
        </w:tabs>
        <w:autoSpaceDE w:val="0"/>
        <w:jc w:val="both"/>
        <w:rPr>
          <w:rFonts w:ascii="Verdana" w:hAnsi="Verdana"/>
          <w:sz w:val="18"/>
          <w:szCs w:val="18"/>
          <w:lang w:eastAsia="en-US"/>
        </w:rPr>
      </w:pPr>
      <w:r w:rsidRPr="00E5228F">
        <w:rPr>
          <w:rFonts w:ascii="Verdana" w:hAnsi="Verdana"/>
          <w:sz w:val="18"/>
          <w:szCs w:val="18"/>
          <w:lang w:eastAsia="en-US"/>
        </w:rPr>
        <w:t>3.3. Próbek oferowanych wyrobów celem porównania zgodności oferowanego wyrobu z zapisami SIWZ, a w szczególności w zakresie: Pakiet nr 1 poz. 3 – 1 opak. jednostkowe/ Pakiet nr 2 poz. 2, 4, 5, 8 – po 1 opak. jednostkowym/ Pakiet nr 3 poz. 5, 7, 8,11 – po 1 opak. jednostkowym/ Pakiet nr 4 poz. 1, 3, 6)/ P</w:t>
      </w:r>
      <w:r w:rsidR="00045755" w:rsidRPr="00E5228F">
        <w:rPr>
          <w:rFonts w:ascii="Verdana" w:hAnsi="Verdana"/>
          <w:sz w:val="18"/>
          <w:szCs w:val="18"/>
          <w:lang w:eastAsia="en-US"/>
        </w:rPr>
        <w:t>akiet nr 5 poz. 1 i 2 (</w:t>
      </w:r>
      <w:r w:rsidRPr="00E5228F">
        <w:rPr>
          <w:rFonts w:ascii="Verdana" w:hAnsi="Verdana"/>
          <w:sz w:val="18"/>
          <w:szCs w:val="18"/>
          <w:lang w:eastAsia="en-US"/>
        </w:rPr>
        <w:t xml:space="preserve">3 </w:t>
      </w:r>
      <w:r w:rsidR="00045755" w:rsidRPr="00E5228F">
        <w:rPr>
          <w:rFonts w:ascii="Verdana" w:hAnsi="Verdana"/>
          <w:sz w:val="18"/>
          <w:szCs w:val="18"/>
          <w:lang w:eastAsia="en-US"/>
        </w:rPr>
        <w:t>szt.)/ Pakiet nr 13 poz. 1 (3 sztuki).</w:t>
      </w:r>
    </w:p>
    <w:p w:rsidR="00F5016C" w:rsidRPr="004F5C85" w:rsidRDefault="00F5016C" w:rsidP="00F5016C">
      <w:pPr>
        <w:suppressAutoHyphens w:val="0"/>
        <w:autoSpaceDE w:val="0"/>
        <w:autoSpaceDN w:val="0"/>
        <w:adjustRightInd w:val="0"/>
        <w:jc w:val="both"/>
        <w:rPr>
          <w:rFonts w:ascii="Verdana" w:eastAsia="Times New Roman" w:hAnsi="Verdana"/>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EB1A6C">
        <w:rPr>
          <w:rFonts w:ascii="Verdana" w:eastAsia="Times New Roman" w:hAnsi="Verdana"/>
          <w:b/>
          <w:kern w:val="0"/>
          <w:sz w:val="18"/>
          <w:szCs w:val="18"/>
          <w:lang w:eastAsia="pl-PL" w:bidi="ar-SA"/>
        </w:rPr>
        <w:t>5</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dotyczące 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 xml:space="preserve">rzedstawienia tłumaczenia </w:t>
      </w:r>
      <w:r w:rsidRPr="00F263EC">
        <w:rPr>
          <w:rFonts w:ascii="Verdana" w:eastAsia="Times New Roman" w:hAnsi="Verdana"/>
          <w:kern w:val="0"/>
          <w:sz w:val="18"/>
          <w:szCs w:val="18"/>
          <w:lang w:eastAsia="pl-PL" w:bidi="ar-SA"/>
        </w:rPr>
        <w:lastRenderedPageBreak/>
        <w:t>na język polski wskazanych przez wykonawcę i pobranych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samodzielnie przez zamawiającego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E5228F" w:rsidRDefault="001E15D0" w:rsidP="001E15D0">
      <w:pPr>
        <w:spacing w:line="100" w:lineRule="atLeast"/>
        <w:jc w:val="both"/>
        <w:rPr>
          <w:rFonts w:ascii="Verdana" w:hAnsi="Verdana"/>
          <w:b/>
          <w:sz w:val="18"/>
          <w:szCs w:val="18"/>
        </w:rPr>
      </w:pPr>
      <w:r w:rsidRPr="00E5228F">
        <w:rPr>
          <w:rFonts w:ascii="Verdana" w:hAnsi="Verdana"/>
          <w:b/>
          <w:sz w:val="18"/>
          <w:szCs w:val="18"/>
        </w:rPr>
        <w:t>11. Osobą uprawnioną przez Zamawiającego do porozumiewania się z Wykonawcami:</w:t>
      </w:r>
    </w:p>
    <w:p w:rsidR="009A2E0C" w:rsidRPr="00E5228F" w:rsidRDefault="001E15D0" w:rsidP="001E15D0">
      <w:pPr>
        <w:spacing w:line="100" w:lineRule="atLeast"/>
        <w:jc w:val="both"/>
        <w:rPr>
          <w:rFonts w:ascii="Verdana" w:hAnsi="Verdana"/>
          <w:b/>
          <w:sz w:val="18"/>
          <w:szCs w:val="18"/>
        </w:rPr>
      </w:pPr>
      <w:r w:rsidRPr="00E5228F">
        <w:rPr>
          <w:rFonts w:ascii="Verdana" w:hAnsi="Verdana"/>
          <w:b/>
          <w:sz w:val="18"/>
          <w:szCs w:val="18"/>
        </w:rPr>
        <w:t xml:space="preserve">a) w kwestiach formalnych, w zakresie proceduralnym, osobą upoważnioną do kontaktu z Wykonawcami jest: </w:t>
      </w:r>
    </w:p>
    <w:p w:rsidR="00A41EE8" w:rsidRPr="00E5228F" w:rsidRDefault="00A41EE8" w:rsidP="001E15D0">
      <w:pPr>
        <w:spacing w:line="100" w:lineRule="atLeast"/>
        <w:jc w:val="both"/>
        <w:rPr>
          <w:rFonts w:ascii="Verdana" w:hAnsi="Verdana"/>
          <w:b/>
          <w:sz w:val="18"/>
          <w:szCs w:val="18"/>
        </w:rPr>
      </w:pPr>
      <w:r w:rsidRPr="00E5228F">
        <w:rPr>
          <w:rFonts w:ascii="Verdana" w:hAnsi="Verdana"/>
          <w:b/>
          <w:sz w:val="18"/>
          <w:szCs w:val="18"/>
        </w:rPr>
        <w:t>Magdalena Dziechciarz - Pucek</w:t>
      </w:r>
      <w:r w:rsidR="001E15D0" w:rsidRPr="00E5228F">
        <w:rPr>
          <w:rFonts w:ascii="Verdana" w:hAnsi="Verdana"/>
          <w:b/>
          <w:sz w:val="18"/>
          <w:szCs w:val="18"/>
        </w:rPr>
        <w:t xml:space="preserve"> – Dział Zamówień Publicznych, tel. </w:t>
      </w:r>
      <w:r w:rsidRPr="00E5228F">
        <w:rPr>
          <w:rFonts w:ascii="Verdana" w:hAnsi="Verdana"/>
          <w:b/>
          <w:sz w:val="18"/>
          <w:szCs w:val="18"/>
        </w:rPr>
        <w:t>34</w:t>
      </w:r>
      <w:r w:rsidR="009A2E0C" w:rsidRPr="00E5228F">
        <w:rPr>
          <w:rFonts w:ascii="Verdana" w:hAnsi="Verdana"/>
          <w:b/>
          <w:sz w:val="18"/>
          <w:szCs w:val="18"/>
        </w:rPr>
        <w:t> 315 82 23</w:t>
      </w:r>
    </w:p>
    <w:p w:rsidR="001E15D0" w:rsidRPr="00E5228F" w:rsidRDefault="001E15D0" w:rsidP="001E15D0">
      <w:pPr>
        <w:spacing w:line="100" w:lineRule="atLeast"/>
        <w:jc w:val="both"/>
        <w:rPr>
          <w:rFonts w:ascii="Verdana" w:hAnsi="Verdana"/>
          <w:b/>
          <w:sz w:val="18"/>
          <w:szCs w:val="18"/>
        </w:rPr>
      </w:pPr>
      <w:r w:rsidRPr="00E5228F">
        <w:rPr>
          <w:rFonts w:ascii="Verdana" w:hAnsi="Verdana"/>
          <w:b/>
          <w:sz w:val="18"/>
          <w:szCs w:val="18"/>
        </w:rPr>
        <w:t>b) w zakresie merytorycznym osobami upoważnionymi do kontaktu z Wykonawcami są:</w:t>
      </w:r>
    </w:p>
    <w:p w:rsidR="0084703B" w:rsidRPr="00E5228F" w:rsidRDefault="001E15D0" w:rsidP="0084703B">
      <w:pPr>
        <w:spacing w:line="100" w:lineRule="atLeast"/>
        <w:jc w:val="both"/>
        <w:rPr>
          <w:rFonts w:ascii="Verdana" w:hAnsi="Verdana"/>
          <w:b/>
          <w:sz w:val="18"/>
          <w:szCs w:val="18"/>
        </w:rPr>
      </w:pPr>
      <w:r w:rsidRPr="00E5228F">
        <w:rPr>
          <w:rFonts w:ascii="Verdana" w:hAnsi="Verdana"/>
          <w:b/>
          <w:sz w:val="18"/>
          <w:szCs w:val="18"/>
        </w:rPr>
        <w:t xml:space="preserve">- </w:t>
      </w:r>
      <w:r w:rsidR="00045755" w:rsidRPr="00E5228F">
        <w:rPr>
          <w:rFonts w:ascii="Verdana" w:hAnsi="Verdana"/>
          <w:b/>
          <w:sz w:val="18"/>
          <w:szCs w:val="18"/>
        </w:rPr>
        <w:t>Marcin Kurzak</w:t>
      </w:r>
      <w:r w:rsidR="0084703B" w:rsidRPr="00E5228F">
        <w:rPr>
          <w:rFonts w:ascii="Verdana" w:hAnsi="Verdana"/>
          <w:b/>
          <w:sz w:val="18"/>
          <w:szCs w:val="18"/>
        </w:rPr>
        <w:t>, tel. 34</w:t>
      </w:r>
      <w:r w:rsidR="009A2E0C" w:rsidRPr="00E5228F">
        <w:rPr>
          <w:rFonts w:ascii="Verdana" w:hAnsi="Verdana"/>
          <w:b/>
          <w:sz w:val="18"/>
          <w:szCs w:val="18"/>
        </w:rPr>
        <w:t xml:space="preserve"> 315 82 </w:t>
      </w:r>
      <w:r w:rsidR="00045755" w:rsidRPr="00E5228F">
        <w:rPr>
          <w:rFonts w:ascii="Verdana" w:hAnsi="Verdana"/>
          <w:b/>
          <w:sz w:val="18"/>
          <w:szCs w:val="18"/>
        </w:rPr>
        <w:t>08</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lastRenderedPageBreak/>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Pr="00EB1A6C" w:rsidRDefault="001E15D0" w:rsidP="001E15D0">
      <w:pPr>
        <w:spacing w:line="100" w:lineRule="atLeast"/>
        <w:jc w:val="both"/>
        <w:rPr>
          <w:rFonts w:ascii="Verdana" w:hAnsi="Verdana"/>
          <w:b/>
          <w:sz w:val="18"/>
          <w:szCs w:val="18"/>
        </w:rPr>
      </w:pPr>
      <w:r w:rsidRPr="00EB1A6C">
        <w:rPr>
          <w:rFonts w:ascii="Verdana" w:hAnsi="Verdana"/>
          <w:b/>
          <w:sz w:val="18"/>
          <w:szCs w:val="18"/>
        </w:rPr>
        <w:t>XI. Opis sposobu przygotowywania oferty</w:t>
      </w:r>
      <w:r w:rsidR="00CC7AA1" w:rsidRPr="00EB1A6C">
        <w:rPr>
          <w:rFonts w:ascii="Verdana" w:hAnsi="Verdana"/>
          <w:b/>
          <w:sz w:val="18"/>
          <w:szCs w:val="18"/>
        </w:rPr>
        <w:t>.</w:t>
      </w:r>
    </w:p>
    <w:p w:rsidR="00CC7AA1" w:rsidRPr="00EB1A6C" w:rsidRDefault="00CC7AA1" w:rsidP="001E15D0">
      <w:pPr>
        <w:spacing w:line="100" w:lineRule="atLeast"/>
        <w:jc w:val="both"/>
        <w:rPr>
          <w:rFonts w:ascii="Verdana" w:hAnsi="Verdana"/>
          <w:sz w:val="18"/>
          <w:szCs w:val="18"/>
        </w:rPr>
      </w:pPr>
    </w:p>
    <w:p w:rsidR="001E15D0" w:rsidRPr="00EB1A6C" w:rsidRDefault="001E15D0" w:rsidP="001E15D0">
      <w:pPr>
        <w:spacing w:line="100" w:lineRule="atLeast"/>
        <w:jc w:val="both"/>
        <w:rPr>
          <w:rFonts w:ascii="Verdana" w:hAnsi="Verdana"/>
          <w:sz w:val="18"/>
          <w:szCs w:val="18"/>
        </w:rPr>
      </w:pPr>
      <w:r w:rsidRPr="00EB1A6C">
        <w:rPr>
          <w:rFonts w:ascii="Verdana" w:hAnsi="Verdana"/>
          <w:sz w:val="18"/>
          <w:szCs w:val="18"/>
        </w:rPr>
        <w:t>1. Oferta powinna zawierać:</w:t>
      </w:r>
    </w:p>
    <w:p w:rsidR="001E15D0" w:rsidRPr="00EB1A6C" w:rsidRDefault="001E15D0" w:rsidP="001E15D0">
      <w:pPr>
        <w:spacing w:line="100" w:lineRule="atLeast"/>
        <w:jc w:val="both"/>
        <w:rPr>
          <w:rFonts w:ascii="Verdana" w:hAnsi="Verdana"/>
          <w:sz w:val="18"/>
          <w:szCs w:val="18"/>
        </w:rPr>
      </w:pPr>
      <w:r w:rsidRPr="00EB1A6C">
        <w:rPr>
          <w:rFonts w:ascii="Verdana" w:hAnsi="Verdana"/>
          <w:sz w:val="18"/>
          <w:szCs w:val="18"/>
        </w:rPr>
        <w:t>a). podpisany przez Wykonawcę Formularz ofertowy według załącznika nr 1 do SIWZ,</w:t>
      </w:r>
    </w:p>
    <w:p w:rsidR="001E15D0" w:rsidRPr="00EB1A6C" w:rsidRDefault="001E15D0" w:rsidP="001E15D0">
      <w:pPr>
        <w:spacing w:line="100" w:lineRule="atLeast"/>
        <w:jc w:val="both"/>
        <w:rPr>
          <w:rFonts w:ascii="Verdana" w:hAnsi="Verdana"/>
          <w:sz w:val="18"/>
          <w:szCs w:val="18"/>
        </w:rPr>
      </w:pPr>
      <w:r w:rsidRPr="00EB1A6C">
        <w:rPr>
          <w:rFonts w:ascii="Verdana" w:hAnsi="Verdana"/>
          <w:sz w:val="18"/>
          <w:szCs w:val="18"/>
        </w:rPr>
        <w:t xml:space="preserve">b). podpisany przez Wykonawcę Formularz </w:t>
      </w:r>
      <w:r w:rsidR="00E5228F" w:rsidRPr="00EB1A6C">
        <w:rPr>
          <w:rFonts w:ascii="Verdana" w:hAnsi="Verdana"/>
          <w:sz w:val="18"/>
          <w:szCs w:val="18"/>
        </w:rPr>
        <w:t xml:space="preserve">asortymentowo - </w:t>
      </w:r>
      <w:r w:rsidRPr="00EB1A6C">
        <w:rPr>
          <w:rFonts w:ascii="Verdana" w:hAnsi="Verdana"/>
          <w:sz w:val="18"/>
          <w:szCs w:val="18"/>
        </w:rPr>
        <w:t>cenowy według załącznika nr 2 do SIWZ,</w:t>
      </w:r>
    </w:p>
    <w:p w:rsidR="009B7928" w:rsidRPr="00EB1A6C" w:rsidRDefault="009B7928" w:rsidP="001E15D0">
      <w:pPr>
        <w:spacing w:line="100" w:lineRule="atLeast"/>
        <w:jc w:val="both"/>
        <w:rPr>
          <w:rFonts w:ascii="Verdana" w:hAnsi="Verdana"/>
          <w:sz w:val="18"/>
          <w:szCs w:val="18"/>
        </w:rPr>
      </w:pPr>
      <w:r w:rsidRPr="00EB1A6C">
        <w:rPr>
          <w:rFonts w:ascii="Verdana" w:hAnsi="Verdana"/>
          <w:sz w:val="18"/>
          <w:szCs w:val="18"/>
        </w:rPr>
        <w:t>c</w:t>
      </w:r>
      <w:r w:rsidR="00A408E5" w:rsidRPr="00EB1A6C">
        <w:rPr>
          <w:rFonts w:ascii="Verdana" w:hAnsi="Verdana"/>
          <w:sz w:val="18"/>
          <w:szCs w:val="18"/>
        </w:rPr>
        <w:t xml:space="preserve">). </w:t>
      </w:r>
      <w:r w:rsidR="00E5228F" w:rsidRPr="00EB1A6C">
        <w:rPr>
          <w:rFonts w:ascii="Verdana" w:hAnsi="Verdana"/>
          <w:sz w:val="18"/>
          <w:szCs w:val="18"/>
        </w:rPr>
        <w:t>podpisane</w:t>
      </w:r>
      <w:r w:rsidRPr="00EB1A6C">
        <w:rPr>
          <w:rFonts w:ascii="Verdana" w:hAnsi="Verdana"/>
          <w:sz w:val="18"/>
          <w:szCs w:val="18"/>
        </w:rPr>
        <w:t xml:space="preserve"> przez Wykonawcę </w:t>
      </w:r>
      <w:r w:rsidR="00E5228F" w:rsidRPr="00EB1A6C">
        <w:rPr>
          <w:rFonts w:ascii="Verdana" w:hAnsi="Verdana"/>
          <w:sz w:val="18"/>
          <w:szCs w:val="18"/>
        </w:rPr>
        <w:t>Oświadczenie dot. asortymentu</w:t>
      </w:r>
      <w:r w:rsidR="00A408E5" w:rsidRPr="00EB1A6C">
        <w:rPr>
          <w:rFonts w:ascii="Verdana" w:hAnsi="Verdana"/>
          <w:sz w:val="18"/>
          <w:szCs w:val="18"/>
        </w:rPr>
        <w:t xml:space="preserve"> według załącznika nr 3 do SIWZ,</w:t>
      </w:r>
    </w:p>
    <w:p w:rsidR="00CC7AA1" w:rsidRPr="00EB1A6C" w:rsidRDefault="00E00E5A" w:rsidP="00CC7AA1">
      <w:pPr>
        <w:spacing w:line="100" w:lineRule="atLeast"/>
        <w:jc w:val="both"/>
        <w:rPr>
          <w:rFonts w:ascii="Verdana" w:hAnsi="Verdana"/>
          <w:sz w:val="18"/>
          <w:szCs w:val="18"/>
        </w:rPr>
      </w:pPr>
      <w:r w:rsidRPr="00EB1A6C">
        <w:rPr>
          <w:rFonts w:ascii="Verdana" w:hAnsi="Verdana"/>
          <w:sz w:val="18"/>
          <w:szCs w:val="18"/>
        </w:rPr>
        <w:t>e). podpisane przez Wykonawcę O</w:t>
      </w:r>
      <w:r w:rsidR="00CC7AA1" w:rsidRPr="00EB1A6C">
        <w:rPr>
          <w:rFonts w:ascii="Verdana" w:hAnsi="Verdana"/>
          <w:sz w:val="18"/>
          <w:szCs w:val="18"/>
        </w:rPr>
        <w:t xml:space="preserve">świadczenie </w:t>
      </w:r>
      <w:r w:rsidRPr="00EB1A6C">
        <w:rPr>
          <w:rFonts w:ascii="Verdana" w:hAnsi="Verdana"/>
          <w:sz w:val="18"/>
          <w:szCs w:val="18"/>
        </w:rPr>
        <w:t xml:space="preserve">o braku podstaw do wykluczenia </w:t>
      </w:r>
      <w:r w:rsidR="00CC7AA1" w:rsidRPr="00EB1A6C">
        <w:rPr>
          <w:rFonts w:ascii="Verdana" w:hAnsi="Verdana"/>
          <w:sz w:val="18"/>
          <w:szCs w:val="18"/>
        </w:rPr>
        <w:t xml:space="preserve">stanowiące załącznik nr </w:t>
      </w:r>
      <w:r w:rsidR="00EB1A6C" w:rsidRPr="00EB1A6C">
        <w:rPr>
          <w:rFonts w:ascii="Verdana" w:hAnsi="Verdana"/>
          <w:sz w:val="18"/>
          <w:szCs w:val="18"/>
        </w:rPr>
        <w:t>5</w:t>
      </w:r>
      <w:r w:rsidR="00CC7AA1" w:rsidRPr="00EB1A6C">
        <w:rPr>
          <w:rFonts w:ascii="Verdana" w:hAnsi="Verdana"/>
          <w:sz w:val="18"/>
          <w:szCs w:val="18"/>
        </w:rPr>
        <w:t xml:space="preserve">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rPr>
          <w:rFonts w:ascii="Verdana" w:hAnsi="Verdana"/>
          <w:sz w:val="18"/>
          <w:szCs w:val="18"/>
        </w:rPr>
      </w:pP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rPr>
          <w:rFonts w:ascii="Verdana" w:hAnsi="Verdana"/>
          <w:sz w:val="18"/>
          <w:szCs w:val="18"/>
        </w:rPr>
      </w:pPr>
      <w:r>
        <w:rPr>
          <w:rFonts w:ascii="Verdana" w:hAnsi="Verdana"/>
          <w:sz w:val="18"/>
          <w:szCs w:val="18"/>
        </w:rPr>
        <w:t>Nazwa i adres Wykonawcy ...........................................................................................</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[PIECZĘĆ FIRMOWA]</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pPr>
      <w:r>
        <w:rPr>
          <w:rFonts w:ascii="Verdana" w:hAnsi="Verdana"/>
          <w:sz w:val="18"/>
          <w:szCs w:val="18"/>
        </w:rPr>
        <w:t xml:space="preserve">Przetarg nieograniczony znak: </w:t>
      </w:r>
      <w:r>
        <w:rPr>
          <w:rFonts w:ascii="Verdana" w:hAnsi="Verdana"/>
          <w:b/>
          <w:sz w:val="18"/>
          <w:szCs w:val="18"/>
        </w:rPr>
        <w:t>SP ZOZ/DZ/52/2019</w:t>
      </w:r>
    </w:p>
    <w:p w:rsidR="00045755" w:rsidRP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pPr>
      <w:r>
        <w:rPr>
          <w:rFonts w:ascii="Verdana" w:hAnsi="Verdana"/>
          <w:sz w:val="18"/>
          <w:szCs w:val="18"/>
        </w:rPr>
        <w:t xml:space="preserve">Oferta na: </w:t>
      </w:r>
      <w:r>
        <w:rPr>
          <w:rFonts w:ascii="Verdana" w:hAnsi="Verdana"/>
          <w:b/>
          <w:sz w:val="18"/>
          <w:szCs w:val="18"/>
        </w:rPr>
        <w:t xml:space="preserve">„Zakup wraz z dostawą materiałów opatrunkowych na potrzeby Samodzielnego Publicznego Zespołu Opieki Zdrowotnej w Myszkowie” – </w:t>
      </w:r>
      <w:r>
        <w:rPr>
          <w:rFonts w:ascii="Verdana" w:hAnsi="Verdana"/>
          <w:b/>
          <w:smallCaps/>
          <w:sz w:val="18"/>
          <w:szCs w:val="18"/>
        </w:rPr>
        <w:t xml:space="preserve">nie otwierać </w:t>
      </w:r>
      <w:r w:rsidRPr="00045755">
        <w:rPr>
          <w:rFonts w:ascii="Verdana" w:hAnsi="Verdana"/>
          <w:b/>
          <w:smallCaps/>
          <w:sz w:val="18"/>
          <w:szCs w:val="18"/>
        </w:rPr>
        <w:t xml:space="preserve">przed  17-01-2020 </w:t>
      </w:r>
      <w:r w:rsidRPr="00045755">
        <w:rPr>
          <w:rFonts w:ascii="Verdana" w:hAnsi="Verdana"/>
          <w:b/>
          <w:sz w:val="18"/>
          <w:szCs w:val="18"/>
        </w:rPr>
        <w:t>r.</w:t>
      </w:r>
      <w:r w:rsidRPr="00045755">
        <w:rPr>
          <w:rFonts w:ascii="Verdana" w:hAnsi="Verdana"/>
          <w:b/>
          <w:smallCaps/>
          <w:sz w:val="18"/>
          <w:szCs w:val="18"/>
        </w:rPr>
        <w:t xml:space="preserve"> godz.  </w:t>
      </w:r>
      <w:r w:rsidRPr="00045755">
        <w:rPr>
          <w:rFonts w:ascii="Verdana" w:hAnsi="Verdana"/>
          <w:b/>
          <w:sz w:val="18"/>
          <w:szCs w:val="18"/>
        </w:rPr>
        <w:t>10:00</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jc w:val="center"/>
        <w:rPr>
          <w:rFonts w:ascii="Verdana" w:hAnsi="Verdana"/>
          <w:b/>
          <w:smallCaps/>
          <w:sz w:val="18"/>
          <w:szCs w:val="18"/>
        </w:rPr>
      </w:pPr>
      <w:r>
        <w:rPr>
          <w:rFonts w:ascii="Verdana" w:hAnsi="Verdana"/>
          <w:b/>
          <w:smallCaps/>
          <w:sz w:val="18"/>
          <w:szCs w:val="18"/>
        </w:rPr>
        <w:t xml:space="preserve">Dostarczyć do  </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jc w:val="center"/>
        <w:rPr>
          <w:rFonts w:ascii="Verdana" w:hAnsi="Verdana"/>
          <w:b/>
          <w:smallCaps/>
          <w:sz w:val="18"/>
          <w:szCs w:val="18"/>
        </w:rPr>
      </w:pPr>
      <w:r>
        <w:rPr>
          <w:rFonts w:ascii="Verdana" w:hAnsi="Verdana"/>
          <w:b/>
          <w:smallCaps/>
          <w:sz w:val="18"/>
          <w:szCs w:val="18"/>
        </w:rPr>
        <w:t>sekretariat DYREKCJI SP ZOZ w Myszkowie</w:t>
      </w:r>
    </w:p>
    <w:p w:rsidR="00045755" w:rsidRDefault="00045755" w:rsidP="00045755">
      <w:pPr>
        <w:pBdr>
          <w:top w:val="single" w:sz="8" w:space="0" w:color="000000"/>
          <w:left w:val="single" w:sz="8" w:space="0" w:color="000000"/>
          <w:bottom w:val="single" w:sz="8" w:space="0" w:color="000000"/>
          <w:right w:val="single" w:sz="8" w:space="0" w:color="000000"/>
        </w:pBdr>
        <w:tabs>
          <w:tab w:val="left" w:pos="360"/>
        </w:tabs>
        <w:ind w:left="360"/>
        <w:jc w:val="center"/>
        <w:rPr>
          <w:rFonts w:ascii="Verdana" w:hAnsi="Verdana"/>
          <w:b/>
          <w:smallCaps/>
          <w:sz w:val="18"/>
          <w:szCs w:val="18"/>
        </w:rPr>
      </w:pPr>
      <w:r>
        <w:rPr>
          <w:rFonts w:ascii="Verdana" w:hAnsi="Verdana"/>
          <w:b/>
          <w:smallCaps/>
          <w:sz w:val="18"/>
          <w:szCs w:val="18"/>
        </w:rPr>
        <w:t>Ul. ALEJA WOLNOŚCI 29; 42-300 MYSZKÓW</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lastRenderedPageBreak/>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045755"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17-01-2020</w:t>
      </w:r>
      <w:r w:rsidR="00C31E9F" w:rsidRPr="00C31E9F">
        <w:rPr>
          <w:rFonts w:ascii="Verdana" w:hAnsi="Verdana"/>
          <w:b/>
          <w:sz w:val="18"/>
          <w:szCs w:val="18"/>
        </w:rPr>
        <w:t xml:space="preserve">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045755">
        <w:rPr>
          <w:rFonts w:ascii="Verdana" w:hAnsi="Verdana"/>
          <w:b/>
          <w:sz w:val="18"/>
          <w:szCs w:val="18"/>
        </w:rPr>
        <w:t>17-01-2020</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045755" w:rsidRDefault="00045755" w:rsidP="00045755">
      <w:pPr>
        <w:numPr>
          <w:ilvl w:val="0"/>
          <w:numId w:val="28"/>
        </w:numPr>
        <w:tabs>
          <w:tab w:val="left" w:pos="284"/>
        </w:tabs>
        <w:autoSpaceDN w:val="0"/>
        <w:ind w:left="0" w:firstLine="0"/>
        <w:textAlignment w:val="baseline"/>
        <w:rPr>
          <w:rFonts w:ascii="Verdana" w:hAnsi="Verdana"/>
          <w:b/>
          <w:sz w:val="18"/>
          <w:szCs w:val="18"/>
        </w:rPr>
      </w:pPr>
      <w:r>
        <w:rPr>
          <w:rFonts w:ascii="Verdana" w:hAnsi="Verdana"/>
          <w:b/>
          <w:sz w:val="18"/>
          <w:szCs w:val="18"/>
        </w:rPr>
        <w:t>Kryteria oceny ofert.</w:t>
      </w:r>
    </w:p>
    <w:p w:rsidR="00045755" w:rsidRDefault="00045755" w:rsidP="00045755">
      <w:pPr>
        <w:numPr>
          <w:ilvl w:val="1"/>
          <w:numId w:val="28"/>
        </w:numPr>
        <w:tabs>
          <w:tab w:val="left" w:pos="284"/>
        </w:tabs>
        <w:autoSpaceDN w:val="0"/>
        <w:ind w:left="0" w:firstLine="0"/>
        <w:jc w:val="both"/>
        <w:textAlignment w:val="baseline"/>
      </w:pPr>
      <w:r>
        <w:rPr>
          <w:rFonts w:ascii="Verdana" w:hAnsi="Verdana"/>
          <w:b/>
          <w:sz w:val="18"/>
          <w:szCs w:val="18"/>
        </w:rPr>
        <w:t xml:space="preserve">Oferty </w:t>
      </w:r>
      <w:r>
        <w:rPr>
          <w:rFonts w:ascii="Verdana" w:hAnsi="Verdana"/>
          <w:sz w:val="18"/>
          <w:szCs w:val="18"/>
        </w:rPr>
        <w:t>zostaną ocenione za pomocą systemu punktowego, zgodnie z poniższymi kryteriami:</w:t>
      </w:r>
    </w:p>
    <w:p w:rsidR="00045755" w:rsidRDefault="00045755" w:rsidP="00045755">
      <w:pPr>
        <w:rPr>
          <w:rFonts w:ascii="Verdana" w:hAnsi="Verdana"/>
          <w:b/>
          <w:sz w:val="16"/>
          <w:szCs w:val="16"/>
        </w:rPr>
      </w:pPr>
    </w:p>
    <w:p w:rsidR="00045755" w:rsidRDefault="00045755" w:rsidP="00045755">
      <w:pPr>
        <w:rPr>
          <w:rFonts w:ascii="Verdana" w:hAnsi="Verdana"/>
          <w:b/>
          <w:sz w:val="18"/>
          <w:szCs w:val="18"/>
        </w:rPr>
      </w:pPr>
      <w:r>
        <w:rPr>
          <w:rFonts w:ascii="Verdana" w:hAnsi="Verdana"/>
          <w:b/>
          <w:sz w:val="18"/>
          <w:szCs w:val="18"/>
        </w:rPr>
        <w:t xml:space="preserve">KRYTERIUM I  - CENA – waga 60 % </w:t>
      </w:r>
    </w:p>
    <w:p w:rsidR="00045755" w:rsidRDefault="00045755" w:rsidP="00045755">
      <w:pPr>
        <w:rPr>
          <w:rFonts w:ascii="Verdana" w:hAnsi="Verdana"/>
          <w:sz w:val="16"/>
          <w:szCs w:val="16"/>
        </w:rPr>
      </w:pPr>
    </w:p>
    <w:p w:rsidR="00045755" w:rsidRDefault="00045755" w:rsidP="00045755">
      <w:pPr>
        <w:ind w:left="360"/>
        <w:rPr>
          <w:rFonts w:ascii="Verdana" w:hAnsi="Verdana"/>
          <w:sz w:val="18"/>
          <w:szCs w:val="18"/>
        </w:rPr>
      </w:pPr>
      <w:r>
        <w:rPr>
          <w:rFonts w:ascii="Verdana" w:hAnsi="Verdana"/>
          <w:sz w:val="18"/>
          <w:szCs w:val="18"/>
        </w:rPr>
        <w:t>Ocenianym ofertą, zostaną przyznane punkty według następującego wzoru:</w:t>
      </w:r>
    </w:p>
    <w:p w:rsidR="00045755" w:rsidRDefault="00045755" w:rsidP="00045755">
      <w:pPr>
        <w:autoSpaceDE w:val="0"/>
        <w:ind w:left="720" w:right="-530"/>
        <w:rPr>
          <w:rFonts w:ascii="Verdana" w:hAnsi="Verdana"/>
          <w:color w:val="000000"/>
          <w:sz w:val="18"/>
          <w:szCs w:val="18"/>
          <w:shd w:val="clear" w:color="auto" w:fill="FFFFFF"/>
        </w:rPr>
      </w:pPr>
    </w:p>
    <w:p w:rsidR="00045755" w:rsidRDefault="00045755" w:rsidP="00045755">
      <w:pPr>
        <w:autoSpaceDE w:val="0"/>
        <w:ind w:left="72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cena oferowana minimalna brutto</w:t>
      </w:r>
    </w:p>
    <w:p w:rsidR="00045755" w:rsidRDefault="00045755" w:rsidP="00045755">
      <w:pPr>
        <w:autoSpaceDE w:val="0"/>
        <w:ind w:left="36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Cena  = ------------------------------------------------- x 100 pkt. × 60 %</w:t>
      </w:r>
    </w:p>
    <w:p w:rsidR="00045755" w:rsidRDefault="00045755" w:rsidP="00045755">
      <w:pPr>
        <w:autoSpaceDE w:val="0"/>
        <w:ind w:left="36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cena badanej oferty brutto</w:t>
      </w:r>
    </w:p>
    <w:p w:rsidR="00045755" w:rsidRDefault="00045755" w:rsidP="00045755">
      <w:pPr>
        <w:ind w:left="360"/>
        <w:rPr>
          <w:rFonts w:ascii="Verdana" w:hAnsi="Verdana"/>
          <w:sz w:val="18"/>
          <w:szCs w:val="18"/>
        </w:rPr>
      </w:pPr>
    </w:p>
    <w:p w:rsidR="00045755" w:rsidRDefault="00045755" w:rsidP="00045755">
      <w:pPr>
        <w:ind w:left="360"/>
        <w:rPr>
          <w:rFonts w:ascii="Verdana" w:hAnsi="Verdana"/>
          <w:sz w:val="18"/>
          <w:szCs w:val="18"/>
        </w:rPr>
      </w:pPr>
    </w:p>
    <w:p w:rsidR="00045755" w:rsidRDefault="00045755" w:rsidP="00045755">
      <w:pPr>
        <w:rPr>
          <w:rFonts w:ascii="Verdana" w:hAnsi="Verdana"/>
          <w:b/>
          <w:sz w:val="18"/>
          <w:szCs w:val="18"/>
        </w:rPr>
      </w:pPr>
      <w:r>
        <w:rPr>
          <w:rFonts w:ascii="Verdana" w:hAnsi="Verdana"/>
          <w:b/>
          <w:sz w:val="18"/>
          <w:szCs w:val="18"/>
        </w:rPr>
        <w:t>KRYTERIUM II  - Termin dostawy – waga 40 %</w:t>
      </w:r>
    </w:p>
    <w:p w:rsidR="00045755" w:rsidRDefault="00045755" w:rsidP="00045755">
      <w:pPr>
        <w:ind w:left="360"/>
        <w:rPr>
          <w:rFonts w:ascii="Verdana" w:hAnsi="Verdana"/>
          <w:sz w:val="18"/>
          <w:szCs w:val="18"/>
        </w:rPr>
      </w:pPr>
    </w:p>
    <w:p w:rsidR="00045755" w:rsidRDefault="00045755" w:rsidP="00045755">
      <w:pPr>
        <w:rPr>
          <w:rFonts w:ascii="Verdana" w:hAnsi="Verdana"/>
          <w:sz w:val="18"/>
          <w:szCs w:val="18"/>
        </w:rPr>
      </w:pPr>
      <w:r>
        <w:rPr>
          <w:rFonts w:ascii="Verdana" w:hAnsi="Verdana"/>
          <w:sz w:val="18"/>
          <w:szCs w:val="18"/>
        </w:rPr>
        <w:t>Oferta z terminem dostawy 3 dni otrzyma 40 pkt., oferta z terminem dostawy 4 dni otrzyma 20 pkt., oferta z terminem dostawy 5 dni otrzyma 0 pkt.</w:t>
      </w:r>
    </w:p>
    <w:p w:rsidR="00045755" w:rsidRDefault="00045755" w:rsidP="00045755">
      <w:pPr>
        <w:ind w:left="360"/>
        <w:rPr>
          <w:rFonts w:ascii="Verdana" w:hAnsi="Verdana"/>
          <w:sz w:val="18"/>
          <w:szCs w:val="18"/>
        </w:rPr>
      </w:pPr>
    </w:p>
    <w:p w:rsidR="00045755" w:rsidRDefault="00045755" w:rsidP="00045755">
      <w:pPr>
        <w:rPr>
          <w:rFonts w:ascii="Verdana" w:hAnsi="Verdana"/>
          <w:sz w:val="18"/>
          <w:szCs w:val="18"/>
        </w:rPr>
      </w:pPr>
      <w:r>
        <w:rPr>
          <w:rFonts w:ascii="Verdana" w:hAnsi="Verdana"/>
          <w:sz w:val="18"/>
          <w:szCs w:val="18"/>
        </w:rPr>
        <w:t>Ocena ostateczna dla kryterium „termin dostawy” będzie obliczona wg poniższego wzoru:</w:t>
      </w:r>
    </w:p>
    <w:p w:rsidR="00045755" w:rsidRDefault="00045755" w:rsidP="00045755">
      <w:pPr>
        <w:ind w:left="360"/>
        <w:rPr>
          <w:rFonts w:ascii="Verdana" w:hAnsi="Verdana"/>
          <w:sz w:val="18"/>
          <w:szCs w:val="18"/>
        </w:rPr>
      </w:pPr>
    </w:p>
    <w:p w:rsidR="00045755" w:rsidRDefault="00045755" w:rsidP="00045755">
      <w:pPr>
        <w:tabs>
          <w:tab w:val="left" w:pos="360"/>
          <w:tab w:val="left" w:pos="567"/>
        </w:tabs>
        <w:ind w:left="360"/>
        <w:jc w:val="both"/>
        <w:rPr>
          <w:rFonts w:ascii="Verdana" w:hAnsi="Verdana"/>
          <w:color w:val="FF0000"/>
          <w:sz w:val="18"/>
          <w:szCs w:val="18"/>
        </w:rPr>
      </w:pPr>
    </w:p>
    <w:p w:rsidR="00045755" w:rsidRDefault="00045755" w:rsidP="00045755">
      <w:pPr>
        <w:autoSpaceDE w:val="0"/>
        <w:ind w:left="36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ilość punktów uzyskanych przez badaną ofertę</w:t>
      </w:r>
    </w:p>
    <w:p w:rsidR="00045755" w:rsidRDefault="00045755" w:rsidP="00045755">
      <w:pPr>
        <w:autoSpaceDE w:val="0"/>
        <w:ind w:left="36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Liczba pkt.  = ------------------------------------------------------------ x 100 pkt. × 40 %</w:t>
      </w:r>
    </w:p>
    <w:p w:rsidR="00045755" w:rsidRDefault="00045755" w:rsidP="00045755">
      <w:pPr>
        <w:autoSpaceDE w:val="0"/>
        <w:ind w:left="360" w:right="-530"/>
        <w:rPr>
          <w:rFonts w:ascii="Verdana" w:hAnsi="Verdana"/>
          <w:b/>
          <w:color w:val="000000"/>
          <w:sz w:val="18"/>
          <w:szCs w:val="18"/>
          <w:shd w:val="clear" w:color="auto" w:fill="FFFFFF"/>
        </w:rPr>
      </w:pPr>
      <w:r>
        <w:rPr>
          <w:rFonts w:ascii="Verdana" w:hAnsi="Verdana"/>
          <w:b/>
          <w:color w:val="000000"/>
          <w:sz w:val="18"/>
          <w:szCs w:val="18"/>
          <w:shd w:val="clear" w:color="auto" w:fill="FFFFFF"/>
        </w:rPr>
        <w:t xml:space="preserve">                                        ilość punktów oferty najkorzystniejszej</w:t>
      </w:r>
    </w:p>
    <w:p w:rsidR="00045755" w:rsidRDefault="00045755" w:rsidP="00045755">
      <w:pPr>
        <w:spacing w:line="276" w:lineRule="auto"/>
        <w:ind w:left="360"/>
        <w:jc w:val="both"/>
        <w:rPr>
          <w:rFonts w:ascii="Verdana" w:hAnsi="Verdana"/>
          <w:b/>
          <w:sz w:val="18"/>
          <w:szCs w:val="18"/>
        </w:rPr>
      </w:pPr>
    </w:p>
    <w:p w:rsidR="00045755" w:rsidRDefault="00045755" w:rsidP="00045755">
      <w:pPr>
        <w:spacing w:line="276" w:lineRule="auto"/>
        <w:jc w:val="both"/>
        <w:rPr>
          <w:rFonts w:ascii="Verdana" w:hAnsi="Verdana"/>
          <w:b/>
          <w:sz w:val="18"/>
          <w:szCs w:val="18"/>
        </w:rPr>
      </w:pPr>
      <w:r>
        <w:rPr>
          <w:rFonts w:ascii="Verdana" w:hAnsi="Verdana"/>
          <w:b/>
          <w:sz w:val="18"/>
          <w:szCs w:val="18"/>
        </w:rPr>
        <w:t>Łączna liczba otrzymanych punktów będzie sumą punktów uzyskanych za poszczególne kryteria.</w:t>
      </w:r>
    </w:p>
    <w:p w:rsidR="004F602F" w:rsidRPr="00505AF9" w:rsidRDefault="004F602F" w:rsidP="004F602F">
      <w:pPr>
        <w:widowControl w:val="0"/>
        <w:autoSpaceDE w:val="0"/>
        <w:autoSpaceDN w:val="0"/>
        <w:adjustRightInd w:val="0"/>
        <w:ind w:right="-530"/>
        <w:rPr>
          <w:rFonts w:ascii="Verdana" w:hAnsi="Verdana"/>
          <w:sz w:val="18"/>
          <w:szCs w:val="18"/>
          <w:highlight w:val="white"/>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xml:space="preserve">, jeżeli złożono ofertę, której wybór prowadziłby do powstania u Zamawiającego obowiązku podatkowego zgodnie z przepisami o podatku od towarów i usług, zamawiający w celu oceny takiej oferty dolicza do przedstawionej w niej ceny </w:t>
      </w:r>
      <w:r w:rsidRPr="001B150F">
        <w:rPr>
          <w:rFonts w:ascii="Verdana" w:hAnsi="Verdana"/>
          <w:sz w:val="18"/>
          <w:szCs w:val="18"/>
        </w:rPr>
        <w:lastRenderedPageBreak/>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F205BC" w:rsidRPr="00F205BC" w:rsidRDefault="00F205BC" w:rsidP="00F205BC">
      <w:pPr>
        <w:pStyle w:val="Nagwek2"/>
        <w:keepNext w:val="0"/>
        <w:suppressAutoHyphens w:val="0"/>
        <w:spacing w:before="0" w:after="0"/>
        <w:jc w:val="both"/>
        <w:rPr>
          <w:rFonts w:ascii="Verdana" w:hAnsi="Verdana" w:cs="Arial"/>
          <w:b w:val="0"/>
          <w:bCs w:val="0"/>
          <w:i w:val="0"/>
          <w:sz w:val="18"/>
          <w:szCs w:val="18"/>
        </w:rPr>
      </w:pPr>
      <w:r w:rsidRPr="00F205BC">
        <w:rPr>
          <w:rFonts w:ascii="Verdana" w:hAnsi="Verdana" w:cs="Arial"/>
          <w:b w:val="0"/>
          <w:i w:val="0"/>
          <w:sz w:val="18"/>
          <w:szCs w:val="18"/>
        </w:rPr>
        <w:t>4. Zamawiający informuje niezwłocznie wszystkich Wykonawców, o:</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1)</w:t>
      </w:r>
      <w:r w:rsidRPr="00F205BC">
        <w:rPr>
          <w:rFonts w:ascii="Verdana" w:hAnsi="Verdana"/>
          <w:iCs/>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2)</w:t>
      </w:r>
      <w:r w:rsidRPr="00F205BC">
        <w:rPr>
          <w:rFonts w:ascii="Verdana" w:hAnsi="Verdana"/>
          <w:iCs/>
          <w:sz w:val="18"/>
          <w:szCs w:val="18"/>
        </w:rPr>
        <w:tab/>
        <w:t>wykonawcach, którzy zostali wykluczeni,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3)</w:t>
      </w:r>
      <w:r w:rsidRPr="00F205BC">
        <w:rPr>
          <w:rFonts w:ascii="Verdana" w:hAnsi="Verdana"/>
          <w:iCs/>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4)</w:t>
      </w:r>
      <w:r w:rsidRPr="00F205BC">
        <w:rPr>
          <w:rFonts w:ascii="Verdana" w:hAnsi="Verdana"/>
          <w:iCs/>
          <w:sz w:val="18"/>
          <w:szCs w:val="18"/>
        </w:rPr>
        <w:tab/>
        <w:t>wykonawcach, którzy złożyli oferty niepodlegające odrzuceniu, ale nie zostali zaproszeni do kolejnego etapu negocjacji albo dialogu (nie dotyczy niniejszego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5)</w:t>
      </w:r>
      <w:r w:rsidRPr="00F205BC">
        <w:rPr>
          <w:rFonts w:ascii="Verdana" w:hAnsi="Verdana"/>
          <w:iCs/>
          <w:sz w:val="18"/>
          <w:szCs w:val="18"/>
        </w:rPr>
        <w:tab/>
        <w:t>dopuszczeniu do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6)</w:t>
      </w:r>
      <w:r w:rsidRPr="00F205BC">
        <w:rPr>
          <w:rFonts w:ascii="Verdana" w:hAnsi="Verdana"/>
          <w:iCs/>
          <w:sz w:val="18"/>
          <w:szCs w:val="18"/>
        </w:rPr>
        <w:tab/>
        <w:t>nieustanowieniu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7)</w:t>
      </w:r>
      <w:r w:rsidRPr="00F205BC">
        <w:rPr>
          <w:rFonts w:ascii="Verdana" w:hAnsi="Verdana"/>
          <w:iCs/>
          <w:sz w:val="18"/>
          <w:szCs w:val="18"/>
        </w:rPr>
        <w:tab/>
        <w:t>unieważnieniu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 podając uzasadnienie faktyczne i prawne.</w:t>
      </w:r>
    </w:p>
    <w:p w:rsidR="00F205BC" w:rsidRPr="00F205BC" w:rsidRDefault="00F205BC" w:rsidP="00F205BC">
      <w:pPr>
        <w:pStyle w:val="Nagwek2"/>
        <w:keepNext w:val="0"/>
        <w:numPr>
          <w:ilvl w:val="0"/>
          <w:numId w:val="25"/>
        </w:numPr>
        <w:tabs>
          <w:tab w:val="left" w:pos="284"/>
        </w:tabs>
        <w:suppressAutoHyphens w:val="0"/>
        <w:spacing w:before="0" w:after="0"/>
        <w:ind w:left="0" w:firstLine="0"/>
        <w:jc w:val="both"/>
        <w:rPr>
          <w:rFonts w:ascii="Verdana" w:hAnsi="Verdana" w:cs="Arial"/>
          <w:b w:val="0"/>
          <w:bCs w:val="0"/>
          <w:i w:val="0"/>
          <w:sz w:val="18"/>
          <w:szCs w:val="18"/>
        </w:rPr>
      </w:pPr>
      <w:r w:rsidRPr="00F205BC">
        <w:rPr>
          <w:rFonts w:ascii="Verdana" w:hAnsi="Verdana" w:cs="Arial"/>
          <w:b w:val="0"/>
          <w:bCs w:val="0"/>
          <w:i w:val="0"/>
          <w:sz w:val="18"/>
          <w:szCs w:val="18"/>
        </w:rPr>
        <w:t xml:space="preserve">Zamawiający udostępnia informacje, o których mowa w ppkt1 i </w:t>
      </w:r>
      <w:proofErr w:type="spellStart"/>
      <w:r w:rsidRPr="00F205BC">
        <w:rPr>
          <w:rFonts w:ascii="Verdana" w:hAnsi="Verdana" w:cs="Arial"/>
          <w:b w:val="0"/>
          <w:bCs w:val="0"/>
          <w:i w:val="0"/>
          <w:sz w:val="18"/>
          <w:szCs w:val="18"/>
        </w:rPr>
        <w:t>ppkt</w:t>
      </w:r>
      <w:proofErr w:type="spellEnd"/>
      <w:r w:rsidR="008F0681">
        <w:rPr>
          <w:rFonts w:ascii="Verdana" w:hAnsi="Verdana" w:cs="Arial"/>
          <w:b w:val="0"/>
          <w:bCs w:val="0"/>
          <w:i w:val="0"/>
          <w:sz w:val="18"/>
          <w:szCs w:val="18"/>
        </w:rPr>
        <w:t>.</w:t>
      </w:r>
      <w:r w:rsidRPr="00F205BC">
        <w:rPr>
          <w:rFonts w:ascii="Verdana" w:hAnsi="Verdana" w:cs="Arial"/>
          <w:b w:val="0"/>
          <w:bCs w:val="0"/>
          <w:i w:val="0"/>
          <w:sz w:val="18"/>
          <w:szCs w:val="18"/>
        </w:rPr>
        <w:t xml:space="preserve"> 5</w:t>
      </w:r>
      <w:r>
        <w:rPr>
          <w:rFonts w:ascii="Verdana" w:hAnsi="Verdana" w:cs="Arial"/>
          <w:b w:val="0"/>
          <w:bCs w:val="0"/>
          <w:i w:val="0"/>
          <w:sz w:val="18"/>
          <w:szCs w:val="18"/>
        </w:rPr>
        <w:t>-7 pkt4 na stronie internetowej.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346FC" w:rsidRDefault="001346FC"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E00E5A">
        <w:rPr>
          <w:rFonts w:ascii="Verdana" w:hAnsi="Verdana"/>
          <w:b/>
          <w:sz w:val="18"/>
          <w:szCs w:val="18"/>
        </w:rPr>
        <w:t xml:space="preserve">załączniku nr </w:t>
      </w:r>
      <w:r w:rsidR="00E00E5A" w:rsidRPr="00E00E5A">
        <w:rPr>
          <w:rFonts w:ascii="Verdana" w:hAnsi="Verdana"/>
          <w:b/>
          <w:sz w:val="18"/>
          <w:szCs w:val="18"/>
        </w:rPr>
        <w:t>4</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lastRenderedPageBreak/>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A37B55"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657C1">
        <w:rPr>
          <w:rFonts w:ascii="Verdana" w:eastAsia="Times New Roman" w:hAnsi="Verdana"/>
          <w:i/>
          <w:iCs/>
          <w:color w:val="000000"/>
          <w:kern w:val="0"/>
          <w:sz w:val="18"/>
          <w:szCs w:val="18"/>
          <w:lang w:eastAsia="pl-PL" w:bidi="ar-SA"/>
        </w:rPr>
        <w:t>skorzystanie z</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prawa do sprostowania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skutkowa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wyniku post</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powania o udzielenie</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zamówienia </w:t>
      </w:r>
      <w:r w:rsidRPr="00B657C1">
        <w:rPr>
          <w:rFonts w:ascii="Verdana" w:eastAsia="Times New Roman" w:hAnsi="Verdana"/>
          <w:i/>
          <w:iCs/>
          <w:color w:val="000000"/>
          <w:kern w:val="0"/>
          <w:sz w:val="18"/>
          <w:szCs w:val="18"/>
          <w:lang w:eastAsia="pl-PL" w:bidi="ar-SA"/>
        </w:rPr>
        <w:lastRenderedPageBreak/>
        <w:t>publicznego ani 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postanowie</w:t>
      </w:r>
      <w:r w:rsidRPr="00B657C1">
        <w:rPr>
          <w:rFonts w:ascii="Verdana" w:eastAsia="Times New Roman" w:hAnsi="Verdana" w:cs="Arial,Italic"/>
          <w:i/>
          <w:iCs/>
          <w:color w:val="000000"/>
          <w:kern w:val="0"/>
          <w:sz w:val="18"/>
          <w:szCs w:val="18"/>
          <w:lang w:eastAsia="pl-PL" w:bidi="ar-SA"/>
        </w:rPr>
        <w:t xml:space="preserve">ń </w:t>
      </w:r>
      <w:r w:rsidRPr="00B657C1">
        <w:rPr>
          <w:rFonts w:ascii="Verdana" w:eastAsia="Times New Roman" w:hAnsi="Verdana"/>
          <w:i/>
          <w:iCs/>
          <w:color w:val="000000"/>
          <w:kern w:val="0"/>
          <w:sz w:val="18"/>
          <w:szCs w:val="18"/>
          <w:lang w:eastAsia="pl-PL" w:bidi="ar-SA"/>
        </w:rPr>
        <w:t>umowy w zakresie niezgodnym z ustaw</w:t>
      </w:r>
      <w:r w:rsidRPr="00B657C1">
        <w:rPr>
          <w:rFonts w:ascii="Verdana" w:eastAsia="Times New Roman" w:hAnsi="Verdana" w:cs="Arial,Italic"/>
          <w:i/>
          <w:iCs/>
          <w:color w:val="000000"/>
          <w:kern w:val="0"/>
          <w:sz w:val="18"/>
          <w:szCs w:val="18"/>
          <w:lang w:eastAsia="pl-PL" w:bidi="ar-SA"/>
        </w:rPr>
        <w:t>ą</w:t>
      </w:r>
      <w:r w:rsidR="00A37B55">
        <w:rPr>
          <w:rFonts w:ascii="Verdana" w:eastAsia="Times New Roman" w:hAnsi="Verdana"/>
          <w:i/>
          <w:iCs/>
          <w:color w:val="000000"/>
          <w:kern w:val="0"/>
          <w:sz w:val="18"/>
          <w:szCs w:val="18"/>
          <w:lang w:eastAsia="pl-PL" w:bidi="ar-SA"/>
        </w:rPr>
        <w:t xml:space="preserve"> </w:t>
      </w:r>
      <w:proofErr w:type="spellStart"/>
      <w:r w:rsidRPr="00B657C1">
        <w:rPr>
          <w:rFonts w:ascii="Verdana" w:eastAsia="Times New Roman" w:hAnsi="Verdana"/>
          <w:i/>
          <w:iCs/>
          <w:color w:val="000000"/>
          <w:kern w:val="0"/>
          <w:sz w:val="18"/>
          <w:szCs w:val="18"/>
          <w:lang w:eastAsia="pl-PL" w:bidi="ar-SA"/>
        </w:rPr>
        <w:t>Pzp</w:t>
      </w:r>
      <w:proofErr w:type="spellEnd"/>
      <w:r w:rsidRPr="00B657C1">
        <w:rPr>
          <w:rFonts w:ascii="Verdana" w:eastAsia="Times New Roman" w:hAnsi="Verdana"/>
          <w:i/>
          <w:iCs/>
          <w:color w:val="000000"/>
          <w:kern w:val="0"/>
          <w:sz w:val="18"/>
          <w:szCs w:val="18"/>
          <w:lang w:eastAsia="pl-PL" w:bidi="ar-SA"/>
        </w:rPr>
        <w:t xml:space="preserve"> oraz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narusza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integralno</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ci protokołu oraz jego zał</w:t>
      </w:r>
      <w:r w:rsidRPr="00B657C1">
        <w:rPr>
          <w:rFonts w:ascii="Verdana" w:eastAsia="Times New Roman" w:hAnsi="Verdana" w:cs="Arial,Italic"/>
          <w:i/>
          <w:iCs/>
          <w:color w:val="000000"/>
          <w:kern w:val="0"/>
          <w:sz w:val="18"/>
          <w:szCs w:val="18"/>
          <w:lang w:eastAsia="pl-PL" w:bidi="ar-SA"/>
        </w:rPr>
        <w:t>ą</w:t>
      </w:r>
      <w:r w:rsidRPr="00B657C1">
        <w:rPr>
          <w:rFonts w:ascii="Verdana" w:eastAsia="Times New Roman" w:hAnsi="Verdana"/>
          <w:i/>
          <w:iCs/>
          <w:color w:val="000000"/>
          <w:kern w:val="0"/>
          <w:sz w:val="18"/>
          <w:szCs w:val="18"/>
          <w:lang w:eastAsia="pl-PL" w:bidi="ar-SA"/>
        </w:rPr>
        <w:t>czników.)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045755">
        <w:rPr>
          <w:rFonts w:ascii="Verdana" w:eastAsia="Times New Roman" w:hAnsi="Verdana"/>
          <w:bCs/>
          <w:i/>
          <w:iCs/>
          <w:color w:val="000000"/>
          <w:kern w:val="0"/>
          <w:sz w:val="18"/>
          <w:szCs w:val="18"/>
          <w:lang w:eastAsia="pl-PL" w:bidi="ar-SA"/>
        </w:rPr>
        <w:t>(</w:t>
      </w:r>
      <w:r w:rsidRPr="00B657C1">
        <w:rPr>
          <w:rFonts w:ascii="Verdana" w:eastAsia="Times New Roman" w:hAnsi="Verdana"/>
          <w:i/>
          <w:iCs/>
          <w:color w:val="000000"/>
          <w:kern w:val="0"/>
          <w:sz w:val="18"/>
          <w:szCs w:val="18"/>
          <w:lang w:eastAsia="pl-PL" w:bidi="ar-SA"/>
        </w:rPr>
        <w:t>prawo do ograniczenia przetwarzania nie ma zastosowania w odniesieniu 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przechowywania, w celu zapewnienia korzystania ze </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rodków ochrony prawnej lub w celu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ochrony praw innej osoby fizycznej lub prawnej, lub z uwagi na wa</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ne wzgl</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dy interesu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publicznego Unii Europejskiej lub pa</w:t>
      </w:r>
      <w:r w:rsidRPr="00B657C1">
        <w:rPr>
          <w:rFonts w:ascii="Verdana" w:eastAsia="Times New Roman" w:hAnsi="Verdana" w:cs="Arial,Italic"/>
          <w:i/>
          <w:iCs/>
          <w:color w:val="000000"/>
          <w:kern w:val="0"/>
          <w:sz w:val="18"/>
          <w:szCs w:val="18"/>
          <w:lang w:eastAsia="pl-PL" w:bidi="ar-SA"/>
        </w:rPr>
        <w:t>ń</w:t>
      </w:r>
      <w:r w:rsidRPr="00B657C1">
        <w:rPr>
          <w:rFonts w:ascii="Verdana" w:eastAsia="Times New Roman" w:hAnsi="Verdana"/>
          <w:i/>
          <w:iCs/>
          <w:color w:val="000000"/>
          <w:kern w:val="0"/>
          <w:sz w:val="18"/>
          <w:szCs w:val="18"/>
          <w:lang w:eastAsia="pl-PL" w:bidi="ar-SA"/>
        </w:rPr>
        <w:t>stwa członkowskiego)</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 xml:space="preserve">Formularz </w:t>
      </w:r>
      <w:r w:rsidR="00E00E5A">
        <w:rPr>
          <w:rFonts w:ascii="Verdana" w:hAnsi="Verdana"/>
          <w:sz w:val="18"/>
          <w:szCs w:val="18"/>
        </w:rPr>
        <w:t xml:space="preserve">asortymentowo - </w:t>
      </w:r>
      <w:r w:rsidR="001E15D0" w:rsidRPr="00227F7A">
        <w:rPr>
          <w:rFonts w:ascii="Verdana" w:hAnsi="Verdana"/>
          <w:sz w:val="18"/>
          <w:szCs w:val="18"/>
        </w:rPr>
        <w:t>cenowy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E00E5A">
        <w:rPr>
          <w:rFonts w:ascii="Verdana" w:hAnsi="Verdana"/>
          <w:sz w:val="18"/>
          <w:szCs w:val="18"/>
        </w:rPr>
        <w:t>Oświadczenie dot. asortymentu</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4: </w:t>
      </w:r>
      <w:r w:rsidR="00E00E5A">
        <w:rPr>
          <w:rFonts w:ascii="Verdana" w:hAnsi="Verdana"/>
          <w:sz w:val="18"/>
          <w:szCs w:val="18"/>
        </w:rPr>
        <w:t>Wzór umowy</w:t>
      </w:r>
      <w:r w:rsidR="004661FB" w:rsidRPr="00227F7A">
        <w:rPr>
          <w:rFonts w:ascii="Verdana" w:hAnsi="Verdana"/>
          <w:sz w:val="18"/>
          <w:szCs w:val="18"/>
        </w:rPr>
        <w:t>.</w:t>
      </w:r>
    </w:p>
    <w:p w:rsidR="00850306"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EB1A6C">
        <w:rPr>
          <w:rFonts w:ascii="Verdana" w:hAnsi="Verdana"/>
          <w:sz w:val="18"/>
          <w:szCs w:val="18"/>
        </w:rPr>
        <w:t>5</w:t>
      </w:r>
      <w:r w:rsidR="00E91340" w:rsidRPr="00227F7A">
        <w:rPr>
          <w:rFonts w:ascii="Verdana" w:hAnsi="Verdana"/>
          <w:sz w:val="18"/>
          <w:szCs w:val="18"/>
        </w:rPr>
        <w:t xml:space="preserve">: </w:t>
      </w:r>
      <w:r w:rsidR="00E00E5A">
        <w:rPr>
          <w:rFonts w:ascii="Verdana" w:hAnsi="Verdana"/>
          <w:sz w:val="18"/>
          <w:szCs w:val="18"/>
        </w:rPr>
        <w:t>Oświadczenie o braku podstaw do wykluczenia</w:t>
      </w:r>
      <w:r w:rsidR="004661FB" w:rsidRPr="00227F7A">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EB1A6C">
        <w:rPr>
          <w:rFonts w:ascii="Verdana" w:hAnsi="Verdana"/>
          <w:sz w:val="18"/>
          <w:szCs w:val="18"/>
        </w:rPr>
        <w:t>6</w:t>
      </w:r>
      <w:r w:rsidRPr="00227F7A">
        <w:rPr>
          <w:rFonts w:ascii="Verdana" w:hAnsi="Verdana"/>
          <w:sz w:val="18"/>
          <w:szCs w:val="18"/>
        </w:rPr>
        <w:t>: Oświadczenie dot. grupy kapitałowej</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B14E13" w:rsidRDefault="00B14E13"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4F602F" w:rsidRDefault="004F602F" w:rsidP="006B50CA">
      <w:pPr>
        <w:pStyle w:val="western"/>
        <w:spacing w:beforeAutospacing="0" w:after="0" w:line="276" w:lineRule="auto"/>
        <w:jc w:val="right"/>
        <w:rPr>
          <w:rFonts w:ascii="Verdana" w:hAnsi="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00E5A" w:rsidRDefault="00E00E5A" w:rsidP="007A7059">
      <w:pPr>
        <w:jc w:val="right"/>
        <w:rPr>
          <w:rFonts w:ascii="Verdana" w:hAnsi="Verdana" w:cs="Verdana"/>
          <w:b/>
          <w:bCs/>
          <w:sz w:val="18"/>
          <w:szCs w:val="18"/>
        </w:rPr>
      </w:pPr>
    </w:p>
    <w:p w:rsidR="00EB1A6C" w:rsidRDefault="00EB1A6C" w:rsidP="00E00E5A">
      <w:pPr>
        <w:rPr>
          <w:rFonts w:ascii="Verdana" w:hAnsi="Verdana"/>
          <w:b/>
          <w:bCs/>
          <w:iCs/>
          <w:sz w:val="18"/>
          <w:szCs w:val="18"/>
        </w:rPr>
      </w:pPr>
    </w:p>
    <w:p w:rsidR="00E00E5A" w:rsidRDefault="00E00E5A" w:rsidP="00E00E5A">
      <w:pPr>
        <w:rPr>
          <w:rFonts w:ascii="Verdana" w:hAnsi="Verdana"/>
          <w:b/>
          <w:bCs/>
          <w:iCs/>
          <w:sz w:val="18"/>
          <w:szCs w:val="18"/>
        </w:rPr>
      </w:pPr>
      <w:r>
        <w:rPr>
          <w:rFonts w:ascii="Verdana" w:hAnsi="Verdana"/>
          <w:b/>
          <w:bCs/>
          <w:iCs/>
          <w:sz w:val="18"/>
          <w:szCs w:val="18"/>
        </w:rPr>
        <w:lastRenderedPageBreak/>
        <w:t>SP ZOZ/DZ/52/2019</w:t>
      </w:r>
    </w:p>
    <w:p w:rsidR="00E00E5A" w:rsidRDefault="00E00E5A" w:rsidP="00E00E5A">
      <w:pPr>
        <w:jc w:val="right"/>
        <w:rPr>
          <w:rFonts w:ascii="Verdana" w:hAnsi="Verdana"/>
          <w:b/>
          <w:sz w:val="18"/>
          <w:szCs w:val="18"/>
        </w:rPr>
      </w:pPr>
      <w:r>
        <w:rPr>
          <w:rFonts w:ascii="Verdana" w:hAnsi="Verdana"/>
          <w:b/>
          <w:sz w:val="18"/>
          <w:szCs w:val="18"/>
        </w:rPr>
        <w:t>Załącznik Nr 1</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w:t>
      </w:r>
    </w:p>
    <w:p w:rsidR="00E00E5A" w:rsidRDefault="00E00E5A" w:rsidP="00E00E5A">
      <w:pPr>
        <w:jc w:val="both"/>
        <w:rPr>
          <w:rFonts w:ascii="Verdana" w:hAnsi="Verdana"/>
          <w:sz w:val="18"/>
          <w:szCs w:val="18"/>
        </w:rPr>
      </w:pPr>
      <w:r>
        <w:rPr>
          <w:rFonts w:ascii="Verdana" w:hAnsi="Verdana"/>
          <w:sz w:val="18"/>
          <w:szCs w:val="18"/>
        </w:rPr>
        <w:t>pieczęć/nazwa Wykonawcy lub Wykonawców</w:t>
      </w:r>
    </w:p>
    <w:p w:rsidR="00E00E5A" w:rsidRDefault="00E00E5A" w:rsidP="00E00E5A">
      <w:pPr>
        <w:jc w:val="both"/>
        <w:rPr>
          <w:rFonts w:ascii="Verdana" w:hAnsi="Verdana"/>
          <w:sz w:val="18"/>
          <w:szCs w:val="18"/>
        </w:rPr>
      </w:pPr>
      <w:r>
        <w:rPr>
          <w:rFonts w:ascii="Verdana" w:hAnsi="Verdana"/>
          <w:sz w:val="18"/>
          <w:szCs w:val="18"/>
        </w:rPr>
        <w:t>ubiegających się wspólnie o udzielenie zamówienia</w:t>
      </w:r>
    </w:p>
    <w:p w:rsidR="00E00E5A" w:rsidRDefault="00E00E5A" w:rsidP="00E00E5A">
      <w:pPr>
        <w:jc w:val="both"/>
        <w:rPr>
          <w:rFonts w:ascii="Verdana" w:hAnsi="Verdana"/>
          <w:sz w:val="18"/>
          <w:szCs w:val="18"/>
        </w:rPr>
      </w:pPr>
    </w:p>
    <w:p w:rsidR="00E00E5A" w:rsidRPr="00D265CA" w:rsidRDefault="00E00E5A" w:rsidP="00E00E5A">
      <w:pPr>
        <w:jc w:val="both"/>
        <w:rPr>
          <w:lang w:val="en-US"/>
        </w:rPr>
      </w:pPr>
      <w:r>
        <w:rPr>
          <w:rFonts w:ascii="Verdana" w:hAnsi="Verdana"/>
          <w:sz w:val="18"/>
          <w:szCs w:val="18"/>
          <w:lang w:val="en-US"/>
        </w:rPr>
        <w:t>tel.</w:t>
      </w:r>
      <w:r>
        <w:rPr>
          <w:rFonts w:ascii="Verdana" w:hAnsi="Verdana"/>
          <w:sz w:val="18"/>
          <w:szCs w:val="18"/>
          <w:lang w:val="de-DE"/>
        </w:rPr>
        <w:t>/fax ……………………………..…..</w:t>
      </w:r>
    </w:p>
    <w:p w:rsidR="00E00E5A" w:rsidRDefault="00E00E5A" w:rsidP="00E00E5A">
      <w:pPr>
        <w:jc w:val="both"/>
        <w:rPr>
          <w:rFonts w:ascii="Verdana" w:hAnsi="Verdana"/>
          <w:sz w:val="18"/>
          <w:szCs w:val="18"/>
          <w:lang w:val="de-DE"/>
        </w:rPr>
      </w:pPr>
      <w:r>
        <w:rPr>
          <w:rFonts w:ascii="Verdana" w:hAnsi="Verdana"/>
          <w:sz w:val="18"/>
          <w:szCs w:val="18"/>
          <w:lang w:val="de-DE"/>
        </w:rPr>
        <w:t>REGON ……………………………….…</w:t>
      </w:r>
    </w:p>
    <w:p w:rsidR="00E00E5A" w:rsidRDefault="00E00E5A" w:rsidP="00E00E5A">
      <w:pPr>
        <w:jc w:val="both"/>
        <w:rPr>
          <w:rFonts w:ascii="Verdana" w:hAnsi="Verdana"/>
          <w:sz w:val="18"/>
          <w:szCs w:val="18"/>
          <w:lang w:val="de-DE"/>
        </w:rPr>
      </w:pPr>
      <w:r>
        <w:rPr>
          <w:rFonts w:ascii="Verdana" w:hAnsi="Verdana"/>
          <w:sz w:val="18"/>
          <w:szCs w:val="18"/>
          <w:lang w:val="de-DE"/>
        </w:rPr>
        <w:t>NIP</w:t>
      </w:r>
      <w:r>
        <w:rPr>
          <w:rFonts w:ascii="Verdana" w:hAnsi="Verdana"/>
          <w:sz w:val="18"/>
          <w:szCs w:val="18"/>
          <w:lang w:val="de-DE"/>
        </w:rPr>
        <w:tab/>
        <w:t xml:space="preserve"> …………………...……………</w:t>
      </w:r>
    </w:p>
    <w:p w:rsidR="00E00E5A" w:rsidRDefault="00E00E5A" w:rsidP="00E00E5A">
      <w:pPr>
        <w:jc w:val="both"/>
        <w:rPr>
          <w:rFonts w:ascii="Verdana" w:hAnsi="Verdana"/>
          <w:sz w:val="18"/>
          <w:szCs w:val="18"/>
          <w:lang w:val="de-DE"/>
        </w:rPr>
      </w:pPr>
      <w:r>
        <w:rPr>
          <w:rFonts w:ascii="Verdana" w:hAnsi="Verdana"/>
          <w:sz w:val="18"/>
          <w:szCs w:val="18"/>
          <w:lang w:val="de-DE"/>
        </w:rPr>
        <w:t>e-</w:t>
      </w:r>
      <w:proofErr w:type="spellStart"/>
      <w:r>
        <w:rPr>
          <w:rFonts w:ascii="Verdana" w:hAnsi="Verdana"/>
          <w:sz w:val="18"/>
          <w:szCs w:val="18"/>
          <w:lang w:val="de-DE"/>
        </w:rPr>
        <w:t>mail</w:t>
      </w:r>
      <w:proofErr w:type="spellEnd"/>
      <w:r>
        <w:rPr>
          <w:rFonts w:ascii="Verdana" w:hAnsi="Verdana"/>
          <w:sz w:val="18"/>
          <w:szCs w:val="18"/>
          <w:lang w:val="de-DE"/>
        </w:rPr>
        <w:t xml:space="preserve">   ………………………………….</w:t>
      </w:r>
    </w:p>
    <w:p w:rsidR="00E00E5A" w:rsidRDefault="00E00E5A" w:rsidP="00E00E5A">
      <w:pPr>
        <w:jc w:val="both"/>
        <w:rPr>
          <w:rFonts w:ascii="Verdana" w:hAnsi="Verdana"/>
          <w:b/>
          <w:sz w:val="18"/>
          <w:szCs w:val="18"/>
          <w:lang w:val="de-DE"/>
        </w:rPr>
      </w:pPr>
    </w:p>
    <w:p w:rsidR="00E00E5A" w:rsidRDefault="00E00E5A" w:rsidP="00E00E5A">
      <w:pPr>
        <w:jc w:val="center"/>
        <w:rPr>
          <w:rFonts w:ascii="Verdana" w:hAnsi="Verdana"/>
          <w:b/>
          <w:sz w:val="18"/>
          <w:szCs w:val="18"/>
        </w:rPr>
      </w:pPr>
      <w:r>
        <w:rPr>
          <w:rFonts w:ascii="Verdana" w:hAnsi="Verdana"/>
          <w:b/>
          <w:sz w:val="18"/>
          <w:szCs w:val="18"/>
        </w:rPr>
        <w:t>FORMULARZ OFERTOWY</w:t>
      </w:r>
    </w:p>
    <w:p w:rsidR="00E00E5A" w:rsidRDefault="00E00E5A" w:rsidP="00E00E5A">
      <w:pPr>
        <w:rPr>
          <w:rFonts w:ascii="Verdana" w:hAnsi="Verdana"/>
          <w:b/>
          <w:sz w:val="18"/>
          <w:szCs w:val="18"/>
        </w:rPr>
      </w:pPr>
      <w:r>
        <w:rPr>
          <w:rFonts w:ascii="Verdana" w:hAnsi="Verdana"/>
          <w:b/>
          <w:sz w:val="18"/>
          <w:szCs w:val="18"/>
        </w:rPr>
        <w:t>Nawiązując do ogłoszenia o przetargu nieograniczonym na:</w:t>
      </w:r>
    </w:p>
    <w:p w:rsidR="00E00E5A" w:rsidRDefault="00E00E5A" w:rsidP="00E00E5A">
      <w:pPr>
        <w:widowControl w:val="0"/>
        <w:jc w:val="center"/>
        <w:rPr>
          <w:rFonts w:ascii="Verdana" w:hAnsi="Verdana"/>
          <w:b/>
          <w:color w:val="000000"/>
          <w:sz w:val="18"/>
          <w:szCs w:val="18"/>
        </w:rPr>
      </w:pPr>
      <w:r>
        <w:rPr>
          <w:rFonts w:ascii="Verdana" w:hAnsi="Verdana"/>
          <w:b/>
          <w:color w:val="000000"/>
          <w:sz w:val="18"/>
          <w:szCs w:val="18"/>
        </w:rPr>
        <w:t>„ZAKUP WRAZ Z DOSTAWĄ MATERIAŁÓW OPATRUNKOWYCH DLA POTRZEB SAMODZIELNEGO PUBLICZNEGO ZESPOŁU OPIEKI ZDROWOTNEJ W MYSZKOWIE”</w:t>
      </w:r>
    </w:p>
    <w:p w:rsidR="00E00E5A" w:rsidRDefault="00E00E5A" w:rsidP="00E00E5A">
      <w:pPr>
        <w:jc w:val="both"/>
        <w:rPr>
          <w:rFonts w:ascii="Verdana" w:hAnsi="Verdana"/>
          <w:sz w:val="18"/>
          <w:szCs w:val="18"/>
        </w:rPr>
      </w:pPr>
      <w:r>
        <w:rPr>
          <w:rFonts w:ascii="Verdana" w:hAnsi="Verdana"/>
          <w:sz w:val="18"/>
          <w:szCs w:val="18"/>
        </w:rPr>
        <w:t>składamy niniejsza ofertę:</w:t>
      </w:r>
    </w:p>
    <w:p w:rsidR="00E00E5A" w:rsidRDefault="00E00E5A" w:rsidP="00E00E5A">
      <w:pPr>
        <w:jc w:val="both"/>
        <w:rPr>
          <w:rFonts w:ascii="Verdana" w:hAnsi="Verdana"/>
          <w:b/>
          <w:sz w:val="18"/>
          <w:szCs w:val="18"/>
        </w:rPr>
      </w:pPr>
      <w:r>
        <w:rPr>
          <w:rFonts w:ascii="Verdana" w:hAnsi="Verdana"/>
          <w:b/>
          <w:sz w:val="18"/>
          <w:szCs w:val="18"/>
        </w:rPr>
        <w:t>Pakiet Nr 1</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2</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 xml:space="preserve">3 </w:t>
      </w:r>
      <w:r>
        <w:rPr>
          <w:rFonts w:ascii="Verdana" w:hAnsi="Verdana"/>
          <w:b/>
          <w:sz w:val="18"/>
          <w:szCs w:val="18"/>
        </w:rPr>
        <w:t>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3</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4</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lastRenderedPageBreak/>
        <w:t>Pakiet Nr 5</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6</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7</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8</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9</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lastRenderedPageBreak/>
        <w:t>Pakiet Nr 10</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1"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1"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pBdr>
          <w:top w:val="single" w:sz="4" w:space="1"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11</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12</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3</w:t>
      </w:r>
      <w:r>
        <w:rPr>
          <w:rFonts w:ascii="Verdana" w:hAnsi="Verdana"/>
          <w:b/>
          <w:sz w:val="18"/>
          <w:szCs w:val="18"/>
        </w:rPr>
        <w:t xml:space="preserve"> 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Pakiet Nr 13</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Wartość netto: …………………………………………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 ………………………………...……………………………………………..)</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Podatek VAT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Razem wartość brutto:…………………………..……. zł</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(słownie:………………………………………………………………………………..)</w:t>
      </w: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p>
    <w:p w:rsidR="00E00E5A" w:rsidRDefault="00E00E5A" w:rsidP="00E00E5A">
      <w:pPr>
        <w:pBdr>
          <w:top w:val="single" w:sz="4" w:space="0" w:color="000000"/>
          <w:left w:val="single" w:sz="4" w:space="0" w:color="000000"/>
          <w:bottom w:val="single" w:sz="4" w:space="0" w:color="000000"/>
          <w:right w:val="single" w:sz="4" w:space="0" w:color="000000"/>
        </w:pBdr>
        <w:jc w:val="both"/>
        <w:rPr>
          <w:rFonts w:ascii="Verdana" w:hAnsi="Verdana"/>
          <w:b/>
          <w:sz w:val="18"/>
          <w:szCs w:val="18"/>
        </w:rPr>
      </w:pPr>
      <w:r>
        <w:rPr>
          <w:rFonts w:ascii="Verdana" w:hAnsi="Verdana"/>
          <w:b/>
          <w:sz w:val="18"/>
          <w:szCs w:val="18"/>
        </w:rPr>
        <w:t>Termin dostawy ………………….. dni (3dni/4 dni/5 dni)</w:t>
      </w:r>
    </w:p>
    <w:p w:rsidR="00E00E5A" w:rsidRDefault="00E00E5A" w:rsidP="00E00E5A">
      <w:pPr>
        <w:jc w:val="both"/>
        <w:rPr>
          <w:rFonts w:ascii="Verdana" w:hAnsi="Verdana"/>
          <w:b/>
          <w:sz w:val="18"/>
          <w:szCs w:val="18"/>
        </w:rPr>
      </w:pPr>
      <w:r>
        <w:rPr>
          <w:rFonts w:ascii="Verdana" w:hAnsi="Verdana"/>
          <w:b/>
          <w:sz w:val="18"/>
          <w:szCs w:val="18"/>
        </w:rPr>
        <w:t xml:space="preserve">zgodnie z Formularzem asortymentowo – cenowym (załącznik Nr </w:t>
      </w:r>
      <w:r w:rsidR="00EB1A6C">
        <w:rPr>
          <w:rFonts w:ascii="Verdana" w:hAnsi="Verdana"/>
          <w:b/>
          <w:sz w:val="18"/>
          <w:szCs w:val="18"/>
        </w:rPr>
        <w:t xml:space="preserve">3 </w:t>
      </w:r>
      <w:r>
        <w:rPr>
          <w:rFonts w:ascii="Verdana" w:hAnsi="Verdana"/>
          <w:b/>
          <w:sz w:val="18"/>
          <w:szCs w:val="18"/>
        </w:rPr>
        <w:t>do SIWZ)</w:t>
      </w:r>
    </w:p>
    <w:p w:rsidR="00E00E5A" w:rsidRDefault="00E00E5A" w:rsidP="00E00E5A">
      <w:pPr>
        <w:jc w:val="both"/>
        <w:rPr>
          <w:rFonts w:ascii="Verdana" w:hAnsi="Verdana"/>
          <w:b/>
          <w:sz w:val="18"/>
          <w:szCs w:val="18"/>
        </w:rPr>
      </w:pPr>
    </w:p>
    <w:p w:rsidR="00E00E5A" w:rsidRDefault="00E00E5A" w:rsidP="00E00E5A">
      <w:pPr>
        <w:jc w:val="both"/>
        <w:rPr>
          <w:rFonts w:ascii="Verdana" w:hAnsi="Verdana"/>
          <w:b/>
          <w:sz w:val="18"/>
          <w:szCs w:val="18"/>
        </w:rPr>
      </w:pPr>
      <w:r>
        <w:rPr>
          <w:rFonts w:ascii="Verdana" w:hAnsi="Verdana"/>
          <w:b/>
          <w:sz w:val="18"/>
          <w:szCs w:val="18"/>
        </w:rPr>
        <w:t>Termin wykonania zamówienia: 12 miesięcy od daty obowiązywania umowy.</w:t>
      </w:r>
    </w:p>
    <w:p w:rsidR="00E00E5A" w:rsidRDefault="00E00E5A" w:rsidP="00E00E5A">
      <w:pPr>
        <w:jc w:val="both"/>
        <w:rPr>
          <w:rFonts w:ascii="Verdana" w:hAnsi="Verdana"/>
          <w:b/>
          <w:sz w:val="18"/>
          <w:szCs w:val="18"/>
        </w:rPr>
      </w:pPr>
    </w:p>
    <w:p w:rsidR="00E00E5A" w:rsidRDefault="00E00E5A" w:rsidP="00E00E5A">
      <w:pPr>
        <w:jc w:val="both"/>
      </w:pPr>
      <w:r>
        <w:rPr>
          <w:rFonts w:ascii="Verdana" w:hAnsi="Verdana"/>
          <w:b/>
          <w:sz w:val="18"/>
          <w:szCs w:val="18"/>
        </w:rPr>
        <w:t xml:space="preserve">Warunki płatności: </w:t>
      </w:r>
      <w:r>
        <w:rPr>
          <w:rFonts w:ascii="Verdana" w:hAnsi="Verdana"/>
          <w:sz w:val="18"/>
          <w:szCs w:val="18"/>
        </w:rPr>
        <w:t>zgodnie z warunkami określonymi we wzorze umowy</w:t>
      </w:r>
    </w:p>
    <w:p w:rsidR="00E00E5A" w:rsidRDefault="00E00E5A" w:rsidP="00E00E5A">
      <w:pPr>
        <w:rPr>
          <w:rFonts w:ascii="Verdana" w:hAnsi="Verdana"/>
          <w:sz w:val="18"/>
          <w:szCs w:val="18"/>
        </w:rPr>
      </w:pPr>
      <w:r>
        <w:rPr>
          <w:rFonts w:ascii="Verdana" w:hAnsi="Verdana"/>
          <w:sz w:val="18"/>
          <w:szCs w:val="18"/>
        </w:rPr>
        <w:t>Oświadczamy, że:</w:t>
      </w:r>
    </w:p>
    <w:p w:rsidR="00E00E5A" w:rsidRDefault="00E00E5A" w:rsidP="00E00E5A">
      <w:pPr>
        <w:numPr>
          <w:ilvl w:val="0"/>
          <w:numId w:val="29"/>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Zapoznaliśmy się ze Specyfikacją Istotnych Warunków Zamówienia, nie wnosimy żadnych zastrzeżeń oraz uzyskaliśmy niezbędne informacje do przygotowania oferty.</w:t>
      </w:r>
    </w:p>
    <w:p w:rsidR="00E00E5A" w:rsidRDefault="00E00E5A" w:rsidP="00E00E5A">
      <w:pPr>
        <w:numPr>
          <w:ilvl w:val="0"/>
          <w:numId w:val="29"/>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Uważamy się za związanych z ofertą przez czas wskazany w Specyfikacji Istotnych Warunków Zamówienia.</w:t>
      </w:r>
    </w:p>
    <w:p w:rsidR="00E00E5A" w:rsidRDefault="00E00E5A" w:rsidP="00E00E5A">
      <w:pPr>
        <w:numPr>
          <w:ilvl w:val="0"/>
          <w:numId w:val="29"/>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Załączony do Specyfikacji Istotnych Warunków Zamówienia wzór umowy został przez nas zaakceptowany bez zastrzeżeń i zobowiązujemy się w przypadku wyboru naszej oferty do zawarcia umowy w miejscu i terminie wyznaczonym przez Zamawiającego.</w:t>
      </w:r>
    </w:p>
    <w:p w:rsidR="00E00E5A" w:rsidRDefault="00E00E5A" w:rsidP="00E00E5A">
      <w:pPr>
        <w:pStyle w:val="Akapitzlist"/>
        <w:numPr>
          <w:ilvl w:val="0"/>
          <w:numId w:val="29"/>
        </w:numPr>
        <w:tabs>
          <w:tab w:val="left" w:pos="284"/>
        </w:tabs>
        <w:suppressAutoHyphens/>
        <w:autoSpaceDN w:val="0"/>
        <w:spacing w:line="240" w:lineRule="atLeast"/>
        <w:ind w:left="0" w:firstLine="0"/>
        <w:jc w:val="both"/>
        <w:textAlignment w:val="baseline"/>
      </w:pPr>
      <w:r>
        <w:rPr>
          <w:rFonts w:ascii="Verdana" w:hAnsi="Verdana"/>
          <w:sz w:val="18"/>
          <w:szCs w:val="18"/>
        </w:rPr>
        <w:t xml:space="preserve">Zgodnie z art. 91 ust. 3 a ustawy </w:t>
      </w:r>
      <w:proofErr w:type="spellStart"/>
      <w:r>
        <w:rPr>
          <w:rFonts w:ascii="Verdana" w:hAnsi="Verdana"/>
          <w:sz w:val="18"/>
          <w:szCs w:val="18"/>
        </w:rPr>
        <w:t>Pzp</w:t>
      </w:r>
      <w:proofErr w:type="spellEnd"/>
      <w:r>
        <w:rPr>
          <w:rFonts w:ascii="Verdana" w:hAnsi="Verdana"/>
          <w:sz w:val="18"/>
          <w:szCs w:val="18"/>
        </w:rPr>
        <w:t>, składając niniejszą ofertę informujemy, że wybór naszej oferty NIE BĘDZIE/BĘDZIE* prowadzić do powstania obowiązku podatkowego po stronie Zamawiającego.</w:t>
      </w:r>
    </w:p>
    <w:p w:rsidR="00E00E5A" w:rsidRDefault="00E00E5A" w:rsidP="00E00E5A">
      <w:pPr>
        <w:pStyle w:val="Akapitzlist"/>
        <w:tabs>
          <w:tab w:val="left" w:pos="284"/>
        </w:tabs>
        <w:spacing w:line="240" w:lineRule="atLeast"/>
        <w:ind w:left="0"/>
        <w:jc w:val="both"/>
        <w:rPr>
          <w:rFonts w:ascii="Verdana" w:hAnsi="Verdana"/>
          <w:sz w:val="18"/>
          <w:szCs w:val="18"/>
        </w:rPr>
      </w:pPr>
      <w:r>
        <w:rPr>
          <w:rFonts w:ascii="Verdana" w:hAnsi="Verdana"/>
          <w:sz w:val="18"/>
          <w:szCs w:val="18"/>
        </w:rPr>
        <w:lastRenderedPageBreak/>
        <w:t>W przypadku, gdy wybór oferty będzie prowadzić do powstania obowiązku podatkowego po stronie Zamawiającego, Wykonawca wskaże nazwę (rodzaj) towaru, którego dostawa będzie prowadzić do jego powstania oraz wskaże jego wartość bez kwoty VAT.</w:t>
      </w:r>
    </w:p>
    <w:p w:rsidR="00E00E5A" w:rsidRDefault="00E00E5A" w:rsidP="00E00E5A">
      <w:pPr>
        <w:pStyle w:val="Akapitzlist"/>
        <w:tabs>
          <w:tab w:val="left" w:pos="284"/>
        </w:tabs>
        <w:spacing w:line="240" w:lineRule="atLeast"/>
        <w:ind w:left="0"/>
        <w:jc w:val="both"/>
        <w:rPr>
          <w:rFonts w:ascii="Verdana" w:hAnsi="Verdana"/>
          <w:sz w:val="18"/>
          <w:szCs w:val="18"/>
        </w:rPr>
      </w:pPr>
      <w:r>
        <w:rPr>
          <w:rFonts w:ascii="Verdana" w:hAnsi="Verdana"/>
          <w:sz w:val="18"/>
          <w:szCs w:val="18"/>
        </w:rPr>
        <w:t>*nie potrzebne skreślić”</w:t>
      </w:r>
    </w:p>
    <w:p w:rsidR="00E00E5A" w:rsidRDefault="00E00E5A" w:rsidP="00E00E5A">
      <w:pPr>
        <w:widowControl w:val="0"/>
      </w:pPr>
      <w:r>
        <w:rPr>
          <w:rFonts w:ascii="Verdana" w:hAnsi="Verdana"/>
          <w:b/>
          <w:color w:val="000000"/>
          <w:sz w:val="18"/>
          <w:szCs w:val="18"/>
        </w:rPr>
        <w:t>Pełnomocnik w przypadku składania oferty wspólnej</w:t>
      </w:r>
      <w:r>
        <w:rPr>
          <w:rFonts w:ascii="Verdana" w:hAnsi="Verdana"/>
          <w:color w:val="000000"/>
          <w:sz w:val="18"/>
          <w:szCs w:val="18"/>
        </w:rPr>
        <w:t>:</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Nazwisko, imię ....................................................................................................</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Stanowisko ...........................................................................................................</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Telefon...................................................</w:t>
      </w:r>
      <w:proofErr w:type="spellStart"/>
      <w:r>
        <w:rPr>
          <w:rFonts w:ascii="Verdana" w:hAnsi="Verdana"/>
          <w:color w:val="000000"/>
          <w:sz w:val="18"/>
          <w:szCs w:val="18"/>
        </w:rPr>
        <w:t>Fax</w:t>
      </w:r>
      <w:proofErr w:type="spellEnd"/>
      <w:r>
        <w:rPr>
          <w:rFonts w:ascii="Verdana" w:hAnsi="Verdana"/>
          <w:color w:val="000000"/>
          <w:sz w:val="18"/>
          <w:szCs w:val="18"/>
        </w:rPr>
        <w:t>.........................................................</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Zakres*:</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 do reprezentowania w postępowaniu</w:t>
      </w:r>
    </w:p>
    <w:p w:rsidR="00E00E5A" w:rsidRDefault="00E00E5A" w:rsidP="00E00E5A">
      <w:pPr>
        <w:widowControl w:val="0"/>
        <w:numPr>
          <w:ilvl w:val="0"/>
          <w:numId w:val="29"/>
        </w:numPr>
        <w:overflowPunct w:val="0"/>
        <w:autoSpaceDE w:val="0"/>
        <w:autoSpaceDN w:val="0"/>
        <w:textAlignment w:val="baseline"/>
        <w:rPr>
          <w:rFonts w:ascii="Verdana" w:hAnsi="Verdana"/>
          <w:color w:val="000000"/>
          <w:sz w:val="18"/>
          <w:szCs w:val="18"/>
        </w:rPr>
      </w:pPr>
      <w:r>
        <w:rPr>
          <w:rFonts w:ascii="Verdana" w:hAnsi="Verdana"/>
          <w:color w:val="000000"/>
          <w:sz w:val="18"/>
          <w:szCs w:val="18"/>
        </w:rPr>
        <w:t>- do reprezentowania w postępowaniu i zawarcia umowy.</w:t>
      </w:r>
    </w:p>
    <w:p w:rsidR="00E00E5A" w:rsidRDefault="00E00E5A" w:rsidP="00E00E5A">
      <w:pPr>
        <w:widowControl w:val="0"/>
        <w:numPr>
          <w:ilvl w:val="0"/>
          <w:numId w:val="29"/>
        </w:numPr>
        <w:overflowPunct w:val="0"/>
        <w:autoSpaceDE w:val="0"/>
        <w:autoSpaceDN w:val="0"/>
        <w:textAlignment w:val="baseline"/>
      </w:pPr>
      <w:r>
        <w:rPr>
          <w:rFonts w:ascii="Verdana" w:hAnsi="Verdana"/>
          <w:i/>
          <w:color w:val="000000"/>
          <w:sz w:val="18"/>
          <w:szCs w:val="18"/>
        </w:rPr>
        <w:t>Na potwierdzenie spełnienia wymagań do oferty załączamy:</w:t>
      </w:r>
    </w:p>
    <w:p w:rsidR="00E00E5A" w:rsidRDefault="00E00E5A" w:rsidP="00E00E5A">
      <w:pPr>
        <w:widowControl w:val="0"/>
        <w:spacing w:line="276" w:lineRule="auto"/>
        <w:rPr>
          <w:rFonts w:ascii="Verdana" w:hAnsi="Verdana"/>
          <w:color w:val="000000"/>
          <w:sz w:val="18"/>
          <w:szCs w:val="18"/>
        </w:rPr>
      </w:pPr>
      <w:r>
        <w:rPr>
          <w:rFonts w:ascii="Verdana" w:hAnsi="Verdana"/>
          <w:color w:val="000000"/>
          <w:sz w:val="18"/>
          <w:szCs w:val="18"/>
        </w:rPr>
        <w:t>………………………………………………………………………………………………………………………………………………………………………………………………………………………………………………………………………………………………………</w:t>
      </w:r>
    </w:p>
    <w:p w:rsidR="00E00E5A" w:rsidRDefault="00E00E5A" w:rsidP="00E00E5A">
      <w:pPr>
        <w:widowControl w:val="0"/>
        <w:tabs>
          <w:tab w:val="left" w:pos="9000"/>
        </w:tabs>
        <w:rPr>
          <w:rFonts w:ascii="Verdana" w:hAnsi="Verdana"/>
          <w:b/>
          <w:color w:val="000000"/>
          <w:sz w:val="18"/>
          <w:szCs w:val="18"/>
        </w:rPr>
      </w:pPr>
    </w:p>
    <w:p w:rsidR="00E00E5A" w:rsidRDefault="00E00E5A" w:rsidP="00E00E5A">
      <w:pPr>
        <w:widowControl w:val="0"/>
        <w:tabs>
          <w:tab w:val="left" w:pos="9000"/>
        </w:tabs>
      </w:pPr>
      <w:r>
        <w:rPr>
          <w:rFonts w:ascii="Verdana" w:hAnsi="Verdana"/>
          <w:b/>
          <w:color w:val="000000"/>
          <w:sz w:val="18"/>
          <w:szCs w:val="18"/>
        </w:rPr>
        <w:t>Zastrzeżenie Wykonawcy:</w:t>
      </w:r>
    </w:p>
    <w:p w:rsidR="00E00E5A" w:rsidRDefault="00E00E5A" w:rsidP="00E00E5A">
      <w:pPr>
        <w:widowControl w:val="0"/>
        <w:tabs>
          <w:tab w:val="left" w:pos="9000"/>
        </w:tabs>
        <w:jc w:val="both"/>
        <w:rPr>
          <w:rFonts w:ascii="Verdana" w:hAnsi="Verdana"/>
          <w:color w:val="000000"/>
          <w:sz w:val="18"/>
          <w:szCs w:val="18"/>
        </w:rPr>
      </w:pPr>
      <w:r>
        <w:rPr>
          <w:rFonts w:ascii="Verdana" w:hAnsi="Verdana"/>
          <w:color w:val="000000"/>
          <w:sz w:val="18"/>
          <w:szCs w:val="18"/>
        </w:rPr>
        <w:t>Zgodnie z art. 8 ust. 3 Prawa zamówień publicznych Wykonawca zastrzega, iż wymienione niżej dokumenty składające się na ofertę nie mogą być udostępnione innym uczestnikom postępowania:</w:t>
      </w:r>
    </w:p>
    <w:p w:rsidR="00E00E5A" w:rsidRDefault="00E00E5A" w:rsidP="00E00E5A">
      <w:pPr>
        <w:widowControl w:val="0"/>
        <w:tabs>
          <w:tab w:val="left" w:pos="9000"/>
        </w:tabs>
        <w:rPr>
          <w:rFonts w:ascii="Verdana" w:hAnsi="Verdana"/>
          <w:color w:val="000000"/>
          <w:sz w:val="18"/>
          <w:szCs w:val="18"/>
        </w:rPr>
      </w:pPr>
      <w:r>
        <w:rPr>
          <w:rFonts w:ascii="Verdana" w:hAnsi="Verdana"/>
          <w:color w:val="000000"/>
          <w:sz w:val="18"/>
          <w:szCs w:val="18"/>
        </w:rPr>
        <w:t>…………………………………………………………………………………………………</w:t>
      </w:r>
    </w:p>
    <w:p w:rsidR="00E00E5A" w:rsidRDefault="00E00E5A" w:rsidP="00E00E5A">
      <w:pPr>
        <w:widowControl w:val="0"/>
        <w:tabs>
          <w:tab w:val="left" w:pos="9000"/>
        </w:tabs>
        <w:rPr>
          <w:rFonts w:ascii="Verdana" w:hAnsi="Verdana"/>
          <w:color w:val="000000"/>
          <w:sz w:val="18"/>
          <w:szCs w:val="18"/>
        </w:rPr>
      </w:pPr>
      <w:r>
        <w:rPr>
          <w:rFonts w:ascii="Verdana" w:hAnsi="Verdana"/>
          <w:color w:val="000000"/>
          <w:sz w:val="18"/>
          <w:szCs w:val="18"/>
        </w:rPr>
        <w:t>…………………………………………………………………………………………………</w:t>
      </w:r>
    </w:p>
    <w:p w:rsidR="00E00E5A" w:rsidRDefault="00E00E5A" w:rsidP="00E00E5A">
      <w:pPr>
        <w:widowControl w:val="0"/>
        <w:tabs>
          <w:tab w:val="left" w:pos="9000"/>
        </w:tabs>
        <w:rPr>
          <w:rFonts w:ascii="Verdana" w:hAnsi="Verdana"/>
          <w:color w:val="000000"/>
          <w:sz w:val="18"/>
          <w:szCs w:val="18"/>
        </w:rPr>
      </w:pPr>
      <w:r>
        <w:rPr>
          <w:rFonts w:ascii="Verdana" w:hAnsi="Verdana"/>
          <w:color w:val="000000"/>
          <w:sz w:val="18"/>
          <w:szCs w:val="18"/>
        </w:rPr>
        <w:t>…………………………………………………………………………………………………</w:t>
      </w:r>
    </w:p>
    <w:p w:rsidR="00E00E5A" w:rsidRDefault="00E00E5A" w:rsidP="00E00E5A">
      <w:pPr>
        <w:widowControl w:val="0"/>
        <w:tabs>
          <w:tab w:val="left" w:pos="9000"/>
        </w:tabs>
        <w:rPr>
          <w:rFonts w:ascii="Verdana" w:hAnsi="Verdana"/>
          <w:b/>
          <w:color w:val="000000"/>
          <w:sz w:val="18"/>
          <w:szCs w:val="18"/>
        </w:rPr>
      </w:pPr>
    </w:p>
    <w:p w:rsidR="00E00E5A" w:rsidRPr="001B1EFB" w:rsidRDefault="00E00E5A" w:rsidP="00E00E5A">
      <w:pPr>
        <w:suppressAutoHyphens w:val="0"/>
        <w:autoSpaceDE w:val="0"/>
        <w:autoSpaceDN w:val="0"/>
        <w:adjustRightInd w:val="0"/>
        <w:spacing w:line="276" w:lineRule="auto"/>
        <w:jc w:val="both"/>
        <w:rPr>
          <w:rFonts w:ascii="Verdana" w:hAnsi="Verdana" w:cs="Verdana"/>
          <w:b/>
          <w:kern w:val="0"/>
          <w:sz w:val="18"/>
          <w:szCs w:val="18"/>
          <w:lang w:eastAsia="pl-PL"/>
        </w:rPr>
      </w:pPr>
      <w:r w:rsidRPr="001B1EFB">
        <w:rPr>
          <w:rFonts w:ascii="Verdana" w:hAnsi="Verdana" w:cs="Verdana"/>
          <w:b/>
          <w:kern w:val="0"/>
          <w:sz w:val="18"/>
          <w:szCs w:val="18"/>
          <w:lang w:eastAsia="pl-PL"/>
        </w:rPr>
        <w:t>Informacja o statusie Wykonawcy (należy zaznaczyć znakiem x):</w:t>
      </w:r>
    </w:p>
    <w:p w:rsidR="00E00E5A" w:rsidRPr="004D70FB" w:rsidRDefault="00E00E5A" w:rsidP="00E00E5A">
      <w:pPr>
        <w:pStyle w:val="western"/>
        <w:spacing w:beforeAutospacing="0" w:after="0" w:line="276" w:lineRule="auto"/>
        <w:jc w:val="both"/>
        <w:rPr>
          <w:rFonts w:ascii="Verdana" w:hAnsi="Verdana" w:cs="Verdana"/>
          <w:spacing w:val="-2"/>
          <w:sz w:val="18"/>
          <w:szCs w:val="18"/>
        </w:rPr>
      </w:pPr>
      <w:r w:rsidRPr="004D70FB">
        <w:rPr>
          <w:rFonts w:ascii="Verdana" w:hAnsi="Verdana" w:cs="Verdana"/>
          <w:sz w:val="18"/>
          <w:szCs w:val="18"/>
        </w:rPr>
        <w:t>Wykonawca jest małym, średnim przedsiębiorstwem: TAK _ NIE _</w:t>
      </w:r>
    </w:p>
    <w:p w:rsidR="00E00E5A" w:rsidRDefault="00E00E5A" w:rsidP="00E00E5A">
      <w:pPr>
        <w:pStyle w:val="western"/>
        <w:spacing w:beforeAutospacing="0" w:after="0" w:line="276" w:lineRule="auto"/>
        <w:jc w:val="both"/>
        <w:rPr>
          <w:rFonts w:ascii="Verdana" w:hAnsi="Verdana" w:cs="Verdana"/>
          <w:spacing w:val="-2"/>
          <w:sz w:val="18"/>
          <w:szCs w:val="18"/>
        </w:rPr>
      </w:pPr>
    </w:p>
    <w:p w:rsidR="00E00E5A" w:rsidRPr="001B1EFB" w:rsidRDefault="00E00E5A" w:rsidP="00E00E5A">
      <w:pPr>
        <w:pStyle w:val="western"/>
        <w:spacing w:beforeAutospacing="0" w:after="0" w:line="276" w:lineRule="auto"/>
        <w:jc w:val="both"/>
        <w:rPr>
          <w:rFonts w:ascii="Verdana" w:hAnsi="Verdana" w:cs="Verdana"/>
          <w:b/>
          <w:sz w:val="18"/>
          <w:szCs w:val="18"/>
        </w:rPr>
      </w:pPr>
      <w:r w:rsidRPr="001B1EFB">
        <w:rPr>
          <w:rFonts w:ascii="Verdana" w:hAnsi="Verdana" w:cs="Verdana"/>
          <w:b/>
          <w:sz w:val="18"/>
          <w:szCs w:val="18"/>
        </w:rPr>
        <w:t>Osoba upoważniona do kontaktów z Zamawiającym na etapie realizacji umowy:</w:t>
      </w:r>
    </w:p>
    <w:p w:rsidR="00E00E5A" w:rsidRPr="004D70FB" w:rsidRDefault="00E00E5A" w:rsidP="00E00E5A">
      <w:pPr>
        <w:pStyle w:val="western"/>
        <w:spacing w:beforeAutospacing="0" w:after="0" w:line="276" w:lineRule="auto"/>
        <w:jc w:val="both"/>
        <w:rPr>
          <w:rFonts w:ascii="Verdana" w:hAnsi="Verdana" w:cs="Verdana"/>
          <w:sz w:val="18"/>
          <w:szCs w:val="18"/>
        </w:rPr>
      </w:pPr>
      <w:r w:rsidRPr="004D70FB">
        <w:rPr>
          <w:rFonts w:ascii="Verdana" w:hAnsi="Verdana" w:cs="Verdana"/>
          <w:sz w:val="18"/>
          <w:szCs w:val="18"/>
        </w:rPr>
        <w:t>………………………………………………………………………………………………………………………………</w:t>
      </w:r>
    </w:p>
    <w:p w:rsidR="00E00E5A" w:rsidRPr="0048586B" w:rsidRDefault="00E00E5A" w:rsidP="00E00E5A">
      <w:pPr>
        <w:pStyle w:val="western"/>
        <w:spacing w:beforeAutospacing="0" w:after="0" w:line="276" w:lineRule="auto"/>
        <w:jc w:val="both"/>
        <w:rPr>
          <w:rFonts w:ascii="Verdana" w:hAnsi="Verdana" w:cs="Verdana"/>
          <w:sz w:val="18"/>
          <w:szCs w:val="18"/>
        </w:rPr>
      </w:pPr>
      <w:r w:rsidRPr="0048586B">
        <w:rPr>
          <w:rFonts w:ascii="Verdana" w:hAnsi="Verdana" w:cs="Verdana"/>
          <w:sz w:val="18"/>
          <w:szCs w:val="18"/>
        </w:rPr>
        <w:t>(proszę podać imię i nazwisko, tel. kontaktowy, adres e-mail)</w:t>
      </w:r>
    </w:p>
    <w:p w:rsidR="00E00E5A" w:rsidRDefault="00E00E5A" w:rsidP="00E00E5A">
      <w:pPr>
        <w:widowControl w:val="0"/>
        <w:tabs>
          <w:tab w:val="left" w:pos="9000"/>
        </w:tabs>
        <w:rPr>
          <w:rFonts w:ascii="Verdana" w:hAnsi="Verdana"/>
          <w:b/>
          <w:color w:val="000000"/>
          <w:sz w:val="18"/>
          <w:szCs w:val="18"/>
        </w:rPr>
      </w:pPr>
    </w:p>
    <w:p w:rsidR="00E00E5A" w:rsidRDefault="00E00E5A" w:rsidP="00E00E5A">
      <w:pPr>
        <w:widowControl w:val="0"/>
        <w:tabs>
          <w:tab w:val="left" w:pos="9000"/>
        </w:tabs>
        <w:rPr>
          <w:rFonts w:ascii="Verdana" w:hAnsi="Verdana"/>
          <w:b/>
          <w:color w:val="000000"/>
          <w:sz w:val="18"/>
          <w:szCs w:val="18"/>
        </w:rPr>
      </w:pPr>
    </w:p>
    <w:p w:rsidR="00E00E5A" w:rsidRDefault="00E00E5A" w:rsidP="00E00E5A">
      <w:pPr>
        <w:widowControl w:val="0"/>
        <w:tabs>
          <w:tab w:val="left" w:pos="9000"/>
        </w:tabs>
        <w:rPr>
          <w:rFonts w:ascii="Verdana" w:hAnsi="Verdana"/>
          <w:b/>
          <w:color w:val="000000"/>
          <w:sz w:val="18"/>
          <w:szCs w:val="18"/>
        </w:rPr>
      </w:pPr>
      <w:r>
        <w:rPr>
          <w:rFonts w:ascii="Verdana" w:hAnsi="Verdana"/>
          <w:b/>
          <w:color w:val="000000"/>
          <w:sz w:val="18"/>
          <w:szCs w:val="18"/>
        </w:rPr>
        <w:t xml:space="preserve">Inne informacje Wykonawcy: </w:t>
      </w:r>
    </w:p>
    <w:p w:rsidR="00E00E5A" w:rsidRDefault="00E00E5A" w:rsidP="00E00E5A">
      <w:pPr>
        <w:widowControl w:val="0"/>
        <w:tabs>
          <w:tab w:val="left" w:pos="9000"/>
        </w:tabs>
        <w:spacing w:line="276" w:lineRule="auto"/>
        <w:rPr>
          <w:rFonts w:ascii="Verdana" w:hAnsi="Verdana"/>
          <w:color w:val="000000"/>
          <w:sz w:val="18"/>
          <w:szCs w:val="18"/>
        </w:rPr>
      </w:pPr>
      <w:r>
        <w:rPr>
          <w:rFonts w:ascii="Verdana" w:hAnsi="Verdana"/>
          <w:color w:val="000000"/>
          <w:sz w:val="18"/>
          <w:szCs w:val="18"/>
        </w:rPr>
        <w:t>…………………………………………………………………………………………………</w:t>
      </w:r>
    </w:p>
    <w:p w:rsidR="00E00E5A" w:rsidRDefault="00E00E5A" w:rsidP="00E00E5A">
      <w:pPr>
        <w:widowControl w:val="0"/>
        <w:tabs>
          <w:tab w:val="left" w:pos="9000"/>
        </w:tabs>
        <w:spacing w:line="276" w:lineRule="auto"/>
        <w:rPr>
          <w:rFonts w:ascii="Verdana" w:hAnsi="Verdana"/>
          <w:color w:val="000000"/>
          <w:sz w:val="18"/>
          <w:szCs w:val="18"/>
        </w:rPr>
      </w:pPr>
      <w:r>
        <w:rPr>
          <w:rFonts w:ascii="Verdana" w:hAnsi="Verdana"/>
          <w:color w:val="000000"/>
          <w:sz w:val="18"/>
          <w:szCs w:val="18"/>
        </w:rPr>
        <w:t>…………………………………………………………………………………………………</w:t>
      </w: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r>
        <w:rPr>
          <w:rFonts w:ascii="Verdana" w:hAnsi="Verdana"/>
          <w:sz w:val="18"/>
          <w:szCs w:val="18"/>
        </w:rPr>
        <w:t>Na ……… kolejno ponumerowanych stronach składamy całość oferty.</w:t>
      </w: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r>
        <w:rPr>
          <w:rFonts w:ascii="Verdana" w:hAnsi="Verdana"/>
          <w:sz w:val="18"/>
          <w:szCs w:val="18"/>
        </w:rPr>
        <w:t>…………………., dn. ………………..</w:t>
      </w:r>
    </w:p>
    <w:p w:rsidR="00E00E5A" w:rsidRDefault="00E00E5A" w:rsidP="00E00E5A">
      <w:pPr>
        <w:jc w:val="right"/>
        <w:rPr>
          <w:rFonts w:ascii="Verdana" w:hAnsi="Verdana"/>
          <w:sz w:val="18"/>
          <w:szCs w:val="18"/>
        </w:rPr>
      </w:pPr>
      <w:r>
        <w:rPr>
          <w:rFonts w:ascii="Verdana" w:hAnsi="Verdana"/>
          <w:sz w:val="18"/>
          <w:szCs w:val="18"/>
        </w:rPr>
        <w:t>……………………………………………….……………………….</w:t>
      </w:r>
    </w:p>
    <w:p w:rsidR="00E00E5A" w:rsidRDefault="00E00E5A" w:rsidP="00E00E5A">
      <w:pPr>
        <w:ind w:left="4963"/>
        <w:jc w:val="both"/>
        <w:rPr>
          <w:rFonts w:ascii="Verdana" w:hAnsi="Verdana"/>
          <w:sz w:val="18"/>
          <w:szCs w:val="18"/>
        </w:rPr>
      </w:pPr>
      <w:r>
        <w:rPr>
          <w:rFonts w:ascii="Verdana" w:hAnsi="Verdana"/>
          <w:sz w:val="18"/>
          <w:szCs w:val="18"/>
        </w:rPr>
        <w:t xml:space="preserve">podpisy osób wskazanych w dokumencie uprawniającym do występowania w obrocie prawnym lub posiadających </w:t>
      </w:r>
    </w:p>
    <w:p w:rsidR="00E00E5A" w:rsidRDefault="00E00E5A" w:rsidP="00E00E5A">
      <w:pPr>
        <w:ind w:left="4954" w:firstLine="9"/>
        <w:jc w:val="both"/>
        <w:rPr>
          <w:rFonts w:ascii="Verdana" w:hAnsi="Verdana"/>
          <w:sz w:val="18"/>
          <w:szCs w:val="18"/>
        </w:rPr>
      </w:pPr>
      <w:r>
        <w:rPr>
          <w:rFonts w:ascii="Verdana" w:hAnsi="Verdana"/>
          <w:sz w:val="18"/>
          <w:szCs w:val="18"/>
        </w:rPr>
        <w:t>pełnomocnictwo</w:t>
      </w:r>
    </w:p>
    <w:p w:rsidR="00E00E5A" w:rsidRDefault="00E00E5A" w:rsidP="00E00E5A">
      <w:pPr>
        <w:jc w:val="right"/>
        <w:rPr>
          <w:rFonts w:ascii="Verdana" w:hAnsi="Verdan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jc w:val="right"/>
        <w:rPr>
          <w:rFonts w:ascii="Verdana" w:hAnsi="Verdana"/>
          <w:b/>
          <w:sz w:val="18"/>
          <w:szCs w:val="18"/>
        </w:rPr>
      </w:pPr>
      <w:r>
        <w:rPr>
          <w:rFonts w:ascii="Verdana" w:hAnsi="Verdana"/>
          <w:b/>
          <w:sz w:val="18"/>
          <w:szCs w:val="18"/>
        </w:rPr>
        <w:t>Załącznik Nr 3 do SIWZ</w:t>
      </w:r>
    </w:p>
    <w:p w:rsidR="00E00E5A" w:rsidRDefault="00E00E5A" w:rsidP="00E00E5A">
      <w:pPr>
        <w:rPr>
          <w:rFonts w:ascii="Verdana" w:eastAsia="Calibri" w:hAnsi="Verdana"/>
          <w:i/>
          <w:sz w:val="18"/>
          <w:szCs w:val="18"/>
        </w:rPr>
      </w:pPr>
    </w:p>
    <w:p w:rsidR="00E00E5A" w:rsidRDefault="00E00E5A" w:rsidP="00E00E5A">
      <w:pPr>
        <w:rPr>
          <w:rFonts w:ascii="Verdana" w:hAnsi="Verdana"/>
          <w:b/>
          <w:bCs/>
          <w:iCs/>
          <w:sz w:val="18"/>
          <w:szCs w:val="18"/>
        </w:rPr>
      </w:pPr>
      <w:r>
        <w:rPr>
          <w:rFonts w:ascii="Verdana" w:hAnsi="Verdana"/>
          <w:b/>
          <w:bCs/>
          <w:iCs/>
          <w:sz w:val="18"/>
          <w:szCs w:val="18"/>
        </w:rPr>
        <w:t>SP ZOZ/DZ/52/2019</w:t>
      </w:r>
    </w:p>
    <w:p w:rsidR="00E00E5A" w:rsidRDefault="009605CA" w:rsidP="00E00E5A">
      <w:r w:rsidRPr="009605CA">
        <w:rPr>
          <w:rFonts w:ascii="Verdana" w:hAnsi="Verdana"/>
          <w:b/>
          <w:sz w:val="18"/>
          <w:szCs w:val="18"/>
        </w:rPr>
        <w:pict>
          <v:shape id="AutoShape 12" o:spid="_x0000_s1026" style="position:absolute;margin-left:5.95pt;margin-top:7.1pt;width:128.95pt;height:55.5pt;flip:y;z-index:251660288;visibility:visible" coordsize="1637662,704846" o:spt="100" adj="-11796480,,5400" path="m117474,at,,234948,234948,117474,,,117474l,587372at,469898,234948,704846,,587372,117474,704846l1520188,704846at1402714,469898,1637662,704846,1520188,704846,1637662,587372l1637662,117474at1402714,,1637662,234948,1637662,117474,1520188,xe" filled="f" strokeweight=".08811mm">
            <v:stroke joinstyle="round"/>
            <v:formulas/>
            <v:path o:connecttype="custom" o:connectlocs="818831,0;1637662,352423;818831,704846;0,352423" o:connectangles="270,0,90,180" textboxrect="34408,34408,1603254,670438"/>
            <v:textbox style="mso-rotate-with-shape:t" inset=".35281mm,.35281mm,.35281mm,.35281mm">
              <w:txbxContent>
                <w:p w:rsidR="00E00E5A" w:rsidRDefault="00E00E5A" w:rsidP="00E00E5A"/>
                <w:p w:rsidR="00E00E5A" w:rsidRDefault="00E00E5A" w:rsidP="00E00E5A">
                  <w:pPr>
                    <w:rPr>
                      <w:sz w:val="12"/>
                    </w:rPr>
                  </w:pPr>
                </w:p>
                <w:p w:rsidR="00E00E5A" w:rsidRDefault="00E00E5A" w:rsidP="00E00E5A">
                  <w:pPr>
                    <w:jc w:val="center"/>
                    <w:rPr>
                      <w:rFonts w:ascii="Times New Roman" w:hAnsi="Times New Roman"/>
                      <w:sz w:val="16"/>
                    </w:rPr>
                  </w:pPr>
                  <w:r>
                    <w:rPr>
                      <w:rFonts w:ascii="Times New Roman" w:hAnsi="Times New Roman"/>
                      <w:sz w:val="16"/>
                    </w:rPr>
                    <w:t>pieczęć Wykonawcy</w:t>
                  </w:r>
                </w:p>
                <w:p w:rsidR="00E00E5A" w:rsidRDefault="00E00E5A" w:rsidP="00E00E5A">
                  <w:pPr>
                    <w:rPr>
                      <w:sz w:val="12"/>
                    </w:rPr>
                  </w:pPr>
                </w:p>
                <w:p w:rsidR="00E00E5A" w:rsidRDefault="00E00E5A" w:rsidP="00E00E5A">
                  <w:pPr>
                    <w:rPr>
                      <w:sz w:val="12"/>
                    </w:rPr>
                  </w:pPr>
                </w:p>
                <w:p w:rsidR="00E00E5A" w:rsidRDefault="00E00E5A" w:rsidP="00E00E5A">
                  <w:pPr>
                    <w:rPr>
                      <w:sz w:val="12"/>
                    </w:rPr>
                  </w:pPr>
                </w:p>
                <w:p w:rsidR="00E00E5A" w:rsidRDefault="00E00E5A" w:rsidP="00E00E5A">
                  <w:pPr>
                    <w:rPr>
                      <w:sz w:val="12"/>
                    </w:rPr>
                  </w:pPr>
                </w:p>
                <w:p w:rsidR="00E00E5A" w:rsidRDefault="00E00E5A" w:rsidP="00E00E5A">
                  <w:pPr>
                    <w:jc w:val="center"/>
                    <w:rPr>
                      <w:rFonts w:ascii="Tahoma" w:hAnsi="Tahoma" w:cs="Tahoma"/>
                      <w:sz w:val="16"/>
                    </w:rPr>
                  </w:pPr>
                  <w:r>
                    <w:rPr>
                      <w:rFonts w:ascii="Tahoma" w:hAnsi="Tahoma" w:cs="Tahoma"/>
                      <w:sz w:val="16"/>
                    </w:rPr>
                    <w:t>pieczęć Wykonawcy</w:t>
                  </w:r>
                </w:p>
              </w:txbxContent>
            </v:textbox>
          </v:shape>
        </w:pict>
      </w:r>
    </w:p>
    <w:p w:rsidR="00E00E5A" w:rsidRDefault="00E00E5A" w:rsidP="00E00E5A">
      <w:pPr>
        <w:ind w:left="4956" w:firstLine="708"/>
        <w:rPr>
          <w:rFonts w:ascii="Verdana" w:hAnsi="Verdana"/>
          <w:b/>
          <w:i/>
          <w:sz w:val="18"/>
          <w:szCs w:val="18"/>
        </w:rPr>
      </w:pPr>
    </w:p>
    <w:p w:rsidR="00E00E5A" w:rsidRDefault="00E00E5A" w:rsidP="00E00E5A">
      <w:pPr>
        <w:ind w:left="4956" w:firstLine="708"/>
        <w:jc w:val="both"/>
        <w:rPr>
          <w:rFonts w:ascii="Verdana" w:hAnsi="Verdana"/>
          <w:sz w:val="18"/>
          <w:szCs w:val="18"/>
        </w:rPr>
      </w:pPr>
    </w:p>
    <w:p w:rsidR="00E00E5A" w:rsidRDefault="00E00E5A" w:rsidP="00E00E5A">
      <w:pPr>
        <w:jc w:val="both"/>
        <w:rPr>
          <w:rFonts w:ascii="Verdana" w:hAnsi="Verdana"/>
          <w:i/>
          <w:sz w:val="18"/>
          <w:szCs w:val="18"/>
        </w:rPr>
      </w:pPr>
      <w:r>
        <w:rPr>
          <w:rFonts w:ascii="Verdana" w:hAnsi="Verdana"/>
          <w:i/>
          <w:sz w:val="18"/>
          <w:szCs w:val="18"/>
        </w:rPr>
        <w:tab/>
        <w:t xml:space="preserve">       </w:t>
      </w:r>
    </w:p>
    <w:p w:rsidR="00E00E5A" w:rsidRDefault="00E00E5A" w:rsidP="00E00E5A">
      <w:pPr>
        <w:rPr>
          <w:rFonts w:ascii="Verdana" w:hAnsi="Verdana"/>
          <w:i/>
          <w:sz w:val="18"/>
          <w:szCs w:val="18"/>
        </w:rPr>
      </w:pPr>
    </w:p>
    <w:p w:rsidR="00E00E5A" w:rsidRDefault="00E00E5A" w:rsidP="00E00E5A">
      <w:pPr>
        <w:rPr>
          <w:rFonts w:ascii="Verdana" w:hAnsi="Verdana"/>
          <w:i/>
          <w:sz w:val="18"/>
          <w:szCs w:val="18"/>
        </w:rPr>
      </w:pPr>
    </w:p>
    <w:p w:rsidR="00E00E5A" w:rsidRDefault="00E00E5A" w:rsidP="00E00E5A">
      <w:pPr>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jc w:val="center"/>
        <w:rPr>
          <w:rFonts w:ascii="Verdana" w:hAnsi="Verdana"/>
          <w:b/>
          <w:sz w:val="18"/>
          <w:szCs w:val="18"/>
        </w:rPr>
      </w:pPr>
      <w:r>
        <w:rPr>
          <w:rFonts w:ascii="Verdana" w:hAnsi="Verdana"/>
          <w:b/>
          <w:sz w:val="18"/>
          <w:szCs w:val="18"/>
        </w:rPr>
        <w:t>OŚWIADCZENIE</w:t>
      </w:r>
    </w:p>
    <w:p w:rsidR="00E00E5A" w:rsidRDefault="00E00E5A" w:rsidP="00E00E5A">
      <w:pPr>
        <w:jc w:val="center"/>
        <w:rPr>
          <w:rFonts w:ascii="Verdana" w:hAnsi="Verdana"/>
          <w:b/>
          <w:sz w:val="18"/>
          <w:szCs w:val="18"/>
        </w:rPr>
      </w:pPr>
    </w:p>
    <w:p w:rsidR="00E00E5A" w:rsidRDefault="00E00E5A" w:rsidP="00E00E5A">
      <w:pPr>
        <w:pStyle w:val="Akapitzlist"/>
        <w:numPr>
          <w:ilvl w:val="0"/>
          <w:numId w:val="30"/>
        </w:numPr>
        <w:tabs>
          <w:tab w:val="left" w:pos="284"/>
        </w:tabs>
        <w:suppressAutoHyphens/>
        <w:autoSpaceDN w:val="0"/>
        <w:ind w:left="0" w:firstLine="0"/>
        <w:jc w:val="both"/>
        <w:textAlignment w:val="baseline"/>
        <w:rPr>
          <w:rFonts w:ascii="Verdana" w:hAnsi="Verdana"/>
          <w:sz w:val="18"/>
          <w:szCs w:val="18"/>
        </w:rPr>
      </w:pPr>
      <w:r>
        <w:rPr>
          <w:rFonts w:ascii="Verdana" w:hAnsi="Verdana"/>
          <w:sz w:val="18"/>
          <w:szCs w:val="18"/>
        </w:rPr>
        <w:t>Niniejszym oświadczamy, że:</w:t>
      </w:r>
    </w:p>
    <w:p w:rsidR="00E00E5A" w:rsidRDefault="00E00E5A" w:rsidP="00E00E5A">
      <w:pPr>
        <w:pStyle w:val="Akapitzlist"/>
        <w:numPr>
          <w:ilvl w:val="1"/>
          <w:numId w:val="31"/>
        </w:numPr>
        <w:tabs>
          <w:tab w:val="left" w:pos="284"/>
        </w:tabs>
        <w:suppressAutoHyphens/>
        <w:autoSpaceDN w:val="0"/>
        <w:ind w:left="284" w:firstLine="0"/>
        <w:jc w:val="both"/>
        <w:textAlignment w:val="baseline"/>
      </w:pPr>
      <w:r>
        <w:rPr>
          <w:rFonts w:ascii="Verdana" w:hAnsi="Verdana"/>
          <w:sz w:val="18"/>
          <w:szCs w:val="18"/>
        </w:rPr>
        <w:t xml:space="preserve"> oferowane wyroby medyczne są dopuszczone do użytkowania w placówkach służby zdrowia na terenie Polski i posiadają na potwierdzenie tego faktu odpowiednie dokumenty: deklaracje zgodności i oznakowania znakiem CE lub wpis do rejestru wyrobów medycznych zgodnie z ustawą o wyrobach medycznych z dnia 20.05.2010 r. (Dz. U. z 2018 r. poz. 1541)</w:t>
      </w:r>
    </w:p>
    <w:p w:rsidR="00E00E5A" w:rsidRDefault="00E00E5A" w:rsidP="00E00E5A">
      <w:pPr>
        <w:pStyle w:val="Akapitzlist"/>
        <w:numPr>
          <w:ilvl w:val="1"/>
          <w:numId w:val="31"/>
        </w:numPr>
        <w:tabs>
          <w:tab w:val="left" w:pos="284"/>
        </w:tabs>
        <w:suppressAutoHyphens/>
        <w:autoSpaceDN w:val="0"/>
        <w:ind w:left="284" w:firstLine="0"/>
        <w:jc w:val="both"/>
        <w:textAlignment w:val="baseline"/>
      </w:pPr>
      <w:r>
        <w:rPr>
          <w:rFonts w:ascii="Verdana" w:hAnsi="Verdana"/>
          <w:sz w:val="18"/>
          <w:szCs w:val="18"/>
        </w:rPr>
        <w:t>oferowane produkty, które nie podlegają przepisom ustawy o wyrobach medycznych, posiadają karty charakterystyki wystawione przez producenta.</w:t>
      </w: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p>
    <w:p w:rsidR="00E00E5A" w:rsidRDefault="00E00E5A" w:rsidP="00E00E5A">
      <w:pPr>
        <w:pStyle w:val="Akapitzlist"/>
        <w:numPr>
          <w:ilvl w:val="0"/>
          <w:numId w:val="30"/>
        </w:numPr>
        <w:tabs>
          <w:tab w:val="left" w:pos="284"/>
        </w:tabs>
        <w:suppressAutoHyphens/>
        <w:autoSpaceDN w:val="0"/>
        <w:ind w:left="0" w:firstLine="0"/>
        <w:jc w:val="both"/>
        <w:textAlignment w:val="baseline"/>
        <w:rPr>
          <w:rFonts w:ascii="Verdana" w:hAnsi="Verdana"/>
          <w:sz w:val="18"/>
          <w:szCs w:val="18"/>
        </w:rPr>
      </w:pPr>
      <w:r>
        <w:rPr>
          <w:rFonts w:ascii="Verdana" w:hAnsi="Verdana"/>
          <w:sz w:val="18"/>
          <w:szCs w:val="18"/>
        </w:rPr>
        <w:t>Jednocześnie zobowiązujemy się do przedłożenia, na życzenie Zamawiającego wyżej wymienionych dokumentów w trakcie postępowania przetargowego.</w:t>
      </w: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E00E5A" w:rsidRDefault="00E00E5A" w:rsidP="00E00E5A">
      <w:pPr>
        <w:jc w:val="right"/>
        <w:rPr>
          <w:rFonts w:ascii="Verdana" w:hAnsi="Verdana"/>
          <w:sz w:val="18"/>
          <w:szCs w:val="18"/>
        </w:rPr>
      </w:pPr>
      <w:r>
        <w:rPr>
          <w:rFonts w:ascii="Verdana" w:hAnsi="Verdana"/>
          <w:sz w:val="18"/>
          <w:szCs w:val="18"/>
        </w:rPr>
        <w:t>................................................................</w:t>
      </w:r>
    </w:p>
    <w:p w:rsidR="00E00E5A" w:rsidRDefault="00E00E5A" w:rsidP="00E00E5A">
      <w:pPr>
        <w:ind w:left="4254" w:firstLine="709"/>
        <w:rPr>
          <w:rFonts w:ascii="Verdana" w:hAnsi="Verdana"/>
          <w:sz w:val="18"/>
          <w:szCs w:val="18"/>
        </w:rPr>
      </w:pPr>
      <w:r>
        <w:rPr>
          <w:rFonts w:ascii="Verdana" w:hAnsi="Verdana"/>
          <w:sz w:val="18"/>
          <w:szCs w:val="18"/>
        </w:rPr>
        <w:t>podpis  i pieczęć imienna osoby(osób) uprawnionej(</w:t>
      </w:r>
      <w:proofErr w:type="spellStart"/>
      <w:r>
        <w:rPr>
          <w:rFonts w:ascii="Verdana" w:hAnsi="Verdana"/>
          <w:sz w:val="18"/>
          <w:szCs w:val="18"/>
        </w:rPr>
        <w:t>ych</w:t>
      </w:r>
      <w:proofErr w:type="spellEnd"/>
      <w:r>
        <w:rPr>
          <w:rFonts w:ascii="Verdana" w:hAnsi="Verdana"/>
          <w:sz w:val="18"/>
          <w:szCs w:val="18"/>
        </w:rPr>
        <w:t>) do reprezentowania Wykonawcy</w:t>
      </w:r>
    </w:p>
    <w:p w:rsidR="00E00E5A" w:rsidRDefault="00E00E5A" w:rsidP="00E00E5A">
      <w:pPr>
        <w:widowControl w:val="0"/>
        <w:autoSpaceDE w:val="0"/>
        <w:rPr>
          <w:rFonts w:ascii="Verdana" w:hAnsi="Verdana"/>
          <w:b/>
          <w:sz w:val="18"/>
          <w:szCs w:val="18"/>
        </w:rPr>
      </w:pPr>
    </w:p>
    <w:p w:rsidR="00E00E5A" w:rsidRDefault="00E00E5A" w:rsidP="00E00E5A">
      <w:pPr>
        <w:widowControl w:val="0"/>
        <w:autoSpaceDE w:val="0"/>
        <w:rPr>
          <w:rFonts w:ascii="Verdana" w:hAnsi="Verdan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p>
    <w:p w:rsidR="00E00E5A" w:rsidRDefault="00E00E5A" w:rsidP="00E00E5A">
      <w:pPr>
        <w:jc w:val="right"/>
        <w:rPr>
          <w:rFonts w:ascii="Verdana" w:hAnsi="Verdana"/>
          <w:b/>
          <w:sz w:val="18"/>
          <w:szCs w:val="18"/>
        </w:rPr>
      </w:pPr>
      <w:r>
        <w:rPr>
          <w:rFonts w:ascii="Verdana" w:hAnsi="Verdana"/>
          <w:b/>
          <w:sz w:val="18"/>
          <w:szCs w:val="18"/>
        </w:rPr>
        <w:lastRenderedPageBreak/>
        <w:t>Załącznik Nr 4 do SIWZ</w:t>
      </w:r>
    </w:p>
    <w:p w:rsidR="00E00E5A" w:rsidRDefault="00E00E5A" w:rsidP="00E00E5A">
      <w:pPr>
        <w:widowControl w:val="0"/>
        <w:tabs>
          <w:tab w:val="left" w:pos="709"/>
        </w:tabs>
        <w:autoSpaceDE w:val="0"/>
        <w:spacing w:line="276" w:lineRule="auto"/>
        <w:jc w:val="right"/>
        <w:rPr>
          <w:rFonts w:ascii="Verdana" w:hAnsi="Verdana"/>
          <w:b/>
          <w:color w:val="FF0000"/>
          <w:spacing w:val="20"/>
          <w:sz w:val="18"/>
          <w:szCs w:val="18"/>
        </w:rPr>
      </w:pPr>
    </w:p>
    <w:p w:rsidR="00E00E5A" w:rsidRDefault="00E00E5A" w:rsidP="00E00E5A">
      <w:pPr>
        <w:widowControl w:val="0"/>
        <w:tabs>
          <w:tab w:val="left" w:pos="284"/>
          <w:tab w:val="left" w:pos="709"/>
        </w:tabs>
        <w:autoSpaceDE w:val="0"/>
        <w:jc w:val="right"/>
        <w:rPr>
          <w:rFonts w:ascii="Verdana" w:hAnsi="Verdana"/>
          <w:b/>
          <w:color w:val="000000"/>
          <w:spacing w:val="20"/>
          <w:sz w:val="18"/>
          <w:szCs w:val="18"/>
        </w:rPr>
      </w:pPr>
    </w:p>
    <w:p w:rsidR="00E00E5A" w:rsidRDefault="00E00E5A" w:rsidP="00E00E5A">
      <w:pPr>
        <w:widowControl w:val="0"/>
        <w:tabs>
          <w:tab w:val="left" w:pos="284"/>
          <w:tab w:val="left" w:pos="709"/>
        </w:tabs>
        <w:autoSpaceDE w:val="0"/>
        <w:jc w:val="right"/>
        <w:rPr>
          <w:rFonts w:ascii="Verdana" w:hAnsi="Verdana"/>
          <w:b/>
          <w:color w:val="000000"/>
          <w:spacing w:val="20"/>
          <w:sz w:val="18"/>
          <w:szCs w:val="18"/>
        </w:rPr>
      </w:pPr>
      <w:r>
        <w:rPr>
          <w:rFonts w:ascii="Verdana" w:hAnsi="Verdana"/>
          <w:b/>
          <w:color w:val="000000"/>
          <w:spacing w:val="20"/>
          <w:sz w:val="18"/>
          <w:szCs w:val="18"/>
        </w:rPr>
        <w:t>UMOWA ……………                      wzór umowy</w:t>
      </w:r>
    </w:p>
    <w:p w:rsidR="00E00E5A" w:rsidRDefault="00E00E5A" w:rsidP="00E00E5A">
      <w:pPr>
        <w:tabs>
          <w:tab w:val="left" w:pos="284"/>
        </w:tabs>
        <w:jc w:val="both"/>
      </w:pPr>
      <w:r>
        <w:rPr>
          <w:rFonts w:ascii="Verdana" w:hAnsi="Verdana"/>
          <w:sz w:val="18"/>
          <w:szCs w:val="18"/>
        </w:rPr>
        <w:t>Zawarta w dniu …………….r. w Myszkowie pomi</w:t>
      </w:r>
      <w:r>
        <w:rPr>
          <w:rFonts w:ascii="Verdana" w:eastAsia="TimesNewRoman" w:hAnsi="Verdana"/>
          <w:sz w:val="18"/>
          <w:szCs w:val="18"/>
        </w:rPr>
        <w:t>ę</w:t>
      </w:r>
      <w:r>
        <w:rPr>
          <w:rFonts w:ascii="Verdana" w:hAnsi="Verdana"/>
          <w:sz w:val="18"/>
          <w:szCs w:val="18"/>
        </w:rPr>
        <w:t>dzy:</w:t>
      </w:r>
    </w:p>
    <w:p w:rsidR="00E00E5A" w:rsidRDefault="00E00E5A" w:rsidP="00E00E5A">
      <w:pPr>
        <w:tabs>
          <w:tab w:val="left" w:pos="284"/>
        </w:tabs>
        <w:jc w:val="both"/>
      </w:pPr>
      <w:r>
        <w:rPr>
          <w:rFonts w:ascii="Verdana" w:hAnsi="Verdana"/>
          <w:b/>
          <w:sz w:val="18"/>
          <w:szCs w:val="18"/>
        </w:rPr>
        <w:t>Samodzielnym Publicznym Zespołem Opieki Zdrowotnej w Myszkowie</w:t>
      </w:r>
      <w:r>
        <w:rPr>
          <w:rFonts w:ascii="Verdana" w:hAnsi="Verdana"/>
          <w:sz w:val="18"/>
          <w:szCs w:val="18"/>
        </w:rPr>
        <w:t>, z siedzib</w:t>
      </w:r>
      <w:r>
        <w:rPr>
          <w:rFonts w:ascii="Verdana" w:eastAsia="TimesNewRoman" w:hAnsi="Verdana"/>
          <w:sz w:val="18"/>
          <w:szCs w:val="18"/>
        </w:rPr>
        <w:t xml:space="preserve">ą </w:t>
      </w:r>
      <w:r>
        <w:rPr>
          <w:rFonts w:ascii="Verdana" w:hAnsi="Verdana"/>
          <w:sz w:val="18"/>
          <w:szCs w:val="18"/>
        </w:rPr>
        <w:t xml:space="preserve">w: </w:t>
      </w:r>
    </w:p>
    <w:p w:rsidR="00E00E5A" w:rsidRDefault="00E00E5A" w:rsidP="00E00E5A">
      <w:pPr>
        <w:tabs>
          <w:tab w:val="left" w:pos="284"/>
        </w:tabs>
        <w:jc w:val="both"/>
      </w:pPr>
      <w:r>
        <w:rPr>
          <w:rFonts w:ascii="Verdana" w:hAnsi="Verdana"/>
          <w:sz w:val="18"/>
          <w:szCs w:val="18"/>
        </w:rPr>
        <w:t>42-300 Myszków, ul. Aleja Wolno</w:t>
      </w:r>
      <w:r>
        <w:rPr>
          <w:rFonts w:ascii="Verdana" w:eastAsia="TimesNewRoman" w:hAnsi="Verdana"/>
          <w:sz w:val="18"/>
          <w:szCs w:val="18"/>
        </w:rPr>
        <w:t>ś</w:t>
      </w:r>
      <w:r>
        <w:rPr>
          <w:rFonts w:ascii="Verdana" w:hAnsi="Verdana"/>
          <w:sz w:val="18"/>
          <w:szCs w:val="18"/>
        </w:rPr>
        <w:t>ci 29, zarejestrowanym w Wydział Gospodarczy Krajowego Rejestru S</w:t>
      </w:r>
      <w:r>
        <w:rPr>
          <w:rFonts w:ascii="Verdana" w:eastAsia="TimesNewRoman" w:hAnsi="Verdana"/>
          <w:sz w:val="18"/>
          <w:szCs w:val="18"/>
        </w:rPr>
        <w:t>ą</w:t>
      </w:r>
      <w:r>
        <w:rPr>
          <w:rFonts w:ascii="Verdana" w:hAnsi="Verdana"/>
          <w:sz w:val="18"/>
          <w:szCs w:val="18"/>
        </w:rPr>
        <w:t>dowego pod nr KRS 0000007638 nr NIP: 577-17-44-296,</w:t>
      </w:r>
    </w:p>
    <w:p w:rsidR="00E00E5A" w:rsidRDefault="00E00E5A" w:rsidP="00E00E5A">
      <w:pPr>
        <w:tabs>
          <w:tab w:val="left" w:pos="284"/>
        </w:tabs>
        <w:jc w:val="both"/>
      </w:pPr>
      <w:r>
        <w:rPr>
          <w:rFonts w:ascii="Verdana" w:hAnsi="Verdana"/>
          <w:sz w:val="18"/>
          <w:szCs w:val="18"/>
        </w:rPr>
        <w:t>reprezentowany przez:</w:t>
      </w:r>
    </w:p>
    <w:p w:rsidR="00E00E5A" w:rsidRDefault="00E00E5A" w:rsidP="00E00E5A">
      <w:pPr>
        <w:tabs>
          <w:tab w:val="left" w:pos="284"/>
        </w:tabs>
        <w:jc w:val="both"/>
      </w:pPr>
      <w:r>
        <w:rPr>
          <w:rFonts w:ascii="Verdana" w:hAnsi="Verdana"/>
          <w:b/>
          <w:sz w:val="18"/>
          <w:szCs w:val="18"/>
        </w:rPr>
        <w:t>…………………………………………………………</w:t>
      </w:r>
    </w:p>
    <w:p w:rsidR="00E00E5A" w:rsidRDefault="00E00E5A" w:rsidP="00E00E5A">
      <w:pPr>
        <w:tabs>
          <w:tab w:val="left" w:pos="284"/>
        </w:tabs>
        <w:jc w:val="both"/>
      </w:pPr>
      <w:r>
        <w:rPr>
          <w:rFonts w:ascii="Verdana" w:hAnsi="Verdana"/>
          <w:sz w:val="18"/>
          <w:szCs w:val="18"/>
        </w:rPr>
        <w:t>zwanym dalej Zamawiaj</w:t>
      </w:r>
      <w:r>
        <w:rPr>
          <w:rFonts w:ascii="Verdana" w:eastAsia="TimesNewRoman" w:hAnsi="Verdana"/>
          <w:sz w:val="18"/>
          <w:szCs w:val="18"/>
        </w:rPr>
        <w:t>ą</w:t>
      </w:r>
      <w:r>
        <w:rPr>
          <w:rFonts w:ascii="Verdana" w:hAnsi="Verdana"/>
          <w:sz w:val="18"/>
          <w:szCs w:val="18"/>
        </w:rPr>
        <w:t>cym</w:t>
      </w:r>
    </w:p>
    <w:p w:rsidR="00E00E5A" w:rsidRDefault="00E00E5A" w:rsidP="00E00E5A">
      <w:pPr>
        <w:tabs>
          <w:tab w:val="left" w:pos="284"/>
        </w:tabs>
        <w:jc w:val="both"/>
      </w:pPr>
      <w:r>
        <w:rPr>
          <w:rFonts w:ascii="Verdana" w:hAnsi="Verdana"/>
          <w:sz w:val="18"/>
          <w:szCs w:val="18"/>
        </w:rPr>
        <w:t>a:</w:t>
      </w:r>
    </w:p>
    <w:p w:rsidR="00E00E5A" w:rsidRDefault="00E00E5A" w:rsidP="00E00E5A">
      <w:pPr>
        <w:tabs>
          <w:tab w:val="left" w:pos="284"/>
        </w:tabs>
        <w:jc w:val="both"/>
      </w:pPr>
      <w:r>
        <w:rPr>
          <w:rFonts w:ascii="Verdana" w:hAnsi="Verdana"/>
          <w:b/>
          <w:bCs/>
          <w:sz w:val="18"/>
          <w:szCs w:val="18"/>
        </w:rPr>
        <w:t>…………………………………………………………</w:t>
      </w:r>
      <w:r>
        <w:rPr>
          <w:rFonts w:ascii="Verdana" w:hAnsi="Verdana"/>
          <w:b/>
          <w:sz w:val="18"/>
          <w:szCs w:val="18"/>
        </w:rPr>
        <w:t>,</w:t>
      </w:r>
    </w:p>
    <w:p w:rsidR="00E00E5A" w:rsidRDefault="00E00E5A" w:rsidP="00E00E5A">
      <w:pPr>
        <w:tabs>
          <w:tab w:val="left" w:pos="284"/>
        </w:tabs>
        <w:jc w:val="both"/>
      </w:pPr>
      <w:r>
        <w:rPr>
          <w:rFonts w:ascii="Verdana" w:hAnsi="Verdana"/>
          <w:sz w:val="18"/>
          <w:szCs w:val="18"/>
        </w:rPr>
        <w:t>wyłonionym/-ą w post</w:t>
      </w:r>
      <w:r>
        <w:rPr>
          <w:rFonts w:ascii="Verdana" w:eastAsia="TimesNewRoman" w:hAnsi="Verdana"/>
          <w:sz w:val="18"/>
          <w:szCs w:val="18"/>
        </w:rPr>
        <w:t>ę</w:t>
      </w:r>
      <w:r>
        <w:rPr>
          <w:rFonts w:ascii="Verdana" w:hAnsi="Verdana"/>
          <w:sz w:val="18"/>
          <w:szCs w:val="18"/>
        </w:rPr>
        <w:t>powaniu o zamówienie publiczne na podstawie art. 39 ustawy z dnia 29 stycznia 2004 r. Prawo zamówie</w:t>
      </w:r>
      <w:r>
        <w:rPr>
          <w:rFonts w:ascii="Verdana" w:eastAsia="TimesNewRoman" w:hAnsi="Verdana"/>
          <w:sz w:val="18"/>
          <w:szCs w:val="18"/>
        </w:rPr>
        <w:t xml:space="preserve">ń </w:t>
      </w:r>
      <w:r>
        <w:rPr>
          <w:rFonts w:ascii="Verdana" w:hAnsi="Verdana"/>
          <w:sz w:val="18"/>
          <w:szCs w:val="18"/>
        </w:rPr>
        <w:t xml:space="preserve">publicznych </w:t>
      </w:r>
      <w:r>
        <w:rPr>
          <w:rStyle w:val="Pogrubienie"/>
          <w:rFonts w:ascii="Verdana" w:hAnsi="Verdana"/>
          <w:b w:val="0"/>
          <w:sz w:val="18"/>
          <w:szCs w:val="18"/>
          <w:shd w:val="clear" w:color="auto" w:fill="FFFFFF"/>
        </w:rPr>
        <w:t>(Dz. U. poz. 2019)</w:t>
      </w:r>
      <w:r>
        <w:rPr>
          <w:rFonts w:ascii="Verdana" w:hAnsi="Verdana"/>
          <w:sz w:val="18"/>
          <w:szCs w:val="18"/>
        </w:rPr>
        <w:t xml:space="preserve"> w trybie przetargu nieograniczonego została zawarta umowa o nast</w:t>
      </w:r>
      <w:r>
        <w:rPr>
          <w:rFonts w:ascii="Verdana" w:eastAsia="TimesNewRoman" w:hAnsi="Verdana"/>
          <w:sz w:val="18"/>
          <w:szCs w:val="18"/>
        </w:rPr>
        <w:t>ę</w:t>
      </w:r>
      <w:r>
        <w:rPr>
          <w:rFonts w:ascii="Verdana" w:hAnsi="Verdana"/>
          <w:sz w:val="18"/>
          <w:szCs w:val="18"/>
        </w:rPr>
        <w:t>puj</w:t>
      </w:r>
      <w:r>
        <w:rPr>
          <w:rFonts w:ascii="Verdana" w:eastAsia="TimesNewRoman" w:hAnsi="Verdana"/>
          <w:sz w:val="18"/>
          <w:szCs w:val="18"/>
        </w:rPr>
        <w:t>ą</w:t>
      </w:r>
      <w:r>
        <w:rPr>
          <w:rFonts w:ascii="Verdana" w:hAnsi="Verdana"/>
          <w:sz w:val="18"/>
          <w:szCs w:val="18"/>
        </w:rPr>
        <w:t>cej tre</w:t>
      </w:r>
      <w:r>
        <w:rPr>
          <w:rFonts w:ascii="Verdana" w:eastAsia="TimesNewRoman" w:hAnsi="Verdana"/>
          <w:sz w:val="18"/>
          <w:szCs w:val="18"/>
        </w:rPr>
        <w:t>ś</w:t>
      </w:r>
      <w:r>
        <w:rPr>
          <w:rFonts w:ascii="Verdana" w:hAnsi="Verdana"/>
          <w:sz w:val="18"/>
          <w:szCs w:val="18"/>
        </w:rPr>
        <w:t>ci:</w:t>
      </w:r>
    </w:p>
    <w:p w:rsidR="00E00E5A" w:rsidRDefault="00E00E5A" w:rsidP="00E00E5A">
      <w:pPr>
        <w:tabs>
          <w:tab w:val="left" w:pos="284"/>
        </w:tabs>
        <w:jc w:val="both"/>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xml:space="preserve">§ 1 </w:t>
      </w:r>
    </w:p>
    <w:p w:rsidR="00E00E5A" w:rsidRDefault="00E00E5A" w:rsidP="00E00E5A">
      <w:pPr>
        <w:jc w:val="both"/>
      </w:pPr>
      <w:r>
        <w:rPr>
          <w:rFonts w:ascii="Verdana" w:hAnsi="Verdana"/>
          <w:sz w:val="18"/>
          <w:szCs w:val="18"/>
        </w:rPr>
        <w:t>1. Zamawiający zleca zgodnie ze Specyfikacją Istotnych Warunków Zamówienia a Wykonawca zobowiązuje się do dostawy materiałów opatrunkowych</w:t>
      </w:r>
      <w:r>
        <w:rPr>
          <w:rFonts w:ascii="Verdana" w:hAnsi="Verdana"/>
          <w:color w:val="0070C0"/>
          <w:sz w:val="18"/>
          <w:szCs w:val="18"/>
        </w:rPr>
        <w:t xml:space="preserve"> </w:t>
      </w:r>
      <w:r>
        <w:rPr>
          <w:rFonts w:ascii="Verdana" w:hAnsi="Verdana"/>
          <w:sz w:val="18"/>
          <w:szCs w:val="18"/>
        </w:rPr>
        <w:t xml:space="preserve">dla potrzeb Samodzielnego Publicznego Zespołu Opieki Zdrowotnej w Myszkowie, według zestawienia </w:t>
      </w:r>
      <w:r>
        <w:rPr>
          <w:rFonts w:ascii="Verdana" w:hAnsi="Verdana"/>
          <w:bCs/>
          <w:sz w:val="18"/>
          <w:szCs w:val="18"/>
        </w:rPr>
        <w:t>pakietu nr</w:t>
      </w:r>
      <w:r>
        <w:rPr>
          <w:rFonts w:ascii="Verdana" w:hAnsi="Verdana"/>
          <w:b/>
          <w:bCs/>
          <w:sz w:val="18"/>
          <w:szCs w:val="18"/>
        </w:rPr>
        <w:t xml:space="preserve"> …………..,</w:t>
      </w:r>
      <w:r>
        <w:rPr>
          <w:rFonts w:ascii="Verdana" w:hAnsi="Verdana"/>
          <w:sz w:val="18"/>
          <w:szCs w:val="18"/>
        </w:rPr>
        <w:t xml:space="preserve"> zgodnie z ofertą Wykonawcy.</w:t>
      </w:r>
    </w:p>
    <w:p w:rsidR="00E00E5A" w:rsidRDefault="00E00E5A" w:rsidP="00E00E5A">
      <w:pPr>
        <w:jc w:val="both"/>
        <w:rPr>
          <w:rFonts w:ascii="Verdana" w:hAnsi="Verdana"/>
          <w:sz w:val="18"/>
          <w:szCs w:val="18"/>
        </w:rPr>
      </w:pPr>
      <w:r>
        <w:rPr>
          <w:rFonts w:ascii="Verdana" w:hAnsi="Verdana"/>
          <w:sz w:val="18"/>
          <w:szCs w:val="18"/>
        </w:rPr>
        <w:t>2. Dostawy stanowiące przedmiot niniejszej umowy odbywać się będą w oparciu o zamówienia częściowe dokonywane przez Zamawiającego w zależności od jego potrzeb.</w:t>
      </w:r>
    </w:p>
    <w:p w:rsidR="00E00E5A" w:rsidRDefault="00E00E5A" w:rsidP="00E00E5A">
      <w:pPr>
        <w:jc w:val="both"/>
        <w:rPr>
          <w:rFonts w:ascii="Verdana" w:hAnsi="Verdana"/>
          <w:sz w:val="18"/>
          <w:szCs w:val="18"/>
        </w:rPr>
      </w:pPr>
      <w:r>
        <w:rPr>
          <w:rFonts w:ascii="Verdana" w:hAnsi="Verdana"/>
          <w:sz w:val="18"/>
          <w:szCs w:val="18"/>
        </w:rPr>
        <w:t>3. Wykonawca zobowiązany jest do wykonywania dostaw częściowych przedmiotu zamówienia, na podstawie pisemnych zamówień Zamawiającego do ……………….. dni od chwili złożenia zamówienia.</w:t>
      </w:r>
    </w:p>
    <w:p w:rsidR="00E00E5A" w:rsidRDefault="00E00E5A" w:rsidP="00E00E5A">
      <w:pPr>
        <w:jc w:val="both"/>
      </w:pPr>
      <w:r>
        <w:rPr>
          <w:rFonts w:ascii="Verdana" w:hAnsi="Verdana"/>
          <w:sz w:val="18"/>
          <w:szCs w:val="18"/>
        </w:rPr>
        <w:t xml:space="preserve">4. Wykonawca zobowiązuje się dostarczać zamówiony towar własnym środkiem transportu lub za pośrednictwem firmy kurierskiej na własny koszt i ryzyko bezpośrednio do magazynu Apteki Szpitala Powiatowego w Myszkowie, na miejsce wskazane przez pracowników Apteki, od poniedziałku do piątku w godzinach: 07:00 – 12:00, za wyjątkiem dni ustawowo wolnych od pracy. </w:t>
      </w:r>
    </w:p>
    <w:p w:rsidR="00E00E5A" w:rsidRDefault="00E00E5A" w:rsidP="00E00E5A">
      <w:pPr>
        <w:jc w:val="both"/>
      </w:pPr>
      <w:r>
        <w:rPr>
          <w:rFonts w:ascii="Verdana" w:hAnsi="Verdana"/>
          <w:sz w:val="18"/>
          <w:szCs w:val="18"/>
        </w:rPr>
        <w:t>5. W przypadku niezrealizowania zamówienia w terminie o którym mowa w § 1 ust. 3,  Zamawiający może dokonać zakupu u innego Wykonawcy, a Wykonawca pokryję ewentualną różnicę w cenie związaną z zakupem produktu u innego dostawcy</w:t>
      </w:r>
      <w:r>
        <w:rPr>
          <w:rFonts w:ascii="Verdana" w:hAnsi="Verdana"/>
          <w:color w:val="FF0000"/>
          <w:sz w:val="18"/>
          <w:szCs w:val="18"/>
        </w:rPr>
        <w:t xml:space="preserve"> </w:t>
      </w:r>
      <w:r>
        <w:rPr>
          <w:rFonts w:ascii="Verdana" w:hAnsi="Verdana"/>
          <w:sz w:val="18"/>
          <w:szCs w:val="18"/>
        </w:rPr>
        <w:t>oraz koszt dostawy, za wyjątkiem sytuacji, w której Zamawiający opóźnia się w płatnościach na rzecz Wykonawcy.</w:t>
      </w:r>
    </w:p>
    <w:p w:rsidR="00E00E5A" w:rsidRDefault="00E00E5A" w:rsidP="00E00E5A">
      <w:pPr>
        <w:jc w:val="both"/>
        <w:rPr>
          <w:rFonts w:ascii="Verdana" w:hAnsi="Verdana"/>
          <w:sz w:val="18"/>
          <w:szCs w:val="18"/>
        </w:rPr>
      </w:pPr>
      <w:r>
        <w:rPr>
          <w:rFonts w:ascii="Verdana" w:hAnsi="Verdana"/>
          <w:sz w:val="18"/>
          <w:szCs w:val="18"/>
        </w:rPr>
        <w:t>Zamawiający tym samym zastrzega, iż w przypadku kiedy Wykonawca posiada wiedzę o niemożliwości dostarczenia którejkolwiek pozycji zamówienia, w chwili jego złożenia, poinformuje niezwłocznie o tym fakcie Zamawiającego.</w:t>
      </w:r>
    </w:p>
    <w:p w:rsidR="00E00E5A" w:rsidRDefault="00E00E5A" w:rsidP="00E00E5A">
      <w:pPr>
        <w:jc w:val="both"/>
        <w:rPr>
          <w:rFonts w:ascii="Verdana" w:hAnsi="Verdana"/>
          <w:sz w:val="18"/>
          <w:szCs w:val="18"/>
        </w:rPr>
      </w:pPr>
      <w:r>
        <w:rPr>
          <w:rFonts w:ascii="Verdana" w:hAnsi="Verdana"/>
          <w:sz w:val="18"/>
          <w:szCs w:val="18"/>
        </w:rPr>
        <w:t>7. Wykonawca zobowiązuje się do dostarczenia przedmiotu umowy:</w:t>
      </w:r>
    </w:p>
    <w:p w:rsidR="00E00E5A" w:rsidRDefault="00E00E5A" w:rsidP="00E00E5A">
      <w:pPr>
        <w:jc w:val="both"/>
        <w:rPr>
          <w:rFonts w:ascii="Verdana" w:hAnsi="Verdana"/>
          <w:sz w:val="18"/>
          <w:szCs w:val="18"/>
        </w:rPr>
      </w:pPr>
      <w:r>
        <w:rPr>
          <w:rFonts w:ascii="Verdana" w:hAnsi="Verdana"/>
          <w:sz w:val="18"/>
          <w:szCs w:val="18"/>
        </w:rPr>
        <w:t xml:space="preserve">a) w oryginalnych nieuszkodzonych opakowaniach z oznaczeniem z bieżącej produkcji, zabezpieczonych przed dostępem osób trzecich. Dostarczany towar musi posiadać datę ważności nie krótszą niż dwa lata od daty złożenia zamówienia za wyjątkiem towarów o specyficznych właściwościach, które mają inny termin ważności, towary te winny mieć datę ważności nie krótszą niż 70 % okresu przydatności dla danego towaru. </w:t>
      </w:r>
    </w:p>
    <w:p w:rsidR="00E00E5A" w:rsidRDefault="00E00E5A" w:rsidP="00E00E5A">
      <w:pPr>
        <w:jc w:val="both"/>
        <w:rPr>
          <w:rFonts w:ascii="Verdana" w:hAnsi="Verdana"/>
          <w:sz w:val="18"/>
          <w:szCs w:val="18"/>
        </w:rPr>
      </w:pPr>
      <w:r>
        <w:rPr>
          <w:rFonts w:ascii="Verdana" w:hAnsi="Verdana"/>
          <w:sz w:val="18"/>
          <w:szCs w:val="18"/>
        </w:rPr>
        <w:t>W przypadku przyjęcia przedmiotu zamówienia z krótszą datą ważności niż wyżej określona, Zamawiający ma prawo zwrotu przedmiotu zamówienia przed upływem 3 miesięcy licząc do dnia końcowego terminu jego ważności a Wykonawca jest zobowiązany do przyjęcia zwrotu i skorygowania wystawionych faktur.</w:t>
      </w:r>
    </w:p>
    <w:p w:rsidR="00E00E5A" w:rsidRDefault="00E00E5A" w:rsidP="00E00E5A">
      <w:pPr>
        <w:jc w:val="both"/>
        <w:rPr>
          <w:rFonts w:ascii="Verdana" w:hAnsi="Verdana"/>
          <w:sz w:val="18"/>
          <w:szCs w:val="18"/>
        </w:rPr>
      </w:pPr>
      <w:r>
        <w:rPr>
          <w:rFonts w:ascii="Verdana" w:hAnsi="Verdana"/>
          <w:sz w:val="18"/>
          <w:szCs w:val="18"/>
        </w:rPr>
        <w:t xml:space="preserve">b) posiadającego w opakowaniach aktualne etykiety lub instrukcje w języku polskim. </w:t>
      </w:r>
    </w:p>
    <w:p w:rsidR="00E00E5A" w:rsidRDefault="00E00E5A" w:rsidP="00E00E5A">
      <w:pPr>
        <w:jc w:val="both"/>
        <w:rPr>
          <w:rFonts w:ascii="Verdana" w:hAnsi="Verdana"/>
          <w:sz w:val="18"/>
          <w:szCs w:val="18"/>
        </w:rPr>
      </w:pPr>
      <w:r>
        <w:rPr>
          <w:rFonts w:ascii="Verdana" w:hAnsi="Verdana"/>
          <w:sz w:val="18"/>
          <w:szCs w:val="18"/>
        </w:rPr>
        <w:t>c) posiadającego aktualne dokumenty dopuszczające je do obrotu na terenie Rzeczpospolitej Polskiej i Unii Europejskiej.</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2</w:t>
      </w:r>
    </w:p>
    <w:p w:rsidR="00E00E5A" w:rsidRDefault="00E00E5A" w:rsidP="00E00E5A">
      <w:pPr>
        <w:jc w:val="both"/>
        <w:rPr>
          <w:rFonts w:ascii="Verdana" w:hAnsi="Verdana"/>
          <w:bCs/>
          <w:sz w:val="18"/>
          <w:szCs w:val="18"/>
        </w:rPr>
      </w:pPr>
      <w:r>
        <w:rPr>
          <w:rFonts w:ascii="Verdana" w:hAnsi="Verdana"/>
          <w:bCs/>
          <w:sz w:val="18"/>
          <w:szCs w:val="18"/>
        </w:rPr>
        <w:t>Umowę niniejszą zawiera się na czas określony i obowiązuje od dnia ………………. r. do dnia ………………. r.</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3</w:t>
      </w:r>
    </w:p>
    <w:p w:rsidR="00E00E5A" w:rsidRDefault="00E00E5A" w:rsidP="00E00E5A">
      <w:pPr>
        <w:pStyle w:val="Akapitzlist1"/>
        <w:numPr>
          <w:ilvl w:val="0"/>
          <w:numId w:val="32"/>
        </w:numPr>
        <w:tabs>
          <w:tab w:val="left" w:pos="284"/>
        </w:tabs>
        <w:overflowPunct w:val="0"/>
        <w:autoSpaceDE w:val="0"/>
        <w:autoSpaceDN w:val="0"/>
        <w:ind w:left="0" w:firstLine="0"/>
        <w:jc w:val="both"/>
        <w:textAlignment w:val="baseline"/>
      </w:pPr>
      <w:r>
        <w:rPr>
          <w:rFonts w:ascii="Verdana" w:hAnsi="Verdana"/>
          <w:sz w:val="18"/>
          <w:szCs w:val="18"/>
        </w:rPr>
        <w:t>Zamawiający wymaga od Wykonawcy w przypadku, gdy towar zostanie wstrzymany lub wycofany decyzją GIF (Główny Inspektorat Farmaceutyczny) lub WIF (Wojewódzki Inspektorat Farmaceutyczny), zaprzestanie być produkowany (ostatecznie lub czasowo), wygaśnie jego świadectwo rejestracji lub z innych przyczyn nie będzie mógł być dostarczony do Zamawiającego zgodnie z umową przetargową, że Wykonawca zapewni zamienny odpowiednik towaru o nie gorszych parametrach i w takiej samej cenie. Wykonawca jest zobowiązany</w:t>
      </w:r>
      <w:r>
        <w:rPr>
          <w:rFonts w:ascii="Verdana" w:hAnsi="Verdana"/>
          <w:color w:val="FF0000"/>
          <w:sz w:val="18"/>
          <w:szCs w:val="18"/>
        </w:rPr>
        <w:t xml:space="preserve"> </w:t>
      </w:r>
      <w:r>
        <w:rPr>
          <w:rFonts w:ascii="Verdana" w:hAnsi="Verdana"/>
          <w:sz w:val="18"/>
          <w:szCs w:val="18"/>
        </w:rPr>
        <w:t xml:space="preserve">do przedstawienia </w:t>
      </w:r>
      <w:r>
        <w:rPr>
          <w:rFonts w:ascii="Verdana" w:hAnsi="Verdana"/>
          <w:sz w:val="18"/>
          <w:szCs w:val="18"/>
        </w:rPr>
        <w:lastRenderedPageBreak/>
        <w:t xml:space="preserve">Zamawiającemu pisemnej informacji o przyczynie zaistnienia takiej sytuacji, podpisanej przez osobę odpowiedzialną ze strony Wykonawcy za realizację umowy przetargowej (a wcześniej taką informację przekaże </w:t>
      </w:r>
      <w:proofErr w:type="spellStart"/>
      <w:r>
        <w:rPr>
          <w:rFonts w:ascii="Verdana" w:hAnsi="Verdana"/>
          <w:sz w:val="18"/>
          <w:szCs w:val="18"/>
        </w:rPr>
        <w:t>faxem</w:t>
      </w:r>
      <w:proofErr w:type="spellEnd"/>
      <w:r>
        <w:rPr>
          <w:rFonts w:ascii="Verdana" w:hAnsi="Verdana"/>
          <w:sz w:val="18"/>
          <w:szCs w:val="18"/>
        </w:rPr>
        <w:t xml:space="preserve"> do Apteki).</w:t>
      </w:r>
    </w:p>
    <w:p w:rsidR="00E00E5A" w:rsidRDefault="00E00E5A" w:rsidP="00E00E5A">
      <w:pPr>
        <w:pStyle w:val="Akapitzlist1"/>
        <w:numPr>
          <w:ilvl w:val="0"/>
          <w:numId w:val="32"/>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Towar będący przedmiotem niniejszej umowy musi posiadać dokumenty stwierdzające dopuszczenie do stosowania i obrotu na terytorium RP oraz stosowne informacje sposobu aplikowania, okresu przydatności w języku polskim, aktualne na dzień dostawy. Informacja winna tez określać warunki przechowywania towarów i stosowania środków ostrożności i bezpieczeństwa.</w:t>
      </w:r>
    </w:p>
    <w:p w:rsidR="00E00E5A" w:rsidRDefault="00E00E5A" w:rsidP="00E00E5A">
      <w:pPr>
        <w:pStyle w:val="Akapitzlist1"/>
        <w:numPr>
          <w:ilvl w:val="0"/>
          <w:numId w:val="32"/>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 przypadku jeżeli produkt objęty niniejszą umową podlega rygorom ustawy o cenach lub ustawy o refundacji leków, cena w jakiej Wykonawca dostarcza produkt nie może być wyższa niż cena wynikająca z aktualnego na datę dostawy Obwieszczenia Ministra Zdrowia w sprawie listy leków refundowanych lub cena urzędowa. Jeżeli cena umowna jest wyższa, ulega ona automatycznemu obniżeniu do ceny wynikającej z właściwego aktu prawnego i zmiana ta nie wymaga zmiany umowy.</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4</w:t>
      </w:r>
    </w:p>
    <w:p w:rsidR="00E00E5A" w:rsidRDefault="00E00E5A" w:rsidP="00E00E5A">
      <w:pPr>
        <w:pStyle w:val="Akapitzlist1"/>
        <w:numPr>
          <w:ilvl w:val="0"/>
          <w:numId w:val="33"/>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Wartość przedmiotu umowy określonego w § 1 ust. 1 zgodnie z ofertą Wykonawcy wynosi:</w:t>
      </w:r>
    </w:p>
    <w:p w:rsidR="00E00E5A" w:rsidRDefault="00E00E5A" w:rsidP="00E00E5A">
      <w:pPr>
        <w:jc w:val="both"/>
        <w:rPr>
          <w:rFonts w:ascii="Verdana" w:hAnsi="Verdana"/>
          <w:sz w:val="18"/>
          <w:szCs w:val="18"/>
        </w:rPr>
      </w:pPr>
      <w:r>
        <w:rPr>
          <w:rFonts w:ascii="Verdana" w:hAnsi="Verdana"/>
          <w:sz w:val="18"/>
          <w:szCs w:val="18"/>
        </w:rPr>
        <w:t>……………………………, zgodnie formularzem asortymentowo-cenowym stanowiącym integralną część niniejszej umowy.</w:t>
      </w:r>
    </w:p>
    <w:p w:rsidR="00E00E5A" w:rsidRDefault="00E00E5A" w:rsidP="00E00E5A">
      <w:pPr>
        <w:jc w:val="both"/>
      </w:pPr>
      <w:r>
        <w:rPr>
          <w:rFonts w:ascii="Verdana" w:hAnsi="Verdana"/>
          <w:sz w:val="18"/>
          <w:szCs w:val="18"/>
        </w:rPr>
        <w:t xml:space="preserve">2. </w:t>
      </w:r>
      <w:r>
        <w:rPr>
          <w:rStyle w:val="paragraphpunkt"/>
          <w:rFonts w:ascii="Verdana" w:hAnsi="Verdana"/>
          <w:sz w:val="18"/>
          <w:szCs w:val="18"/>
        </w:rPr>
        <w:t>Zamawiający zobowiązany jest zapłacić na rzecz Wykonawcy cenę netto powiększoną o należny podatek VAT w kwocie obliczonej zgodnie z przepisami obowiązującymi w dacie wystawienia faktury VAT.</w:t>
      </w:r>
    </w:p>
    <w:p w:rsidR="00E00E5A" w:rsidRDefault="00E00E5A" w:rsidP="00E00E5A">
      <w:pPr>
        <w:jc w:val="both"/>
      </w:pPr>
      <w:r>
        <w:rPr>
          <w:rFonts w:ascii="Verdana" w:hAnsi="Verdana"/>
          <w:sz w:val="18"/>
          <w:szCs w:val="18"/>
        </w:rPr>
        <w:t>3</w:t>
      </w:r>
      <w:r>
        <w:rPr>
          <w:rFonts w:ascii="Verdana" w:hAnsi="Verdana"/>
          <w:b/>
          <w:bCs/>
          <w:sz w:val="18"/>
          <w:szCs w:val="18"/>
        </w:rPr>
        <w:t xml:space="preserve">. </w:t>
      </w:r>
      <w:r>
        <w:rPr>
          <w:rFonts w:ascii="Verdana" w:hAnsi="Verdana"/>
          <w:sz w:val="18"/>
          <w:szCs w:val="18"/>
        </w:rPr>
        <w:t>Zamawiający zastrzega sobie możliwość:</w:t>
      </w:r>
    </w:p>
    <w:p w:rsidR="00E00E5A" w:rsidRDefault="00E00E5A" w:rsidP="00E00E5A">
      <w:pPr>
        <w:tabs>
          <w:tab w:val="left" w:pos="284"/>
        </w:tabs>
        <w:jc w:val="both"/>
        <w:rPr>
          <w:rFonts w:ascii="Verdana" w:hAnsi="Verdana"/>
          <w:sz w:val="18"/>
          <w:szCs w:val="18"/>
        </w:rPr>
      </w:pPr>
      <w:r>
        <w:rPr>
          <w:rFonts w:ascii="Verdana" w:hAnsi="Verdana"/>
          <w:sz w:val="18"/>
          <w:szCs w:val="18"/>
        </w:rPr>
        <w:t>a) zmniejszenia ilości dostaw zawartych w umowie, w trakcie jej realizacji jednakże zmniejszenie to nie może przekroczyć 30 %; Zmiany te mogą nastąpić z powodu zmian kontraktu, zmian schematu leczenia, chorób pacjentów.</w:t>
      </w:r>
    </w:p>
    <w:p w:rsidR="00E00E5A" w:rsidRDefault="00E00E5A" w:rsidP="00E00E5A">
      <w:pPr>
        <w:tabs>
          <w:tab w:val="left" w:pos="284"/>
        </w:tabs>
        <w:jc w:val="both"/>
      </w:pPr>
      <w:r>
        <w:rPr>
          <w:rFonts w:ascii="Verdana" w:hAnsi="Verdana"/>
          <w:sz w:val="18"/>
          <w:szCs w:val="18"/>
        </w:rPr>
        <w:t>b) rezygnacji z dowolnej pozycji asortymentu oraz zmiany ilości w poszczególnych pozycjach w granicach wartości brutto umowy.</w:t>
      </w:r>
    </w:p>
    <w:p w:rsidR="00E00E5A" w:rsidRDefault="00E00E5A" w:rsidP="00E00E5A">
      <w:pPr>
        <w:jc w:val="center"/>
        <w:rPr>
          <w:rFonts w:ascii="Verdana" w:hAnsi="Verdana"/>
          <w:sz w:val="18"/>
          <w:szCs w:val="18"/>
        </w:rPr>
      </w:pPr>
      <w:r>
        <w:rPr>
          <w:rFonts w:ascii="Verdana" w:hAnsi="Verdana"/>
          <w:sz w:val="18"/>
          <w:szCs w:val="18"/>
        </w:rPr>
        <w:t xml:space="preserve">§ 5 </w:t>
      </w:r>
    </w:p>
    <w:p w:rsidR="00E00E5A" w:rsidRDefault="00E00E5A" w:rsidP="00E00E5A">
      <w:pPr>
        <w:pStyle w:val="Akapitzlist1"/>
        <w:numPr>
          <w:ilvl w:val="0"/>
          <w:numId w:val="34"/>
        </w:numPr>
        <w:tabs>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Wykonawca wraz z towarem dostarczy i pozostawi u Zamawiającego oryginał i kopię faktury, na których umieszczone będą informacje o przedmiocie zamówienia tj. nazwa handlowa zgodna ze złożoną ofertą, rozmiar/ dawka lub wielkość, ilość sztuk w opakowaniu, numer serii i data ważności, cena netto za opakowanie oraz numer zamówienia. Zamawiający dopuszcza umieszczenie numeru serii i daty ważności produktu na innym dokumencie niż faktura. Ponadto na jednej fakturze będą umieszczane przedmioty zamówienia w ramach tej samej umowy przetargowej.</w:t>
      </w:r>
    </w:p>
    <w:p w:rsidR="00E00E5A" w:rsidRDefault="00E00E5A" w:rsidP="00E00E5A">
      <w:pPr>
        <w:pStyle w:val="Akapitzlist1"/>
        <w:tabs>
          <w:tab w:val="left" w:pos="284"/>
        </w:tabs>
        <w:overflowPunct w:val="0"/>
        <w:autoSpaceDE w:val="0"/>
        <w:ind w:left="0"/>
        <w:jc w:val="both"/>
        <w:rPr>
          <w:rFonts w:ascii="Verdana" w:hAnsi="Verdana"/>
          <w:sz w:val="18"/>
          <w:szCs w:val="18"/>
        </w:rPr>
      </w:pPr>
      <w:r>
        <w:rPr>
          <w:rFonts w:ascii="Verdana" w:hAnsi="Verdana"/>
          <w:sz w:val="18"/>
          <w:szCs w:val="18"/>
        </w:rPr>
        <w:t>Wykonawca obowiązany jest dostarczyć do Zamawiającego jedną zbiorczą fakturę wraz z  dostawą dla każdego złożonego zamówienia bez względu na ilość magazynów z których realizowane jest zamówienie.</w:t>
      </w:r>
    </w:p>
    <w:p w:rsidR="00E00E5A" w:rsidRDefault="00E00E5A" w:rsidP="00E00E5A">
      <w:pPr>
        <w:pStyle w:val="Akapitzlist1"/>
        <w:numPr>
          <w:ilvl w:val="0"/>
          <w:numId w:val="34"/>
        </w:numPr>
        <w:tabs>
          <w:tab w:val="left" w:pos="-142"/>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 przypadku reklamacji, Wykonawca zobowiązuje się do wystawienia i dostarczenia faktury korygującej do 5 dni od daty zgłoszenia reklamacji, w przypadku błędów w numerze serii i datach ważności, Wykonawca wystawi notę korygującą przekaże ją do Apteki do 5 dni od daty zgłoszenia błędu. Dostarczenie faktury korygującej i noty korygującej następowało w dni robocze tj. od poniedziałku do piątku za wyjątkiem dni ustawowo wolnych od pracy.</w:t>
      </w:r>
    </w:p>
    <w:p w:rsidR="00E00E5A" w:rsidRDefault="00E00E5A" w:rsidP="00E00E5A">
      <w:pPr>
        <w:pStyle w:val="Akapitzlist1"/>
        <w:numPr>
          <w:ilvl w:val="0"/>
          <w:numId w:val="34"/>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 xml:space="preserve">Zamawiający zastrzega sobie możliwość dokonywania kontroli jakościowej i ilościowej dostarczanego towaru. </w:t>
      </w:r>
    </w:p>
    <w:p w:rsidR="00E00E5A" w:rsidRDefault="00E00E5A" w:rsidP="00E00E5A">
      <w:pPr>
        <w:pStyle w:val="Akapitzlist1"/>
        <w:numPr>
          <w:ilvl w:val="0"/>
          <w:numId w:val="34"/>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Zamawiający zastrzega sobie możliwość przeprowadzania kontroli dotyczącej przechowywania towaru podczas dostawy do siedziby Zamawiającego – wewnątrz pojazdu dostawczego.</w:t>
      </w:r>
    </w:p>
    <w:p w:rsidR="00E00E5A" w:rsidRDefault="00E00E5A" w:rsidP="00E00E5A">
      <w:pPr>
        <w:pStyle w:val="Akapitzlist1"/>
        <w:numPr>
          <w:ilvl w:val="1"/>
          <w:numId w:val="35"/>
        </w:numPr>
        <w:tabs>
          <w:tab w:val="left" w:pos="348"/>
          <w:tab w:val="left" w:pos="632"/>
        </w:tabs>
        <w:overflowPunct w:val="0"/>
        <w:autoSpaceDE w:val="0"/>
        <w:autoSpaceDN w:val="0"/>
        <w:jc w:val="both"/>
        <w:textAlignment w:val="baseline"/>
        <w:rPr>
          <w:rFonts w:ascii="Verdana" w:hAnsi="Verdana"/>
          <w:sz w:val="18"/>
          <w:szCs w:val="18"/>
        </w:rPr>
      </w:pPr>
      <w:r>
        <w:rPr>
          <w:rFonts w:ascii="Verdana" w:hAnsi="Verdana"/>
          <w:sz w:val="18"/>
          <w:szCs w:val="18"/>
        </w:rPr>
        <w:t>Przedmiotem kontroli będzie:</w:t>
      </w:r>
    </w:p>
    <w:p w:rsidR="00E00E5A" w:rsidRDefault="00E00E5A" w:rsidP="00E00E5A">
      <w:pPr>
        <w:pStyle w:val="Akapitzlist1"/>
        <w:numPr>
          <w:ilvl w:val="1"/>
          <w:numId w:val="34"/>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wilgotność panująca wewnątrz pojazdu dostawczego;</w:t>
      </w:r>
    </w:p>
    <w:p w:rsidR="00E00E5A" w:rsidRDefault="00E00E5A" w:rsidP="00E00E5A">
      <w:pPr>
        <w:pStyle w:val="Akapitzlist1"/>
        <w:numPr>
          <w:ilvl w:val="1"/>
          <w:numId w:val="34"/>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obecność platform, podestów chroniących towar przed zawilgoceniem wewnątrz pojazdu dostawczego;</w:t>
      </w:r>
    </w:p>
    <w:p w:rsidR="00E00E5A" w:rsidRDefault="00E00E5A" w:rsidP="00E00E5A">
      <w:pPr>
        <w:pStyle w:val="Akapitzlist1"/>
        <w:numPr>
          <w:ilvl w:val="1"/>
          <w:numId w:val="35"/>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Kontrolę będzie przeprowadzał przy dostawie pracownik apteki szpitalnej, przyjmujący towar w obecności Dostawcy.</w:t>
      </w:r>
    </w:p>
    <w:p w:rsidR="00E00E5A" w:rsidRDefault="00E00E5A" w:rsidP="00E00E5A">
      <w:pPr>
        <w:pStyle w:val="Akapitzlist1"/>
        <w:numPr>
          <w:ilvl w:val="1"/>
          <w:numId w:val="35"/>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 xml:space="preserve">Po dokonaniu kontroli spełnienia warunków w zakresie określonym w </w:t>
      </w:r>
      <w:proofErr w:type="spellStart"/>
      <w:r>
        <w:rPr>
          <w:rFonts w:ascii="Verdana" w:hAnsi="Verdana"/>
          <w:sz w:val="18"/>
          <w:szCs w:val="18"/>
        </w:rPr>
        <w:t>ppkt</w:t>
      </w:r>
      <w:proofErr w:type="spellEnd"/>
      <w:r>
        <w:rPr>
          <w:rFonts w:ascii="Verdana" w:hAnsi="Verdana"/>
          <w:sz w:val="18"/>
          <w:szCs w:val="18"/>
        </w:rPr>
        <w:t>. 4.1., pracownik apteki potwierdza na druku aptecznym prawidłowe lub nieprawidłowe warunki dostawy, druk podpisuje wraz z osobą dostarczającą towar do apteki szpitalnej.</w:t>
      </w:r>
    </w:p>
    <w:p w:rsidR="00E00E5A" w:rsidRDefault="00E00E5A" w:rsidP="00E00E5A">
      <w:pPr>
        <w:pStyle w:val="Akapitzlist1"/>
        <w:numPr>
          <w:ilvl w:val="1"/>
          <w:numId w:val="35"/>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W przypadku, gdy warunki dostawy, będące przedmiotem kontroli w jakimkolwiek zakresie nie odpowiadają warunkom wymaganym dla danego produktu, pracownik apteki ma prawo odmówić przyjęcia towaru.</w:t>
      </w:r>
    </w:p>
    <w:p w:rsidR="00E00E5A" w:rsidRDefault="00E00E5A" w:rsidP="00E00E5A">
      <w:pPr>
        <w:pStyle w:val="Akapitzlist1"/>
        <w:numPr>
          <w:ilvl w:val="1"/>
          <w:numId w:val="35"/>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 xml:space="preserve">W przypadku zlecenia usługi transportu firmie kurierskiej, Wykonawca pozostaje zobligowany zapisami </w:t>
      </w:r>
      <w:proofErr w:type="spellStart"/>
      <w:r>
        <w:rPr>
          <w:rFonts w:ascii="Verdana" w:hAnsi="Verdana"/>
          <w:sz w:val="18"/>
          <w:szCs w:val="18"/>
        </w:rPr>
        <w:t>ppkt</w:t>
      </w:r>
      <w:proofErr w:type="spellEnd"/>
      <w:r>
        <w:rPr>
          <w:rFonts w:ascii="Verdana" w:hAnsi="Verdana"/>
          <w:sz w:val="18"/>
          <w:szCs w:val="18"/>
        </w:rPr>
        <w:t xml:space="preserve">. 4.1 – 4.4 na takich samych zasadach, jak gdyby dostarczał przedmiot </w:t>
      </w:r>
      <w:r>
        <w:rPr>
          <w:rFonts w:ascii="Verdana" w:hAnsi="Verdana"/>
          <w:sz w:val="18"/>
          <w:szCs w:val="18"/>
        </w:rPr>
        <w:lastRenderedPageBreak/>
        <w:t>zamówienia samodzielnie. Kurier zobowiązany jest wówczas umożliwić przeprowadzenie kontroli pojazdu transportowego oraz podpisać druk apteczny z przeprowadzonej kontroli.</w:t>
      </w:r>
    </w:p>
    <w:p w:rsidR="00E00E5A" w:rsidRDefault="00E00E5A" w:rsidP="00E00E5A">
      <w:pPr>
        <w:pStyle w:val="Akapitzlist1"/>
        <w:numPr>
          <w:ilvl w:val="0"/>
          <w:numId w:val="35"/>
        </w:numPr>
        <w:tabs>
          <w:tab w:val="left" w:pos="0"/>
          <w:tab w:val="left" w:pos="284"/>
        </w:tabs>
        <w:overflowPunct w:val="0"/>
        <w:autoSpaceDE w:val="0"/>
        <w:autoSpaceDN w:val="0"/>
        <w:ind w:left="0" w:firstLine="0"/>
        <w:jc w:val="both"/>
        <w:textAlignment w:val="baseline"/>
        <w:rPr>
          <w:rFonts w:ascii="Verdana" w:hAnsi="Verdana"/>
          <w:sz w:val="18"/>
          <w:szCs w:val="18"/>
        </w:rPr>
      </w:pPr>
      <w:r>
        <w:rPr>
          <w:rFonts w:ascii="Verdana" w:hAnsi="Verdana"/>
          <w:sz w:val="18"/>
          <w:szCs w:val="18"/>
        </w:rPr>
        <w:t xml:space="preserve">W przypadku, jeżeli Zamawiający dokona, na podstawie pkt. 4 lub w związku ze stwierdzeniem niezgodności towaru z umową, zwrotu towaru, Wykonawca potwierdza odbiór zwróconego towaru na druku Zamawiającego. </w:t>
      </w:r>
    </w:p>
    <w:p w:rsidR="00E00E5A" w:rsidRDefault="00E00E5A" w:rsidP="00E00E5A">
      <w:pPr>
        <w:rPr>
          <w:rFonts w:ascii="Verdana" w:hAnsi="Verdana"/>
          <w:sz w:val="18"/>
          <w:szCs w:val="18"/>
        </w:rPr>
      </w:pPr>
      <w:r>
        <w:rPr>
          <w:rFonts w:ascii="Verdana" w:hAnsi="Verdana"/>
          <w:sz w:val="18"/>
          <w:szCs w:val="18"/>
        </w:rPr>
        <w:t xml:space="preserve">                                                                         </w:t>
      </w:r>
    </w:p>
    <w:p w:rsidR="00E00E5A" w:rsidRDefault="00E00E5A" w:rsidP="00E00E5A">
      <w:pPr>
        <w:jc w:val="center"/>
        <w:rPr>
          <w:rFonts w:ascii="Verdana" w:hAnsi="Verdana"/>
          <w:sz w:val="18"/>
          <w:szCs w:val="18"/>
        </w:rPr>
      </w:pPr>
      <w:r>
        <w:rPr>
          <w:rFonts w:ascii="Verdana" w:hAnsi="Verdana"/>
          <w:sz w:val="18"/>
          <w:szCs w:val="18"/>
        </w:rPr>
        <w:t>§ 6</w:t>
      </w:r>
    </w:p>
    <w:p w:rsidR="00E00E5A" w:rsidRDefault="00E00E5A" w:rsidP="00E00E5A">
      <w:pPr>
        <w:jc w:val="both"/>
        <w:rPr>
          <w:rFonts w:ascii="Verdana" w:hAnsi="Verdana"/>
          <w:sz w:val="18"/>
          <w:szCs w:val="18"/>
        </w:rPr>
      </w:pPr>
      <w:r>
        <w:rPr>
          <w:rFonts w:ascii="Verdana" w:hAnsi="Verdana"/>
          <w:sz w:val="18"/>
          <w:szCs w:val="18"/>
        </w:rPr>
        <w:t>1. Zamawiający zobowiązuje się dokonywać zapłaty należności w ciągu 30 dni od daty otrzymania częściowej dostawy przedmiotu umowy (potwierdzonej przez upoważnione osoby Zamawiającego) i faktury, zgodnie z ustalonymi cenami, przelewem na rachunek bankowy Wykonawcy.</w:t>
      </w:r>
    </w:p>
    <w:p w:rsidR="00E00E5A" w:rsidRDefault="00E00E5A" w:rsidP="00E00E5A">
      <w:pPr>
        <w:jc w:val="both"/>
        <w:rPr>
          <w:rFonts w:ascii="Verdana" w:hAnsi="Verdana"/>
          <w:sz w:val="18"/>
          <w:szCs w:val="18"/>
        </w:rPr>
      </w:pPr>
      <w:r>
        <w:rPr>
          <w:rFonts w:ascii="Verdana" w:hAnsi="Verdana"/>
          <w:sz w:val="18"/>
          <w:szCs w:val="18"/>
        </w:rPr>
        <w:t>2. Faktura obejmująca przedmiot dostawy będzie dostarczana do Zamawiającego wraz z towarem.</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xml:space="preserve">§ 7 </w:t>
      </w:r>
    </w:p>
    <w:p w:rsidR="00E00E5A" w:rsidRPr="006F33D8" w:rsidRDefault="00E00E5A" w:rsidP="00E00E5A">
      <w:pPr>
        <w:pStyle w:val="Tekstpodstawowy"/>
        <w:numPr>
          <w:ilvl w:val="5"/>
          <w:numId w:val="37"/>
        </w:numPr>
        <w:tabs>
          <w:tab w:val="left" w:pos="284"/>
        </w:tabs>
        <w:autoSpaceDN w:val="0"/>
        <w:spacing w:after="0" w:line="240" w:lineRule="auto"/>
        <w:ind w:left="0" w:firstLine="0"/>
        <w:jc w:val="both"/>
        <w:textAlignment w:val="baseline"/>
        <w:rPr>
          <w:rFonts w:ascii="Verdana" w:hAnsi="Verdana"/>
          <w:i/>
          <w:sz w:val="18"/>
          <w:szCs w:val="18"/>
        </w:rPr>
      </w:pPr>
      <w:r w:rsidRPr="006F33D8">
        <w:rPr>
          <w:rFonts w:ascii="Verdana" w:hAnsi="Verdana"/>
          <w:i/>
          <w:sz w:val="18"/>
          <w:szCs w:val="18"/>
        </w:rPr>
        <w:t>Zamawiający zgodnie z art. 144 ustawy Prawo zamówień publicznych przewiduje zmiany postanowień zawartej umowy w stosunku do treści oferty na podstawie, której dokonano wyboru Wykonawcy, tj. dopuszcza się zmiany w zakresie:</w:t>
      </w:r>
    </w:p>
    <w:p w:rsidR="00E00E5A" w:rsidRDefault="00E00E5A" w:rsidP="00E00E5A">
      <w:pPr>
        <w:pStyle w:val="Akapitzlist1"/>
        <w:numPr>
          <w:ilvl w:val="0"/>
          <w:numId w:val="38"/>
        </w:numPr>
        <w:tabs>
          <w:tab w:val="left" w:pos="567"/>
        </w:tabs>
        <w:autoSpaceDN w:val="0"/>
        <w:ind w:left="284" w:firstLine="0"/>
        <w:jc w:val="both"/>
        <w:textAlignment w:val="baseline"/>
        <w:rPr>
          <w:rFonts w:ascii="Verdana" w:hAnsi="Verdana"/>
          <w:sz w:val="18"/>
          <w:szCs w:val="18"/>
        </w:rPr>
      </w:pPr>
      <w:r>
        <w:rPr>
          <w:rFonts w:ascii="Verdana" w:hAnsi="Verdana"/>
          <w:sz w:val="18"/>
          <w:szCs w:val="18"/>
        </w:rPr>
        <w:t>numeru katalogowego produktu;</w:t>
      </w:r>
    </w:p>
    <w:p w:rsidR="00E00E5A" w:rsidRDefault="00E00E5A" w:rsidP="00E00E5A">
      <w:pPr>
        <w:pStyle w:val="Akapitzlist1"/>
        <w:numPr>
          <w:ilvl w:val="0"/>
          <w:numId w:val="38"/>
        </w:numPr>
        <w:tabs>
          <w:tab w:val="left" w:pos="567"/>
        </w:tabs>
        <w:autoSpaceDN w:val="0"/>
        <w:ind w:left="284" w:firstLine="0"/>
        <w:jc w:val="both"/>
        <w:textAlignment w:val="baseline"/>
        <w:rPr>
          <w:rFonts w:ascii="Verdana" w:hAnsi="Verdana"/>
          <w:sz w:val="18"/>
          <w:szCs w:val="18"/>
        </w:rPr>
      </w:pPr>
      <w:r>
        <w:rPr>
          <w:rFonts w:ascii="Verdana" w:hAnsi="Verdana"/>
          <w:sz w:val="18"/>
          <w:szCs w:val="18"/>
        </w:rPr>
        <w:t>nazwy produktu przy zachowaniu jego parametrów;</w:t>
      </w:r>
    </w:p>
    <w:p w:rsidR="00E00E5A" w:rsidRDefault="00E00E5A" w:rsidP="00E00E5A">
      <w:pPr>
        <w:pStyle w:val="Akapitzlist1"/>
        <w:numPr>
          <w:ilvl w:val="0"/>
          <w:numId w:val="38"/>
        </w:numPr>
        <w:tabs>
          <w:tab w:val="left" w:pos="567"/>
        </w:tabs>
        <w:autoSpaceDN w:val="0"/>
        <w:ind w:left="284" w:firstLine="0"/>
        <w:jc w:val="both"/>
        <w:textAlignment w:val="baseline"/>
        <w:rPr>
          <w:rFonts w:ascii="Verdana" w:hAnsi="Verdana"/>
          <w:sz w:val="18"/>
          <w:szCs w:val="18"/>
        </w:rPr>
      </w:pPr>
      <w:r>
        <w:rPr>
          <w:rFonts w:ascii="Verdana" w:hAnsi="Verdana"/>
          <w:sz w:val="18"/>
          <w:szCs w:val="18"/>
        </w:rPr>
        <w:t>sposobu konfekcjonowania,</w:t>
      </w:r>
    </w:p>
    <w:p w:rsidR="00E00E5A" w:rsidRDefault="00E00E5A" w:rsidP="00E00E5A">
      <w:pPr>
        <w:pStyle w:val="Akapitzlist1"/>
        <w:numPr>
          <w:ilvl w:val="0"/>
          <w:numId w:val="38"/>
        </w:numPr>
        <w:tabs>
          <w:tab w:val="left" w:pos="567"/>
        </w:tabs>
        <w:autoSpaceDN w:val="0"/>
        <w:ind w:left="284" w:firstLine="0"/>
        <w:jc w:val="both"/>
        <w:textAlignment w:val="baseline"/>
        <w:rPr>
          <w:rFonts w:ascii="Verdana" w:hAnsi="Verdana"/>
          <w:sz w:val="18"/>
          <w:szCs w:val="18"/>
        </w:rPr>
      </w:pPr>
      <w:r>
        <w:rPr>
          <w:rFonts w:ascii="Verdana" w:hAnsi="Verdana"/>
          <w:sz w:val="18"/>
          <w:szCs w:val="18"/>
        </w:rPr>
        <w:t>wprowadzenia do sprzedaży przez Wykonawcę produktu zmodyfikowanego, udoskonalonego,</w:t>
      </w:r>
    </w:p>
    <w:p w:rsidR="00E00E5A" w:rsidRDefault="00E00E5A" w:rsidP="00E00E5A">
      <w:pPr>
        <w:pStyle w:val="Akapitzlist1"/>
        <w:numPr>
          <w:ilvl w:val="0"/>
          <w:numId w:val="38"/>
        </w:numPr>
        <w:tabs>
          <w:tab w:val="left" w:pos="567"/>
        </w:tabs>
        <w:autoSpaceDN w:val="0"/>
        <w:ind w:left="284" w:firstLine="0"/>
        <w:jc w:val="both"/>
        <w:textAlignment w:val="baseline"/>
        <w:rPr>
          <w:rFonts w:ascii="Verdana" w:hAnsi="Verdana"/>
          <w:sz w:val="18"/>
          <w:szCs w:val="18"/>
        </w:rPr>
      </w:pPr>
      <w:r>
        <w:rPr>
          <w:rFonts w:ascii="Verdana" w:hAnsi="Verdana"/>
          <w:sz w:val="18"/>
          <w:szCs w:val="18"/>
        </w:rPr>
        <w:t>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staranności.</w:t>
      </w:r>
    </w:p>
    <w:p w:rsidR="00E00E5A" w:rsidRDefault="00E00E5A" w:rsidP="00E00E5A">
      <w:pPr>
        <w:pStyle w:val="Akapitzlist1"/>
        <w:numPr>
          <w:ilvl w:val="0"/>
          <w:numId w:val="38"/>
        </w:numPr>
        <w:tabs>
          <w:tab w:val="left" w:pos="567"/>
        </w:tabs>
        <w:autoSpaceDN w:val="0"/>
        <w:ind w:left="284" w:firstLine="0"/>
        <w:jc w:val="both"/>
        <w:textAlignment w:val="baseline"/>
      </w:pPr>
      <w:r>
        <w:rPr>
          <w:rFonts w:ascii="Verdana" w:hAnsi="Verdana"/>
          <w:sz w:val="18"/>
          <w:szCs w:val="18"/>
        </w:rPr>
        <w:t>zmiany cen jednostkowych towarów objętych umową w przypadku zmiany wielkości opakowania wprowadzonej przez producenta z zachowaniem zasad proporcjonalności w stosunku do ceny objętej umową.</w:t>
      </w:r>
    </w:p>
    <w:p w:rsidR="00E00E5A" w:rsidRDefault="00E00E5A" w:rsidP="00E00E5A">
      <w:pPr>
        <w:jc w:val="both"/>
        <w:rPr>
          <w:rFonts w:ascii="Verdana" w:hAnsi="Verdana"/>
          <w:sz w:val="18"/>
          <w:szCs w:val="18"/>
        </w:rPr>
      </w:pPr>
      <w:r>
        <w:rPr>
          <w:rFonts w:ascii="Verdana" w:hAnsi="Verdana"/>
          <w:sz w:val="18"/>
          <w:szCs w:val="18"/>
        </w:rPr>
        <w:t>2. Zmiany wymienione w ust. 1 powyżej mogą być dokonane na wniosek Wykonawcy, za zgodą Zamawiającego, w terminie do 14 dni od przesłania zawiadomienia, w formie aneksu do umowy.</w:t>
      </w:r>
    </w:p>
    <w:p w:rsidR="00E00E5A" w:rsidRDefault="00E00E5A" w:rsidP="00E00E5A">
      <w:pPr>
        <w:jc w:val="both"/>
        <w:rPr>
          <w:rFonts w:ascii="Verdana" w:hAnsi="Verdana"/>
          <w:sz w:val="18"/>
          <w:szCs w:val="18"/>
        </w:rPr>
      </w:pPr>
      <w:r>
        <w:rPr>
          <w:rFonts w:ascii="Verdana" w:hAnsi="Verdana"/>
          <w:sz w:val="18"/>
          <w:szCs w:val="18"/>
        </w:rPr>
        <w:t>3. Zmiany cen wywołane ustawowymi zmianami stawek, następować będą z dniem wejścia w życie stosownych przepisów powszechnie obowiązujących i nie będą wymagały zawierania pisemnych aneksów do umowy.</w:t>
      </w:r>
    </w:p>
    <w:p w:rsidR="00E00E5A" w:rsidRDefault="00E00E5A" w:rsidP="00E00E5A">
      <w:pPr>
        <w:jc w:val="both"/>
        <w:rPr>
          <w:rFonts w:ascii="Verdana" w:hAnsi="Verdana"/>
          <w:sz w:val="18"/>
          <w:szCs w:val="18"/>
        </w:rPr>
      </w:pPr>
      <w:r>
        <w:rPr>
          <w:rFonts w:ascii="Verdana" w:hAnsi="Verdana"/>
          <w:sz w:val="18"/>
          <w:szCs w:val="18"/>
        </w:rPr>
        <w:t xml:space="preserve">4. W przypadku, kiedy strony nie dojdą do porozumienia w zakresie zmian cen towarów objętych umową dopuszczają możliwość rozwiązania umowy w całości lub w spornej części, bez zachowania okresu wypowiedzenia i konieczności ponoszenia kary przez żadną ze stron umowy, jeżeli ceny naruszają interes ekonomiczny lub prawny. </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xml:space="preserve">§ 8 </w:t>
      </w:r>
    </w:p>
    <w:p w:rsidR="00E00E5A" w:rsidRDefault="00E00E5A" w:rsidP="00E00E5A">
      <w:pPr>
        <w:pStyle w:val="Akapitzlist"/>
        <w:numPr>
          <w:ilvl w:val="6"/>
          <w:numId w:val="36"/>
        </w:numPr>
        <w:tabs>
          <w:tab w:val="left" w:pos="284"/>
        </w:tabs>
        <w:suppressAutoHyphens/>
        <w:autoSpaceDN w:val="0"/>
        <w:ind w:left="0" w:firstLine="0"/>
        <w:jc w:val="both"/>
        <w:textAlignment w:val="baseline"/>
      </w:pPr>
      <w:r>
        <w:rPr>
          <w:rFonts w:ascii="Verdana" w:hAnsi="Verdana"/>
          <w:sz w:val="18"/>
          <w:szCs w:val="18"/>
        </w:rPr>
        <w:t>Zamawiającemu przysługuje prawo do rozwiązania umowy ze skutkiem natychmiastowym w przypadku, gdy Wykonawca rażąco naruszy postanowienie niniejszej umowy a w szczególności nie będzie realizował dostaw w terminach określonych w § 1 ust. 3 niniejszej umowy przez trzy zamówienia o ile nast</w:t>
      </w:r>
      <w:r>
        <w:rPr>
          <w:rFonts w:ascii="Verdana" w:eastAsia="TimesNewRoman" w:hAnsi="Verdana"/>
          <w:sz w:val="18"/>
          <w:szCs w:val="18"/>
        </w:rPr>
        <w:t>ą</w:t>
      </w:r>
      <w:r>
        <w:rPr>
          <w:rFonts w:ascii="Verdana" w:hAnsi="Verdana"/>
          <w:sz w:val="18"/>
          <w:szCs w:val="18"/>
        </w:rPr>
        <w:t>piło to z wył</w:t>
      </w:r>
      <w:r>
        <w:rPr>
          <w:rFonts w:ascii="Verdana" w:eastAsia="TimesNewRoman" w:hAnsi="Verdana"/>
          <w:sz w:val="18"/>
          <w:szCs w:val="18"/>
        </w:rPr>
        <w:t>ą</w:t>
      </w:r>
      <w:r>
        <w:rPr>
          <w:rFonts w:ascii="Verdana" w:hAnsi="Verdana"/>
          <w:sz w:val="18"/>
          <w:szCs w:val="18"/>
        </w:rPr>
        <w:t xml:space="preserve">cznej winy Wykonawcy. </w:t>
      </w:r>
    </w:p>
    <w:p w:rsidR="00E00E5A" w:rsidRDefault="00E00E5A" w:rsidP="00E00E5A">
      <w:pPr>
        <w:pStyle w:val="Akapitzlist"/>
        <w:numPr>
          <w:ilvl w:val="6"/>
          <w:numId w:val="36"/>
        </w:numPr>
        <w:tabs>
          <w:tab w:val="left" w:pos="284"/>
        </w:tabs>
        <w:suppressAutoHyphens/>
        <w:autoSpaceDN w:val="0"/>
        <w:ind w:left="0" w:firstLine="0"/>
        <w:jc w:val="both"/>
        <w:textAlignment w:val="baseline"/>
        <w:rPr>
          <w:rFonts w:ascii="Verdana" w:hAnsi="Verdana"/>
          <w:sz w:val="18"/>
          <w:szCs w:val="18"/>
        </w:rPr>
      </w:pPr>
      <w:r>
        <w:rPr>
          <w:rFonts w:ascii="Verdana" w:hAnsi="Verdana"/>
          <w:sz w:val="18"/>
          <w:szCs w:val="18"/>
        </w:rPr>
        <w:t>Przed rozwiązaniem umowy Zamawiający dopuszcza możliwość pisemnego wezwania Wykonawcy do należytego wykonania umowy.</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xml:space="preserve">§ 9 </w:t>
      </w:r>
    </w:p>
    <w:p w:rsidR="00E00E5A" w:rsidRDefault="00E00E5A" w:rsidP="00E00E5A">
      <w:pPr>
        <w:jc w:val="both"/>
      </w:pPr>
      <w:r>
        <w:rPr>
          <w:rFonts w:ascii="Verdana" w:hAnsi="Verdana"/>
          <w:sz w:val="18"/>
          <w:szCs w:val="18"/>
        </w:rPr>
        <w:t>1. W przypadku zwłoki w realizacji dostawy Zamawiaj</w:t>
      </w:r>
      <w:r>
        <w:rPr>
          <w:rFonts w:ascii="Verdana" w:eastAsia="TimesNewRoman" w:hAnsi="Verdana"/>
          <w:sz w:val="18"/>
          <w:szCs w:val="18"/>
        </w:rPr>
        <w:t>ą</w:t>
      </w:r>
      <w:r>
        <w:rPr>
          <w:rFonts w:ascii="Verdana" w:hAnsi="Verdana"/>
          <w:sz w:val="18"/>
          <w:szCs w:val="18"/>
        </w:rPr>
        <w:t>cy mo</w:t>
      </w:r>
      <w:r>
        <w:rPr>
          <w:rFonts w:ascii="Verdana" w:eastAsia="TimesNewRoman" w:hAnsi="Verdana"/>
          <w:sz w:val="18"/>
          <w:szCs w:val="18"/>
        </w:rPr>
        <w:t>ż</w:t>
      </w:r>
      <w:r>
        <w:rPr>
          <w:rFonts w:ascii="Verdana" w:hAnsi="Verdana"/>
          <w:sz w:val="18"/>
          <w:szCs w:val="18"/>
        </w:rPr>
        <w:t>e domaga</w:t>
      </w:r>
      <w:r>
        <w:rPr>
          <w:rFonts w:ascii="Verdana" w:eastAsia="TimesNewRoman" w:hAnsi="Verdana"/>
          <w:sz w:val="18"/>
          <w:szCs w:val="18"/>
        </w:rPr>
        <w:t xml:space="preserve">ć </w:t>
      </w:r>
      <w:r>
        <w:rPr>
          <w:rFonts w:ascii="Verdana" w:hAnsi="Verdana"/>
          <w:sz w:val="18"/>
          <w:szCs w:val="18"/>
        </w:rPr>
        <w:t>si</w:t>
      </w:r>
      <w:r>
        <w:rPr>
          <w:rFonts w:ascii="Verdana" w:eastAsia="TimesNewRoman" w:hAnsi="Verdana"/>
          <w:sz w:val="18"/>
          <w:szCs w:val="18"/>
        </w:rPr>
        <w:t xml:space="preserve">ę </w:t>
      </w:r>
      <w:r>
        <w:rPr>
          <w:rFonts w:ascii="Verdana" w:hAnsi="Verdana"/>
          <w:sz w:val="18"/>
          <w:szCs w:val="18"/>
        </w:rPr>
        <w:t>od Wykonawcy zapłaty kary umownej w wysoko</w:t>
      </w:r>
      <w:r>
        <w:rPr>
          <w:rFonts w:ascii="Verdana" w:eastAsia="TimesNewRoman" w:hAnsi="Verdana"/>
          <w:sz w:val="18"/>
          <w:szCs w:val="18"/>
        </w:rPr>
        <w:t>ś</w:t>
      </w:r>
      <w:r>
        <w:rPr>
          <w:rFonts w:ascii="Verdana" w:hAnsi="Verdana"/>
          <w:sz w:val="18"/>
          <w:szCs w:val="18"/>
        </w:rPr>
        <w:t>ci 5% warto</w:t>
      </w:r>
      <w:r>
        <w:rPr>
          <w:rFonts w:ascii="Verdana" w:eastAsia="TimesNewRoman" w:hAnsi="Verdana"/>
          <w:sz w:val="18"/>
          <w:szCs w:val="18"/>
        </w:rPr>
        <w:t>ś</w:t>
      </w:r>
      <w:r>
        <w:rPr>
          <w:rFonts w:ascii="Verdana" w:hAnsi="Verdana"/>
          <w:sz w:val="18"/>
          <w:szCs w:val="18"/>
        </w:rPr>
        <w:t>ci brutto niezrealizowanej w terminie części dostawy za ka</w:t>
      </w:r>
      <w:r>
        <w:rPr>
          <w:rFonts w:ascii="Verdana" w:eastAsia="TimesNewRoman" w:hAnsi="Verdana"/>
          <w:sz w:val="18"/>
          <w:szCs w:val="18"/>
        </w:rPr>
        <w:t>ż</w:t>
      </w:r>
      <w:r>
        <w:rPr>
          <w:rFonts w:ascii="Verdana" w:hAnsi="Verdana"/>
          <w:sz w:val="18"/>
          <w:szCs w:val="18"/>
        </w:rPr>
        <w:t>dy dzie</w:t>
      </w:r>
      <w:r>
        <w:rPr>
          <w:rFonts w:ascii="Verdana" w:eastAsia="TimesNewRoman" w:hAnsi="Verdana"/>
          <w:sz w:val="18"/>
          <w:szCs w:val="18"/>
        </w:rPr>
        <w:t xml:space="preserve">ń </w:t>
      </w:r>
      <w:r>
        <w:rPr>
          <w:rFonts w:ascii="Verdana" w:hAnsi="Verdana"/>
          <w:sz w:val="18"/>
          <w:szCs w:val="18"/>
        </w:rPr>
        <w:t>zwłoki o ile przyczyny zwłoki nie zostały przedstawione na pi</w:t>
      </w:r>
      <w:r>
        <w:rPr>
          <w:rFonts w:ascii="Verdana" w:eastAsia="TimesNewRoman" w:hAnsi="Verdana"/>
          <w:sz w:val="18"/>
          <w:szCs w:val="18"/>
        </w:rPr>
        <w:t>ś</w:t>
      </w:r>
      <w:r>
        <w:rPr>
          <w:rFonts w:ascii="Verdana" w:hAnsi="Verdana"/>
          <w:sz w:val="18"/>
          <w:szCs w:val="18"/>
        </w:rPr>
        <w:t>mie Zamawiaj</w:t>
      </w:r>
      <w:r>
        <w:rPr>
          <w:rFonts w:ascii="Verdana" w:eastAsia="TimesNewRoman" w:hAnsi="Verdana"/>
          <w:sz w:val="18"/>
          <w:szCs w:val="18"/>
        </w:rPr>
        <w:t>ą</w:t>
      </w:r>
      <w:r>
        <w:rPr>
          <w:rFonts w:ascii="Verdana" w:hAnsi="Verdana"/>
          <w:sz w:val="18"/>
          <w:szCs w:val="18"/>
        </w:rPr>
        <w:t xml:space="preserve">cemu i przez niego zaakceptowane. </w:t>
      </w:r>
    </w:p>
    <w:p w:rsidR="00E00E5A" w:rsidRDefault="00E00E5A" w:rsidP="00E00E5A">
      <w:pPr>
        <w:tabs>
          <w:tab w:val="left" w:pos="142"/>
        </w:tabs>
        <w:jc w:val="both"/>
        <w:rPr>
          <w:rFonts w:ascii="Verdana" w:hAnsi="Verdana"/>
          <w:sz w:val="18"/>
          <w:szCs w:val="18"/>
        </w:rPr>
      </w:pPr>
      <w:r>
        <w:rPr>
          <w:rFonts w:ascii="Verdana" w:hAnsi="Verdana"/>
          <w:sz w:val="18"/>
          <w:szCs w:val="18"/>
        </w:rPr>
        <w:t>2. Wykonawca zobowiązuje się zapłacić Zamawiającemu kary umowne z tytułu odstąpienia od umowy z przyczyn niezależnych od Zamawiającego w wysokości 10% niezrealizowanej wartości umownej brutto określonej w § 4 ust. 1.</w:t>
      </w:r>
    </w:p>
    <w:p w:rsidR="00E00E5A" w:rsidRDefault="00E00E5A" w:rsidP="00E00E5A">
      <w:pPr>
        <w:tabs>
          <w:tab w:val="left" w:pos="142"/>
        </w:tabs>
        <w:jc w:val="both"/>
        <w:rPr>
          <w:rFonts w:ascii="Verdana" w:hAnsi="Verdana"/>
          <w:sz w:val="18"/>
          <w:szCs w:val="18"/>
        </w:rPr>
      </w:pPr>
      <w:r>
        <w:rPr>
          <w:rFonts w:ascii="Verdana" w:hAnsi="Verdana"/>
          <w:sz w:val="18"/>
          <w:szCs w:val="18"/>
        </w:rPr>
        <w:t>3. W przypadku odstąpienia od umowy lub jej rozwiązania z przyczyn dotyczących Wykonawcy a w szczególności w przypadku nie zapewnienia bieżącej dostępności produktów, niezgodności produktów z umową lub ich złej jakości, Zamawiający ma prawo naliczenia kary umownej w wysokości 10% wartości brutto niezrealizowanej części pakietu /zadania, których dotyczy odstąpienie lub rozwiązanie.</w:t>
      </w:r>
    </w:p>
    <w:p w:rsidR="00E00E5A" w:rsidRDefault="00E00E5A" w:rsidP="00E00E5A">
      <w:pPr>
        <w:jc w:val="both"/>
        <w:rPr>
          <w:rFonts w:ascii="Verdana" w:hAnsi="Verdana"/>
          <w:sz w:val="18"/>
          <w:szCs w:val="18"/>
        </w:rPr>
      </w:pPr>
      <w:r>
        <w:rPr>
          <w:rFonts w:ascii="Verdana" w:hAnsi="Verdana"/>
          <w:sz w:val="18"/>
          <w:szCs w:val="18"/>
        </w:rPr>
        <w:t xml:space="preserve">4. Zastrzeżenie kary umownej nie wyłącza prawa dochodzenia na zasadach ogólnych odszkodowania uzupełniającego przewyższającego wysokość kar umownych do wysokości faktycznie poniesionej szkody. </w:t>
      </w:r>
    </w:p>
    <w:p w:rsidR="00E00E5A" w:rsidRDefault="00E00E5A" w:rsidP="00E00E5A">
      <w:pPr>
        <w:jc w:val="center"/>
        <w:rPr>
          <w:rFonts w:ascii="Verdana" w:hAnsi="Verdana"/>
          <w:sz w:val="18"/>
          <w:szCs w:val="18"/>
        </w:rPr>
      </w:pPr>
      <w:r>
        <w:rPr>
          <w:rFonts w:ascii="Verdana" w:hAnsi="Verdana"/>
          <w:sz w:val="18"/>
          <w:szCs w:val="18"/>
        </w:rPr>
        <w:lastRenderedPageBreak/>
        <w:t xml:space="preserve">§ 10 </w:t>
      </w:r>
    </w:p>
    <w:p w:rsidR="00E00E5A" w:rsidRDefault="00E00E5A" w:rsidP="00E00E5A">
      <w:pPr>
        <w:jc w:val="both"/>
        <w:rPr>
          <w:rFonts w:ascii="Verdana" w:hAnsi="Verdana"/>
          <w:sz w:val="18"/>
          <w:szCs w:val="18"/>
        </w:rPr>
      </w:pPr>
      <w:r>
        <w:rPr>
          <w:rFonts w:ascii="Verdana" w:hAnsi="Verdana"/>
          <w:sz w:val="18"/>
          <w:szCs w:val="18"/>
        </w:rPr>
        <w:t xml:space="preserve">Wszelkie zmiany i uzupełnienia niniejszej umowy wymagają dla swej ważności formy pisemnej w postaci aneksu akceptowanego przez upoważnione osoby obu stron, z zastrzeżeniem wyjątków wskazanych jej postanowieniami, w tym § 7 ust. 3 powyżej. </w:t>
      </w:r>
    </w:p>
    <w:p w:rsidR="00E00E5A" w:rsidRDefault="00E00E5A" w:rsidP="00E00E5A">
      <w:pPr>
        <w:jc w:val="both"/>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11</w:t>
      </w:r>
    </w:p>
    <w:p w:rsidR="00E00E5A" w:rsidRDefault="00E00E5A" w:rsidP="00E00E5A">
      <w:pPr>
        <w:jc w:val="both"/>
        <w:rPr>
          <w:rFonts w:ascii="Verdana" w:hAnsi="Verdana"/>
          <w:sz w:val="18"/>
          <w:szCs w:val="18"/>
        </w:rPr>
      </w:pPr>
      <w:r>
        <w:rPr>
          <w:rFonts w:ascii="Verdana" w:hAnsi="Verdana"/>
          <w:sz w:val="18"/>
          <w:szCs w:val="18"/>
        </w:rPr>
        <w:t>W sprawach nieuregulowanych niniejszą umową mają zastosowanie przepisy ustawy z dnia 29 stycznia 2004 r. Prawo zamówień publicznych i Kodeksu Cywilnego.</w:t>
      </w:r>
    </w:p>
    <w:p w:rsidR="00E00E5A" w:rsidRDefault="00E00E5A" w:rsidP="00E00E5A">
      <w:pPr>
        <w:jc w:val="both"/>
        <w:rPr>
          <w:rFonts w:ascii="Verdana" w:hAnsi="Verdana"/>
          <w:sz w:val="18"/>
          <w:szCs w:val="18"/>
        </w:rPr>
      </w:pPr>
      <w:r>
        <w:rPr>
          <w:rFonts w:ascii="Verdana" w:hAnsi="Verdana"/>
          <w:sz w:val="18"/>
          <w:szCs w:val="18"/>
        </w:rPr>
        <w:t>2. Strony zgodnie oświadczają, że w wypadku powstania sporów wynikających z realizacji niniejszej umowy, rozstrzygać je będzie Sąd właściwy miejscowo dla siedziby Zamawiającego.</w:t>
      </w:r>
    </w:p>
    <w:p w:rsidR="00E00E5A" w:rsidRDefault="00E00E5A" w:rsidP="00E00E5A">
      <w:pPr>
        <w:jc w:val="center"/>
        <w:rPr>
          <w:rFonts w:ascii="Verdana" w:hAnsi="Verdana"/>
          <w:sz w:val="18"/>
          <w:szCs w:val="18"/>
        </w:rPr>
      </w:pPr>
    </w:p>
    <w:p w:rsidR="00E00E5A" w:rsidRDefault="00E00E5A" w:rsidP="00E00E5A">
      <w:pPr>
        <w:jc w:val="center"/>
        <w:rPr>
          <w:rFonts w:ascii="Verdana" w:hAnsi="Verdana"/>
          <w:sz w:val="18"/>
          <w:szCs w:val="18"/>
        </w:rPr>
      </w:pPr>
      <w:r>
        <w:rPr>
          <w:rFonts w:ascii="Verdana" w:hAnsi="Verdana"/>
          <w:sz w:val="18"/>
          <w:szCs w:val="18"/>
        </w:rPr>
        <w:t xml:space="preserve">§ 12 </w:t>
      </w:r>
    </w:p>
    <w:p w:rsidR="00E00E5A" w:rsidRDefault="00E00E5A" w:rsidP="00E00E5A">
      <w:pPr>
        <w:jc w:val="both"/>
        <w:rPr>
          <w:rFonts w:ascii="Verdana" w:hAnsi="Verdana"/>
          <w:sz w:val="18"/>
          <w:szCs w:val="18"/>
        </w:rPr>
      </w:pPr>
      <w:r>
        <w:rPr>
          <w:rFonts w:ascii="Verdana" w:hAnsi="Verdana"/>
          <w:sz w:val="18"/>
          <w:szCs w:val="18"/>
        </w:rPr>
        <w:t>1. Umowę niniejszą sporządzono w dwóch jednobrzmiących egzemplarzach, po jednym dla każdej ze stron.</w:t>
      </w:r>
    </w:p>
    <w:p w:rsidR="00E00E5A" w:rsidRDefault="00E00E5A" w:rsidP="00E00E5A">
      <w:pPr>
        <w:jc w:val="both"/>
        <w:rPr>
          <w:rFonts w:ascii="Verdana" w:hAnsi="Verdana"/>
          <w:sz w:val="18"/>
          <w:szCs w:val="18"/>
        </w:rPr>
      </w:pPr>
      <w:r>
        <w:rPr>
          <w:rFonts w:ascii="Verdana" w:hAnsi="Verdana"/>
          <w:sz w:val="18"/>
          <w:szCs w:val="18"/>
        </w:rPr>
        <w:t>2. Integralną część niniejszej umowy stanowi oferta oraz formularz asortymentowo-cenowy (zestawienie pakietowe) Wykonawcy.</w:t>
      </w:r>
    </w:p>
    <w:p w:rsidR="00E00E5A" w:rsidRDefault="00E00E5A" w:rsidP="00E00E5A">
      <w:pPr>
        <w:jc w:val="both"/>
        <w:rPr>
          <w:rFonts w:ascii="Verdana" w:hAnsi="Verdana"/>
          <w:b/>
          <w:bCs/>
          <w:sz w:val="18"/>
          <w:szCs w:val="18"/>
        </w:rPr>
      </w:pPr>
      <w:r>
        <w:rPr>
          <w:rFonts w:ascii="Verdana" w:hAnsi="Verdana"/>
          <w:b/>
          <w:bCs/>
          <w:sz w:val="18"/>
          <w:szCs w:val="18"/>
        </w:rPr>
        <w:t xml:space="preserve">      </w:t>
      </w:r>
    </w:p>
    <w:p w:rsidR="00E00E5A" w:rsidRDefault="00E00E5A" w:rsidP="00E00E5A">
      <w:pPr>
        <w:jc w:val="both"/>
        <w:rPr>
          <w:rFonts w:ascii="Verdana" w:hAnsi="Verdana"/>
          <w:b/>
          <w:bCs/>
          <w:sz w:val="18"/>
          <w:szCs w:val="18"/>
        </w:rPr>
      </w:pPr>
      <w:r>
        <w:rPr>
          <w:rFonts w:ascii="Verdana" w:hAnsi="Verdana"/>
          <w:b/>
          <w:bCs/>
          <w:sz w:val="18"/>
          <w:szCs w:val="18"/>
        </w:rPr>
        <w:t xml:space="preserve">       </w:t>
      </w:r>
    </w:p>
    <w:p w:rsidR="00E00E5A" w:rsidRDefault="00E00E5A" w:rsidP="00E00E5A">
      <w:pPr>
        <w:jc w:val="both"/>
        <w:rPr>
          <w:rFonts w:ascii="Verdana" w:hAnsi="Verdana"/>
          <w:b/>
          <w:bCs/>
          <w:sz w:val="18"/>
          <w:szCs w:val="18"/>
        </w:rPr>
      </w:pPr>
    </w:p>
    <w:p w:rsidR="00E00E5A" w:rsidRDefault="00E00E5A" w:rsidP="00E00E5A">
      <w:pPr>
        <w:jc w:val="both"/>
        <w:rPr>
          <w:rFonts w:ascii="Verdana" w:hAnsi="Verdana"/>
          <w:b/>
          <w:bCs/>
          <w:sz w:val="18"/>
          <w:szCs w:val="18"/>
        </w:rPr>
      </w:pPr>
      <w:r>
        <w:rPr>
          <w:rFonts w:ascii="Verdana" w:hAnsi="Verdana"/>
          <w:b/>
          <w:bCs/>
          <w:sz w:val="18"/>
          <w:szCs w:val="18"/>
        </w:rPr>
        <w:t xml:space="preserve">          Wykonawca </w:t>
      </w:r>
      <w:r>
        <w:rPr>
          <w:rFonts w:ascii="Verdana" w:hAnsi="Verdana"/>
          <w:b/>
          <w:bCs/>
          <w:sz w:val="18"/>
          <w:szCs w:val="18"/>
        </w:rPr>
        <w:tab/>
        <w:t xml:space="preserve">             </w:t>
      </w:r>
      <w:r>
        <w:rPr>
          <w:rFonts w:ascii="Verdana" w:hAnsi="Verdana"/>
          <w:b/>
          <w:bCs/>
          <w:sz w:val="18"/>
          <w:szCs w:val="18"/>
        </w:rPr>
        <w:tab/>
      </w:r>
      <w:r>
        <w:rPr>
          <w:rFonts w:ascii="Verdana" w:hAnsi="Verdana"/>
          <w:b/>
          <w:bCs/>
          <w:sz w:val="18"/>
          <w:szCs w:val="18"/>
        </w:rPr>
        <w:tab/>
        <w:t xml:space="preserve">        </w:t>
      </w:r>
      <w:r>
        <w:rPr>
          <w:rFonts w:ascii="Verdana" w:hAnsi="Verdana"/>
          <w:b/>
          <w:bCs/>
          <w:sz w:val="18"/>
          <w:szCs w:val="18"/>
        </w:rPr>
        <w:tab/>
        <w:t xml:space="preserve">                      Zamawiający</w:t>
      </w: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p>
    <w:p w:rsidR="00E00E5A" w:rsidRDefault="00E00E5A" w:rsidP="00E00E5A">
      <w:pPr>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E00E5A" w:rsidRDefault="00E00E5A" w:rsidP="00E00E5A">
      <w:pPr>
        <w:rPr>
          <w:rFonts w:ascii="Verdana" w:hAnsi="Verdana"/>
          <w:sz w:val="18"/>
          <w:szCs w:val="18"/>
        </w:rPr>
      </w:pPr>
    </w:p>
    <w:p w:rsidR="00E00E5A" w:rsidRDefault="00E00E5A" w:rsidP="00E00E5A">
      <w:pPr>
        <w:rPr>
          <w:rFonts w:ascii="Verdana" w:hAnsi="Verdana"/>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Default="00E00E5A" w:rsidP="00E00E5A">
      <w:pPr>
        <w:jc w:val="right"/>
        <w:rPr>
          <w:rFonts w:ascii="Verdana" w:hAnsi="Verdana" w:cs="Verdana"/>
          <w:sz w:val="18"/>
          <w:szCs w:val="18"/>
        </w:rPr>
      </w:pPr>
    </w:p>
    <w:p w:rsidR="00E00E5A" w:rsidRPr="00DF7B76" w:rsidRDefault="00E00E5A" w:rsidP="00E00E5A">
      <w:pPr>
        <w:jc w:val="right"/>
        <w:rPr>
          <w:rFonts w:ascii="Verdana" w:hAnsi="Verdana" w:cs="Verdana"/>
          <w:b/>
          <w:sz w:val="18"/>
          <w:szCs w:val="18"/>
        </w:rPr>
      </w:pPr>
      <w:r w:rsidRPr="00DF7B76">
        <w:rPr>
          <w:rFonts w:ascii="Verdana" w:hAnsi="Verdana" w:cs="Verdana"/>
          <w:b/>
          <w:sz w:val="18"/>
          <w:szCs w:val="18"/>
        </w:rPr>
        <w:lastRenderedPageBreak/>
        <w:t xml:space="preserve">Załącznik Nr </w:t>
      </w:r>
      <w:r w:rsidR="00EB1A6C">
        <w:rPr>
          <w:rFonts w:ascii="Verdana" w:hAnsi="Verdana" w:cs="Verdana"/>
          <w:b/>
          <w:sz w:val="18"/>
          <w:szCs w:val="18"/>
        </w:rPr>
        <w:t>5</w:t>
      </w:r>
      <w:r w:rsidRPr="00DF7B76">
        <w:rPr>
          <w:rFonts w:ascii="Verdana" w:hAnsi="Verdana" w:cs="Verdana"/>
          <w:b/>
          <w:sz w:val="18"/>
          <w:szCs w:val="18"/>
        </w:rPr>
        <w:t xml:space="preserve"> do SIWZ </w:t>
      </w:r>
    </w:p>
    <w:p w:rsidR="00E00E5A" w:rsidRPr="00227BCA" w:rsidRDefault="00E00E5A" w:rsidP="00E00E5A">
      <w:pPr>
        <w:pStyle w:val="Nagwek"/>
        <w:rPr>
          <w:rFonts w:ascii="Verdana" w:hAnsi="Verdana" w:cs="Times New Roman"/>
          <w:sz w:val="18"/>
          <w:szCs w:val="18"/>
        </w:rPr>
      </w:pPr>
      <w:r w:rsidRPr="00227BCA">
        <w:rPr>
          <w:rFonts w:ascii="Verdana" w:hAnsi="Verdana" w:cs="Verdana"/>
          <w:sz w:val="18"/>
          <w:szCs w:val="18"/>
          <w:lang w:val="de-DE"/>
        </w:rPr>
        <w:t xml:space="preserve">                                                                        </w:t>
      </w:r>
      <w:r>
        <w:rPr>
          <w:rFonts w:ascii="Verdana" w:hAnsi="Verdana" w:cs="Verdana"/>
          <w:sz w:val="18"/>
          <w:szCs w:val="18"/>
          <w:lang w:val="de-DE"/>
        </w:rPr>
        <w:t xml:space="preserve">                              </w:t>
      </w:r>
      <w:r w:rsidRPr="00227BCA">
        <w:rPr>
          <w:rFonts w:ascii="Verdana" w:hAnsi="Verdana" w:cs="Verdana"/>
          <w:sz w:val="18"/>
          <w:szCs w:val="18"/>
          <w:lang w:val="de-DE"/>
        </w:rPr>
        <w:t xml:space="preserve"> </w:t>
      </w:r>
    </w:p>
    <w:p w:rsidR="00E00E5A" w:rsidRPr="0006343E" w:rsidRDefault="00E00E5A" w:rsidP="00E00E5A">
      <w:pPr>
        <w:jc w:val="center"/>
        <w:rPr>
          <w:rFonts w:ascii="Verdana" w:hAnsi="Verdana"/>
          <w:sz w:val="18"/>
          <w:szCs w:val="18"/>
        </w:rPr>
      </w:pPr>
      <w:r w:rsidRPr="0006343E">
        <w:rPr>
          <w:rFonts w:ascii="Verdana" w:hAnsi="Verdana" w:cs="Verdana"/>
          <w:b/>
          <w:sz w:val="18"/>
          <w:szCs w:val="18"/>
        </w:rPr>
        <w:t>OŚWIADCZENIE WYKONAWCY</w:t>
      </w:r>
    </w:p>
    <w:p w:rsidR="00E00E5A" w:rsidRPr="0006343E" w:rsidRDefault="00E00E5A" w:rsidP="00E00E5A">
      <w:pPr>
        <w:pStyle w:val="Podtytu"/>
        <w:rPr>
          <w:rFonts w:ascii="Verdana" w:hAnsi="Verdana" w:cs="Segoe UI"/>
          <w:b/>
          <w:sz w:val="18"/>
          <w:szCs w:val="18"/>
        </w:rPr>
      </w:pPr>
      <w:r w:rsidRPr="0006343E">
        <w:rPr>
          <w:rFonts w:ascii="Verdana" w:hAnsi="Verdana" w:cs="Segoe UI"/>
          <w:b/>
          <w:sz w:val="18"/>
          <w:szCs w:val="18"/>
        </w:rPr>
        <w:t>DOTYCZĄCE PRZESŁANEK WYKLUCZENIA Z POSTEPOWANIA</w:t>
      </w:r>
    </w:p>
    <w:p w:rsidR="00E00E5A" w:rsidRPr="0006343E" w:rsidRDefault="00E00E5A" w:rsidP="00E00E5A">
      <w:pPr>
        <w:suppressAutoHyphens w:val="0"/>
        <w:autoSpaceDE w:val="0"/>
        <w:autoSpaceDN w:val="0"/>
        <w:adjustRightInd w:val="0"/>
        <w:jc w:val="center"/>
        <w:rPr>
          <w:rFonts w:ascii="Verdana" w:eastAsia="Times New Roman" w:hAnsi="Verdana"/>
          <w:b/>
          <w:bCs/>
          <w:kern w:val="0"/>
          <w:sz w:val="18"/>
          <w:szCs w:val="18"/>
          <w:lang w:eastAsia="pl-PL" w:bidi="ar-SA"/>
        </w:rPr>
      </w:pPr>
      <w:r w:rsidRPr="0006343E">
        <w:rPr>
          <w:rFonts w:ascii="Verdana" w:eastAsia="Times New Roman" w:hAnsi="Verdana"/>
          <w:b/>
          <w:bCs/>
          <w:kern w:val="0"/>
          <w:sz w:val="18"/>
          <w:szCs w:val="18"/>
          <w:lang w:eastAsia="pl-PL" w:bidi="ar-SA"/>
        </w:rPr>
        <w:t>składane na podstawie art. 25a ust. 1 ustawy z dnia 29 stycznia 2004 r.</w:t>
      </w:r>
    </w:p>
    <w:p w:rsidR="00E00E5A" w:rsidRPr="0006343E" w:rsidRDefault="00E00E5A" w:rsidP="00E00E5A">
      <w:pPr>
        <w:suppressAutoHyphens w:val="0"/>
        <w:autoSpaceDE w:val="0"/>
        <w:autoSpaceDN w:val="0"/>
        <w:adjustRightInd w:val="0"/>
        <w:jc w:val="center"/>
      </w:pPr>
      <w:r w:rsidRPr="0006343E">
        <w:rPr>
          <w:rFonts w:ascii="Verdana" w:eastAsia="Times New Roman" w:hAnsi="Verdana"/>
          <w:b/>
          <w:bCs/>
          <w:kern w:val="0"/>
          <w:sz w:val="18"/>
          <w:szCs w:val="18"/>
          <w:lang w:eastAsia="pl-PL" w:bidi="ar-SA"/>
        </w:rPr>
        <w:t>Prawo zamówie</w:t>
      </w:r>
      <w:r w:rsidRPr="0006343E">
        <w:rPr>
          <w:rFonts w:ascii="Verdana" w:eastAsia="Times New Roman" w:hAnsi="Verdana" w:cs="Arial,Bold"/>
          <w:b/>
          <w:bCs/>
          <w:kern w:val="0"/>
          <w:sz w:val="18"/>
          <w:szCs w:val="18"/>
          <w:lang w:eastAsia="pl-PL" w:bidi="ar-SA"/>
        </w:rPr>
        <w:t xml:space="preserve">ń </w:t>
      </w:r>
      <w:r w:rsidRPr="0006343E">
        <w:rPr>
          <w:rFonts w:ascii="Verdana" w:eastAsia="Times New Roman" w:hAnsi="Verdana"/>
          <w:b/>
          <w:bCs/>
          <w:kern w:val="0"/>
          <w:sz w:val="18"/>
          <w:szCs w:val="18"/>
          <w:lang w:eastAsia="pl-PL" w:bidi="ar-SA"/>
        </w:rPr>
        <w:t xml:space="preserve">publicznych </w:t>
      </w:r>
    </w:p>
    <w:p w:rsidR="00E00E5A" w:rsidRPr="0006343E" w:rsidRDefault="00E00E5A" w:rsidP="00E00E5A">
      <w:pPr>
        <w:pStyle w:val="Podtytu"/>
        <w:spacing w:after="0" w:line="276" w:lineRule="auto"/>
        <w:jc w:val="both"/>
        <w:rPr>
          <w:rFonts w:ascii="Verdana" w:hAnsi="Verdana" w:cs="Segoe UI"/>
          <w:b/>
          <w:sz w:val="18"/>
          <w:szCs w:val="18"/>
        </w:rPr>
      </w:pPr>
    </w:p>
    <w:p w:rsidR="00E00E5A" w:rsidRPr="0006343E" w:rsidRDefault="00E00E5A" w:rsidP="00E00E5A">
      <w:pPr>
        <w:pStyle w:val="Podtytu"/>
        <w:spacing w:after="0" w:line="276" w:lineRule="auto"/>
        <w:jc w:val="both"/>
        <w:rPr>
          <w:rFonts w:ascii="Verdana" w:hAnsi="Verdana"/>
          <w:sz w:val="18"/>
          <w:szCs w:val="18"/>
        </w:rPr>
      </w:pPr>
      <w:r w:rsidRPr="0006343E">
        <w:rPr>
          <w:rFonts w:ascii="Verdana" w:hAnsi="Verdana" w:cs="Segoe UI"/>
          <w:b/>
          <w:sz w:val="18"/>
          <w:szCs w:val="18"/>
        </w:rPr>
        <w:t>Przystępując do postępowania na:</w:t>
      </w:r>
    </w:p>
    <w:p w:rsidR="00E00E5A" w:rsidRPr="0006343E" w:rsidRDefault="00E00E5A" w:rsidP="00E00E5A">
      <w:pPr>
        <w:widowControl w:val="0"/>
        <w:spacing w:line="276" w:lineRule="auto"/>
        <w:jc w:val="both"/>
        <w:rPr>
          <w:rFonts w:ascii="Verdana" w:hAnsi="Verdana"/>
          <w:sz w:val="18"/>
          <w:szCs w:val="18"/>
        </w:rPr>
      </w:pPr>
      <w:r w:rsidRPr="0006343E">
        <w:rPr>
          <w:rFonts w:ascii="Verdana" w:hAnsi="Verdana"/>
          <w:b/>
          <w:sz w:val="18"/>
          <w:szCs w:val="18"/>
        </w:rPr>
        <w:t>„</w:t>
      </w:r>
      <w:r w:rsidRPr="00CB0C50">
        <w:rPr>
          <w:rFonts w:ascii="Verdana" w:hAnsi="Verdana"/>
          <w:b/>
          <w:sz w:val="18"/>
          <w:szCs w:val="18"/>
        </w:rPr>
        <w:t>Z</w:t>
      </w:r>
      <w:r w:rsidR="00DF7B76">
        <w:rPr>
          <w:rFonts w:ascii="Verdana" w:hAnsi="Verdana"/>
          <w:b/>
          <w:sz w:val="18"/>
          <w:szCs w:val="18"/>
        </w:rPr>
        <w:t>akup</w:t>
      </w:r>
      <w:r w:rsidRPr="00CB0C50">
        <w:rPr>
          <w:rFonts w:ascii="Verdana" w:hAnsi="Verdana"/>
          <w:b/>
          <w:sz w:val="18"/>
          <w:szCs w:val="18"/>
        </w:rPr>
        <w:t xml:space="preserve"> </w:t>
      </w:r>
      <w:r>
        <w:rPr>
          <w:rFonts w:ascii="Verdana" w:hAnsi="Verdana"/>
          <w:b/>
          <w:sz w:val="18"/>
          <w:szCs w:val="18"/>
        </w:rPr>
        <w:t>wraz z dostawą materiałów opatrunk</w:t>
      </w:r>
      <w:r w:rsidR="00DF7B76">
        <w:rPr>
          <w:rFonts w:ascii="Verdana" w:hAnsi="Verdana"/>
          <w:b/>
          <w:sz w:val="18"/>
          <w:szCs w:val="18"/>
        </w:rPr>
        <w:t>owych dla potrzeb Samodzielnego Publicznego Zespołu Opieki Zdrowotnej w Myszkowie</w:t>
      </w:r>
      <w:r w:rsidRPr="0006343E">
        <w:rPr>
          <w:rFonts w:ascii="Verdana" w:hAnsi="Verdana"/>
          <w:b/>
          <w:sz w:val="18"/>
          <w:szCs w:val="18"/>
        </w:rPr>
        <w:t>”</w:t>
      </w:r>
    </w:p>
    <w:p w:rsidR="00E00E5A" w:rsidRPr="0006343E" w:rsidRDefault="00E00E5A" w:rsidP="00E00E5A">
      <w:pPr>
        <w:jc w:val="both"/>
        <w:rPr>
          <w:rFonts w:ascii="Verdana" w:hAnsi="Verdana"/>
          <w:sz w:val="18"/>
          <w:szCs w:val="18"/>
        </w:rPr>
      </w:pPr>
      <w:r w:rsidRPr="0006343E">
        <w:rPr>
          <w:rFonts w:ascii="Verdana" w:hAnsi="Verdana" w:cs="Verdana"/>
          <w:sz w:val="18"/>
          <w:szCs w:val="18"/>
        </w:rPr>
        <w:t>działając w imieniu Wykonawcy:</w:t>
      </w:r>
    </w:p>
    <w:p w:rsidR="00E00E5A" w:rsidRPr="0006343E" w:rsidRDefault="00E00E5A" w:rsidP="00E00E5A">
      <w:pPr>
        <w:jc w:val="both"/>
        <w:rPr>
          <w:rFonts w:ascii="Verdana" w:hAnsi="Verdana"/>
          <w:sz w:val="18"/>
          <w:szCs w:val="18"/>
        </w:rPr>
      </w:pPr>
      <w:r w:rsidRPr="0006343E">
        <w:rPr>
          <w:rFonts w:ascii="Verdana" w:eastAsia="Verdana" w:hAnsi="Verdana" w:cs="Verdana"/>
          <w:sz w:val="18"/>
          <w:szCs w:val="18"/>
        </w:rPr>
        <w:t>…………………………………………………………………………………………………………………………………………………………………</w:t>
      </w:r>
    </w:p>
    <w:p w:rsidR="00E00E5A" w:rsidRPr="0006343E" w:rsidRDefault="00E00E5A" w:rsidP="00E00E5A">
      <w:pPr>
        <w:jc w:val="both"/>
        <w:rPr>
          <w:rFonts w:ascii="Verdana" w:hAnsi="Verdana"/>
          <w:sz w:val="18"/>
          <w:szCs w:val="18"/>
        </w:rPr>
      </w:pPr>
      <w:r w:rsidRPr="0006343E">
        <w:rPr>
          <w:rFonts w:ascii="Verdana" w:eastAsia="Verdana" w:hAnsi="Verdana" w:cs="Verdana"/>
          <w:sz w:val="18"/>
          <w:szCs w:val="18"/>
        </w:rPr>
        <w:t>………………………………………………………………………………………………………………………………………………………………</w:t>
      </w:r>
      <w:r w:rsidRPr="0006343E">
        <w:rPr>
          <w:rFonts w:ascii="Verdana" w:hAnsi="Verdana" w:cs="Verdana"/>
          <w:sz w:val="18"/>
          <w:szCs w:val="18"/>
        </w:rPr>
        <w:t>..</w:t>
      </w:r>
    </w:p>
    <w:p w:rsidR="00E00E5A" w:rsidRPr="0006343E" w:rsidRDefault="00E00E5A" w:rsidP="00E00E5A">
      <w:pPr>
        <w:jc w:val="both"/>
        <w:rPr>
          <w:rFonts w:ascii="Verdana" w:hAnsi="Verdana"/>
          <w:sz w:val="18"/>
          <w:szCs w:val="18"/>
        </w:rPr>
      </w:pPr>
      <w:r w:rsidRPr="0006343E">
        <w:rPr>
          <w:rFonts w:ascii="Verdana" w:eastAsia="Verdana" w:hAnsi="Verdana" w:cs="Verdana"/>
          <w:sz w:val="18"/>
          <w:szCs w:val="18"/>
        </w:rPr>
        <w:t>…………………………………………………………………………………………………………………………………………………………………</w:t>
      </w:r>
    </w:p>
    <w:p w:rsidR="00E00E5A" w:rsidRPr="0006343E" w:rsidRDefault="00E00E5A" w:rsidP="00E00E5A">
      <w:pPr>
        <w:jc w:val="center"/>
        <w:rPr>
          <w:rFonts w:ascii="Verdana" w:hAnsi="Verdana"/>
          <w:sz w:val="18"/>
          <w:szCs w:val="18"/>
        </w:rPr>
      </w:pPr>
      <w:r w:rsidRPr="0006343E">
        <w:rPr>
          <w:rFonts w:ascii="Verdana" w:hAnsi="Verdana" w:cs="Verdana"/>
          <w:sz w:val="18"/>
          <w:szCs w:val="18"/>
        </w:rPr>
        <w:t>(podać nazwę i adres Wykonawcy)</w:t>
      </w:r>
    </w:p>
    <w:p w:rsidR="00E00E5A" w:rsidRPr="00227F7A" w:rsidRDefault="00E00E5A" w:rsidP="00E00E5A">
      <w:pPr>
        <w:jc w:val="both"/>
        <w:rPr>
          <w:rFonts w:ascii="Verdana" w:hAnsi="Verdana" w:cs="Verdana"/>
          <w:i/>
          <w:color w:val="FF0000"/>
          <w:sz w:val="18"/>
          <w:szCs w:val="18"/>
        </w:rPr>
      </w:pPr>
    </w:p>
    <w:p w:rsidR="00E00E5A" w:rsidRPr="0006343E" w:rsidRDefault="00E00E5A" w:rsidP="00E00E5A">
      <w:pPr>
        <w:suppressAutoHyphens w:val="0"/>
        <w:autoSpaceDE w:val="0"/>
        <w:autoSpaceDN w:val="0"/>
        <w:adjustRightInd w:val="0"/>
        <w:rPr>
          <w:rFonts w:ascii="Verdana" w:eastAsia="Times New Roman" w:hAnsi="Verdana"/>
          <w:b/>
          <w:bCs/>
          <w:color w:val="000000"/>
          <w:kern w:val="0"/>
          <w:sz w:val="18"/>
          <w:szCs w:val="18"/>
          <w:lang w:eastAsia="pl-PL" w:bidi="ar-SA"/>
        </w:rPr>
      </w:pPr>
      <w:r w:rsidRPr="0006343E">
        <w:rPr>
          <w:rFonts w:ascii="Verdana" w:eastAsia="Times New Roman" w:hAnsi="Verdana"/>
          <w:b/>
          <w:bCs/>
          <w:color w:val="000000"/>
          <w:kern w:val="0"/>
          <w:sz w:val="18"/>
          <w:szCs w:val="18"/>
          <w:lang w:eastAsia="pl-PL" w:bidi="ar-SA"/>
        </w:rPr>
        <w:t>O</w:t>
      </w:r>
      <w:r w:rsidRPr="0006343E">
        <w:rPr>
          <w:rFonts w:ascii="Verdana" w:eastAsia="Times New Roman" w:hAnsi="Verdana" w:cs="Arial,Bold"/>
          <w:b/>
          <w:bCs/>
          <w:color w:val="000000"/>
          <w:kern w:val="0"/>
          <w:sz w:val="18"/>
          <w:szCs w:val="18"/>
          <w:lang w:eastAsia="pl-PL" w:bidi="ar-SA"/>
        </w:rPr>
        <w:t>Ś</w:t>
      </w:r>
      <w:r w:rsidRPr="0006343E">
        <w:rPr>
          <w:rFonts w:ascii="Verdana" w:eastAsia="Times New Roman" w:hAnsi="Verdana"/>
          <w:b/>
          <w:bCs/>
          <w:color w:val="000000"/>
          <w:kern w:val="0"/>
          <w:sz w:val="18"/>
          <w:szCs w:val="18"/>
          <w:lang w:eastAsia="pl-PL" w:bidi="ar-SA"/>
        </w:rPr>
        <w:t>WIADCZENIA DOTYCZ</w:t>
      </w:r>
      <w:r w:rsidRPr="0006343E">
        <w:rPr>
          <w:rFonts w:ascii="Verdana" w:eastAsia="Times New Roman" w:hAnsi="Verdana" w:cs="Arial,Bold"/>
          <w:b/>
          <w:bCs/>
          <w:color w:val="000000"/>
          <w:kern w:val="0"/>
          <w:sz w:val="18"/>
          <w:szCs w:val="18"/>
          <w:lang w:eastAsia="pl-PL" w:bidi="ar-SA"/>
        </w:rPr>
        <w:t>Ą</w:t>
      </w:r>
      <w:r w:rsidRPr="0006343E">
        <w:rPr>
          <w:rFonts w:ascii="Verdana" w:eastAsia="Times New Roman" w:hAnsi="Verdana"/>
          <w:b/>
          <w:bCs/>
          <w:color w:val="000000"/>
          <w:kern w:val="0"/>
          <w:sz w:val="18"/>
          <w:szCs w:val="18"/>
          <w:lang w:eastAsia="pl-PL" w:bidi="ar-SA"/>
        </w:rPr>
        <w:t>CE WYKONAWCY:</w:t>
      </w:r>
    </w:p>
    <w:p w:rsidR="00E00E5A" w:rsidRPr="0006343E"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1. Oświadczam, że nie podlegam wykluczeniu z postępowania na podstawie art. 24 ust 1 pkt. 12-23</w:t>
      </w:r>
      <w:r>
        <w:rPr>
          <w:rFonts w:ascii="Verdana" w:eastAsia="Times New Roman" w:hAnsi="Verdana"/>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 xml:space="preserve">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w:t>
      </w:r>
    </w:p>
    <w:p w:rsidR="00E00E5A"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Pr="0006343E"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Pr="0006343E" w:rsidRDefault="00E00E5A" w:rsidP="00E00E5A">
      <w:pPr>
        <w:suppressAutoHyphens w:val="0"/>
        <w:autoSpaceDE w:val="0"/>
        <w:autoSpaceDN w:val="0"/>
        <w:adjustRightInd w:val="0"/>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 xml:space="preserve">………….…………………………..…. </w:t>
      </w:r>
      <w:r w:rsidRPr="0006343E">
        <w:rPr>
          <w:rFonts w:ascii="Verdana" w:eastAsia="Times New Roman" w:hAnsi="Verdana"/>
          <w:i/>
          <w:iCs/>
          <w:color w:val="000000"/>
          <w:kern w:val="0"/>
          <w:sz w:val="16"/>
          <w:szCs w:val="16"/>
          <w:lang w:eastAsia="pl-PL" w:bidi="ar-SA"/>
        </w:rPr>
        <w:t>(miejscowo</w:t>
      </w:r>
      <w:r w:rsidRPr="0006343E">
        <w:rPr>
          <w:rFonts w:ascii="Verdana" w:eastAsia="Times New Roman" w:hAnsi="Verdana" w:cs="Arial,Italic"/>
          <w:i/>
          <w:iCs/>
          <w:color w:val="000000"/>
          <w:kern w:val="0"/>
          <w:sz w:val="16"/>
          <w:szCs w:val="16"/>
          <w:lang w:eastAsia="pl-PL" w:bidi="ar-SA"/>
        </w:rPr>
        <w:t>ść</w:t>
      </w:r>
      <w:r w:rsidRPr="0006343E">
        <w:rPr>
          <w:rFonts w:ascii="Verdana" w:eastAsia="Times New Roman" w:hAnsi="Verdana"/>
          <w:i/>
          <w:iCs/>
          <w:color w:val="000000"/>
          <w:kern w:val="0"/>
          <w:sz w:val="16"/>
          <w:szCs w:val="16"/>
          <w:lang w:eastAsia="pl-PL" w:bidi="ar-SA"/>
        </w:rPr>
        <w:t xml:space="preserve">), </w:t>
      </w:r>
      <w:r w:rsidRPr="0006343E">
        <w:rPr>
          <w:rFonts w:ascii="Verdana" w:eastAsia="Times New Roman" w:hAnsi="Verdana"/>
          <w:color w:val="000000"/>
          <w:kern w:val="0"/>
          <w:sz w:val="16"/>
          <w:szCs w:val="16"/>
          <w:lang w:eastAsia="pl-PL" w:bidi="ar-SA"/>
        </w:rPr>
        <w:t>dnia ………….……. r.</w:t>
      </w:r>
    </w:p>
    <w:p w:rsidR="00E00E5A" w:rsidRPr="0006343E" w:rsidRDefault="00E00E5A" w:rsidP="00E00E5A">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p>
    <w:p w:rsidR="00E00E5A" w:rsidRPr="0006343E" w:rsidRDefault="00E00E5A" w:rsidP="00E00E5A">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06343E">
        <w:rPr>
          <w:rFonts w:ascii="Verdana" w:eastAsia="Times New Roman" w:hAnsi="Verdana"/>
          <w:i/>
          <w:iCs/>
          <w:color w:val="000000"/>
          <w:kern w:val="0"/>
          <w:sz w:val="16"/>
          <w:szCs w:val="16"/>
          <w:lang w:eastAsia="pl-PL" w:bidi="ar-SA"/>
        </w:rPr>
        <w:t>(podpis)</w:t>
      </w:r>
    </w:p>
    <w:p w:rsidR="00E00E5A" w:rsidRDefault="00E00E5A" w:rsidP="00E00E5A">
      <w:pPr>
        <w:suppressAutoHyphens w:val="0"/>
        <w:autoSpaceDE w:val="0"/>
        <w:autoSpaceDN w:val="0"/>
        <w:adjustRightInd w:val="0"/>
        <w:rPr>
          <w:rFonts w:ascii="Arial" w:eastAsia="Times New Roman" w:hAnsi="Arial"/>
          <w:color w:val="000000"/>
          <w:kern w:val="0"/>
          <w:sz w:val="20"/>
          <w:szCs w:val="20"/>
          <w:lang w:eastAsia="pl-PL" w:bidi="ar-SA"/>
        </w:rPr>
      </w:pPr>
    </w:p>
    <w:p w:rsidR="00E00E5A" w:rsidRPr="0006343E"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(poda</w:t>
      </w:r>
      <w:r w:rsidRPr="0006343E">
        <w:rPr>
          <w:rFonts w:ascii="Verdana" w:eastAsia="Times New Roman" w:hAnsi="Verdana" w:cs="Arial,Italic"/>
          <w:i/>
          <w:iCs/>
          <w:color w:val="000000"/>
          <w:kern w:val="0"/>
          <w:sz w:val="18"/>
          <w:szCs w:val="18"/>
          <w:lang w:eastAsia="pl-PL" w:bidi="ar-SA"/>
        </w:rPr>
        <w:t xml:space="preserve">ć </w:t>
      </w:r>
      <w:r w:rsidRPr="0006343E">
        <w:rPr>
          <w:rFonts w:ascii="Verdana" w:eastAsia="Times New Roman" w:hAnsi="Verdana"/>
          <w:i/>
          <w:iCs/>
          <w:color w:val="000000"/>
          <w:kern w:val="0"/>
          <w:sz w:val="18"/>
          <w:szCs w:val="18"/>
          <w:lang w:eastAsia="pl-PL" w:bidi="ar-SA"/>
        </w:rPr>
        <w:t>maj</w:t>
      </w:r>
      <w:r w:rsidRPr="0006343E">
        <w:rPr>
          <w:rFonts w:ascii="Verdana" w:eastAsia="Times New Roman" w:hAnsi="Verdana" w:cs="Arial,Italic"/>
          <w:i/>
          <w:iCs/>
          <w:color w:val="000000"/>
          <w:kern w:val="0"/>
          <w:sz w:val="18"/>
          <w:szCs w:val="18"/>
          <w:lang w:eastAsia="pl-PL" w:bidi="ar-SA"/>
        </w:rPr>
        <w:t>ą</w:t>
      </w:r>
      <w:r w:rsidRPr="0006343E">
        <w:rPr>
          <w:rFonts w:ascii="Verdana" w:eastAsia="Times New Roman" w:hAnsi="Verdana"/>
          <w:i/>
          <w:iCs/>
          <w:color w:val="000000"/>
          <w:kern w:val="0"/>
          <w:sz w:val="18"/>
          <w:szCs w:val="18"/>
          <w:lang w:eastAsia="pl-PL" w:bidi="ar-SA"/>
        </w:rPr>
        <w:t>c</w:t>
      </w:r>
      <w:r w:rsidRPr="0006343E">
        <w:rPr>
          <w:rFonts w:ascii="Verdana" w:eastAsia="Times New Roman" w:hAnsi="Verdana" w:cs="Arial,Italic"/>
          <w:i/>
          <w:iCs/>
          <w:color w:val="000000"/>
          <w:kern w:val="0"/>
          <w:sz w:val="18"/>
          <w:szCs w:val="18"/>
          <w:lang w:eastAsia="pl-PL" w:bidi="ar-SA"/>
        </w:rPr>
        <w:t xml:space="preserve">ą </w:t>
      </w:r>
      <w:r w:rsidRPr="0006343E">
        <w:rPr>
          <w:rFonts w:ascii="Verdana" w:eastAsia="Times New Roman" w:hAnsi="Verdana"/>
          <w:i/>
          <w:iCs/>
          <w:color w:val="000000"/>
          <w:kern w:val="0"/>
          <w:sz w:val="18"/>
          <w:szCs w:val="18"/>
          <w:lang w:eastAsia="pl-PL" w:bidi="ar-SA"/>
        </w:rPr>
        <w:t>zastosowanie podstaw</w:t>
      </w:r>
      <w:r w:rsidRPr="0006343E">
        <w:rPr>
          <w:rFonts w:ascii="Verdana" w:eastAsia="Times New Roman" w:hAnsi="Verdana" w:cs="Arial,Italic"/>
          <w:i/>
          <w:iCs/>
          <w:color w:val="000000"/>
          <w:kern w:val="0"/>
          <w:sz w:val="18"/>
          <w:szCs w:val="18"/>
          <w:lang w:eastAsia="pl-PL" w:bidi="ar-SA"/>
        </w:rPr>
        <w:t xml:space="preserve">ę </w:t>
      </w:r>
      <w:r w:rsidRPr="0006343E">
        <w:rPr>
          <w:rFonts w:ascii="Verdana" w:eastAsia="Times New Roman" w:hAnsi="Verdana"/>
          <w:i/>
          <w:iCs/>
          <w:color w:val="000000"/>
          <w:kern w:val="0"/>
          <w:sz w:val="18"/>
          <w:szCs w:val="18"/>
          <w:lang w:eastAsia="pl-PL" w:bidi="ar-SA"/>
        </w:rPr>
        <w:t>wykluczenia spo</w:t>
      </w:r>
      <w:r w:rsidRPr="0006343E">
        <w:rPr>
          <w:rFonts w:ascii="Verdana" w:eastAsia="Times New Roman" w:hAnsi="Verdana" w:cs="Arial,Italic"/>
          <w:i/>
          <w:iCs/>
          <w:color w:val="000000"/>
          <w:kern w:val="0"/>
          <w:sz w:val="18"/>
          <w:szCs w:val="18"/>
          <w:lang w:eastAsia="pl-PL" w:bidi="ar-SA"/>
        </w:rPr>
        <w:t>ś</w:t>
      </w:r>
      <w:r w:rsidRPr="0006343E">
        <w:rPr>
          <w:rFonts w:ascii="Verdana" w:eastAsia="Times New Roman" w:hAnsi="Verdana"/>
          <w:i/>
          <w:iCs/>
          <w:color w:val="000000"/>
          <w:kern w:val="0"/>
          <w:sz w:val="18"/>
          <w:szCs w:val="18"/>
          <w:lang w:eastAsia="pl-PL" w:bidi="ar-SA"/>
        </w:rPr>
        <w:t xml:space="preserve">ród wymienionych w art. 24 ust. 1 </w:t>
      </w:r>
      <w:proofErr w:type="spellStart"/>
      <w:r w:rsidRPr="0006343E">
        <w:rPr>
          <w:rFonts w:ascii="Verdana" w:eastAsia="Times New Roman" w:hAnsi="Verdana"/>
          <w:i/>
          <w:iCs/>
          <w:color w:val="000000"/>
          <w:kern w:val="0"/>
          <w:sz w:val="18"/>
          <w:szCs w:val="18"/>
          <w:lang w:eastAsia="pl-PL" w:bidi="ar-SA"/>
        </w:rPr>
        <w:t>pkt</w:t>
      </w:r>
      <w:proofErr w:type="spellEnd"/>
      <w:r w:rsidRPr="0006343E">
        <w:rPr>
          <w:rFonts w:ascii="Verdana" w:eastAsia="Times New Roman" w:hAnsi="Verdana"/>
          <w:i/>
          <w:iCs/>
          <w:color w:val="000000"/>
          <w:kern w:val="0"/>
          <w:sz w:val="18"/>
          <w:szCs w:val="18"/>
          <w:lang w:eastAsia="pl-PL" w:bidi="ar-SA"/>
        </w:rPr>
        <w:t xml:space="preserve"> 13-14, 16-20</w:t>
      </w:r>
      <w:r w:rsidRPr="0006343E">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 xml:space="preserve">ustawy </w:t>
      </w:r>
      <w:proofErr w:type="spellStart"/>
      <w:r w:rsidRPr="0006343E">
        <w:rPr>
          <w:rFonts w:ascii="Verdana" w:eastAsia="Times New Roman" w:hAnsi="Verdana"/>
          <w:i/>
          <w:iCs/>
          <w:color w:val="000000"/>
          <w:kern w:val="0"/>
          <w:sz w:val="18"/>
          <w:szCs w:val="18"/>
          <w:lang w:eastAsia="pl-PL" w:bidi="ar-SA"/>
        </w:rPr>
        <w:t>Pzp</w:t>
      </w:r>
      <w:proofErr w:type="spellEnd"/>
      <w:r w:rsidRPr="0006343E">
        <w:rPr>
          <w:rFonts w:ascii="Verdana" w:eastAsia="Times New Roman" w:hAnsi="Verdana"/>
          <w:i/>
          <w:iCs/>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 xml:space="preserve">Jednocześnie oświadczam, że w związku z ww. okolicznością, na podstawie art. 24 ust. 8 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 xml:space="preserve"> podjąłem następujące środki naprawcze:</w:t>
      </w:r>
    </w:p>
    <w:p w:rsidR="00E00E5A" w:rsidRPr="0006343E"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w:t>
      </w:r>
      <w:r w:rsidRPr="0006343E">
        <w:rPr>
          <w:rFonts w:ascii="Verdana" w:eastAsia="Times New Roman" w:hAnsi="Verdana"/>
          <w:color w:val="000000"/>
          <w:kern w:val="0"/>
          <w:sz w:val="18"/>
          <w:szCs w:val="18"/>
          <w:lang w:eastAsia="pl-PL" w:bidi="ar-SA"/>
        </w:rPr>
        <w:t>……………..…</w:t>
      </w:r>
    </w:p>
    <w:p w:rsidR="00E00E5A" w:rsidRPr="0006343E"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Pr="0006343E" w:rsidRDefault="00E00E5A" w:rsidP="00E00E5A">
      <w:pPr>
        <w:suppressAutoHyphens w:val="0"/>
        <w:autoSpaceDE w:val="0"/>
        <w:autoSpaceDN w:val="0"/>
        <w:adjustRightInd w:val="0"/>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r w:rsidRPr="0006343E">
        <w:rPr>
          <w:rFonts w:ascii="Verdana" w:eastAsia="Times New Roman" w:hAnsi="Verdana"/>
          <w:i/>
          <w:iCs/>
          <w:color w:val="000000"/>
          <w:kern w:val="0"/>
          <w:sz w:val="16"/>
          <w:szCs w:val="16"/>
          <w:lang w:eastAsia="pl-PL" w:bidi="ar-SA"/>
        </w:rPr>
        <w:t>(miejscowo</w:t>
      </w:r>
      <w:r w:rsidRPr="0006343E">
        <w:rPr>
          <w:rFonts w:ascii="Verdana" w:eastAsia="Times New Roman" w:hAnsi="Verdana" w:cs="Arial,Italic"/>
          <w:i/>
          <w:iCs/>
          <w:color w:val="000000"/>
          <w:kern w:val="0"/>
          <w:sz w:val="16"/>
          <w:szCs w:val="16"/>
          <w:lang w:eastAsia="pl-PL" w:bidi="ar-SA"/>
        </w:rPr>
        <w:t>ść</w:t>
      </w:r>
      <w:r w:rsidRPr="0006343E">
        <w:rPr>
          <w:rFonts w:ascii="Verdana" w:eastAsia="Times New Roman" w:hAnsi="Verdana"/>
          <w:i/>
          <w:iCs/>
          <w:color w:val="000000"/>
          <w:kern w:val="0"/>
          <w:sz w:val="16"/>
          <w:szCs w:val="16"/>
          <w:lang w:eastAsia="pl-PL" w:bidi="ar-SA"/>
        </w:rPr>
        <w:t xml:space="preserve">), </w:t>
      </w:r>
      <w:r w:rsidRPr="0006343E">
        <w:rPr>
          <w:rFonts w:ascii="Verdana" w:eastAsia="Times New Roman" w:hAnsi="Verdana"/>
          <w:color w:val="000000"/>
          <w:kern w:val="0"/>
          <w:sz w:val="16"/>
          <w:szCs w:val="16"/>
          <w:lang w:eastAsia="pl-PL" w:bidi="ar-SA"/>
        </w:rPr>
        <w:t>dnia …………………. r.</w:t>
      </w:r>
    </w:p>
    <w:p w:rsidR="00E00E5A" w:rsidRPr="0006343E" w:rsidRDefault="00E00E5A" w:rsidP="00E00E5A">
      <w:pPr>
        <w:suppressAutoHyphens w:val="0"/>
        <w:autoSpaceDE w:val="0"/>
        <w:autoSpaceDN w:val="0"/>
        <w:adjustRightInd w:val="0"/>
        <w:rPr>
          <w:rFonts w:ascii="Verdana" w:eastAsia="Times New Roman" w:hAnsi="Verdana"/>
          <w:color w:val="000000"/>
          <w:kern w:val="0"/>
          <w:sz w:val="16"/>
          <w:szCs w:val="16"/>
          <w:lang w:eastAsia="pl-PL" w:bidi="ar-SA"/>
        </w:rPr>
      </w:pPr>
    </w:p>
    <w:p w:rsidR="00E00E5A" w:rsidRPr="0006343E" w:rsidRDefault="00E00E5A" w:rsidP="00E00E5A">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p>
    <w:p w:rsidR="00E00E5A" w:rsidRPr="0006343E" w:rsidRDefault="00E00E5A" w:rsidP="00E00E5A">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06343E">
        <w:rPr>
          <w:rFonts w:ascii="Verdana" w:eastAsia="Times New Roman" w:hAnsi="Verdana"/>
          <w:i/>
          <w:iCs/>
          <w:color w:val="000000"/>
          <w:kern w:val="0"/>
          <w:sz w:val="16"/>
          <w:szCs w:val="16"/>
          <w:lang w:eastAsia="pl-PL" w:bidi="ar-SA"/>
        </w:rPr>
        <w:t>(podpis)</w:t>
      </w:r>
    </w:p>
    <w:p w:rsidR="00E00E5A" w:rsidRDefault="00E00E5A" w:rsidP="00E00E5A">
      <w:pPr>
        <w:suppressAutoHyphens w:val="0"/>
        <w:autoSpaceDE w:val="0"/>
        <w:autoSpaceDN w:val="0"/>
        <w:adjustRightInd w:val="0"/>
        <w:rPr>
          <w:rFonts w:ascii="Arial" w:eastAsia="Times New Roman" w:hAnsi="Arial"/>
          <w:b/>
          <w:bCs/>
          <w:color w:val="000000"/>
          <w:kern w:val="0"/>
          <w:sz w:val="20"/>
          <w:szCs w:val="20"/>
          <w:lang w:eastAsia="pl-PL" w:bidi="ar-SA"/>
        </w:rPr>
      </w:pPr>
    </w:p>
    <w:p w:rsidR="00E00E5A" w:rsidRPr="00DF7B76" w:rsidRDefault="00E00E5A" w:rsidP="00E00E5A">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DF7B76">
        <w:rPr>
          <w:rFonts w:ascii="Verdana" w:eastAsia="Times New Roman" w:hAnsi="Verdana"/>
          <w:b/>
          <w:bCs/>
          <w:color w:val="000000"/>
          <w:kern w:val="0"/>
          <w:sz w:val="18"/>
          <w:szCs w:val="18"/>
          <w:lang w:eastAsia="pl-PL" w:bidi="ar-SA"/>
        </w:rPr>
        <w:t>O</w:t>
      </w:r>
      <w:r w:rsidRPr="00DF7B76">
        <w:rPr>
          <w:rFonts w:ascii="Verdana" w:eastAsia="Times New Roman" w:hAnsi="Verdana" w:cs="Arial,Bold"/>
          <w:b/>
          <w:bCs/>
          <w:color w:val="000000"/>
          <w:kern w:val="0"/>
          <w:sz w:val="18"/>
          <w:szCs w:val="18"/>
          <w:lang w:eastAsia="pl-PL" w:bidi="ar-SA"/>
        </w:rPr>
        <w:t>Ś</w:t>
      </w:r>
      <w:r w:rsidRPr="00DF7B76">
        <w:rPr>
          <w:rFonts w:ascii="Verdana" w:eastAsia="Times New Roman" w:hAnsi="Verdana"/>
          <w:b/>
          <w:bCs/>
          <w:color w:val="000000"/>
          <w:kern w:val="0"/>
          <w:sz w:val="18"/>
          <w:szCs w:val="18"/>
          <w:lang w:eastAsia="pl-PL" w:bidi="ar-SA"/>
        </w:rPr>
        <w:t>WIADCZENIE DOTYCZ</w:t>
      </w:r>
      <w:r w:rsidRPr="00DF7B76">
        <w:rPr>
          <w:rFonts w:ascii="Verdana" w:eastAsia="Times New Roman" w:hAnsi="Verdana" w:cs="Arial,Bold"/>
          <w:b/>
          <w:bCs/>
          <w:color w:val="000000"/>
          <w:kern w:val="0"/>
          <w:sz w:val="18"/>
          <w:szCs w:val="18"/>
          <w:lang w:eastAsia="pl-PL" w:bidi="ar-SA"/>
        </w:rPr>
        <w:t>Ą</w:t>
      </w:r>
      <w:r w:rsidRPr="00DF7B76">
        <w:rPr>
          <w:rFonts w:ascii="Verdana" w:eastAsia="Times New Roman" w:hAnsi="Verdana"/>
          <w:b/>
          <w:bCs/>
          <w:color w:val="000000"/>
          <w:kern w:val="0"/>
          <w:sz w:val="18"/>
          <w:szCs w:val="18"/>
          <w:lang w:eastAsia="pl-PL" w:bidi="ar-SA"/>
        </w:rPr>
        <w:t>CE PODMIOTU, NA KTÓREGO ZASOBY POWOŁUJE SI</w:t>
      </w:r>
      <w:r w:rsidRPr="00DF7B76">
        <w:rPr>
          <w:rFonts w:ascii="Verdana" w:eastAsia="Times New Roman" w:hAnsi="Verdana" w:cs="Arial,Bold"/>
          <w:b/>
          <w:bCs/>
          <w:color w:val="000000"/>
          <w:kern w:val="0"/>
          <w:sz w:val="18"/>
          <w:szCs w:val="18"/>
          <w:lang w:eastAsia="pl-PL" w:bidi="ar-SA"/>
        </w:rPr>
        <w:t xml:space="preserve">Ę </w:t>
      </w:r>
      <w:r w:rsidRPr="00DF7B76">
        <w:rPr>
          <w:rFonts w:ascii="Verdana" w:eastAsia="Times New Roman" w:hAnsi="Verdana"/>
          <w:b/>
          <w:bCs/>
          <w:color w:val="000000"/>
          <w:kern w:val="0"/>
          <w:sz w:val="18"/>
          <w:szCs w:val="18"/>
          <w:lang w:eastAsia="pl-PL" w:bidi="ar-SA"/>
        </w:rPr>
        <w:t>WYKONAWCA:</w:t>
      </w:r>
    </w:p>
    <w:p w:rsidR="00E00E5A" w:rsidRPr="00DF7B76"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Oświadczam, że następujący/e podmiot/y, na którego/</w:t>
      </w:r>
      <w:proofErr w:type="spellStart"/>
      <w:r w:rsidRPr="00DF7B76">
        <w:rPr>
          <w:rFonts w:ascii="Verdana" w:eastAsia="Times New Roman" w:hAnsi="Verdana"/>
          <w:color w:val="000000"/>
          <w:kern w:val="0"/>
          <w:sz w:val="18"/>
          <w:szCs w:val="18"/>
          <w:lang w:eastAsia="pl-PL" w:bidi="ar-SA"/>
        </w:rPr>
        <w:t>ych</w:t>
      </w:r>
      <w:proofErr w:type="spellEnd"/>
      <w:r w:rsidRPr="00DF7B76">
        <w:rPr>
          <w:rFonts w:ascii="Verdana" w:eastAsia="Times New Roman" w:hAnsi="Verdana"/>
          <w:color w:val="000000"/>
          <w:kern w:val="0"/>
          <w:sz w:val="18"/>
          <w:szCs w:val="18"/>
          <w:lang w:eastAsia="pl-PL" w:bidi="ar-SA"/>
        </w:rPr>
        <w:t xml:space="preserve"> zasoby powołuję się w niniejszym postępowaniu, tj.: ……………………………………………………………………………………………….……………………… </w:t>
      </w:r>
      <w:r w:rsidRPr="00DF7B76">
        <w:rPr>
          <w:rFonts w:ascii="Verdana" w:eastAsia="Times New Roman" w:hAnsi="Verdana"/>
          <w:i/>
          <w:iCs/>
          <w:color w:val="000000"/>
          <w:kern w:val="0"/>
          <w:sz w:val="18"/>
          <w:szCs w:val="18"/>
          <w:lang w:eastAsia="pl-PL" w:bidi="ar-SA"/>
        </w:rPr>
        <w:t>(poda</w:t>
      </w:r>
      <w:r w:rsidRPr="00DF7B76">
        <w:rPr>
          <w:rFonts w:ascii="Verdana" w:eastAsia="Times New Roman" w:hAnsi="Verdana" w:cs="Arial,Italic"/>
          <w:i/>
          <w:iCs/>
          <w:color w:val="000000"/>
          <w:kern w:val="0"/>
          <w:sz w:val="18"/>
          <w:szCs w:val="18"/>
          <w:lang w:eastAsia="pl-PL" w:bidi="ar-SA"/>
        </w:rPr>
        <w:t xml:space="preserve">ć </w:t>
      </w:r>
      <w:r w:rsidRPr="00DF7B76">
        <w:rPr>
          <w:rFonts w:ascii="Verdana" w:eastAsia="Times New Roman" w:hAnsi="Verdana"/>
          <w:i/>
          <w:iCs/>
          <w:color w:val="000000"/>
          <w:kern w:val="0"/>
          <w:sz w:val="18"/>
          <w:szCs w:val="18"/>
          <w:lang w:eastAsia="pl-PL" w:bidi="ar-SA"/>
        </w:rPr>
        <w:t>pełn</w:t>
      </w:r>
      <w:r w:rsidRPr="00DF7B76">
        <w:rPr>
          <w:rFonts w:ascii="Verdana" w:eastAsia="Times New Roman" w:hAnsi="Verdana" w:cs="Arial,Italic"/>
          <w:i/>
          <w:iCs/>
          <w:color w:val="000000"/>
          <w:kern w:val="0"/>
          <w:sz w:val="18"/>
          <w:szCs w:val="18"/>
          <w:lang w:eastAsia="pl-PL" w:bidi="ar-SA"/>
        </w:rPr>
        <w:t xml:space="preserve">ą </w:t>
      </w:r>
      <w:r w:rsidRPr="00DF7B76">
        <w:rPr>
          <w:rFonts w:ascii="Verdana" w:eastAsia="Times New Roman" w:hAnsi="Verdana"/>
          <w:i/>
          <w:iCs/>
          <w:color w:val="000000"/>
          <w:kern w:val="0"/>
          <w:sz w:val="18"/>
          <w:szCs w:val="18"/>
          <w:lang w:eastAsia="pl-PL" w:bidi="ar-SA"/>
        </w:rPr>
        <w:t>nazw</w:t>
      </w:r>
      <w:r w:rsidRPr="00DF7B76">
        <w:rPr>
          <w:rFonts w:ascii="Verdana" w:eastAsia="Times New Roman" w:hAnsi="Verdana" w:cs="Arial,Italic"/>
          <w:i/>
          <w:iCs/>
          <w:color w:val="000000"/>
          <w:kern w:val="0"/>
          <w:sz w:val="18"/>
          <w:szCs w:val="18"/>
          <w:lang w:eastAsia="pl-PL" w:bidi="ar-SA"/>
        </w:rPr>
        <w:t>ę</w:t>
      </w:r>
      <w:r w:rsidRPr="00DF7B76">
        <w:rPr>
          <w:rFonts w:ascii="Verdana" w:eastAsia="Times New Roman" w:hAnsi="Verdana"/>
          <w:i/>
          <w:iCs/>
          <w:color w:val="000000"/>
          <w:kern w:val="0"/>
          <w:sz w:val="18"/>
          <w:szCs w:val="18"/>
          <w:lang w:eastAsia="pl-PL" w:bidi="ar-SA"/>
        </w:rPr>
        <w:t>/firm</w:t>
      </w:r>
      <w:r w:rsidRPr="00DF7B76">
        <w:rPr>
          <w:rFonts w:ascii="Verdana" w:eastAsia="Times New Roman" w:hAnsi="Verdana" w:cs="Arial,Italic"/>
          <w:i/>
          <w:iCs/>
          <w:color w:val="000000"/>
          <w:kern w:val="0"/>
          <w:sz w:val="18"/>
          <w:szCs w:val="18"/>
          <w:lang w:eastAsia="pl-PL" w:bidi="ar-SA"/>
        </w:rPr>
        <w:t>ę</w:t>
      </w:r>
      <w:r w:rsidRPr="00DF7B76">
        <w:rPr>
          <w:rFonts w:ascii="Verdana" w:eastAsia="Times New Roman" w:hAnsi="Verdana"/>
          <w:i/>
          <w:iCs/>
          <w:color w:val="000000"/>
          <w:kern w:val="0"/>
          <w:sz w:val="18"/>
          <w:szCs w:val="18"/>
          <w:lang w:eastAsia="pl-PL" w:bidi="ar-SA"/>
        </w:rPr>
        <w:t>, adres, a</w:t>
      </w:r>
      <w:r w:rsidRPr="00DF7B76">
        <w:rPr>
          <w:rFonts w:ascii="Verdana" w:eastAsia="Times New Roman" w:hAnsi="Verdana"/>
          <w:color w:val="000000"/>
          <w:kern w:val="0"/>
          <w:sz w:val="18"/>
          <w:szCs w:val="18"/>
          <w:lang w:eastAsia="pl-PL" w:bidi="ar-SA"/>
        </w:rPr>
        <w:t xml:space="preserve"> </w:t>
      </w:r>
      <w:r w:rsidRPr="00DF7B76">
        <w:rPr>
          <w:rFonts w:ascii="Verdana" w:eastAsia="Times New Roman" w:hAnsi="Verdana"/>
          <w:i/>
          <w:iCs/>
          <w:color w:val="000000"/>
          <w:kern w:val="0"/>
          <w:sz w:val="18"/>
          <w:szCs w:val="18"/>
          <w:lang w:eastAsia="pl-PL" w:bidi="ar-SA"/>
        </w:rPr>
        <w:t>tak</w:t>
      </w:r>
      <w:r w:rsidRPr="00DF7B76">
        <w:rPr>
          <w:rFonts w:ascii="Verdana" w:eastAsia="Times New Roman" w:hAnsi="Verdana" w:cs="Arial,Italic"/>
          <w:i/>
          <w:iCs/>
          <w:color w:val="000000"/>
          <w:kern w:val="0"/>
          <w:sz w:val="18"/>
          <w:szCs w:val="18"/>
          <w:lang w:eastAsia="pl-PL" w:bidi="ar-SA"/>
        </w:rPr>
        <w:t>ż</w:t>
      </w:r>
      <w:r w:rsidRPr="00DF7B76">
        <w:rPr>
          <w:rFonts w:ascii="Verdana" w:eastAsia="Times New Roman" w:hAnsi="Verdana"/>
          <w:i/>
          <w:iCs/>
          <w:color w:val="000000"/>
          <w:kern w:val="0"/>
          <w:sz w:val="18"/>
          <w:szCs w:val="18"/>
          <w:lang w:eastAsia="pl-PL" w:bidi="ar-SA"/>
        </w:rPr>
        <w:t>e w zale</w:t>
      </w:r>
      <w:r w:rsidRPr="00DF7B76">
        <w:rPr>
          <w:rFonts w:ascii="Verdana" w:eastAsia="Times New Roman" w:hAnsi="Verdana" w:cs="Arial,Italic"/>
          <w:i/>
          <w:iCs/>
          <w:color w:val="000000"/>
          <w:kern w:val="0"/>
          <w:sz w:val="18"/>
          <w:szCs w:val="18"/>
          <w:lang w:eastAsia="pl-PL" w:bidi="ar-SA"/>
        </w:rPr>
        <w:t>ż</w:t>
      </w:r>
      <w:r w:rsidRPr="00DF7B76">
        <w:rPr>
          <w:rFonts w:ascii="Verdana" w:eastAsia="Times New Roman" w:hAnsi="Verdana"/>
          <w:i/>
          <w:iCs/>
          <w:color w:val="000000"/>
          <w:kern w:val="0"/>
          <w:sz w:val="18"/>
          <w:szCs w:val="18"/>
          <w:lang w:eastAsia="pl-PL" w:bidi="ar-SA"/>
        </w:rPr>
        <w:t>no</w:t>
      </w:r>
      <w:r w:rsidRPr="00DF7B76">
        <w:rPr>
          <w:rFonts w:ascii="Verdana" w:eastAsia="Times New Roman" w:hAnsi="Verdana" w:cs="Arial,Italic"/>
          <w:i/>
          <w:iCs/>
          <w:color w:val="000000"/>
          <w:kern w:val="0"/>
          <w:sz w:val="18"/>
          <w:szCs w:val="18"/>
          <w:lang w:eastAsia="pl-PL" w:bidi="ar-SA"/>
        </w:rPr>
        <w:t>ś</w:t>
      </w:r>
      <w:r w:rsidRPr="00DF7B76">
        <w:rPr>
          <w:rFonts w:ascii="Verdana" w:eastAsia="Times New Roman" w:hAnsi="Verdana"/>
          <w:i/>
          <w:iCs/>
          <w:color w:val="000000"/>
          <w:kern w:val="0"/>
          <w:sz w:val="18"/>
          <w:szCs w:val="18"/>
          <w:lang w:eastAsia="pl-PL" w:bidi="ar-SA"/>
        </w:rPr>
        <w:t>ci od podmiotu: NIP/PESEL, KRS/</w:t>
      </w:r>
      <w:proofErr w:type="spellStart"/>
      <w:r w:rsidRPr="00DF7B76">
        <w:rPr>
          <w:rFonts w:ascii="Verdana" w:eastAsia="Times New Roman" w:hAnsi="Verdana"/>
          <w:i/>
          <w:iCs/>
          <w:color w:val="000000"/>
          <w:kern w:val="0"/>
          <w:sz w:val="18"/>
          <w:szCs w:val="18"/>
          <w:lang w:eastAsia="pl-PL" w:bidi="ar-SA"/>
        </w:rPr>
        <w:t>CEiDG</w:t>
      </w:r>
      <w:proofErr w:type="spellEnd"/>
      <w:r w:rsidRPr="00DF7B76">
        <w:rPr>
          <w:rFonts w:ascii="Verdana" w:eastAsia="Times New Roman" w:hAnsi="Verdana"/>
          <w:i/>
          <w:iCs/>
          <w:color w:val="000000"/>
          <w:kern w:val="0"/>
          <w:sz w:val="18"/>
          <w:szCs w:val="18"/>
          <w:lang w:eastAsia="pl-PL" w:bidi="ar-SA"/>
        </w:rPr>
        <w:t xml:space="preserve">) </w:t>
      </w:r>
      <w:r w:rsidRPr="00DF7B76">
        <w:rPr>
          <w:rFonts w:ascii="Verdana" w:eastAsia="Times New Roman" w:hAnsi="Verdana"/>
          <w:color w:val="000000"/>
          <w:kern w:val="0"/>
          <w:sz w:val="18"/>
          <w:szCs w:val="18"/>
          <w:lang w:eastAsia="pl-PL" w:bidi="ar-SA"/>
        </w:rPr>
        <w:t>nie podlega/ją wykluczeniu z postępowania o udzielenie zamówienia.</w:t>
      </w:r>
    </w:p>
    <w:p w:rsidR="00E00E5A" w:rsidRPr="00DF7B76"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E00E5A" w:rsidRPr="00DF7B76"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E00E5A" w:rsidRPr="00DF7B76"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 xml:space="preserve">…………….……. </w:t>
      </w:r>
      <w:r w:rsidRPr="00DF7B76">
        <w:rPr>
          <w:rFonts w:ascii="Verdana" w:eastAsia="Times New Roman" w:hAnsi="Verdana"/>
          <w:i/>
          <w:iCs/>
          <w:color w:val="000000"/>
          <w:kern w:val="0"/>
          <w:sz w:val="18"/>
          <w:szCs w:val="18"/>
          <w:lang w:eastAsia="pl-PL" w:bidi="ar-SA"/>
        </w:rPr>
        <w:t>(miejscowo</w:t>
      </w:r>
      <w:r w:rsidRPr="00DF7B76">
        <w:rPr>
          <w:rFonts w:ascii="Verdana" w:eastAsia="Times New Roman" w:hAnsi="Verdana" w:cs="Arial,Italic"/>
          <w:i/>
          <w:iCs/>
          <w:color w:val="000000"/>
          <w:kern w:val="0"/>
          <w:sz w:val="18"/>
          <w:szCs w:val="18"/>
          <w:lang w:eastAsia="pl-PL" w:bidi="ar-SA"/>
        </w:rPr>
        <w:t>ść</w:t>
      </w:r>
      <w:r w:rsidRPr="00DF7B76">
        <w:rPr>
          <w:rFonts w:ascii="Verdana" w:eastAsia="Times New Roman" w:hAnsi="Verdana"/>
          <w:i/>
          <w:iCs/>
          <w:color w:val="000000"/>
          <w:kern w:val="0"/>
          <w:sz w:val="18"/>
          <w:szCs w:val="18"/>
          <w:lang w:eastAsia="pl-PL" w:bidi="ar-SA"/>
        </w:rPr>
        <w:t xml:space="preserve">), </w:t>
      </w:r>
      <w:r w:rsidRPr="00DF7B76">
        <w:rPr>
          <w:rFonts w:ascii="Verdana" w:eastAsia="Times New Roman" w:hAnsi="Verdana"/>
          <w:color w:val="000000"/>
          <w:kern w:val="0"/>
          <w:sz w:val="18"/>
          <w:szCs w:val="18"/>
          <w:lang w:eastAsia="pl-PL" w:bidi="ar-SA"/>
        </w:rPr>
        <w:t>dnia …… ……………. r.</w:t>
      </w:r>
    </w:p>
    <w:p w:rsidR="00E00E5A" w:rsidRPr="00DF7B76" w:rsidRDefault="00E00E5A" w:rsidP="00E00E5A">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w:t>
      </w:r>
    </w:p>
    <w:p w:rsidR="00E00E5A" w:rsidRPr="00DF7B76" w:rsidRDefault="00E00E5A" w:rsidP="00E00E5A">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DF7B76">
        <w:rPr>
          <w:rFonts w:ascii="Verdana" w:eastAsia="Times New Roman" w:hAnsi="Verdana"/>
          <w:i/>
          <w:iCs/>
          <w:color w:val="000000"/>
          <w:kern w:val="0"/>
          <w:sz w:val="18"/>
          <w:szCs w:val="18"/>
          <w:lang w:eastAsia="pl-PL" w:bidi="ar-SA"/>
        </w:rPr>
        <w:t>(podpis)</w:t>
      </w:r>
    </w:p>
    <w:p w:rsidR="00E00E5A" w:rsidRPr="00DF7B76" w:rsidRDefault="00E00E5A" w:rsidP="00E00E5A">
      <w:pPr>
        <w:suppressAutoHyphens w:val="0"/>
        <w:autoSpaceDE w:val="0"/>
        <w:autoSpaceDN w:val="0"/>
        <w:adjustRightInd w:val="0"/>
        <w:rPr>
          <w:rFonts w:ascii="Verdana" w:eastAsia="Times New Roman" w:hAnsi="Verdana"/>
          <w:i/>
          <w:iCs/>
          <w:color w:val="000000"/>
          <w:kern w:val="0"/>
          <w:sz w:val="18"/>
          <w:szCs w:val="18"/>
          <w:lang w:eastAsia="pl-PL" w:bidi="ar-SA"/>
        </w:rPr>
      </w:pPr>
    </w:p>
    <w:p w:rsidR="00E00E5A" w:rsidRPr="00DF7B76" w:rsidRDefault="00E00E5A" w:rsidP="00E00E5A">
      <w:pPr>
        <w:suppressAutoHyphens w:val="0"/>
        <w:autoSpaceDE w:val="0"/>
        <w:autoSpaceDN w:val="0"/>
        <w:adjustRightInd w:val="0"/>
        <w:rPr>
          <w:rFonts w:ascii="Verdana" w:eastAsia="Times New Roman" w:hAnsi="Verdana"/>
          <w:i/>
          <w:iCs/>
          <w:color w:val="000000"/>
          <w:kern w:val="0"/>
          <w:sz w:val="18"/>
          <w:szCs w:val="18"/>
          <w:lang w:eastAsia="pl-PL" w:bidi="ar-SA"/>
        </w:rPr>
      </w:pPr>
    </w:p>
    <w:p w:rsidR="00E00E5A" w:rsidRPr="00DF7B76" w:rsidRDefault="00E00E5A" w:rsidP="00E00E5A">
      <w:pPr>
        <w:suppressAutoHyphens w:val="0"/>
        <w:autoSpaceDE w:val="0"/>
        <w:autoSpaceDN w:val="0"/>
        <w:adjustRightInd w:val="0"/>
        <w:rPr>
          <w:rFonts w:ascii="Verdana" w:eastAsia="Times New Roman" w:hAnsi="Verdana"/>
          <w:i/>
          <w:iCs/>
          <w:color w:val="000000"/>
          <w:kern w:val="0"/>
          <w:sz w:val="18"/>
          <w:szCs w:val="18"/>
          <w:lang w:eastAsia="pl-PL" w:bidi="ar-SA"/>
        </w:rPr>
      </w:pPr>
      <w:r w:rsidRPr="00DF7B76">
        <w:rPr>
          <w:rFonts w:ascii="Verdana" w:eastAsia="Times New Roman" w:hAnsi="Verdana"/>
          <w:i/>
          <w:iCs/>
          <w:color w:val="000000"/>
          <w:kern w:val="0"/>
          <w:sz w:val="18"/>
          <w:szCs w:val="18"/>
          <w:lang w:eastAsia="pl-PL" w:bidi="ar-SA"/>
        </w:rPr>
        <w:t xml:space="preserve"> [UWAGA: zastosowa</w:t>
      </w:r>
      <w:r w:rsidRPr="00DF7B76">
        <w:rPr>
          <w:rFonts w:ascii="Verdana" w:eastAsia="Times New Roman" w:hAnsi="Verdana" w:cs="Arial,Italic"/>
          <w:i/>
          <w:iCs/>
          <w:color w:val="000000"/>
          <w:kern w:val="0"/>
          <w:sz w:val="18"/>
          <w:szCs w:val="18"/>
          <w:lang w:eastAsia="pl-PL" w:bidi="ar-SA"/>
        </w:rPr>
        <w:t xml:space="preserve">ć </w:t>
      </w:r>
      <w:r w:rsidRPr="00DF7B76">
        <w:rPr>
          <w:rFonts w:ascii="Verdana" w:eastAsia="Times New Roman" w:hAnsi="Verdana"/>
          <w:i/>
          <w:iCs/>
          <w:color w:val="000000"/>
          <w:kern w:val="0"/>
          <w:sz w:val="18"/>
          <w:szCs w:val="18"/>
          <w:lang w:eastAsia="pl-PL" w:bidi="ar-SA"/>
        </w:rPr>
        <w:t>tylko wtedy, gdy zamawiaj</w:t>
      </w:r>
      <w:r w:rsidRPr="00DF7B76">
        <w:rPr>
          <w:rFonts w:ascii="Verdana" w:eastAsia="Times New Roman" w:hAnsi="Verdana" w:cs="Arial,Italic"/>
          <w:i/>
          <w:iCs/>
          <w:color w:val="000000"/>
          <w:kern w:val="0"/>
          <w:sz w:val="18"/>
          <w:szCs w:val="18"/>
          <w:lang w:eastAsia="pl-PL" w:bidi="ar-SA"/>
        </w:rPr>
        <w:t>ą</w:t>
      </w:r>
      <w:r w:rsidRPr="00DF7B76">
        <w:rPr>
          <w:rFonts w:ascii="Verdana" w:eastAsia="Times New Roman" w:hAnsi="Verdana"/>
          <w:i/>
          <w:iCs/>
          <w:color w:val="000000"/>
          <w:kern w:val="0"/>
          <w:sz w:val="18"/>
          <w:szCs w:val="18"/>
          <w:lang w:eastAsia="pl-PL" w:bidi="ar-SA"/>
        </w:rPr>
        <w:t>cy przewidział mo</w:t>
      </w:r>
      <w:r w:rsidRPr="00DF7B76">
        <w:rPr>
          <w:rFonts w:ascii="Verdana" w:eastAsia="Times New Roman" w:hAnsi="Verdana" w:cs="Arial,Italic"/>
          <w:i/>
          <w:iCs/>
          <w:color w:val="000000"/>
          <w:kern w:val="0"/>
          <w:sz w:val="18"/>
          <w:szCs w:val="18"/>
          <w:lang w:eastAsia="pl-PL" w:bidi="ar-SA"/>
        </w:rPr>
        <w:t>ż</w:t>
      </w:r>
      <w:r w:rsidRPr="00DF7B76">
        <w:rPr>
          <w:rFonts w:ascii="Verdana" w:eastAsia="Times New Roman" w:hAnsi="Verdana"/>
          <w:i/>
          <w:iCs/>
          <w:color w:val="000000"/>
          <w:kern w:val="0"/>
          <w:sz w:val="18"/>
          <w:szCs w:val="18"/>
          <w:lang w:eastAsia="pl-PL" w:bidi="ar-SA"/>
        </w:rPr>
        <w:t>liwo</w:t>
      </w:r>
      <w:r w:rsidRPr="00DF7B76">
        <w:rPr>
          <w:rFonts w:ascii="Verdana" w:eastAsia="Times New Roman" w:hAnsi="Verdana" w:cs="Arial,Italic"/>
          <w:i/>
          <w:iCs/>
          <w:color w:val="000000"/>
          <w:kern w:val="0"/>
          <w:sz w:val="18"/>
          <w:szCs w:val="18"/>
          <w:lang w:eastAsia="pl-PL" w:bidi="ar-SA"/>
        </w:rPr>
        <w:t>ść</w:t>
      </w:r>
      <w:r w:rsidRPr="00DF7B76">
        <w:rPr>
          <w:rFonts w:ascii="Verdana" w:eastAsia="Times New Roman" w:hAnsi="Verdana"/>
          <w:i/>
          <w:iCs/>
          <w:color w:val="000000"/>
          <w:kern w:val="0"/>
          <w:sz w:val="18"/>
          <w:szCs w:val="18"/>
          <w:lang w:eastAsia="pl-PL" w:bidi="ar-SA"/>
        </w:rPr>
        <w:t xml:space="preserve">, o której mowa w art. 25a ust. 5 pkt. 2 ustawy </w:t>
      </w:r>
      <w:proofErr w:type="spellStart"/>
      <w:r w:rsidRPr="00DF7B76">
        <w:rPr>
          <w:rFonts w:ascii="Verdana" w:eastAsia="Times New Roman" w:hAnsi="Verdana"/>
          <w:i/>
          <w:iCs/>
          <w:color w:val="000000"/>
          <w:kern w:val="0"/>
          <w:sz w:val="18"/>
          <w:szCs w:val="18"/>
          <w:lang w:eastAsia="pl-PL" w:bidi="ar-SA"/>
        </w:rPr>
        <w:t>Pzp</w:t>
      </w:r>
      <w:proofErr w:type="spellEnd"/>
      <w:r w:rsidRPr="00DF7B76">
        <w:rPr>
          <w:rFonts w:ascii="Verdana" w:eastAsia="Times New Roman" w:hAnsi="Verdana"/>
          <w:i/>
          <w:iCs/>
          <w:color w:val="000000"/>
          <w:kern w:val="0"/>
          <w:sz w:val="18"/>
          <w:szCs w:val="18"/>
          <w:lang w:eastAsia="pl-PL" w:bidi="ar-SA"/>
        </w:rPr>
        <w:t>]</w:t>
      </w:r>
    </w:p>
    <w:p w:rsidR="00E00E5A" w:rsidRPr="00DF7B76" w:rsidRDefault="00E00E5A" w:rsidP="00E00E5A">
      <w:pPr>
        <w:suppressAutoHyphens w:val="0"/>
        <w:autoSpaceDE w:val="0"/>
        <w:autoSpaceDN w:val="0"/>
        <w:adjustRightInd w:val="0"/>
        <w:rPr>
          <w:rFonts w:ascii="Verdana" w:eastAsia="Times New Roman" w:hAnsi="Verdana"/>
          <w:b/>
          <w:bCs/>
          <w:color w:val="000000"/>
          <w:kern w:val="0"/>
          <w:sz w:val="18"/>
          <w:szCs w:val="18"/>
          <w:lang w:eastAsia="pl-PL" w:bidi="ar-SA"/>
        </w:rPr>
      </w:pPr>
      <w:r w:rsidRPr="00DF7B76">
        <w:rPr>
          <w:rFonts w:ascii="Verdana" w:eastAsia="Times New Roman" w:hAnsi="Verdana"/>
          <w:b/>
          <w:bCs/>
          <w:color w:val="000000"/>
          <w:kern w:val="0"/>
          <w:sz w:val="18"/>
          <w:szCs w:val="18"/>
          <w:lang w:eastAsia="pl-PL" w:bidi="ar-SA"/>
        </w:rPr>
        <w:t>O</w:t>
      </w:r>
      <w:r w:rsidRPr="00DF7B76">
        <w:rPr>
          <w:rFonts w:ascii="Verdana" w:eastAsia="Times New Roman" w:hAnsi="Verdana" w:cs="Arial,Bold"/>
          <w:b/>
          <w:bCs/>
          <w:color w:val="000000"/>
          <w:kern w:val="0"/>
          <w:sz w:val="18"/>
          <w:szCs w:val="18"/>
          <w:lang w:eastAsia="pl-PL" w:bidi="ar-SA"/>
        </w:rPr>
        <w:t>Ś</w:t>
      </w:r>
      <w:r w:rsidRPr="00DF7B76">
        <w:rPr>
          <w:rFonts w:ascii="Verdana" w:eastAsia="Times New Roman" w:hAnsi="Verdana"/>
          <w:b/>
          <w:bCs/>
          <w:color w:val="000000"/>
          <w:kern w:val="0"/>
          <w:sz w:val="18"/>
          <w:szCs w:val="18"/>
          <w:lang w:eastAsia="pl-PL" w:bidi="ar-SA"/>
        </w:rPr>
        <w:t>WIADCZENIE DOTYCZ</w:t>
      </w:r>
      <w:r w:rsidRPr="00DF7B76">
        <w:rPr>
          <w:rFonts w:ascii="Verdana" w:eastAsia="Times New Roman" w:hAnsi="Verdana" w:cs="Arial,Bold"/>
          <w:b/>
          <w:bCs/>
          <w:color w:val="000000"/>
          <w:kern w:val="0"/>
          <w:sz w:val="18"/>
          <w:szCs w:val="18"/>
          <w:lang w:eastAsia="pl-PL" w:bidi="ar-SA"/>
        </w:rPr>
        <w:t>Ą</w:t>
      </w:r>
      <w:r w:rsidRPr="00DF7B76">
        <w:rPr>
          <w:rFonts w:ascii="Verdana" w:eastAsia="Times New Roman" w:hAnsi="Verdana"/>
          <w:b/>
          <w:bCs/>
          <w:color w:val="000000"/>
          <w:kern w:val="0"/>
          <w:sz w:val="18"/>
          <w:szCs w:val="18"/>
          <w:lang w:eastAsia="pl-PL" w:bidi="ar-SA"/>
        </w:rPr>
        <w:t>CE PODWYKONAWCY NIEB</w:t>
      </w:r>
      <w:r w:rsidRPr="00DF7B76">
        <w:rPr>
          <w:rFonts w:ascii="Verdana" w:eastAsia="Times New Roman" w:hAnsi="Verdana" w:cs="Arial,Bold"/>
          <w:b/>
          <w:bCs/>
          <w:color w:val="000000"/>
          <w:kern w:val="0"/>
          <w:sz w:val="18"/>
          <w:szCs w:val="18"/>
          <w:lang w:eastAsia="pl-PL" w:bidi="ar-SA"/>
        </w:rPr>
        <w:t>Ę</w:t>
      </w:r>
      <w:r w:rsidRPr="00DF7B76">
        <w:rPr>
          <w:rFonts w:ascii="Verdana" w:eastAsia="Times New Roman" w:hAnsi="Verdana"/>
          <w:b/>
          <w:bCs/>
          <w:color w:val="000000"/>
          <w:kern w:val="0"/>
          <w:sz w:val="18"/>
          <w:szCs w:val="18"/>
          <w:lang w:eastAsia="pl-PL" w:bidi="ar-SA"/>
        </w:rPr>
        <w:t>D</w:t>
      </w:r>
      <w:r w:rsidRPr="00DF7B76">
        <w:rPr>
          <w:rFonts w:ascii="Verdana" w:eastAsia="Times New Roman" w:hAnsi="Verdana" w:cs="Arial,Bold"/>
          <w:b/>
          <w:bCs/>
          <w:color w:val="000000"/>
          <w:kern w:val="0"/>
          <w:sz w:val="18"/>
          <w:szCs w:val="18"/>
          <w:lang w:eastAsia="pl-PL" w:bidi="ar-SA"/>
        </w:rPr>
        <w:t>Ą</w:t>
      </w:r>
      <w:r w:rsidRPr="00DF7B76">
        <w:rPr>
          <w:rFonts w:ascii="Verdana" w:eastAsia="Times New Roman" w:hAnsi="Verdana"/>
          <w:b/>
          <w:bCs/>
          <w:color w:val="000000"/>
          <w:kern w:val="0"/>
          <w:sz w:val="18"/>
          <w:szCs w:val="18"/>
          <w:lang w:eastAsia="pl-PL" w:bidi="ar-SA"/>
        </w:rPr>
        <w:t>CEGO PODMIOTEM, NA KTÓREGO</w:t>
      </w:r>
    </w:p>
    <w:p w:rsidR="00E00E5A" w:rsidRPr="00DF7B76" w:rsidRDefault="00E00E5A" w:rsidP="00E00E5A">
      <w:pPr>
        <w:suppressAutoHyphens w:val="0"/>
        <w:autoSpaceDE w:val="0"/>
        <w:autoSpaceDN w:val="0"/>
        <w:adjustRightInd w:val="0"/>
        <w:rPr>
          <w:rFonts w:ascii="Verdana" w:eastAsia="Times New Roman" w:hAnsi="Verdana"/>
          <w:b/>
          <w:bCs/>
          <w:color w:val="000000"/>
          <w:kern w:val="0"/>
          <w:sz w:val="18"/>
          <w:szCs w:val="18"/>
          <w:lang w:eastAsia="pl-PL" w:bidi="ar-SA"/>
        </w:rPr>
      </w:pPr>
      <w:r w:rsidRPr="00DF7B76">
        <w:rPr>
          <w:rFonts w:ascii="Verdana" w:eastAsia="Times New Roman" w:hAnsi="Verdana"/>
          <w:b/>
          <w:bCs/>
          <w:color w:val="000000"/>
          <w:kern w:val="0"/>
          <w:sz w:val="18"/>
          <w:szCs w:val="18"/>
          <w:lang w:eastAsia="pl-PL" w:bidi="ar-SA"/>
        </w:rPr>
        <w:t>ZASOBY POWOŁUJE SI</w:t>
      </w:r>
      <w:r w:rsidRPr="00DF7B76">
        <w:rPr>
          <w:rFonts w:ascii="Verdana" w:eastAsia="Times New Roman" w:hAnsi="Verdana" w:cs="Arial,Bold"/>
          <w:b/>
          <w:bCs/>
          <w:color w:val="000000"/>
          <w:kern w:val="0"/>
          <w:sz w:val="18"/>
          <w:szCs w:val="18"/>
          <w:lang w:eastAsia="pl-PL" w:bidi="ar-SA"/>
        </w:rPr>
        <w:t xml:space="preserve">Ę </w:t>
      </w:r>
      <w:r w:rsidRPr="00DF7B76">
        <w:rPr>
          <w:rFonts w:ascii="Verdana" w:eastAsia="Times New Roman" w:hAnsi="Verdana"/>
          <w:b/>
          <w:bCs/>
          <w:color w:val="000000"/>
          <w:kern w:val="0"/>
          <w:sz w:val="18"/>
          <w:szCs w:val="18"/>
          <w:lang w:eastAsia="pl-PL" w:bidi="ar-SA"/>
        </w:rPr>
        <w:t>WYKONAWCA:</w:t>
      </w:r>
    </w:p>
    <w:p w:rsidR="00E00E5A" w:rsidRPr="00DF7B76"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Oświadczam, że następujący/e podmiot/y, będący/e podwykonawcą/</w:t>
      </w:r>
      <w:proofErr w:type="spellStart"/>
      <w:r w:rsidRPr="00DF7B76">
        <w:rPr>
          <w:rFonts w:ascii="Verdana" w:eastAsia="Times New Roman" w:hAnsi="Verdana"/>
          <w:color w:val="000000"/>
          <w:kern w:val="0"/>
          <w:sz w:val="18"/>
          <w:szCs w:val="18"/>
          <w:lang w:eastAsia="pl-PL" w:bidi="ar-SA"/>
        </w:rPr>
        <w:t>ami</w:t>
      </w:r>
      <w:proofErr w:type="spellEnd"/>
      <w:r w:rsidRPr="00DF7B76">
        <w:rPr>
          <w:rFonts w:ascii="Verdana" w:eastAsia="Times New Roman" w:hAnsi="Verdana"/>
          <w:color w:val="000000"/>
          <w:kern w:val="0"/>
          <w:sz w:val="18"/>
          <w:szCs w:val="18"/>
          <w:lang w:eastAsia="pl-PL" w:bidi="ar-SA"/>
        </w:rPr>
        <w:t>:</w:t>
      </w:r>
    </w:p>
    <w:p w:rsidR="00E00E5A" w:rsidRPr="00DF7B76" w:rsidRDefault="00E00E5A" w:rsidP="00E00E5A">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DF7B76">
        <w:rPr>
          <w:rFonts w:ascii="Verdana" w:eastAsia="Times New Roman" w:hAnsi="Verdana"/>
          <w:color w:val="000000"/>
          <w:kern w:val="0"/>
          <w:sz w:val="18"/>
          <w:szCs w:val="18"/>
          <w:lang w:eastAsia="pl-PL" w:bidi="ar-SA"/>
        </w:rPr>
        <w:t xml:space="preserve">……………………………………………………………………..….…… </w:t>
      </w:r>
      <w:r w:rsidRPr="00DF7B76">
        <w:rPr>
          <w:rFonts w:ascii="Verdana" w:eastAsia="Times New Roman" w:hAnsi="Verdana"/>
          <w:i/>
          <w:iCs/>
          <w:color w:val="000000"/>
          <w:kern w:val="0"/>
          <w:sz w:val="18"/>
          <w:szCs w:val="18"/>
          <w:lang w:eastAsia="pl-PL" w:bidi="ar-SA"/>
        </w:rPr>
        <w:t>(poda</w:t>
      </w:r>
      <w:r w:rsidRPr="00DF7B76">
        <w:rPr>
          <w:rFonts w:ascii="Verdana" w:eastAsia="Times New Roman" w:hAnsi="Verdana" w:cs="Arial,Italic"/>
          <w:i/>
          <w:iCs/>
          <w:color w:val="000000"/>
          <w:kern w:val="0"/>
          <w:sz w:val="18"/>
          <w:szCs w:val="18"/>
          <w:lang w:eastAsia="pl-PL" w:bidi="ar-SA"/>
        </w:rPr>
        <w:t xml:space="preserve">ć </w:t>
      </w:r>
      <w:r w:rsidRPr="00DF7B76">
        <w:rPr>
          <w:rFonts w:ascii="Verdana" w:eastAsia="Times New Roman" w:hAnsi="Verdana"/>
          <w:i/>
          <w:iCs/>
          <w:color w:val="000000"/>
          <w:kern w:val="0"/>
          <w:sz w:val="18"/>
          <w:szCs w:val="18"/>
          <w:lang w:eastAsia="pl-PL" w:bidi="ar-SA"/>
        </w:rPr>
        <w:t>pełn</w:t>
      </w:r>
      <w:r w:rsidRPr="00DF7B76">
        <w:rPr>
          <w:rFonts w:ascii="Verdana" w:eastAsia="Times New Roman" w:hAnsi="Verdana" w:cs="Arial,Italic"/>
          <w:i/>
          <w:iCs/>
          <w:color w:val="000000"/>
          <w:kern w:val="0"/>
          <w:sz w:val="18"/>
          <w:szCs w:val="18"/>
          <w:lang w:eastAsia="pl-PL" w:bidi="ar-SA"/>
        </w:rPr>
        <w:t xml:space="preserve">ą </w:t>
      </w:r>
      <w:r w:rsidRPr="00DF7B76">
        <w:rPr>
          <w:rFonts w:ascii="Verdana" w:eastAsia="Times New Roman" w:hAnsi="Verdana"/>
          <w:i/>
          <w:iCs/>
          <w:color w:val="000000"/>
          <w:kern w:val="0"/>
          <w:sz w:val="18"/>
          <w:szCs w:val="18"/>
          <w:lang w:eastAsia="pl-PL" w:bidi="ar-SA"/>
        </w:rPr>
        <w:t>nazw</w:t>
      </w:r>
      <w:r w:rsidRPr="00DF7B76">
        <w:rPr>
          <w:rFonts w:ascii="Verdana" w:eastAsia="Times New Roman" w:hAnsi="Verdana" w:cs="Arial,Italic"/>
          <w:i/>
          <w:iCs/>
          <w:color w:val="000000"/>
          <w:kern w:val="0"/>
          <w:sz w:val="18"/>
          <w:szCs w:val="18"/>
          <w:lang w:eastAsia="pl-PL" w:bidi="ar-SA"/>
        </w:rPr>
        <w:t>ę</w:t>
      </w:r>
      <w:r w:rsidRPr="00DF7B76">
        <w:rPr>
          <w:rFonts w:ascii="Verdana" w:eastAsia="Times New Roman" w:hAnsi="Verdana"/>
          <w:i/>
          <w:iCs/>
          <w:color w:val="000000"/>
          <w:kern w:val="0"/>
          <w:sz w:val="18"/>
          <w:szCs w:val="18"/>
          <w:lang w:eastAsia="pl-PL" w:bidi="ar-SA"/>
        </w:rPr>
        <w:t>/firm</w:t>
      </w:r>
      <w:r w:rsidRPr="00DF7B76">
        <w:rPr>
          <w:rFonts w:ascii="Verdana" w:eastAsia="Times New Roman" w:hAnsi="Verdana" w:cs="Arial,Italic"/>
          <w:i/>
          <w:iCs/>
          <w:color w:val="000000"/>
          <w:kern w:val="0"/>
          <w:sz w:val="18"/>
          <w:szCs w:val="18"/>
          <w:lang w:eastAsia="pl-PL" w:bidi="ar-SA"/>
        </w:rPr>
        <w:t>ę</w:t>
      </w:r>
      <w:r w:rsidRPr="00DF7B76">
        <w:rPr>
          <w:rFonts w:ascii="Verdana" w:eastAsia="Times New Roman" w:hAnsi="Verdana"/>
          <w:i/>
          <w:iCs/>
          <w:color w:val="000000"/>
          <w:kern w:val="0"/>
          <w:sz w:val="18"/>
          <w:szCs w:val="18"/>
          <w:lang w:eastAsia="pl-PL" w:bidi="ar-SA"/>
        </w:rPr>
        <w:t>, adres, a tak</w:t>
      </w:r>
      <w:r w:rsidRPr="00DF7B76">
        <w:rPr>
          <w:rFonts w:ascii="Verdana" w:eastAsia="Times New Roman" w:hAnsi="Verdana" w:cs="Arial,Italic"/>
          <w:i/>
          <w:iCs/>
          <w:color w:val="000000"/>
          <w:kern w:val="0"/>
          <w:sz w:val="18"/>
          <w:szCs w:val="18"/>
          <w:lang w:eastAsia="pl-PL" w:bidi="ar-SA"/>
        </w:rPr>
        <w:t>ż</w:t>
      </w:r>
      <w:r w:rsidRPr="00DF7B76">
        <w:rPr>
          <w:rFonts w:ascii="Verdana" w:eastAsia="Times New Roman" w:hAnsi="Verdana"/>
          <w:i/>
          <w:iCs/>
          <w:color w:val="000000"/>
          <w:kern w:val="0"/>
          <w:sz w:val="18"/>
          <w:szCs w:val="18"/>
          <w:lang w:eastAsia="pl-PL" w:bidi="ar-SA"/>
        </w:rPr>
        <w:t>e w zale</w:t>
      </w:r>
      <w:r w:rsidRPr="00DF7B76">
        <w:rPr>
          <w:rFonts w:ascii="Verdana" w:eastAsia="Times New Roman" w:hAnsi="Verdana" w:cs="Arial,Italic"/>
          <w:i/>
          <w:iCs/>
          <w:color w:val="000000"/>
          <w:kern w:val="0"/>
          <w:sz w:val="18"/>
          <w:szCs w:val="18"/>
          <w:lang w:eastAsia="pl-PL" w:bidi="ar-SA"/>
        </w:rPr>
        <w:t>ż</w:t>
      </w:r>
      <w:r w:rsidRPr="00DF7B76">
        <w:rPr>
          <w:rFonts w:ascii="Verdana" w:eastAsia="Times New Roman" w:hAnsi="Verdana"/>
          <w:i/>
          <w:iCs/>
          <w:color w:val="000000"/>
          <w:kern w:val="0"/>
          <w:sz w:val="18"/>
          <w:szCs w:val="18"/>
          <w:lang w:eastAsia="pl-PL" w:bidi="ar-SA"/>
        </w:rPr>
        <w:t>no</w:t>
      </w:r>
      <w:r w:rsidRPr="00DF7B76">
        <w:rPr>
          <w:rFonts w:ascii="Verdana" w:eastAsia="Times New Roman" w:hAnsi="Verdana" w:cs="Arial,Italic"/>
          <w:i/>
          <w:iCs/>
          <w:color w:val="000000"/>
          <w:kern w:val="0"/>
          <w:sz w:val="18"/>
          <w:szCs w:val="18"/>
          <w:lang w:eastAsia="pl-PL" w:bidi="ar-SA"/>
        </w:rPr>
        <w:t>ś</w:t>
      </w:r>
      <w:r w:rsidRPr="00DF7B76">
        <w:rPr>
          <w:rFonts w:ascii="Verdana" w:eastAsia="Times New Roman" w:hAnsi="Verdana"/>
          <w:i/>
          <w:iCs/>
          <w:color w:val="000000"/>
          <w:kern w:val="0"/>
          <w:sz w:val="18"/>
          <w:szCs w:val="18"/>
          <w:lang w:eastAsia="pl-PL" w:bidi="ar-SA"/>
        </w:rPr>
        <w:t>ci od podmiotu: NIP/PESEL, KRS/</w:t>
      </w:r>
      <w:proofErr w:type="spellStart"/>
      <w:r w:rsidRPr="00DF7B76">
        <w:rPr>
          <w:rFonts w:ascii="Verdana" w:eastAsia="Times New Roman" w:hAnsi="Verdana"/>
          <w:i/>
          <w:iCs/>
          <w:color w:val="000000"/>
          <w:kern w:val="0"/>
          <w:sz w:val="18"/>
          <w:szCs w:val="18"/>
          <w:lang w:eastAsia="pl-PL" w:bidi="ar-SA"/>
        </w:rPr>
        <w:t>CEiDG</w:t>
      </w:r>
      <w:proofErr w:type="spellEnd"/>
      <w:r w:rsidRPr="00DF7B76">
        <w:rPr>
          <w:rFonts w:ascii="Verdana" w:eastAsia="Times New Roman" w:hAnsi="Verdana"/>
          <w:i/>
          <w:iCs/>
          <w:color w:val="000000"/>
          <w:kern w:val="0"/>
          <w:sz w:val="18"/>
          <w:szCs w:val="18"/>
          <w:lang w:eastAsia="pl-PL" w:bidi="ar-SA"/>
        </w:rPr>
        <w:t>)</w:t>
      </w:r>
      <w:r w:rsidRPr="00DF7B76">
        <w:rPr>
          <w:rFonts w:ascii="Verdana" w:eastAsia="Times New Roman" w:hAnsi="Verdana"/>
          <w:color w:val="000000"/>
          <w:kern w:val="0"/>
          <w:sz w:val="18"/>
          <w:szCs w:val="18"/>
          <w:lang w:eastAsia="pl-PL" w:bidi="ar-SA"/>
        </w:rPr>
        <w:t>, nie podlega/ą wykluczeniu z postępowania</w:t>
      </w:r>
      <w:r w:rsidRPr="00DF7B76">
        <w:rPr>
          <w:rFonts w:ascii="Verdana" w:eastAsia="Times New Roman" w:hAnsi="Verdana"/>
          <w:i/>
          <w:iCs/>
          <w:color w:val="000000"/>
          <w:kern w:val="0"/>
          <w:sz w:val="18"/>
          <w:szCs w:val="18"/>
          <w:lang w:eastAsia="pl-PL" w:bidi="ar-SA"/>
        </w:rPr>
        <w:t xml:space="preserve"> </w:t>
      </w:r>
      <w:r w:rsidRPr="00DF7B76">
        <w:rPr>
          <w:rFonts w:ascii="Verdana" w:eastAsia="Times New Roman" w:hAnsi="Verdana"/>
          <w:color w:val="000000"/>
          <w:kern w:val="0"/>
          <w:sz w:val="18"/>
          <w:szCs w:val="18"/>
          <w:lang w:eastAsia="pl-PL" w:bidi="ar-SA"/>
        </w:rPr>
        <w:t>o udzielenie zamówienia.</w:t>
      </w:r>
    </w:p>
    <w:p w:rsidR="00E00E5A" w:rsidRPr="00DF7B76"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Pr="00DF7B76"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 xml:space="preserve">…………..…………….……. </w:t>
      </w:r>
      <w:r w:rsidRPr="00DF7B76">
        <w:rPr>
          <w:rFonts w:ascii="Verdana" w:eastAsia="Times New Roman" w:hAnsi="Verdana"/>
          <w:i/>
          <w:iCs/>
          <w:color w:val="000000"/>
          <w:kern w:val="0"/>
          <w:sz w:val="18"/>
          <w:szCs w:val="18"/>
          <w:lang w:eastAsia="pl-PL" w:bidi="ar-SA"/>
        </w:rPr>
        <w:t>(miejscowo</w:t>
      </w:r>
      <w:r w:rsidRPr="00DF7B76">
        <w:rPr>
          <w:rFonts w:ascii="Verdana" w:eastAsia="Times New Roman" w:hAnsi="Verdana" w:cs="Arial,Italic"/>
          <w:i/>
          <w:iCs/>
          <w:color w:val="000000"/>
          <w:kern w:val="0"/>
          <w:sz w:val="18"/>
          <w:szCs w:val="18"/>
          <w:lang w:eastAsia="pl-PL" w:bidi="ar-SA"/>
        </w:rPr>
        <w:t>ść</w:t>
      </w:r>
      <w:r w:rsidRPr="00DF7B76">
        <w:rPr>
          <w:rFonts w:ascii="Verdana" w:eastAsia="Times New Roman" w:hAnsi="Verdana"/>
          <w:i/>
          <w:iCs/>
          <w:color w:val="000000"/>
          <w:kern w:val="0"/>
          <w:sz w:val="18"/>
          <w:szCs w:val="18"/>
          <w:lang w:eastAsia="pl-PL" w:bidi="ar-SA"/>
        </w:rPr>
        <w:t xml:space="preserve">), </w:t>
      </w:r>
      <w:r w:rsidRPr="00DF7B76">
        <w:rPr>
          <w:rFonts w:ascii="Verdana" w:eastAsia="Times New Roman" w:hAnsi="Verdana"/>
          <w:color w:val="000000"/>
          <w:kern w:val="0"/>
          <w:sz w:val="18"/>
          <w:szCs w:val="18"/>
          <w:lang w:eastAsia="pl-PL" w:bidi="ar-SA"/>
        </w:rPr>
        <w:t>dnia …………………. r.</w:t>
      </w:r>
    </w:p>
    <w:p w:rsidR="00E00E5A" w:rsidRPr="00DF7B76" w:rsidRDefault="00E00E5A" w:rsidP="00E00E5A">
      <w:pPr>
        <w:suppressAutoHyphens w:val="0"/>
        <w:autoSpaceDE w:val="0"/>
        <w:autoSpaceDN w:val="0"/>
        <w:adjustRightInd w:val="0"/>
        <w:jc w:val="right"/>
        <w:rPr>
          <w:rFonts w:ascii="Verdana" w:eastAsia="Times New Roman" w:hAnsi="Verdana"/>
          <w:color w:val="000000"/>
          <w:kern w:val="0"/>
          <w:sz w:val="18"/>
          <w:szCs w:val="18"/>
          <w:lang w:eastAsia="pl-PL" w:bidi="ar-SA"/>
        </w:rPr>
      </w:pPr>
      <w:r w:rsidRPr="00DF7B76">
        <w:rPr>
          <w:rFonts w:ascii="Verdana" w:eastAsia="Times New Roman" w:hAnsi="Verdana"/>
          <w:color w:val="000000"/>
          <w:kern w:val="0"/>
          <w:sz w:val="18"/>
          <w:szCs w:val="18"/>
          <w:lang w:eastAsia="pl-PL" w:bidi="ar-SA"/>
        </w:rPr>
        <w:t>………………………………………</w:t>
      </w:r>
    </w:p>
    <w:p w:rsidR="00E00E5A" w:rsidRPr="00DF7B76" w:rsidRDefault="00E00E5A" w:rsidP="00E00E5A">
      <w:pPr>
        <w:suppressAutoHyphens w:val="0"/>
        <w:autoSpaceDE w:val="0"/>
        <w:autoSpaceDN w:val="0"/>
        <w:adjustRightInd w:val="0"/>
        <w:jc w:val="right"/>
        <w:rPr>
          <w:rFonts w:ascii="Verdana" w:eastAsia="Times New Roman" w:hAnsi="Verdana"/>
          <w:i/>
          <w:iCs/>
          <w:color w:val="000000"/>
          <w:kern w:val="0"/>
          <w:sz w:val="18"/>
          <w:szCs w:val="18"/>
          <w:lang w:eastAsia="pl-PL" w:bidi="ar-SA"/>
        </w:rPr>
      </w:pPr>
      <w:r w:rsidRPr="00DF7B76">
        <w:rPr>
          <w:rFonts w:ascii="Verdana" w:eastAsia="Times New Roman" w:hAnsi="Verdana"/>
          <w:i/>
          <w:iCs/>
          <w:color w:val="000000"/>
          <w:kern w:val="0"/>
          <w:sz w:val="18"/>
          <w:szCs w:val="18"/>
          <w:lang w:eastAsia="pl-PL" w:bidi="ar-SA"/>
        </w:rPr>
        <w:lastRenderedPageBreak/>
        <w:t>(podpis)</w:t>
      </w:r>
    </w:p>
    <w:p w:rsidR="00E00E5A" w:rsidRPr="00EE7995" w:rsidRDefault="00E00E5A" w:rsidP="00E00E5A">
      <w:pPr>
        <w:suppressAutoHyphens w:val="0"/>
        <w:autoSpaceDE w:val="0"/>
        <w:autoSpaceDN w:val="0"/>
        <w:adjustRightInd w:val="0"/>
        <w:rPr>
          <w:rFonts w:ascii="Verdana" w:eastAsia="Times New Roman" w:hAnsi="Verdana"/>
          <w:b/>
          <w:bCs/>
          <w:color w:val="000000"/>
          <w:kern w:val="0"/>
          <w:sz w:val="18"/>
          <w:szCs w:val="18"/>
          <w:lang w:eastAsia="pl-PL" w:bidi="ar-SA"/>
        </w:rPr>
      </w:pPr>
      <w:r w:rsidRPr="00EE7995">
        <w:rPr>
          <w:rFonts w:ascii="Verdana" w:eastAsia="Times New Roman" w:hAnsi="Verdana"/>
          <w:b/>
          <w:bCs/>
          <w:color w:val="000000"/>
          <w:kern w:val="0"/>
          <w:sz w:val="18"/>
          <w:szCs w:val="18"/>
          <w:lang w:eastAsia="pl-PL" w:bidi="ar-SA"/>
        </w:rPr>
        <w:t>O</w:t>
      </w:r>
      <w:r w:rsidRPr="00EE7995">
        <w:rPr>
          <w:rFonts w:ascii="Verdana" w:eastAsia="Times New Roman" w:hAnsi="Verdana" w:cs="Arial,Bold"/>
          <w:b/>
          <w:bCs/>
          <w:color w:val="000000"/>
          <w:kern w:val="0"/>
          <w:sz w:val="18"/>
          <w:szCs w:val="18"/>
          <w:lang w:eastAsia="pl-PL" w:bidi="ar-SA"/>
        </w:rPr>
        <w:t>Ś</w:t>
      </w:r>
      <w:r w:rsidRPr="00EE7995">
        <w:rPr>
          <w:rFonts w:ascii="Verdana" w:eastAsia="Times New Roman" w:hAnsi="Verdana"/>
          <w:b/>
          <w:bCs/>
          <w:color w:val="000000"/>
          <w:kern w:val="0"/>
          <w:sz w:val="18"/>
          <w:szCs w:val="18"/>
          <w:lang w:eastAsia="pl-PL" w:bidi="ar-SA"/>
        </w:rPr>
        <w:t>WIADCZENIE DOTYCZ</w:t>
      </w:r>
      <w:r w:rsidRPr="00EE7995">
        <w:rPr>
          <w:rFonts w:ascii="Verdana" w:eastAsia="Times New Roman" w:hAnsi="Verdana" w:cs="Arial,Bold"/>
          <w:b/>
          <w:bCs/>
          <w:color w:val="000000"/>
          <w:kern w:val="0"/>
          <w:sz w:val="18"/>
          <w:szCs w:val="18"/>
          <w:lang w:eastAsia="pl-PL" w:bidi="ar-SA"/>
        </w:rPr>
        <w:t>Ą</w:t>
      </w:r>
      <w:r w:rsidRPr="00EE7995">
        <w:rPr>
          <w:rFonts w:ascii="Verdana" w:eastAsia="Times New Roman" w:hAnsi="Verdana"/>
          <w:b/>
          <w:bCs/>
          <w:color w:val="000000"/>
          <w:kern w:val="0"/>
          <w:sz w:val="18"/>
          <w:szCs w:val="18"/>
          <w:lang w:eastAsia="pl-PL" w:bidi="ar-SA"/>
        </w:rPr>
        <w:t>CE PODANYCH INFORMACJI:</w:t>
      </w:r>
    </w:p>
    <w:p w:rsidR="00E00E5A" w:rsidRPr="00EE7995" w:rsidRDefault="00E00E5A" w:rsidP="00E00E5A">
      <w:pPr>
        <w:suppressAutoHyphens w:val="0"/>
        <w:autoSpaceDE w:val="0"/>
        <w:autoSpaceDN w:val="0"/>
        <w:adjustRightInd w:val="0"/>
        <w:jc w:val="both"/>
        <w:rPr>
          <w:rFonts w:ascii="Verdana" w:eastAsia="Times New Roman" w:hAnsi="Verdana"/>
          <w:color w:val="000000"/>
          <w:kern w:val="0"/>
          <w:sz w:val="18"/>
          <w:szCs w:val="18"/>
          <w:lang w:eastAsia="pl-PL" w:bidi="ar-SA"/>
        </w:rPr>
      </w:pPr>
      <w:r w:rsidRPr="00EE7995">
        <w:rPr>
          <w:rFonts w:ascii="Verdana" w:eastAsia="Times New Roman" w:hAnsi="Verdana"/>
          <w:color w:val="000000"/>
          <w:kern w:val="0"/>
          <w:sz w:val="18"/>
          <w:szCs w:val="18"/>
          <w:lang w:eastAsia="pl-PL" w:bidi="ar-SA"/>
        </w:rPr>
        <w:t>Oświadczam, że wszystkie informacje podane w powyższych oświadczeniach są aktualne</w:t>
      </w:r>
      <w:r>
        <w:rPr>
          <w:rFonts w:ascii="Verdana" w:eastAsia="Times New Roman" w:hAnsi="Verdana"/>
          <w:color w:val="000000"/>
          <w:kern w:val="0"/>
          <w:sz w:val="18"/>
          <w:szCs w:val="18"/>
          <w:lang w:eastAsia="pl-PL" w:bidi="ar-SA"/>
        </w:rPr>
        <w:t xml:space="preserve"> </w:t>
      </w:r>
      <w:r w:rsidRPr="00EE7995">
        <w:rPr>
          <w:rFonts w:ascii="Verdana" w:eastAsia="Times New Roman" w:hAnsi="Verdana"/>
          <w:color w:val="000000"/>
          <w:kern w:val="0"/>
          <w:sz w:val="18"/>
          <w:szCs w:val="18"/>
          <w:lang w:eastAsia="pl-PL" w:bidi="ar-SA"/>
        </w:rPr>
        <w:t>i zgodne z prawdą oraz zostały przedstawione z pełną świadomością konsekwencji wprowadzenia</w:t>
      </w:r>
      <w:r>
        <w:rPr>
          <w:rFonts w:ascii="Verdana" w:eastAsia="Times New Roman" w:hAnsi="Verdana"/>
          <w:color w:val="000000"/>
          <w:kern w:val="0"/>
          <w:sz w:val="18"/>
          <w:szCs w:val="18"/>
          <w:lang w:eastAsia="pl-PL" w:bidi="ar-SA"/>
        </w:rPr>
        <w:t xml:space="preserve"> </w:t>
      </w:r>
      <w:r w:rsidRPr="00EE7995">
        <w:rPr>
          <w:rFonts w:ascii="Verdana" w:eastAsia="Times New Roman" w:hAnsi="Verdana"/>
          <w:color w:val="000000"/>
          <w:kern w:val="0"/>
          <w:sz w:val="18"/>
          <w:szCs w:val="18"/>
          <w:lang w:eastAsia="pl-PL" w:bidi="ar-SA"/>
        </w:rPr>
        <w:t>zamawiającego w błąd przy przedstawianiu informacji.</w:t>
      </w:r>
    </w:p>
    <w:p w:rsidR="00E00E5A"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Default="00E00E5A" w:rsidP="00E00E5A">
      <w:pPr>
        <w:suppressAutoHyphens w:val="0"/>
        <w:autoSpaceDE w:val="0"/>
        <w:autoSpaceDN w:val="0"/>
        <w:adjustRightInd w:val="0"/>
        <w:rPr>
          <w:rFonts w:ascii="Verdana" w:eastAsia="Times New Roman" w:hAnsi="Verdana"/>
          <w:color w:val="000000"/>
          <w:kern w:val="0"/>
          <w:sz w:val="18"/>
          <w:szCs w:val="18"/>
          <w:lang w:eastAsia="pl-PL" w:bidi="ar-SA"/>
        </w:rPr>
      </w:pPr>
    </w:p>
    <w:p w:rsidR="00E00E5A" w:rsidRPr="00EE7995" w:rsidRDefault="00E00E5A" w:rsidP="00E00E5A">
      <w:pPr>
        <w:suppressAutoHyphens w:val="0"/>
        <w:autoSpaceDE w:val="0"/>
        <w:autoSpaceDN w:val="0"/>
        <w:adjustRightInd w:val="0"/>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 xml:space="preserve">…………….……. </w:t>
      </w:r>
      <w:r w:rsidRPr="00EE7995">
        <w:rPr>
          <w:rFonts w:ascii="Verdana" w:eastAsia="Times New Roman" w:hAnsi="Verdana"/>
          <w:i/>
          <w:iCs/>
          <w:color w:val="000000"/>
          <w:kern w:val="0"/>
          <w:sz w:val="16"/>
          <w:szCs w:val="16"/>
          <w:lang w:eastAsia="pl-PL" w:bidi="ar-SA"/>
        </w:rPr>
        <w:t>(miejscowo</w:t>
      </w:r>
      <w:r w:rsidRPr="00EE7995">
        <w:rPr>
          <w:rFonts w:ascii="Verdana" w:eastAsia="Times New Roman" w:hAnsi="Verdana" w:cs="Arial,Italic"/>
          <w:i/>
          <w:iCs/>
          <w:color w:val="000000"/>
          <w:kern w:val="0"/>
          <w:sz w:val="16"/>
          <w:szCs w:val="16"/>
          <w:lang w:eastAsia="pl-PL" w:bidi="ar-SA"/>
        </w:rPr>
        <w:t>ść</w:t>
      </w:r>
      <w:r w:rsidRPr="00EE7995">
        <w:rPr>
          <w:rFonts w:ascii="Verdana" w:eastAsia="Times New Roman" w:hAnsi="Verdana"/>
          <w:i/>
          <w:iCs/>
          <w:color w:val="000000"/>
          <w:kern w:val="0"/>
          <w:sz w:val="16"/>
          <w:szCs w:val="16"/>
          <w:lang w:eastAsia="pl-PL" w:bidi="ar-SA"/>
        </w:rPr>
        <w:t xml:space="preserve">), </w:t>
      </w:r>
      <w:r w:rsidRPr="00EE7995">
        <w:rPr>
          <w:rFonts w:ascii="Verdana" w:eastAsia="Times New Roman" w:hAnsi="Verdana"/>
          <w:color w:val="000000"/>
          <w:kern w:val="0"/>
          <w:sz w:val="16"/>
          <w:szCs w:val="16"/>
          <w:lang w:eastAsia="pl-PL" w:bidi="ar-SA"/>
        </w:rPr>
        <w:t>dnia ……………</w:t>
      </w:r>
      <w:r>
        <w:rPr>
          <w:rFonts w:ascii="Verdana" w:eastAsia="Times New Roman" w:hAnsi="Verdana"/>
          <w:color w:val="000000"/>
          <w:kern w:val="0"/>
          <w:sz w:val="16"/>
          <w:szCs w:val="16"/>
          <w:lang w:eastAsia="pl-PL" w:bidi="ar-SA"/>
        </w:rPr>
        <w:t>…..</w:t>
      </w:r>
      <w:r w:rsidRPr="00EE7995">
        <w:rPr>
          <w:rFonts w:ascii="Verdana" w:eastAsia="Times New Roman" w:hAnsi="Verdana"/>
          <w:color w:val="000000"/>
          <w:kern w:val="0"/>
          <w:sz w:val="16"/>
          <w:szCs w:val="16"/>
          <w:lang w:eastAsia="pl-PL" w:bidi="ar-SA"/>
        </w:rPr>
        <w:t>……. r.</w:t>
      </w:r>
    </w:p>
    <w:p w:rsidR="00E00E5A" w:rsidRPr="00EE7995" w:rsidRDefault="00E00E5A" w:rsidP="00E00E5A">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w:t>
      </w:r>
      <w:r>
        <w:rPr>
          <w:rFonts w:ascii="Verdana" w:eastAsia="Times New Roman" w:hAnsi="Verdana"/>
          <w:color w:val="000000"/>
          <w:kern w:val="0"/>
          <w:sz w:val="16"/>
          <w:szCs w:val="16"/>
          <w:lang w:eastAsia="pl-PL" w:bidi="ar-SA"/>
        </w:rPr>
        <w:t>…….</w:t>
      </w:r>
      <w:r w:rsidRPr="00EE7995">
        <w:rPr>
          <w:rFonts w:ascii="Verdana" w:eastAsia="Times New Roman" w:hAnsi="Verdana"/>
          <w:color w:val="000000"/>
          <w:kern w:val="0"/>
          <w:sz w:val="16"/>
          <w:szCs w:val="16"/>
          <w:lang w:eastAsia="pl-PL" w:bidi="ar-SA"/>
        </w:rPr>
        <w:t>……………………………</w:t>
      </w:r>
    </w:p>
    <w:p w:rsidR="00E00E5A" w:rsidRPr="00EE7995" w:rsidRDefault="00E00E5A" w:rsidP="00E00E5A">
      <w:pPr>
        <w:pStyle w:val="Nagwek4"/>
        <w:numPr>
          <w:ilvl w:val="0"/>
          <w:numId w:val="0"/>
        </w:numPr>
        <w:rPr>
          <w:rFonts w:ascii="Verdana" w:hAnsi="Verdana" w:cs="Verdana"/>
          <w:b/>
          <w:i w:val="0"/>
          <w:sz w:val="16"/>
          <w:szCs w:val="16"/>
        </w:rPr>
      </w:pPr>
      <w:r w:rsidRPr="00EE7995">
        <w:rPr>
          <w:rFonts w:ascii="Verdana" w:hAnsi="Verdana"/>
          <w:i w:val="0"/>
          <w:iCs/>
          <w:color w:val="000000"/>
          <w:sz w:val="16"/>
          <w:szCs w:val="16"/>
          <w:lang w:eastAsia="pl-PL"/>
        </w:rPr>
        <w:t>(podpis)</w:t>
      </w:r>
      <w:r w:rsidRPr="00EE7995">
        <w:rPr>
          <w:rFonts w:ascii="Verdana" w:hAnsi="Verdana" w:cs="Verdana"/>
          <w:b/>
          <w:i w:val="0"/>
          <w:sz w:val="16"/>
          <w:szCs w:val="16"/>
        </w:rPr>
        <w:t xml:space="preserve"> </w:t>
      </w: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7E6832" w:rsidRDefault="007E6832" w:rsidP="00227F7A">
      <w:pPr>
        <w:jc w:val="right"/>
        <w:rPr>
          <w:rFonts w:ascii="Verdana" w:hAnsi="Verdana" w:cs="Verdana"/>
          <w:b/>
          <w:sz w:val="18"/>
          <w:szCs w:val="18"/>
        </w:rPr>
      </w:pPr>
    </w:p>
    <w:sectPr w:rsidR="007E6832" w:rsidSect="00F473DB">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13" w:rsidRDefault="00256513">
      <w:r>
        <w:separator/>
      </w:r>
    </w:p>
  </w:endnote>
  <w:endnote w:type="continuationSeparator" w:id="0">
    <w:p w:rsidR="00256513" w:rsidRDefault="002565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00"/>
    <w:family w:val="roman"/>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EE"/>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A90A69" w:rsidRDefault="009605CA">
        <w:pPr>
          <w:pStyle w:val="Stopka"/>
          <w:jc w:val="center"/>
        </w:pPr>
        <w:r w:rsidRPr="00054C23">
          <w:rPr>
            <w:rFonts w:asciiTheme="minorHAnsi" w:hAnsiTheme="minorHAnsi"/>
            <w:sz w:val="20"/>
            <w:szCs w:val="20"/>
          </w:rPr>
          <w:fldChar w:fldCharType="begin"/>
        </w:r>
        <w:r w:rsidR="00A90A69"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EB1A6C">
          <w:rPr>
            <w:rFonts w:asciiTheme="minorHAnsi" w:hAnsiTheme="minorHAnsi"/>
            <w:noProof/>
            <w:sz w:val="20"/>
            <w:szCs w:val="20"/>
          </w:rPr>
          <w:t>21</w:t>
        </w:r>
        <w:r w:rsidRPr="00054C23">
          <w:rPr>
            <w:rFonts w:asciiTheme="minorHAnsi" w:hAnsiTheme="minorHAnsi"/>
            <w:sz w:val="20"/>
            <w:szCs w:val="20"/>
          </w:rPr>
          <w:fldChar w:fldCharType="end"/>
        </w:r>
      </w:p>
    </w:sdtContent>
  </w:sdt>
  <w:p w:rsidR="00A90A69" w:rsidRDefault="00A90A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13" w:rsidRDefault="00256513">
      <w:r>
        <w:separator/>
      </w:r>
    </w:p>
  </w:footnote>
  <w:footnote w:type="continuationSeparator" w:id="0">
    <w:p w:rsidR="00256513" w:rsidRDefault="00256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BF138E"/>
    <w:multiLevelType w:val="multilevel"/>
    <w:tmpl w:val="C2F6E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B74111"/>
    <w:multiLevelType w:val="multilevel"/>
    <w:tmpl w:val="D81E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57B40"/>
    <w:multiLevelType w:val="multilevel"/>
    <w:tmpl w:val="4112D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1426D"/>
    <w:multiLevelType w:val="multilevel"/>
    <w:tmpl w:val="1722C284"/>
    <w:lvl w:ilvl="0">
      <w:start w:val="2"/>
      <w:numFmt w:val="decimal"/>
      <w:lvlText w:val="%1."/>
      <w:lvlJc w:val="left"/>
      <w:pPr>
        <w:ind w:left="360" w:hanging="360"/>
      </w:pPr>
      <w:rPr>
        <w:b/>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972" w:hanging="720"/>
      </w:pPr>
      <w:rPr>
        <w:b/>
      </w:rPr>
    </w:lvl>
    <w:lvl w:ilvl="3">
      <w:start w:val="1"/>
      <w:numFmt w:val="decimal"/>
      <w:lvlText w:val="%1.%2.%3.%4"/>
      <w:lvlJc w:val="left"/>
      <w:pPr>
        <w:ind w:left="1098" w:hanging="720"/>
      </w:pPr>
      <w:rPr>
        <w:b/>
      </w:rPr>
    </w:lvl>
    <w:lvl w:ilvl="4">
      <w:start w:val="1"/>
      <w:numFmt w:val="decimal"/>
      <w:lvlText w:val="%1.%2.%3.%4.%5"/>
      <w:lvlJc w:val="left"/>
      <w:pPr>
        <w:ind w:left="1584" w:hanging="1080"/>
      </w:pPr>
      <w:rPr>
        <w:b/>
      </w:rPr>
    </w:lvl>
    <w:lvl w:ilvl="5">
      <w:start w:val="1"/>
      <w:numFmt w:val="decimal"/>
      <w:lvlText w:val="%1.%2.%3.%4.%5.%6"/>
      <w:lvlJc w:val="left"/>
      <w:pPr>
        <w:ind w:left="1710" w:hanging="1080"/>
      </w:pPr>
      <w:rPr>
        <w:b/>
      </w:rPr>
    </w:lvl>
    <w:lvl w:ilvl="6">
      <w:start w:val="1"/>
      <w:numFmt w:val="decimal"/>
      <w:lvlText w:val="%1.%2.%3.%4.%5.%6.%7"/>
      <w:lvlJc w:val="left"/>
      <w:pPr>
        <w:ind w:left="2196" w:hanging="1440"/>
      </w:pPr>
      <w:rPr>
        <w:b/>
      </w:rPr>
    </w:lvl>
    <w:lvl w:ilvl="7">
      <w:start w:val="1"/>
      <w:numFmt w:val="decimal"/>
      <w:lvlText w:val="%1.%2.%3.%4.%5.%6.%7.%8"/>
      <w:lvlJc w:val="left"/>
      <w:pPr>
        <w:ind w:left="2322" w:hanging="1440"/>
      </w:pPr>
      <w:rPr>
        <w:b/>
      </w:rPr>
    </w:lvl>
    <w:lvl w:ilvl="8">
      <w:start w:val="1"/>
      <w:numFmt w:val="decimal"/>
      <w:lvlText w:val="%1.%2.%3.%4.%5.%6.%7.%8.%9"/>
      <w:lvlJc w:val="left"/>
      <w:pPr>
        <w:ind w:left="2808" w:hanging="1800"/>
      </w:pPr>
      <w:rPr>
        <w:b/>
      </w:rPr>
    </w:lvl>
  </w:abstractNum>
  <w:abstractNum w:abstractNumId="13">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596FF6"/>
    <w:multiLevelType w:val="hybridMultilevel"/>
    <w:tmpl w:val="7562973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BD687D"/>
    <w:multiLevelType w:val="multilevel"/>
    <w:tmpl w:val="94EA7C0A"/>
    <w:lvl w:ilvl="0">
      <w:start w:val="1"/>
      <w:numFmt w:val="lowerLetter"/>
      <w:lvlText w:val="%1."/>
      <w:lvlJc w:val="left"/>
      <w:pPr>
        <w:ind w:left="720" w:hanging="360"/>
      </w:pPr>
    </w:lvl>
    <w:lvl w:ilvl="1">
      <w:start w:val="7"/>
      <w:numFmt w:val="upperRoman"/>
      <w:lvlText w:val="%2)"/>
      <w:lvlJc w:val="left"/>
      <w:pPr>
        <w:ind w:left="1800" w:hanging="720"/>
      </w:pPr>
      <w:rPr>
        <w:rFonts w:ascii="Times New Roman" w:hAnsi="Times New Roman" w:cs="Times New Roman"/>
        <w:sz w:val="24"/>
        <w:szCs w:val="24"/>
      </w:rPr>
    </w:lvl>
    <w:lvl w:ilvl="2">
      <w:start w:val="1"/>
      <w:numFmt w:val="decimal"/>
      <w:lvlText w:val="%3."/>
      <w:lvlJc w:val="left"/>
      <w:pPr>
        <w:ind w:left="2160" w:hanging="360"/>
      </w:pPr>
    </w:lvl>
    <w:lvl w:ilvl="3">
      <w:start w:val="1"/>
      <w:numFmt w:val="decimal"/>
      <w:lvlText w:val="%4."/>
      <w:lvlJc w:val="left"/>
      <w:pPr>
        <w:ind w:left="644" w:hanging="360"/>
      </w:pPr>
      <w:rPr>
        <w:rFonts w:ascii="Times New Roman" w:hAnsi="Times New Roman" w:cs="Times New Roman"/>
        <w:b/>
        <w:bCs/>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CD7777"/>
    <w:multiLevelType w:val="multilevel"/>
    <w:tmpl w:val="E1C83FB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BE727A"/>
    <w:multiLevelType w:val="multilevel"/>
    <w:tmpl w:val="FB1AA4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62053429"/>
    <w:multiLevelType w:val="multilevel"/>
    <w:tmpl w:val="9C8C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3D771B"/>
    <w:multiLevelType w:val="multilevel"/>
    <w:tmpl w:val="3F421476"/>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8E06DF"/>
    <w:multiLevelType w:val="multilevel"/>
    <w:tmpl w:val="A9B4078A"/>
    <w:lvl w:ilvl="0">
      <w:start w:val="3"/>
      <w:numFmt w:val="upperRoman"/>
      <w:lvlText w:val="%1."/>
      <w:lvlJc w:val="left"/>
      <w:pPr>
        <w:ind w:left="1080" w:hanging="720"/>
      </w:pPr>
      <w:rPr>
        <w:sz w:val="24"/>
        <w:szCs w:val="24"/>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B39063B"/>
    <w:multiLevelType w:val="multilevel"/>
    <w:tmpl w:val="5B8EE59A"/>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8"/>
  </w:num>
  <w:num w:numId="2">
    <w:abstractNumId w:val="29"/>
  </w:num>
  <w:num w:numId="3">
    <w:abstractNumId w:val="5"/>
  </w:num>
  <w:num w:numId="4">
    <w:abstractNumId w:val="24"/>
  </w:num>
  <w:num w:numId="5">
    <w:abstractNumId w:val="0"/>
  </w:num>
  <w:num w:numId="6">
    <w:abstractNumId w:val="1"/>
  </w:num>
  <w:num w:numId="7">
    <w:abstractNumId w:val="2"/>
  </w:num>
  <w:num w:numId="8">
    <w:abstractNumId w:val="23"/>
  </w:num>
  <w:num w:numId="9">
    <w:abstractNumId w:val="17"/>
  </w:num>
  <w:num w:numId="10">
    <w:abstractNumId w:val="22"/>
  </w:num>
  <w:num w:numId="11">
    <w:abstractNumId w:val="7"/>
  </w:num>
  <w:num w:numId="12">
    <w:abstractNumId w:val="35"/>
  </w:num>
  <w:num w:numId="13">
    <w:abstractNumId w:val="6"/>
  </w:num>
  <w:num w:numId="14">
    <w:abstractNumId w:val="21"/>
  </w:num>
  <w:num w:numId="15">
    <w:abstractNumId w:val="3"/>
  </w:num>
  <w:num w:numId="16">
    <w:abstractNumId w:val="4"/>
  </w:num>
  <w:num w:numId="17">
    <w:abstractNumId w:val="19"/>
  </w:num>
  <w:num w:numId="18">
    <w:abstractNumId w:val="3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4"/>
  </w:num>
  <w:num w:numId="23">
    <w:abstractNumId w:val="13"/>
  </w:num>
  <w:num w:numId="24">
    <w:abstractNumId w:val="33"/>
  </w:num>
  <w:num w:numId="25">
    <w:abstractNumId w:val="34"/>
  </w:num>
  <w:num w:numId="26">
    <w:abstractNumId w:val="15"/>
  </w:num>
  <w:num w:numId="27">
    <w:abstractNumId w:val="12"/>
  </w:num>
  <w:num w:numId="28">
    <w:abstractNumId w:val="8"/>
  </w:num>
  <w:num w:numId="29">
    <w:abstractNumId w:val="25"/>
  </w:num>
  <w:num w:numId="30">
    <w:abstractNumId w:val="10"/>
  </w:num>
  <w:num w:numId="31">
    <w:abstractNumId w:val="31"/>
  </w:num>
  <w:num w:numId="32">
    <w:abstractNumId w:val="27"/>
  </w:num>
  <w:num w:numId="33">
    <w:abstractNumId w:val="30"/>
  </w:num>
  <w:num w:numId="34">
    <w:abstractNumId w:val="9"/>
  </w:num>
  <w:num w:numId="35">
    <w:abstractNumId w:val="18"/>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45755"/>
    <w:rsid w:val="00054C23"/>
    <w:rsid w:val="0006301C"/>
    <w:rsid w:val="0006343E"/>
    <w:rsid w:val="00072951"/>
    <w:rsid w:val="0007753B"/>
    <w:rsid w:val="000914BD"/>
    <w:rsid w:val="00100E1C"/>
    <w:rsid w:val="001050B5"/>
    <w:rsid w:val="00105649"/>
    <w:rsid w:val="001201CB"/>
    <w:rsid w:val="001346FC"/>
    <w:rsid w:val="00164F3C"/>
    <w:rsid w:val="00197E06"/>
    <w:rsid w:val="001B150F"/>
    <w:rsid w:val="001D03D2"/>
    <w:rsid w:val="001D1D2E"/>
    <w:rsid w:val="001D3B8D"/>
    <w:rsid w:val="001E15D0"/>
    <w:rsid w:val="00205CE1"/>
    <w:rsid w:val="002163FA"/>
    <w:rsid w:val="002177E2"/>
    <w:rsid w:val="00220888"/>
    <w:rsid w:val="00227F7A"/>
    <w:rsid w:val="00232306"/>
    <w:rsid w:val="002353CC"/>
    <w:rsid w:val="00245D66"/>
    <w:rsid w:val="00254B24"/>
    <w:rsid w:val="00256513"/>
    <w:rsid w:val="00263A06"/>
    <w:rsid w:val="002722CD"/>
    <w:rsid w:val="00273700"/>
    <w:rsid w:val="00287CD3"/>
    <w:rsid w:val="002B3373"/>
    <w:rsid w:val="002F3B91"/>
    <w:rsid w:val="002F4857"/>
    <w:rsid w:val="003057C7"/>
    <w:rsid w:val="00331FC5"/>
    <w:rsid w:val="003427C9"/>
    <w:rsid w:val="00344AB7"/>
    <w:rsid w:val="0035519E"/>
    <w:rsid w:val="00375C41"/>
    <w:rsid w:val="003938BF"/>
    <w:rsid w:val="003B0AC0"/>
    <w:rsid w:val="003B3C09"/>
    <w:rsid w:val="003E5A20"/>
    <w:rsid w:val="003F39AE"/>
    <w:rsid w:val="00400558"/>
    <w:rsid w:val="00400AC3"/>
    <w:rsid w:val="00422632"/>
    <w:rsid w:val="004545DF"/>
    <w:rsid w:val="004661FB"/>
    <w:rsid w:val="0048586B"/>
    <w:rsid w:val="004A258F"/>
    <w:rsid w:val="004A54D1"/>
    <w:rsid w:val="004D5676"/>
    <w:rsid w:val="004D70D5"/>
    <w:rsid w:val="004D70FB"/>
    <w:rsid w:val="004E13E2"/>
    <w:rsid w:val="004E4717"/>
    <w:rsid w:val="004F5C85"/>
    <w:rsid w:val="004F602F"/>
    <w:rsid w:val="00505AF9"/>
    <w:rsid w:val="005066BB"/>
    <w:rsid w:val="005506D9"/>
    <w:rsid w:val="0055499A"/>
    <w:rsid w:val="00554C10"/>
    <w:rsid w:val="0057527E"/>
    <w:rsid w:val="00581E3F"/>
    <w:rsid w:val="00590D47"/>
    <w:rsid w:val="0059184E"/>
    <w:rsid w:val="005A0232"/>
    <w:rsid w:val="005A2039"/>
    <w:rsid w:val="005B0795"/>
    <w:rsid w:val="005B41BC"/>
    <w:rsid w:val="005B74E0"/>
    <w:rsid w:val="005D0A42"/>
    <w:rsid w:val="005D7D6F"/>
    <w:rsid w:val="005E666A"/>
    <w:rsid w:val="005F5EB0"/>
    <w:rsid w:val="005F65BA"/>
    <w:rsid w:val="006035A3"/>
    <w:rsid w:val="006066B8"/>
    <w:rsid w:val="0062392B"/>
    <w:rsid w:val="00627355"/>
    <w:rsid w:val="00634CD7"/>
    <w:rsid w:val="006400EF"/>
    <w:rsid w:val="00652B6A"/>
    <w:rsid w:val="006B50CA"/>
    <w:rsid w:val="006C1C89"/>
    <w:rsid w:val="006F1772"/>
    <w:rsid w:val="007103E0"/>
    <w:rsid w:val="00726902"/>
    <w:rsid w:val="00747DEF"/>
    <w:rsid w:val="00750750"/>
    <w:rsid w:val="0075255E"/>
    <w:rsid w:val="0076507E"/>
    <w:rsid w:val="00787B53"/>
    <w:rsid w:val="00790210"/>
    <w:rsid w:val="0079432B"/>
    <w:rsid w:val="007A65AE"/>
    <w:rsid w:val="007A6FBA"/>
    <w:rsid w:val="007A7059"/>
    <w:rsid w:val="007B4E76"/>
    <w:rsid w:val="007C4873"/>
    <w:rsid w:val="007C5FA2"/>
    <w:rsid w:val="007E6832"/>
    <w:rsid w:val="00833AD8"/>
    <w:rsid w:val="0083497D"/>
    <w:rsid w:val="0084703B"/>
    <w:rsid w:val="00850306"/>
    <w:rsid w:val="00866008"/>
    <w:rsid w:val="00870C75"/>
    <w:rsid w:val="008832A7"/>
    <w:rsid w:val="0089344C"/>
    <w:rsid w:val="008A65C9"/>
    <w:rsid w:val="008A6B11"/>
    <w:rsid w:val="008C2158"/>
    <w:rsid w:val="008F0681"/>
    <w:rsid w:val="008F3A7A"/>
    <w:rsid w:val="008F3F1A"/>
    <w:rsid w:val="00906524"/>
    <w:rsid w:val="00917DE7"/>
    <w:rsid w:val="00923644"/>
    <w:rsid w:val="00930243"/>
    <w:rsid w:val="00935848"/>
    <w:rsid w:val="0094551B"/>
    <w:rsid w:val="00946ED3"/>
    <w:rsid w:val="009605CA"/>
    <w:rsid w:val="009727EA"/>
    <w:rsid w:val="009775F0"/>
    <w:rsid w:val="009804F1"/>
    <w:rsid w:val="00980B24"/>
    <w:rsid w:val="00997662"/>
    <w:rsid w:val="009A2E0C"/>
    <w:rsid w:val="009A4837"/>
    <w:rsid w:val="009B6F4D"/>
    <w:rsid w:val="009B7928"/>
    <w:rsid w:val="00A02AB6"/>
    <w:rsid w:val="00A349C2"/>
    <w:rsid w:val="00A37B55"/>
    <w:rsid w:val="00A408E5"/>
    <w:rsid w:val="00A41EE8"/>
    <w:rsid w:val="00A7090D"/>
    <w:rsid w:val="00A90A69"/>
    <w:rsid w:val="00AA2692"/>
    <w:rsid w:val="00AC0833"/>
    <w:rsid w:val="00AC61BF"/>
    <w:rsid w:val="00AE33DB"/>
    <w:rsid w:val="00B14E13"/>
    <w:rsid w:val="00B43B5C"/>
    <w:rsid w:val="00B45620"/>
    <w:rsid w:val="00B509B7"/>
    <w:rsid w:val="00B559F4"/>
    <w:rsid w:val="00B60706"/>
    <w:rsid w:val="00B63CEC"/>
    <w:rsid w:val="00B657C1"/>
    <w:rsid w:val="00B821E7"/>
    <w:rsid w:val="00BA2255"/>
    <w:rsid w:val="00BA2D90"/>
    <w:rsid w:val="00BA6C1C"/>
    <w:rsid w:val="00BB6276"/>
    <w:rsid w:val="00BC5514"/>
    <w:rsid w:val="00BD2743"/>
    <w:rsid w:val="00BD5F9C"/>
    <w:rsid w:val="00BE3DF5"/>
    <w:rsid w:val="00BE6233"/>
    <w:rsid w:val="00C004DE"/>
    <w:rsid w:val="00C041CF"/>
    <w:rsid w:val="00C31E9F"/>
    <w:rsid w:val="00C32085"/>
    <w:rsid w:val="00C33DD3"/>
    <w:rsid w:val="00C360F1"/>
    <w:rsid w:val="00C46C36"/>
    <w:rsid w:val="00C70743"/>
    <w:rsid w:val="00C70886"/>
    <w:rsid w:val="00C9093E"/>
    <w:rsid w:val="00CB0C50"/>
    <w:rsid w:val="00CC286D"/>
    <w:rsid w:val="00CC3588"/>
    <w:rsid w:val="00CC7AA1"/>
    <w:rsid w:val="00CD5597"/>
    <w:rsid w:val="00CF24DA"/>
    <w:rsid w:val="00D01A43"/>
    <w:rsid w:val="00D03616"/>
    <w:rsid w:val="00D14B32"/>
    <w:rsid w:val="00D1722E"/>
    <w:rsid w:val="00D245EC"/>
    <w:rsid w:val="00D5406A"/>
    <w:rsid w:val="00D77BC0"/>
    <w:rsid w:val="00D836B6"/>
    <w:rsid w:val="00DA3852"/>
    <w:rsid w:val="00DA7A32"/>
    <w:rsid w:val="00DC76F6"/>
    <w:rsid w:val="00DE35FA"/>
    <w:rsid w:val="00DF7B76"/>
    <w:rsid w:val="00E00E5A"/>
    <w:rsid w:val="00E16985"/>
    <w:rsid w:val="00E210A5"/>
    <w:rsid w:val="00E26B05"/>
    <w:rsid w:val="00E5228F"/>
    <w:rsid w:val="00E61116"/>
    <w:rsid w:val="00E73E6A"/>
    <w:rsid w:val="00E91340"/>
    <w:rsid w:val="00EA3966"/>
    <w:rsid w:val="00EB1A6C"/>
    <w:rsid w:val="00EB2765"/>
    <w:rsid w:val="00EB3166"/>
    <w:rsid w:val="00EC27A9"/>
    <w:rsid w:val="00EC7C45"/>
    <w:rsid w:val="00ED7337"/>
    <w:rsid w:val="00EE7995"/>
    <w:rsid w:val="00F00752"/>
    <w:rsid w:val="00F047EC"/>
    <w:rsid w:val="00F05784"/>
    <w:rsid w:val="00F100D3"/>
    <w:rsid w:val="00F205BC"/>
    <w:rsid w:val="00F263EC"/>
    <w:rsid w:val="00F3086A"/>
    <w:rsid w:val="00F31EB8"/>
    <w:rsid w:val="00F467FF"/>
    <w:rsid w:val="00F473DB"/>
    <w:rsid w:val="00F5016C"/>
    <w:rsid w:val="00F51325"/>
    <w:rsid w:val="00F61EC6"/>
    <w:rsid w:val="00F7722C"/>
    <w:rsid w:val="00F8315E"/>
    <w:rsid w:val="00F84630"/>
    <w:rsid w:val="00FA4C15"/>
    <w:rsid w:val="00FB09A8"/>
    <w:rsid w:val="00FB7676"/>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uiPriority w:val="99"/>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character" w:customStyle="1" w:styleId="NagwekZnak">
    <w:name w:val="Nagłówek Znak"/>
    <w:basedOn w:val="Domylnaczcionkaakapitu"/>
    <w:link w:val="Nagwek"/>
    <w:uiPriority w:val="99"/>
    <w:rsid w:val="0094551B"/>
    <w:rPr>
      <w:rFonts w:ascii="Liberation Serif" w:eastAsia="SimSun" w:hAnsi="Liberation Serif" w:cs="Arial"/>
      <w:kern w:val="1"/>
      <w:sz w:val="24"/>
      <w:szCs w:val="24"/>
      <w:lang w:eastAsia="zh-CN" w:bidi="hi-IN"/>
    </w:rPr>
  </w:style>
  <w:style w:type="character" w:customStyle="1" w:styleId="paragraphpunkt">
    <w:name w:val="paragraphpunkt"/>
    <w:basedOn w:val="Domylnaczcionkaakapitu"/>
    <w:rsid w:val="00E00E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FE0B-20E1-4100-88F2-B1D2C9F5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8462</Words>
  <Characters>50776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59120</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3</cp:revision>
  <cp:lastPrinted>2019-12-19T09:07:00Z</cp:lastPrinted>
  <dcterms:created xsi:type="dcterms:W3CDTF">2019-12-19T08:58:00Z</dcterms:created>
  <dcterms:modified xsi:type="dcterms:W3CDTF">2019-12-19T09:08:00Z</dcterms:modified>
</cp:coreProperties>
</file>