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348B" w:rsidRDefault="0030348B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9A59B2" w:rsidRPr="003C16DE" w:rsidRDefault="009A59B2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311951332111123"/>
      <w:r w:rsidRPr="003C16DE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2 do </w:t>
      </w:r>
      <w:r w:rsidR="00F87008">
        <w:rPr>
          <w:rFonts w:ascii="Tahoma" w:hAnsi="Tahoma" w:cs="Tahoma"/>
          <w:b/>
          <w:bCs/>
          <w:color w:val="auto"/>
          <w:sz w:val="20"/>
          <w:szCs w:val="20"/>
        </w:rPr>
        <w:t>zapytania ofertowego</w:t>
      </w:r>
    </w:p>
    <w:p w:rsidR="009A59B2" w:rsidRPr="003C16DE" w:rsidRDefault="009A59B2" w:rsidP="009A59B2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F87008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4/2021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ind w:right="-173"/>
        <w:jc w:val="right"/>
      </w:pPr>
    </w:p>
    <w:bookmarkEnd w:id="0"/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bookmarkStart w:id="1" w:name="_Hlk383600382111123"/>
      <w:r>
        <w:rPr>
          <w:rFonts w:ascii="Tahoma" w:hAnsi="Tahoma" w:cs="Tahoma"/>
          <w:sz w:val="16"/>
        </w:rPr>
        <w:t>.....................................................................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</w:t>
      </w:r>
      <w:bookmarkStart w:id="2" w:name="_Hlk383716032111123"/>
      <w:r>
        <w:rPr>
          <w:rFonts w:ascii="Tahoma" w:hAnsi="Tahoma" w:cs="Tahoma"/>
          <w:sz w:val="16"/>
          <w:szCs w:val="18"/>
        </w:rPr>
        <w:t>nazwa i adres Wykonawcy</w:t>
      </w:r>
      <w:bookmarkEnd w:id="2"/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bookmarkEnd w:id="1"/>
    <w:p w:rsidR="004571ED" w:rsidRDefault="004571ED" w:rsidP="003642A0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3642A0" w:rsidRPr="003642A0" w:rsidRDefault="00BB4125" w:rsidP="003642A0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>PAKIET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NR </w:t>
      </w:r>
      <w:r w:rsidR="00F87008">
        <w:rPr>
          <w:rFonts w:ascii="Tahoma" w:hAnsi="Tahoma" w:cs="Tahoma"/>
          <w:b/>
          <w:color w:val="00000A"/>
          <w:sz w:val="18"/>
          <w:szCs w:val="18"/>
        </w:rPr>
        <w:t>1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</w:t>
      </w:r>
      <w:r w:rsidR="003642A0">
        <w:rPr>
          <w:rFonts w:ascii="Tahoma" w:hAnsi="Tahoma" w:cs="Tahoma"/>
          <w:b/>
          <w:color w:val="00000A"/>
          <w:sz w:val="18"/>
          <w:szCs w:val="18"/>
        </w:rPr>
        <w:tab/>
      </w:r>
    </w:p>
    <w:p w:rsidR="003642A0" w:rsidRPr="003642A0" w:rsidRDefault="003642A0" w:rsidP="003642A0">
      <w:pPr>
        <w:ind w:left="424" w:firstLine="992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APARATY DO MIERZENIA CIŚNIENIA: ELEKTRONICZNY WRAZ Z WYPOSAŻENIEM</w:t>
      </w:r>
    </w:p>
    <w:p w:rsidR="003642A0" w:rsidRPr="003642A0" w:rsidRDefault="003642A0" w:rsidP="003642A0">
      <w:pPr>
        <w:ind w:left="424" w:firstLine="992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TERMOMETRY BEZDOTYKOWE</w:t>
      </w:r>
    </w:p>
    <w:p w:rsidR="003642A0" w:rsidRPr="003642A0" w:rsidRDefault="003642A0" w:rsidP="003642A0">
      <w:pPr>
        <w:ind w:left="424" w:firstLine="992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STETOSKOPY</w:t>
      </w:r>
    </w:p>
    <w:p w:rsidR="00E905C3" w:rsidRDefault="00E905C3" w:rsidP="00E905C3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4244"/>
        <w:gridCol w:w="987"/>
        <w:gridCol w:w="1123"/>
        <w:gridCol w:w="660"/>
        <w:gridCol w:w="929"/>
        <w:gridCol w:w="1417"/>
        <w:gridCol w:w="1701"/>
        <w:gridCol w:w="1572"/>
        <w:gridCol w:w="1974"/>
      </w:tblGrid>
      <w:tr w:rsidR="004571ED" w:rsidTr="0000579A">
        <w:trPr>
          <w:trHeight w:val="77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A12D5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Numer katalogow</w:t>
            </w:r>
            <w:r w:rsidR="00A12D59">
              <w:rPr>
                <w:rFonts w:ascii="Tahoma" w:hAnsi="Tahoma" w:cs="Tahoma"/>
                <w:color w:val="00000A"/>
                <w:sz w:val="16"/>
                <w:szCs w:val="20"/>
              </w:rPr>
              <w:t xml:space="preserve">y(jeżeli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4571ED" w:rsidTr="0000579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3642A0" w:rsidTr="0046366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201E3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</w:t>
            </w:r>
            <w:r w:rsidR="003642A0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Pr="003642A0" w:rsidRDefault="003642A0" w:rsidP="00463669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APARATY DO MIERZENIA CIŚNIENIA: ELEKTRONICZNY WRAZ Z WYPOSAŻENIEM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201E3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2</w:t>
            </w:r>
            <w:r w:rsidR="003642A0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Pr="003642A0" w:rsidRDefault="003642A0" w:rsidP="00463669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TERMOMETRY BEZDOTYKOWE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201E3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3</w:t>
            </w:r>
            <w:r w:rsidR="003642A0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Pr="003642A0" w:rsidRDefault="003642A0" w:rsidP="00463669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STETOSKOPY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00579A" w:rsidTr="00645A2E">
        <w:tblPrEx>
          <w:tblCellMar>
            <w:left w:w="0" w:type="dxa"/>
            <w:right w:w="0" w:type="dxa"/>
          </w:tblCellMar>
        </w:tblPrEx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9A" w:rsidRDefault="0000579A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E905C3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  <w:p w:rsidR="0000579A" w:rsidRDefault="0000579A" w:rsidP="00E905C3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9A" w:rsidRDefault="0000579A" w:rsidP="00E905C3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E905C3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  <w:p w:rsidR="0000579A" w:rsidRDefault="0000579A" w:rsidP="00E905C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9A" w:rsidRDefault="0000579A">
            <w:pPr>
              <w:snapToGrid w:val="0"/>
            </w:pPr>
          </w:p>
        </w:tc>
      </w:tr>
    </w:tbl>
    <w:p w:rsidR="004571ED" w:rsidRPr="00E905C3" w:rsidRDefault="004571ED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F003D3" w:rsidRDefault="00F003D3" w:rsidP="00E905C3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F003D3" w:rsidRDefault="00F003D3" w:rsidP="00E905C3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opakowania i ubezpieczenia na czas transportu.       </w:t>
      </w:r>
    </w:p>
    <w:p w:rsidR="006C4121" w:rsidRPr="00177718" w:rsidRDefault="00F003D3" w:rsidP="00177718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</w:t>
      </w:r>
      <w:r w:rsidR="00177718">
        <w:rPr>
          <w:rFonts w:ascii="Tahoma" w:hAnsi="Tahoma" w:cs="Tahoma"/>
          <w:color w:val="00000A"/>
          <w:sz w:val="18"/>
          <w:szCs w:val="18"/>
        </w:rPr>
        <w:t xml:space="preserve">świadczonych usług medycznych. </w:t>
      </w:r>
    </w:p>
    <w:p w:rsidR="00E905C3" w:rsidRDefault="00E905C3" w:rsidP="00E905C3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F87008" w:rsidRDefault="00F87008" w:rsidP="00E905C3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</w:p>
    <w:p w:rsidR="00F87008" w:rsidRDefault="00F87008" w:rsidP="00E905C3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</w:p>
    <w:p w:rsidR="00E905C3" w:rsidRDefault="00E905C3" w:rsidP="00E905C3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E905C3" w:rsidRPr="00BA7F7B" w:rsidRDefault="00E905C3" w:rsidP="00E905C3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E905C3" w:rsidRDefault="00E905C3" w:rsidP="00E905C3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E905C3" w:rsidRDefault="00E905C3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E905C3" w:rsidRDefault="00E905C3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201E3B" w:rsidRPr="00571F2C" w:rsidRDefault="00201E3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F87008" w:rsidRDefault="00F87008" w:rsidP="00F870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F87008" w:rsidRPr="003C16DE" w:rsidRDefault="00F87008" w:rsidP="00F87008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3C16DE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Załącznik Nr 2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zapytania ofertowego</w:t>
      </w:r>
    </w:p>
    <w:p w:rsidR="00F87008" w:rsidRPr="003C16DE" w:rsidRDefault="00F87008" w:rsidP="00F87008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4/2021</w:t>
      </w:r>
    </w:p>
    <w:p w:rsidR="00F87008" w:rsidRDefault="00F87008" w:rsidP="00F87008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F87008" w:rsidRDefault="00F87008" w:rsidP="00F87008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</w:t>
      </w:r>
    </w:p>
    <w:p w:rsidR="00F87008" w:rsidRDefault="00F87008" w:rsidP="00F87008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nazwa i adres Wykonawcy</w:t>
      </w:r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F87008" w:rsidRDefault="00F87008" w:rsidP="00F87008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F87008" w:rsidRDefault="00F87008" w:rsidP="00F87008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F87008" w:rsidRPr="003642A0" w:rsidRDefault="00F87008" w:rsidP="00F87008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 xml:space="preserve">PAKIET NR 2  </w:t>
      </w:r>
      <w:r>
        <w:rPr>
          <w:rFonts w:ascii="Tahoma" w:hAnsi="Tahoma" w:cs="Tahoma"/>
          <w:b/>
          <w:color w:val="00000A"/>
          <w:sz w:val="18"/>
          <w:szCs w:val="18"/>
        </w:rPr>
        <w:tab/>
      </w:r>
    </w:p>
    <w:p w:rsidR="00F87008" w:rsidRDefault="00F87008" w:rsidP="00F87008">
      <w:pPr>
        <w:ind w:left="1132" w:firstLine="284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APARAT DO SZYBKIEGO TOCZENIA PŁYNÓW</w:t>
      </w:r>
    </w:p>
    <w:p w:rsidR="00F87008" w:rsidRDefault="00F87008" w:rsidP="00F87008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4244"/>
        <w:gridCol w:w="987"/>
        <w:gridCol w:w="1123"/>
        <w:gridCol w:w="660"/>
        <w:gridCol w:w="929"/>
        <w:gridCol w:w="1417"/>
        <w:gridCol w:w="1701"/>
        <w:gridCol w:w="1572"/>
        <w:gridCol w:w="1974"/>
      </w:tblGrid>
      <w:tr w:rsidR="00F87008" w:rsidTr="00B34306">
        <w:trPr>
          <w:trHeight w:val="77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Numer katalogowy(jeżeli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F87008" w:rsidRDefault="00F87008" w:rsidP="00B34306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F87008" w:rsidTr="00B3430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F87008" w:rsidTr="00B3430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 xml:space="preserve">1.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Pr="003642A0" w:rsidRDefault="00F87008" w:rsidP="00B34306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APARAT DO SZYBKIEGO TOCZENIA PŁYNÓW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F87008" w:rsidTr="00B34306">
        <w:tblPrEx>
          <w:tblCellMar>
            <w:left w:w="0" w:type="dxa"/>
            <w:right w:w="0" w:type="dxa"/>
          </w:tblCellMar>
        </w:tblPrEx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B34306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B34306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008" w:rsidRDefault="00F87008" w:rsidP="00B34306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008" w:rsidRDefault="00F87008" w:rsidP="00B34306">
            <w:pPr>
              <w:snapToGrid w:val="0"/>
            </w:pPr>
          </w:p>
        </w:tc>
      </w:tr>
    </w:tbl>
    <w:p w:rsidR="00F87008" w:rsidRPr="00E905C3" w:rsidRDefault="00F87008" w:rsidP="00F87008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F87008" w:rsidRDefault="00F87008" w:rsidP="00F87008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F87008" w:rsidRDefault="00F87008" w:rsidP="00F87008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opakowania i ubezpieczenia na czas transportu.       </w:t>
      </w:r>
    </w:p>
    <w:p w:rsidR="00F87008" w:rsidRPr="00177718" w:rsidRDefault="00F87008" w:rsidP="00F87008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F87008" w:rsidRDefault="00F87008" w:rsidP="00F87008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F87008" w:rsidRDefault="00F87008" w:rsidP="00F87008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F87008" w:rsidRDefault="00F87008" w:rsidP="00F87008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F87008" w:rsidRPr="00BA7F7B" w:rsidRDefault="00F87008" w:rsidP="00F87008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F87008" w:rsidRDefault="00F87008" w:rsidP="00F87008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F87008" w:rsidRDefault="00F87008" w:rsidP="00F87008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F87008" w:rsidRDefault="00F87008" w:rsidP="00F87008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</w:p>
    <w:p w:rsidR="00F87008" w:rsidRDefault="00F87008" w:rsidP="00F87008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F87008" w:rsidRDefault="00F87008" w:rsidP="00F87008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F87008" w:rsidRDefault="00F87008" w:rsidP="00F87008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F87008" w:rsidRDefault="00F87008" w:rsidP="00F87008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F87008" w:rsidRPr="00571F2C" w:rsidRDefault="00F87008" w:rsidP="00F87008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9A59B2" w:rsidRDefault="009A59B2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</w:p>
    <w:sectPr w:rsidR="009A59B2" w:rsidSect="0030348B">
      <w:headerReference w:type="default" r:id="rId8"/>
      <w:footerReference w:type="default" r:id="rId9"/>
      <w:pgSz w:w="16838" w:h="11906" w:orient="landscape"/>
      <w:pgMar w:top="851" w:right="851" w:bottom="851" w:left="851" w:header="283" w:footer="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605" w:rsidRDefault="00187605">
      <w:r>
        <w:separator/>
      </w:r>
    </w:p>
  </w:endnote>
  <w:endnote w:type="continuationSeparator" w:id="1">
    <w:p w:rsidR="00187605" w:rsidRDefault="0018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E" w:rsidRDefault="006E60C7" w:rsidP="006C4121">
    <w:pPr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71pt;margin-top:.05pt;width:1.1pt;height:12.3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45A2E" w:rsidRDefault="00645A2E">
                <w:pPr>
                  <w:pStyle w:val="Stopka0"/>
                </w:pPr>
              </w:p>
            </w:txbxContent>
          </v:textbox>
          <w10:wrap type="square" side="largest" anchorx="page"/>
        </v:shape>
      </w:pict>
    </w:r>
    <w:r w:rsidR="00645A2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605" w:rsidRDefault="00187605">
      <w:r>
        <w:separator/>
      </w:r>
    </w:p>
  </w:footnote>
  <w:footnote w:type="continuationSeparator" w:id="1">
    <w:p w:rsidR="00187605" w:rsidRDefault="0018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E7" w:rsidRDefault="00F92B24" w:rsidP="00A115E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5025" cy="628650"/>
          <wp:effectExtent l="19050" t="0" r="9525" b="0"/>
          <wp:docPr id="1" name="Obraz 1" descr="bbhkegphnabhd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hkegphnabhde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6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2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00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4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ahoma" w:hAnsi="Tahoma"/>
        <w:b w:val="0"/>
        <w:color w:val="00000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4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9">
    <w:nsid w:val="25002DB4"/>
    <w:multiLevelType w:val="hybridMultilevel"/>
    <w:tmpl w:val="40C8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B2D87"/>
    <w:multiLevelType w:val="hybridMultilevel"/>
    <w:tmpl w:val="6E38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71ED"/>
    <w:rsid w:val="0000579A"/>
    <w:rsid w:val="0000685B"/>
    <w:rsid w:val="00015158"/>
    <w:rsid w:val="00031ACE"/>
    <w:rsid w:val="000327E6"/>
    <w:rsid w:val="000502FA"/>
    <w:rsid w:val="00054367"/>
    <w:rsid w:val="000570E5"/>
    <w:rsid w:val="00073572"/>
    <w:rsid w:val="000919E5"/>
    <w:rsid w:val="000A725D"/>
    <w:rsid w:val="000B0F65"/>
    <w:rsid w:val="000C1FA9"/>
    <w:rsid w:val="000C44E4"/>
    <w:rsid w:val="000D097C"/>
    <w:rsid w:val="000D672F"/>
    <w:rsid w:val="000E39C4"/>
    <w:rsid w:val="000E3CCD"/>
    <w:rsid w:val="00117131"/>
    <w:rsid w:val="001465D3"/>
    <w:rsid w:val="001613C3"/>
    <w:rsid w:val="00166419"/>
    <w:rsid w:val="0017714F"/>
    <w:rsid w:val="00177718"/>
    <w:rsid w:val="00187605"/>
    <w:rsid w:val="00195022"/>
    <w:rsid w:val="00195D97"/>
    <w:rsid w:val="00196CE5"/>
    <w:rsid w:val="001D2F59"/>
    <w:rsid w:val="001E2EAA"/>
    <w:rsid w:val="001F2F8E"/>
    <w:rsid w:val="00201E3B"/>
    <w:rsid w:val="002049EE"/>
    <w:rsid w:val="00204CCA"/>
    <w:rsid w:val="00212F1A"/>
    <w:rsid w:val="00215028"/>
    <w:rsid w:val="0022615E"/>
    <w:rsid w:val="0023264B"/>
    <w:rsid w:val="00244257"/>
    <w:rsid w:val="00270295"/>
    <w:rsid w:val="002B0706"/>
    <w:rsid w:val="002B38A1"/>
    <w:rsid w:val="002C45A5"/>
    <w:rsid w:val="002C7DE9"/>
    <w:rsid w:val="002E2BA6"/>
    <w:rsid w:val="002F61E8"/>
    <w:rsid w:val="0030348B"/>
    <w:rsid w:val="00312426"/>
    <w:rsid w:val="003169D8"/>
    <w:rsid w:val="00325F1C"/>
    <w:rsid w:val="00332297"/>
    <w:rsid w:val="00340489"/>
    <w:rsid w:val="00347DD7"/>
    <w:rsid w:val="00360342"/>
    <w:rsid w:val="00362551"/>
    <w:rsid w:val="003642A0"/>
    <w:rsid w:val="00364774"/>
    <w:rsid w:val="003919BE"/>
    <w:rsid w:val="00391FF9"/>
    <w:rsid w:val="00393CEB"/>
    <w:rsid w:val="003951F8"/>
    <w:rsid w:val="0039703F"/>
    <w:rsid w:val="003C06FF"/>
    <w:rsid w:val="003C16DE"/>
    <w:rsid w:val="003C26ED"/>
    <w:rsid w:val="003D051C"/>
    <w:rsid w:val="003D3B0F"/>
    <w:rsid w:val="003E014F"/>
    <w:rsid w:val="003E0C8D"/>
    <w:rsid w:val="003E10C4"/>
    <w:rsid w:val="003E37E7"/>
    <w:rsid w:val="003E7A36"/>
    <w:rsid w:val="003F2F67"/>
    <w:rsid w:val="003F3495"/>
    <w:rsid w:val="003F7859"/>
    <w:rsid w:val="003F786A"/>
    <w:rsid w:val="00402D37"/>
    <w:rsid w:val="004063D4"/>
    <w:rsid w:val="00423FB9"/>
    <w:rsid w:val="00426E89"/>
    <w:rsid w:val="004309C2"/>
    <w:rsid w:val="004324D8"/>
    <w:rsid w:val="00432562"/>
    <w:rsid w:val="004347D3"/>
    <w:rsid w:val="004374B9"/>
    <w:rsid w:val="004571ED"/>
    <w:rsid w:val="00463669"/>
    <w:rsid w:val="004725F7"/>
    <w:rsid w:val="004759E2"/>
    <w:rsid w:val="004769D4"/>
    <w:rsid w:val="004912C8"/>
    <w:rsid w:val="00491513"/>
    <w:rsid w:val="00497974"/>
    <w:rsid w:val="004B7816"/>
    <w:rsid w:val="004C0780"/>
    <w:rsid w:val="004C2F7D"/>
    <w:rsid w:val="004C462C"/>
    <w:rsid w:val="004D2E69"/>
    <w:rsid w:val="004E2C7A"/>
    <w:rsid w:val="004F0963"/>
    <w:rsid w:val="004F3AA3"/>
    <w:rsid w:val="004F3C8D"/>
    <w:rsid w:val="004F6D59"/>
    <w:rsid w:val="004F75A3"/>
    <w:rsid w:val="00512AB8"/>
    <w:rsid w:val="00515A35"/>
    <w:rsid w:val="0053093A"/>
    <w:rsid w:val="00534E44"/>
    <w:rsid w:val="0053564D"/>
    <w:rsid w:val="005467A2"/>
    <w:rsid w:val="00547E96"/>
    <w:rsid w:val="00551963"/>
    <w:rsid w:val="0055295F"/>
    <w:rsid w:val="00570F4B"/>
    <w:rsid w:val="00571A0F"/>
    <w:rsid w:val="00571F2C"/>
    <w:rsid w:val="00572E4F"/>
    <w:rsid w:val="00587240"/>
    <w:rsid w:val="00594C72"/>
    <w:rsid w:val="005A3071"/>
    <w:rsid w:val="005A4AA1"/>
    <w:rsid w:val="005C318B"/>
    <w:rsid w:val="005C61C2"/>
    <w:rsid w:val="005C7899"/>
    <w:rsid w:val="005D63C6"/>
    <w:rsid w:val="005E0296"/>
    <w:rsid w:val="005F531A"/>
    <w:rsid w:val="005F5CE0"/>
    <w:rsid w:val="00604195"/>
    <w:rsid w:val="00626B09"/>
    <w:rsid w:val="006458D7"/>
    <w:rsid w:val="00645A2E"/>
    <w:rsid w:val="0066358F"/>
    <w:rsid w:val="006942CB"/>
    <w:rsid w:val="006A32CE"/>
    <w:rsid w:val="006C4121"/>
    <w:rsid w:val="006E60C7"/>
    <w:rsid w:val="006F3DF2"/>
    <w:rsid w:val="006F538A"/>
    <w:rsid w:val="0070296C"/>
    <w:rsid w:val="0070298A"/>
    <w:rsid w:val="0070727A"/>
    <w:rsid w:val="00710358"/>
    <w:rsid w:val="00720EFD"/>
    <w:rsid w:val="00726E2C"/>
    <w:rsid w:val="00744D7F"/>
    <w:rsid w:val="00773DA1"/>
    <w:rsid w:val="00782EB9"/>
    <w:rsid w:val="00785AD4"/>
    <w:rsid w:val="0079343A"/>
    <w:rsid w:val="0079352D"/>
    <w:rsid w:val="00796934"/>
    <w:rsid w:val="007B083A"/>
    <w:rsid w:val="007C3CA4"/>
    <w:rsid w:val="007C5494"/>
    <w:rsid w:val="007D3A75"/>
    <w:rsid w:val="007E138B"/>
    <w:rsid w:val="007F7173"/>
    <w:rsid w:val="00807627"/>
    <w:rsid w:val="00824F7A"/>
    <w:rsid w:val="00845C26"/>
    <w:rsid w:val="008648AC"/>
    <w:rsid w:val="00865B47"/>
    <w:rsid w:val="00866D43"/>
    <w:rsid w:val="008767C4"/>
    <w:rsid w:val="00883A4C"/>
    <w:rsid w:val="008A5F3F"/>
    <w:rsid w:val="008E3128"/>
    <w:rsid w:val="008F4EEF"/>
    <w:rsid w:val="0090311F"/>
    <w:rsid w:val="00911E77"/>
    <w:rsid w:val="00912546"/>
    <w:rsid w:val="00913F15"/>
    <w:rsid w:val="00917B01"/>
    <w:rsid w:val="009267B8"/>
    <w:rsid w:val="00933026"/>
    <w:rsid w:val="0095171B"/>
    <w:rsid w:val="009624DE"/>
    <w:rsid w:val="00963423"/>
    <w:rsid w:val="009719A7"/>
    <w:rsid w:val="0098447B"/>
    <w:rsid w:val="009A59B2"/>
    <w:rsid w:val="009A72D8"/>
    <w:rsid w:val="009B7C00"/>
    <w:rsid w:val="009C1AD6"/>
    <w:rsid w:val="009D1F08"/>
    <w:rsid w:val="009F6629"/>
    <w:rsid w:val="00A115E7"/>
    <w:rsid w:val="00A117A7"/>
    <w:rsid w:val="00A12B34"/>
    <w:rsid w:val="00A12D59"/>
    <w:rsid w:val="00A179B7"/>
    <w:rsid w:val="00A26520"/>
    <w:rsid w:val="00A32009"/>
    <w:rsid w:val="00A320BE"/>
    <w:rsid w:val="00A40CEF"/>
    <w:rsid w:val="00A40F56"/>
    <w:rsid w:val="00A6581F"/>
    <w:rsid w:val="00A82F48"/>
    <w:rsid w:val="00AA613D"/>
    <w:rsid w:val="00AA7D6D"/>
    <w:rsid w:val="00AC0A7B"/>
    <w:rsid w:val="00AD2B9E"/>
    <w:rsid w:val="00AD3240"/>
    <w:rsid w:val="00AD623D"/>
    <w:rsid w:val="00AF05B1"/>
    <w:rsid w:val="00AF54E9"/>
    <w:rsid w:val="00B1166B"/>
    <w:rsid w:val="00B14ACA"/>
    <w:rsid w:val="00B245E8"/>
    <w:rsid w:val="00B435E5"/>
    <w:rsid w:val="00B657FE"/>
    <w:rsid w:val="00B73F8D"/>
    <w:rsid w:val="00B859CE"/>
    <w:rsid w:val="00BA0500"/>
    <w:rsid w:val="00BA3BD4"/>
    <w:rsid w:val="00BA7F7B"/>
    <w:rsid w:val="00BB4125"/>
    <w:rsid w:val="00BB579C"/>
    <w:rsid w:val="00BC05C3"/>
    <w:rsid w:val="00BC5AB1"/>
    <w:rsid w:val="00BD07BA"/>
    <w:rsid w:val="00BD2B0E"/>
    <w:rsid w:val="00BE680A"/>
    <w:rsid w:val="00BF3589"/>
    <w:rsid w:val="00C108D2"/>
    <w:rsid w:val="00C17EE4"/>
    <w:rsid w:val="00C42E9D"/>
    <w:rsid w:val="00C43F01"/>
    <w:rsid w:val="00C454A3"/>
    <w:rsid w:val="00C50530"/>
    <w:rsid w:val="00C509A6"/>
    <w:rsid w:val="00C679D6"/>
    <w:rsid w:val="00C7391A"/>
    <w:rsid w:val="00C859B2"/>
    <w:rsid w:val="00C875BD"/>
    <w:rsid w:val="00C97A4A"/>
    <w:rsid w:val="00CA020B"/>
    <w:rsid w:val="00CC0D39"/>
    <w:rsid w:val="00CC167D"/>
    <w:rsid w:val="00CC3C1A"/>
    <w:rsid w:val="00CD6B3A"/>
    <w:rsid w:val="00CE5F04"/>
    <w:rsid w:val="00CE73B0"/>
    <w:rsid w:val="00CF4986"/>
    <w:rsid w:val="00CF4CCE"/>
    <w:rsid w:val="00D20FF0"/>
    <w:rsid w:val="00D22E6C"/>
    <w:rsid w:val="00D41DD4"/>
    <w:rsid w:val="00D428E7"/>
    <w:rsid w:val="00D4363A"/>
    <w:rsid w:val="00D474AF"/>
    <w:rsid w:val="00D5429C"/>
    <w:rsid w:val="00D6478B"/>
    <w:rsid w:val="00D65505"/>
    <w:rsid w:val="00D8711E"/>
    <w:rsid w:val="00DC6B20"/>
    <w:rsid w:val="00DD5A6A"/>
    <w:rsid w:val="00DE2D7E"/>
    <w:rsid w:val="00DF5456"/>
    <w:rsid w:val="00DF5CED"/>
    <w:rsid w:val="00E170C3"/>
    <w:rsid w:val="00E268F1"/>
    <w:rsid w:val="00E322E6"/>
    <w:rsid w:val="00E51804"/>
    <w:rsid w:val="00E55CC3"/>
    <w:rsid w:val="00E56D0F"/>
    <w:rsid w:val="00E57A8B"/>
    <w:rsid w:val="00E57D17"/>
    <w:rsid w:val="00E643DB"/>
    <w:rsid w:val="00E64D62"/>
    <w:rsid w:val="00E83919"/>
    <w:rsid w:val="00E905C3"/>
    <w:rsid w:val="00E91289"/>
    <w:rsid w:val="00EA1729"/>
    <w:rsid w:val="00EC703E"/>
    <w:rsid w:val="00F003D3"/>
    <w:rsid w:val="00F0055D"/>
    <w:rsid w:val="00F03727"/>
    <w:rsid w:val="00F077A3"/>
    <w:rsid w:val="00F13D14"/>
    <w:rsid w:val="00F2389C"/>
    <w:rsid w:val="00F24519"/>
    <w:rsid w:val="00F337BD"/>
    <w:rsid w:val="00F4216B"/>
    <w:rsid w:val="00F456C9"/>
    <w:rsid w:val="00F46B7B"/>
    <w:rsid w:val="00F47EB3"/>
    <w:rsid w:val="00F75D01"/>
    <w:rsid w:val="00F8431E"/>
    <w:rsid w:val="00F86731"/>
    <w:rsid w:val="00F87008"/>
    <w:rsid w:val="00F92B24"/>
    <w:rsid w:val="00FA3191"/>
    <w:rsid w:val="00FB1330"/>
    <w:rsid w:val="00FB29A9"/>
    <w:rsid w:val="00FB38FB"/>
    <w:rsid w:val="00FC0230"/>
    <w:rsid w:val="00FC08BF"/>
    <w:rsid w:val="00FC3287"/>
    <w:rsid w:val="00FD4C3F"/>
    <w:rsid w:val="00F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D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5AD4"/>
    <w:pPr>
      <w:keepNext/>
      <w:tabs>
        <w:tab w:val="num" w:pos="360"/>
      </w:tabs>
      <w:spacing w:line="36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qFormat/>
    <w:rsid w:val="00785AD4"/>
    <w:pPr>
      <w:keepNext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paragraph" w:styleId="Nagwek3">
    <w:name w:val="heading 3"/>
    <w:basedOn w:val="Normalny"/>
    <w:next w:val="Normalny"/>
    <w:qFormat/>
    <w:rsid w:val="00785A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85AD4"/>
    <w:pPr>
      <w:keepNext/>
      <w:spacing w:after="180" w:line="240" w:lineRule="exact"/>
      <w:ind w:left="820" w:right="20" w:hanging="820"/>
      <w:jc w:val="both"/>
      <w:outlineLvl w:val="3"/>
    </w:pPr>
    <w:rPr>
      <w:rFonts w:ascii="Tahoma" w:hAnsi="Tahoma" w:cs="Tahoma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785AD4"/>
    <w:pPr>
      <w:keepNext/>
      <w:tabs>
        <w:tab w:val="left" w:pos="540"/>
      </w:tabs>
      <w:ind w:left="360" w:firstLine="708"/>
      <w:outlineLvl w:val="4"/>
    </w:pPr>
    <w:rPr>
      <w:rFonts w:ascii="Arial Narrow" w:eastAsia="Times New Roman" w:hAnsi="Arial Narrow" w:cs="Times New Roman"/>
      <w:b/>
      <w:color w:val="auto"/>
    </w:rPr>
  </w:style>
  <w:style w:type="paragraph" w:styleId="Nagwek6">
    <w:name w:val="heading 6"/>
    <w:basedOn w:val="Normalny"/>
    <w:next w:val="Normalny"/>
    <w:qFormat/>
    <w:rsid w:val="00785AD4"/>
    <w:pPr>
      <w:keepNext/>
      <w:tabs>
        <w:tab w:val="left" w:pos="900"/>
      </w:tabs>
      <w:ind w:left="6372" w:hanging="135"/>
      <w:jc w:val="right"/>
      <w:outlineLvl w:val="5"/>
    </w:pPr>
    <w:rPr>
      <w:rFonts w:ascii="Tahoma" w:hAnsi="Tahoma" w:cs="Tahoma"/>
      <w:b/>
      <w:bCs/>
      <w:iCs/>
      <w:sz w:val="16"/>
      <w:szCs w:val="16"/>
    </w:rPr>
  </w:style>
  <w:style w:type="paragraph" w:styleId="Nagwek7">
    <w:name w:val="heading 7"/>
    <w:basedOn w:val="Normalny"/>
    <w:next w:val="Normalny"/>
    <w:qFormat/>
    <w:rsid w:val="00785AD4"/>
    <w:pPr>
      <w:keepNext/>
      <w:tabs>
        <w:tab w:val="left" w:pos="900"/>
      </w:tabs>
      <w:ind w:left="6372" w:right="-216" w:hanging="852"/>
      <w:jc w:val="center"/>
      <w:outlineLvl w:val="6"/>
    </w:pPr>
    <w:rPr>
      <w:rFonts w:ascii="Tahoma" w:hAnsi="Tahoma" w:cs="Tahoma"/>
      <w:b/>
      <w:iCs/>
      <w:sz w:val="20"/>
    </w:rPr>
  </w:style>
  <w:style w:type="paragraph" w:styleId="Nagwek8">
    <w:name w:val="heading 8"/>
    <w:basedOn w:val="Normalny"/>
    <w:next w:val="Normalny"/>
    <w:qFormat/>
    <w:rsid w:val="00785AD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rsid w:val="00785AD4"/>
    <w:pPr>
      <w:keepNext/>
      <w:tabs>
        <w:tab w:val="left" w:pos="360"/>
        <w:tab w:val="left" w:pos="720"/>
      </w:tabs>
      <w:jc w:val="both"/>
      <w:outlineLvl w:val="8"/>
    </w:pPr>
    <w:rPr>
      <w:rFonts w:ascii="Tahoma" w:hAnsi="Tahoma" w:cs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5AD4"/>
    <w:rPr>
      <w:rFonts w:ascii="Symbol" w:hAnsi="Symbol"/>
    </w:rPr>
  </w:style>
  <w:style w:type="character" w:customStyle="1" w:styleId="WW8Num2z0">
    <w:name w:val="WW8Num2z0"/>
    <w:rsid w:val="00785AD4"/>
    <w:rPr>
      <w:rFonts w:ascii="Symbol" w:hAnsi="Symbol"/>
    </w:rPr>
  </w:style>
  <w:style w:type="character" w:customStyle="1" w:styleId="WW8Num3z0">
    <w:name w:val="WW8Num3z0"/>
    <w:rsid w:val="00785AD4"/>
    <w:rPr>
      <w:rFonts w:ascii="Symbol" w:hAnsi="Symbol"/>
    </w:rPr>
  </w:style>
  <w:style w:type="character" w:customStyle="1" w:styleId="WW8Num4z0">
    <w:name w:val="WW8Num4z0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785AD4"/>
    <w:rPr>
      <w:b w:val="0"/>
      <w:color w:val="000000"/>
    </w:rPr>
  </w:style>
  <w:style w:type="character" w:customStyle="1" w:styleId="WW8Num5z1">
    <w:name w:val="WW8Num5z1"/>
    <w:rsid w:val="00785AD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2">
    <w:name w:val="WW8Num5z2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3">
    <w:name w:val="WW8Num5z3"/>
    <w:rsid w:val="00785AD4"/>
    <w:rPr>
      <w:b w:val="0"/>
    </w:rPr>
  </w:style>
  <w:style w:type="character" w:customStyle="1" w:styleId="WW8Num6z0">
    <w:name w:val="WW8Num6z0"/>
    <w:rsid w:val="00785AD4"/>
    <w:rPr>
      <w:rFonts w:ascii="Symbol" w:hAnsi="Symbol" w:cs="OpenSymbol"/>
    </w:rPr>
  </w:style>
  <w:style w:type="character" w:customStyle="1" w:styleId="WW8Num9z0">
    <w:name w:val="WW8Num9z0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Absatz-Standardschriftart">
    <w:name w:val="Absatz-Standardschriftart"/>
    <w:rsid w:val="00785AD4"/>
  </w:style>
  <w:style w:type="character" w:customStyle="1" w:styleId="WW-Absatz-Standardschriftart">
    <w:name w:val="WW-Absatz-Standardschriftart"/>
    <w:rsid w:val="00785AD4"/>
  </w:style>
  <w:style w:type="character" w:customStyle="1" w:styleId="WW-Absatz-Standardschriftart1">
    <w:name w:val="WW-Absatz-Standardschriftart1"/>
    <w:rsid w:val="00785AD4"/>
  </w:style>
  <w:style w:type="character" w:customStyle="1" w:styleId="WW-Absatz-Standardschriftart11">
    <w:name w:val="WW-Absatz-Standardschriftart11"/>
    <w:rsid w:val="00785AD4"/>
  </w:style>
  <w:style w:type="character" w:customStyle="1" w:styleId="WW-Absatz-Standardschriftart111">
    <w:name w:val="WW-Absatz-Standardschriftart111"/>
    <w:rsid w:val="00785AD4"/>
  </w:style>
  <w:style w:type="character" w:customStyle="1" w:styleId="WW8Num7z0">
    <w:name w:val="WW8Num7z0"/>
    <w:rsid w:val="00785AD4"/>
    <w:rPr>
      <w:rFonts w:ascii="Symbol" w:hAnsi="Symbol" w:cs="OpenSymbol"/>
    </w:rPr>
  </w:style>
  <w:style w:type="character" w:customStyle="1" w:styleId="WW8Num8z0">
    <w:name w:val="WW8Num8z0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-Absatz-Standardschriftart1111">
    <w:name w:val="WW-Absatz-Standardschriftart1111"/>
    <w:rsid w:val="00785AD4"/>
  </w:style>
  <w:style w:type="character" w:customStyle="1" w:styleId="WW-Absatz-Standardschriftart11111">
    <w:name w:val="WW-Absatz-Standardschriftart11111"/>
    <w:rsid w:val="00785AD4"/>
  </w:style>
  <w:style w:type="character" w:customStyle="1" w:styleId="WW-Absatz-Standardschriftart111111">
    <w:name w:val="WW-Absatz-Standardschriftart111111"/>
    <w:rsid w:val="00785AD4"/>
  </w:style>
  <w:style w:type="character" w:customStyle="1" w:styleId="WW-Absatz-Standardschriftart1111111">
    <w:name w:val="WW-Absatz-Standardschriftart1111111"/>
    <w:rsid w:val="00785AD4"/>
  </w:style>
  <w:style w:type="character" w:customStyle="1" w:styleId="WW-Absatz-Standardschriftart11111111">
    <w:name w:val="WW-Absatz-Standardschriftart11111111"/>
    <w:rsid w:val="00785AD4"/>
  </w:style>
  <w:style w:type="character" w:customStyle="1" w:styleId="WW-Absatz-Standardschriftart111111111">
    <w:name w:val="WW-Absatz-Standardschriftart111111111"/>
    <w:rsid w:val="00785AD4"/>
  </w:style>
  <w:style w:type="character" w:customStyle="1" w:styleId="WW-Absatz-Standardschriftart1111111111">
    <w:name w:val="WW-Absatz-Standardschriftart1111111111"/>
    <w:rsid w:val="00785AD4"/>
  </w:style>
  <w:style w:type="character" w:customStyle="1" w:styleId="WW-Absatz-Standardschriftart11111111111">
    <w:name w:val="WW-Absatz-Standardschriftart11111111111"/>
    <w:rsid w:val="00785AD4"/>
  </w:style>
  <w:style w:type="character" w:customStyle="1" w:styleId="WW-Absatz-Standardschriftart111111111111">
    <w:name w:val="WW-Absatz-Standardschriftart111111111111"/>
    <w:rsid w:val="00785AD4"/>
  </w:style>
  <w:style w:type="character" w:customStyle="1" w:styleId="WW-Absatz-Standardschriftart1111111111111">
    <w:name w:val="WW-Absatz-Standardschriftart1111111111111"/>
    <w:rsid w:val="00785AD4"/>
  </w:style>
  <w:style w:type="character" w:customStyle="1" w:styleId="WW-Absatz-Standardschriftart11111111111111">
    <w:name w:val="WW-Absatz-Standardschriftart11111111111111"/>
    <w:rsid w:val="00785AD4"/>
  </w:style>
  <w:style w:type="character" w:customStyle="1" w:styleId="WW-Absatz-Standardschriftart111111111111111">
    <w:name w:val="WW-Absatz-Standardschriftart111111111111111"/>
    <w:rsid w:val="00785AD4"/>
  </w:style>
  <w:style w:type="character" w:customStyle="1" w:styleId="WW-Absatz-Standardschriftart1111111111111111">
    <w:name w:val="WW-Absatz-Standardschriftart1111111111111111"/>
    <w:rsid w:val="00785AD4"/>
  </w:style>
  <w:style w:type="character" w:customStyle="1" w:styleId="WW-Absatz-Standardschriftart11111111111111111">
    <w:name w:val="WW-Absatz-Standardschriftart11111111111111111"/>
    <w:rsid w:val="00785AD4"/>
  </w:style>
  <w:style w:type="character" w:customStyle="1" w:styleId="WW-Absatz-Standardschriftart111111111111111111">
    <w:name w:val="WW-Absatz-Standardschriftart111111111111111111"/>
    <w:rsid w:val="00785AD4"/>
  </w:style>
  <w:style w:type="character" w:customStyle="1" w:styleId="WW-Absatz-Standardschriftart1111111111111111111">
    <w:name w:val="WW-Absatz-Standardschriftart1111111111111111111"/>
    <w:rsid w:val="00785AD4"/>
  </w:style>
  <w:style w:type="character" w:customStyle="1" w:styleId="Domylnaczcionkaakapitu2">
    <w:name w:val="Domyślna czcionka akapitu2"/>
    <w:rsid w:val="00785AD4"/>
  </w:style>
  <w:style w:type="character" w:customStyle="1" w:styleId="WW-Absatz-Standardschriftart11111111111111111111">
    <w:name w:val="WW-Absatz-Standardschriftart11111111111111111111"/>
    <w:rsid w:val="00785AD4"/>
  </w:style>
  <w:style w:type="character" w:customStyle="1" w:styleId="WW-Absatz-Standardschriftart111111111111111111111">
    <w:name w:val="WW-Absatz-Standardschriftart111111111111111111111"/>
    <w:rsid w:val="00785AD4"/>
  </w:style>
  <w:style w:type="character" w:customStyle="1" w:styleId="WW-Absatz-Standardschriftart1111111111111111111111">
    <w:name w:val="WW-Absatz-Standardschriftart1111111111111111111111"/>
    <w:rsid w:val="00785AD4"/>
  </w:style>
  <w:style w:type="character" w:customStyle="1" w:styleId="WW-Absatz-Standardschriftart11111111111111111111111">
    <w:name w:val="WW-Absatz-Standardschriftart11111111111111111111111"/>
    <w:rsid w:val="00785AD4"/>
  </w:style>
  <w:style w:type="character" w:customStyle="1" w:styleId="WW-Absatz-Standardschriftart111111111111111111111111">
    <w:name w:val="WW-Absatz-Standardschriftart111111111111111111111111"/>
    <w:rsid w:val="00785AD4"/>
  </w:style>
  <w:style w:type="character" w:customStyle="1" w:styleId="WW-Absatz-Standardschriftart1111111111111111111111111">
    <w:name w:val="WW-Absatz-Standardschriftart1111111111111111111111111"/>
    <w:rsid w:val="00785AD4"/>
  </w:style>
  <w:style w:type="character" w:customStyle="1" w:styleId="WW8Num7z2">
    <w:name w:val="WW8Num7z2"/>
    <w:rsid w:val="00785AD4"/>
    <w:rPr>
      <w:b/>
    </w:rPr>
  </w:style>
  <w:style w:type="character" w:customStyle="1" w:styleId="WW8Num8z1">
    <w:name w:val="WW8Num8z1"/>
    <w:rsid w:val="00785AD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2">
    <w:name w:val="WW8Num8z2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sid w:val="00785AD4"/>
    <w:rPr>
      <w:b/>
    </w:rPr>
  </w:style>
  <w:style w:type="character" w:customStyle="1" w:styleId="Domylnaczcionkaakapitu1">
    <w:name w:val="Domyślna czcionka akapitu1"/>
    <w:rsid w:val="00785AD4"/>
  </w:style>
  <w:style w:type="character" w:customStyle="1" w:styleId="Nagwek1Znak">
    <w:name w:val="Nagłówek 1 Znak"/>
    <w:rsid w:val="00785AD4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rsid w:val="00785AD4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rsid w:val="00785AD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ipercze">
    <w:name w:val="Hyperlink"/>
    <w:rsid w:val="00785AD4"/>
    <w:rPr>
      <w:color w:val="0066CC"/>
      <w:u w:val="single"/>
    </w:rPr>
  </w:style>
  <w:style w:type="character" w:customStyle="1" w:styleId="TekstprzypisudolnegoZnak">
    <w:name w:val="Tekst przypisu dolnego Znak"/>
    <w:rsid w:val="00785AD4"/>
    <w:rPr>
      <w:rFonts w:ascii="Garamond" w:eastAsia="Times New Roman" w:hAnsi="Garamond" w:cs="Times New Roman"/>
      <w:sz w:val="20"/>
      <w:szCs w:val="20"/>
    </w:rPr>
  </w:style>
  <w:style w:type="character" w:customStyle="1" w:styleId="TekstkomentarzaZnak">
    <w:name w:val="Tekst komentarza Znak"/>
    <w:rsid w:val="00785AD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odtytuZnak">
    <w:name w:val="Podtytuł Znak"/>
    <w:rsid w:val="00785AD4"/>
    <w:rPr>
      <w:rFonts w:ascii="Arial" w:eastAsia="Arial Unicode MS" w:hAnsi="Arial" w:cs="Arial"/>
      <w:color w:val="000000"/>
      <w:sz w:val="24"/>
      <w:szCs w:val="24"/>
    </w:rPr>
  </w:style>
  <w:style w:type="character" w:customStyle="1" w:styleId="TytuZnak">
    <w:name w:val="Tytuł Znak"/>
    <w:rsid w:val="00785A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785AD4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785AD4"/>
    <w:rPr>
      <w:rFonts w:ascii="Tahoma" w:eastAsia="Times New Roman" w:hAnsi="Tahoma" w:cs="Tahoma"/>
      <w:b/>
      <w:color w:val="000000"/>
    </w:rPr>
  </w:style>
  <w:style w:type="character" w:customStyle="1" w:styleId="ZwykytekstZnak">
    <w:name w:val="Zwykły tekst Znak"/>
    <w:rsid w:val="00785AD4"/>
    <w:rPr>
      <w:rFonts w:ascii="Courier New" w:eastAsia="Times New Roman" w:hAnsi="Courier New" w:cs="Times New Roman"/>
      <w:sz w:val="20"/>
      <w:szCs w:val="20"/>
    </w:rPr>
  </w:style>
  <w:style w:type="character" w:customStyle="1" w:styleId="TematkomentarzaZnak">
    <w:name w:val="Temat komentarza Znak"/>
    <w:rsid w:val="00785AD4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Stopka">
    <w:name w:val="Stopka_"/>
    <w:rsid w:val="00785AD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rsid w:val="00785AD4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Nagweklubstopka">
    <w:name w:val="Nagłówek lub stopka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">
    <w:name w:val="Podpis obrazu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20">
    <w:name w:val="Nagłówek #2_"/>
    <w:rsid w:val="00785AD4"/>
    <w:rPr>
      <w:rFonts w:ascii="Tahoma" w:eastAsia="Tahoma" w:hAnsi="Tahoma" w:cs="Tahoma"/>
      <w:sz w:val="32"/>
      <w:szCs w:val="32"/>
      <w:shd w:val="clear" w:color="auto" w:fill="FFFFFF"/>
    </w:rPr>
  </w:style>
  <w:style w:type="character" w:customStyle="1" w:styleId="Teksttreci10">
    <w:name w:val="Tekst treści (10)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rsid w:val="00785AD4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1">
    <w:name w:val="Tekst treści (11)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0">
    <w:name w:val="Nagłówek #4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50">
    <w:name w:val="Nagłówek #5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2">
    <w:name w:val="Tekst treści (12)_"/>
    <w:rsid w:val="00785AD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Podpistabeli2">
    <w:name w:val="Podpis tabeli (2)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3">
    <w:name w:val="Tekst treści (13)_"/>
    <w:rsid w:val="00785A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6">
    <w:name w:val="Tekst treści (16)_"/>
    <w:rsid w:val="00785A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7">
    <w:name w:val="Tekst treści (17)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30">
    <w:name w:val="Tekst treści (3)"/>
    <w:basedOn w:val="Teksttreci3"/>
    <w:rsid w:val="00785AD4"/>
  </w:style>
  <w:style w:type="character" w:customStyle="1" w:styleId="Teksttreci6">
    <w:name w:val="Tekst treści (6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</w:rPr>
  </w:style>
  <w:style w:type="character" w:customStyle="1" w:styleId="Teksttreci60">
    <w:name w:val="Tekst treści (6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Teksttreci">
    <w:name w:val="Tekst treści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Pogrubienie">
    <w:name w:val="Tekst treści + Pogrubienie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7">
    <w:name w:val="Tekst treści (7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70">
    <w:name w:val="Tekst treści (7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3Bezpogrubienia">
    <w:name w:val="Tekst treści (3) + Bez pogrubienia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8">
    <w:name w:val="Tekst treści (8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5"/>
      <w:szCs w:val="15"/>
      <w:u w:val="none"/>
    </w:rPr>
  </w:style>
  <w:style w:type="character" w:customStyle="1" w:styleId="Teksttreci80">
    <w:name w:val="Tekst treści (8)"/>
    <w:basedOn w:val="Teksttreci8"/>
    <w:rsid w:val="00785AD4"/>
  </w:style>
  <w:style w:type="character" w:customStyle="1" w:styleId="Nagwek60">
    <w:name w:val="Nagłówek #6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0">
    <w:name w:val="Tekst treści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styleId="Pogrubienie">
    <w:name w:val="Strong"/>
    <w:qFormat/>
    <w:rsid w:val="00785AD4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Nagwek61">
    <w:name w:val="Nagłówek #6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9">
    <w:name w:val="Tekst treści (9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</w:rPr>
  </w:style>
  <w:style w:type="character" w:customStyle="1" w:styleId="Teksttreci90">
    <w:name w:val="Tekst treści (9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Nagwek62">
    <w:name w:val="Nagłówek #6 (2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620">
    <w:name w:val="Nagłówek #6 (2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Spistreci">
    <w:name w:val="Spis treści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Spistreci0">
    <w:name w:val="Spis treści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Nagwek6Bezpogrubienia">
    <w:name w:val="Nagłówek #6 + Bez pogrubienia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Podpistabeli2Pogrubienie">
    <w:name w:val="Podpis tabeli (2) + Pogrubienie"/>
    <w:rsid w:val="00785AD4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14Bezpogrubienia">
    <w:name w:val="Tekst treści (14) + Bez pogrubienia"/>
    <w:rsid w:val="00785AD4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15">
    <w:name w:val="Tekst treści (15)_"/>
    <w:rsid w:val="00785A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13Kursywa">
    <w:name w:val="Tekst treści (13) + Kursywa"/>
    <w:basedOn w:val="Teksttreci13"/>
    <w:rsid w:val="00785AD4"/>
  </w:style>
  <w:style w:type="character" w:customStyle="1" w:styleId="Teksttreci150">
    <w:name w:val="Tekst treści (15)"/>
    <w:rsid w:val="00785A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TMLMarkup">
    <w:name w:val="HTML Markup"/>
    <w:rsid w:val="00785AD4"/>
    <w:rPr>
      <w:vanish/>
      <w:color w:val="FF0000"/>
    </w:rPr>
  </w:style>
  <w:style w:type="character" w:customStyle="1" w:styleId="Teksttreci72">
    <w:name w:val="Tekst treści (7)2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eastAsia="ar-SA" w:bidi="ar-SA"/>
    </w:rPr>
  </w:style>
  <w:style w:type="character" w:customStyle="1" w:styleId="TeksttreciPogrubienie2">
    <w:name w:val="Tekst treści + Pogrubienie2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  <w:lang w:eastAsia="ar-SA" w:bidi="ar-SA"/>
    </w:rPr>
  </w:style>
  <w:style w:type="character" w:styleId="Numerstrony">
    <w:name w:val="page number"/>
    <w:basedOn w:val="Domylnaczcionkaakapitu1"/>
    <w:rsid w:val="00785AD4"/>
  </w:style>
  <w:style w:type="character" w:styleId="UyteHipercze">
    <w:name w:val="FollowedHyperlink"/>
    <w:rsid w:val="00785AD4"/>
    <w:rPr>
      <w:color w:val="800080"/>
      <w:u w:val="single"/>
    </w:rPr>
  </w:style>
  <w:style w:type="character" w:customStyle="1" w:styleId="WW8Num32z3">
    <w:name w:val="WW8Num32z3"/>
    <w:rsid w:val="00785AD4"/>
    <w:rPr>
      <w:rFonts w:ascii="Symbol" w:hAnsi="Symbol"/>
    </w:rPr>
  </w:style>
  <w:style w:type="character" w:customStyle="1" w:styleId="Symbolewypunktowania">
    <w:name w:val="Symbole wypunktowania"/>
    <w:rsid w:val="00785AD4"/>
    <w:rPr>
      <w:rFonts w:ascii="OpenSymbol" w:eastAsia="OpenSymbol" w:hAnsi="OpenSymbol" w:cs="OpenSymbol"/>
    </w:rPr>
  </w:style>
  <w:style w:type="paragraph" w:customStyle="1" w:styleId="Nagwek21">
    <w:name w:val="Nagłówek2"/>
    <w:basedOn w:val="Normalny"/>
    <w:next w:val="Tekstpodstawowy"/>
    <w:rsid w:val="00785A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5AD4"/>
    <w:pPr>
      <w:spacing w:after="120"/>
    </w:pPr>
    <w:rPr>
      <w:rFonts w:ascii="Times New Roman" w:eastAsia="Times New Roman" w:hAnsi="Times New Roman" w:cs="Times New Roman"/>
      <w:color w:val="auto"/>
      <w:szCs w:val="20"/>
    </w:rPr>
  </w:style>
  <w:style w:type="paragraph" w:styleId="Lista">
    <w:name w:val="List"/>
    <w:basedOn w:val="Tekstpodstawowy"/>
    <w:rsid w:val="00785AD4"/>
    <w:rPr>
      <w:rFonts w:cs="Tahoma"/>
    </w:rPr>
  </w:style>
  <w:style w:type="paragraph" w:customStyle="1" w:styleId="Podpis2">
    <w:name w:val="Podpis2"/>
    <w:basedOn w:val="Normalny"/>
    <w:rsid w:val="00785AD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85AD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85A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85AD4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785AD4"/>
    <w:pPr>
      <w:spacing w:before="280" w:after="28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rzypisudolnego">
    <w:name w:val="footnote text"/>
    <w:basedOn w:val="Normalny"/>
    <w:rsid w:val="00785AD4"/>
    <w:rPr>
      <w:rFonts w:ascii="Garamond" w:eastAsia="Times New Roman" w:hAnsi="Garamond" w:cs="Times New Roman"/>
      <w:color w:val="auto"/>
      <w:sz w:val="20"/>
      <w:szCs w:val="20"/>
    </w:rPr>
  </w:style>
  <w:style w:type="paragraph" w:customStyle="1" w:styleId="Tekstkomentarza1">
    <w:name w:val="Tekst komentarza1"/>
    <w:basedOn w:val="Normalny"/>
    <w:rsid w:val="00785AD4"/>
    <w:rPr>
      <w:sz w:val="20"/>
      <w:szCs w:val="20"/>
    </w:rPr>
  </w:style>
  <w:style w:type="paragraph" w:styleId="Podtytu">
    <w:name w:val="Subtitle"/>
    <w:basedOn w:val="Normalny"/>
    <w:next w:val="Tekstpodstawowy"/>
    <w:qFormat/>
    <w:rsid w:val="00785AD4"/>
    <w:pPr>
      <w:spacing w:after="6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rsid w:val="00785AD4"/>
    <w:pPr>
      <w:keepNext/>
      <w:suppressLineNumbers/>
      <w:spacing w:before="60" w:after="6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ekstpodstawowy33">
    <w:name w:val="Tekst podstawowy 33"/>
    <w:basedOn w:val="Normalny"/>
    <w:rsid w:val="00785AD4"/>
    <w:pPr>
      <w:tabs>
        <w:tab w:val="num" w:pos="0"/>
      </w:tabs>
      <w:ind w:left="-720"/>
      <w:jc w:val="both"/>
    </w:pPr>
    <w:rPr>
      <w:rFonts w:ascii="Tahoma" w:eastAsia="Times New Roman" w:hAnsi="Tahoma" w:cs="Tahoma"/>
      <w:b/>
      <w:sz w:val="20"/>
      <w:szCs w:val="20"/>
    </w:rPr>
  </w:style>
  <w:style w:type="paragraph" w:customStyle="1" w:styleId="Zwykytekst3">
    <w:name w:val="Zwykły tekst3"/>
    <w:basedOn w:val="Normalny"/>
    <w:rsid w:val="00785AD4"/>
    <w:rPr>
      <w:rFonts w:ascii="Courier New" w:eastAsia="Times New Roman" w:hAnsi="Courier New" w:cs="Times New Roman"/>
      <w:color w:val="auto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85AD4"/>
    <w:rPr>
      <w:rFonts w:ascii="Garamond" w:eastAsia="Times New Roman" w:hAnsi="Garamond" w:cs="Times New Roman"/>
      <w:b/>
      <w:bCs/>
      <w:color w:val="auto"/>
    </w:rPr>
  </w:style>
  <w:style w:type="paragraph" w:customStyle="1" w:styleId="Stopka1">
    <w:name w:val="Stopka1"/>
    <w:basedOn w:val="Normalny"/>
    <w:rsid w:val="00785AD4"/>
    <w:pPr>
      <w:shd w:val="clear" w:color="auto" w:fill="FFFFFF"/>
      <w:spacing w:line="192" w:lineRule="exact"/>
      <w:jc w:val="both"/>
    </w:pPr>
    <w:rPr>
      <w:rFonts w:ascii="Tahoma" w:eastAsia="Tahoma" w:hAnsi="Tahoma" w:cs="Tahoma"/>
      <w:color w:val="auto"/>
      <w:sz w:val="15"/>
      <w:szCs w:val="15"/>
    </w:rPr>
  </w:style>
  <w:style w:type="paragraph" w:customStyle="1" w:styleId="Teksttreci20">
    <w:name w:val="Tekst treści (2)"/>
    <w:basedOn w:val="Normalny"/>
    <w:rsid w:val="00785AD4"/>
    <w:pPr>
      <w:shd w:val="clear" w:color="auto" w:fill="FFFFFF"/>
      <w:spacing w:before="360" w:after="360" w:line="0" w:lineRule="atLeast"/>
    </w:pPr>
    <w:rPr>
      <w:rFonts w:ascii="Tahoma" w:eastAsia="Tahoma" w:hAnsi="Tahoma" w:cs="Tahoma"/>
      <w:color w:val="auto"/>
      <w:sz w:val="23"/>
      <w:szCs w:val="23"/>
    </w:rPr>
  </w:style>
  <w:style w:type="paragraph" w:customStyle="1" w:styleId="Nagweklubstopka0">
    <w:name w:val="Nagłówek lub stopka"/>
    <w:basedOn w:val="Normalny"/>
    <w:rsid w:val="00785AD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odpisobrazu0">
    <w:name w:val="Podpis obrazu"/>
    <w:basedOn w:val="Normalny"/>
    <w:rsid w:val="00785AD4"/>
    <w:pPr>
      <w:shd w:val="clear" w:color="auto" w:fill="FFFFFF"/>
      <w:spacing w:line="245" w:lineRule="exact"/>
      <w:jc w:val="both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Nagwek22">
    <w:name w:val="Nagłówek #2"/>
    <w:basedOn w:val="Normalny"/>
    <w:rsid w:val="00785AD4"/>
    <w:pPr>
      <w:shd w:val="clear" w:color="auto" w:fill="FFFFFF"/>
      <w:spacing w:before="1140" w:after="60" w:line="0" w:lineRule="atLeast"/>
      <w:jc w:val="center"/>
    </w:pPr>
    <w:rPr>
      <w:rFonts w:ascii="Tahoma" w:eastAsia="Tahoma" w:hAnsi="Tahoma" w:cs="Tahoma"/>
      <w:color w:val="auto"/>
      <w:sz w:val="32"/>
      <w:szCs w:val="32"/>
    </w:rPr>
  </w:style>
  <w:style w:type="paragraph" w:customStyle="1" w:styleId="Teksttreci100">
    <w:name w:val="Tekst treści (10)"/>
    <w:basedOn w:val="Normalny"/>
    <w:rsid w:val="00785A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odpistabeli0">
    <w:name w:val="Podpis tabeli"/>
    <w:basedOn w:val="Normalny"/>
    <w:rsid w:val="00785AD4"/>
    <w:pPr>
      <w:shd w:val="clear" w:color="auto" w:fill="FFFFFF"/>
      <w:spacing w:line="221" w:lineRule="exact"/>
      <w:jc w:val="both"/>
    </w:pPr>
    <w:rPr>
      <w:rFonts w:ascii="Tahoma" w:eastAsia="Tahoma" w:hAnsi="Tahoma" w:cs="Tahoma"/>
      <w:color w:val="auto"/>
      <w:sz w:val="17"/>
      <w:szCs w:val="17"/>
    </w:rPr>
  </w:style>
  <w:style w:type="paragraph" w:customStyle="1" w:styleId="Teksttreci110">
    <w:name w:val="Tekst treści (11)"/>
    <w:basedOn w:val="Normalny"/>
    <w:rsid w:val="00785AD4"/>
    <w:pPr>
      <w:shd w:val="clear" w:color="auto" w:fill="FFFFFF"/>
      <w:spacing w:before="300" w:after="720" w:line="240" w:lineRule="exact"/>
      <w:ind w:hanging="360"/>
      <w:jc w:val="both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Nagwek41">
    <w:name w:val="Nagłówek #4"/>
    <w:basedOn w:val="Normalny"/>
    <w:rsid w:val="00785AD4"/>
    <w:pPr>
      <w:shd w:val="clear" w:color="auto" w:fill="FFFFFF"/>
      <w:spacing w:before="720" w:after="240" w:line="0" w:lineRule="atLeast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Nagwek51">
    <w:name w:val="Nagłówek #5"/>
    <w:basedOn w:val="Normalny"/>
    <w:rsid w:val="00785AD4"/>
    <w:pPr>
      <w:shd w:val="clear" w:color="auto" w:fill="FFFFFF"/>
      <w:spacing w:before="240" w:line="235" w:lineRule="exact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Teksttreci120">
    <w:name w:val="Tekst treści (12)"/>
    <w:basedOn w:val="Normalny"/>
    <w:rsid w:val="00785AD4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19"/>
      <w:szCs w:val="19"/>
    </w:rPr>
  </w:style>
  <w:style w:type="paragraph" w:customStyle="1" w:styleId="Podpistabeli20">
    <w:name w:val="Podpis tabeli (2)"/>
    <w:basedOn w:val="Normalny"/>
    <w:rsid w:val="00785AD4"/>
    <w:pPr>
      <w:shd w:val="clear" w:color="auto" w:fill="FFFFFF"/>
      <w:spacing w:line="245" w:lineRule="exact"/>
      <w:jc w:val="both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Teksttreci140">
    <w:name w:val="Tekst treści (14)"/>
    <w:basedOn w:val="Normalny"/>
    <w:rsid w:val="00785AD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treci130">
    <w:name w:val="Tekst treści (13)"/>
    <w:basedOn w:val="Normalny"/>
    <w:rsid w:val="00785AD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treci160">
    <w:name w:val="Tekst treści (16)"/>
    <w:basedOn w:val="Normalny"/>
    <w:rsid w:val="00785AD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treci170">
    <w:name w:val="Tekst treści (17)"/>
    <w:basedOn w:val="Normalny"/>
    <w:rsid w:val="00785AD4"/>
    <w:pPr>
      <w:shd w:val="clear" w:color="auto" w:fill="FFFFFF"/>
      <w:spacing w:before="300" w:after="4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podstawowy21">
    <w:name w:val="Tekst podstawowy 21"/>
    <w:basedOn w:val="Normalny"/>
    <w:rsid w:val="00785AD4"/>
    <w:pPr>
      <w:jc w:val="both"/>
    </w:pPr>
    <w:rPr>
      <w:rFonts w:ascii="Arial Narrow" w:eastAsia="Times New Roman" w:hAnsi="Arial Narrow" w:cs="Times New Roman"/>
      <w:bCs/>
      <w:color w:val="auto"/>
      <w:sz w:val="22"/>
    </w:rPr>
  </w:style>
  <w:style w:type="paragraph" w:customStyle="1" w:styleId="tekstpodstawowy4">
    <w:name w:val="tekstpodstawowy4"/>
    <w:basedOn w:val="Normalny"/>
    <w:rsid w:val="00785AD4"/>
    <w:pPr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1."/>
    <w:basedOn w:val="Normalny"/>
    <w:rsid w:val="00785AD4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sz w:val="19"/>
    </w:rPr>
  </w:style>
  <w:style w:type="paragraph" w:customStyle="1" w:styleId="numerowany">
    <w:name w:val="numerowany"/>
    <w:basedOn w:val="Normalny"/>
    <w:rsid w:val="00785AD4"/>
    <w:pPr>
      <w:widowControl w:val="0"/>
      <w:tabs>
        <w:tab w:val="num" w:pos="0"/>
      </w:tabs>
      <w:autoSpaceDE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ust">
    <w:name w:val="ust"/>
    <w:rsid w:val="00785AD4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785AD4"/>
    <w:rPr>
      <w:rFonts w:ascii="Arial" w:eastAsia="Times New Roman" w:hAnsi="Arial" w:cs="Arial"/>
      <w:b/>
      <w:bCs/>
      <w:color w:val="auto"/>
      <w:sz w:val="22"/>
      <w:szCs w:val="20"/>
    </w:rPr>
  </w:style>
  <w:style w:type="paragraph" w:customStyle="1" w:styleId="Tekstpodstawowy22">
    <w:name w:val="Tekst podstawowy 22"/>
    <w:basedOn w:val="Normalny"/>
    <w:rsid w:val="00785AD4"/>
    <w:pPr>
      <w:spacing w:after="176" w:line="235" w:lineRule="exact"/>
      <w:ind w:right="20"/>
      <w:jc w:val="both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785AD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rsid w:val="00785AD4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31">
    <w:name w:val="Tekst podstawowy 31"/>
    <w:basedOn w:val="Normalny"/>
    <w:rsid w:val="00785AD4"/>
    <w:rPr>
      <w:rFonts w:ascii="Arial" w:eastAsia="Times New Roman" w:hAnsi="Arial" w:cs="Arial"/>
      <w:b/>
      <w:bCs/>
      <w:color w:val="auto"/>
      <w:sz w:val="22"/>
      <w:szCs w:val="20"/>
    </w:rPr>
  </w:style>
  <w:style w:type="paragraph" w:customStyle="1" w:styleId="Tekstpodstawowywcity21">
    <w:name w:val="Tekst podstawowy wcięty 21"/>
    <w:basedOn w:val="Normalny"/>
    <w:rsid w:val="00785AD4"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rsid w:val="00785AD4"/>
    <w:pPr>
      <w:widowControl w:val="0"/>
      <w:jc w:val="both"/>
    </w:pPr>
    <w:rPr>
      <w:rFonts w:ascii="Times New Roman" w:eastAsia="Lucida Sans Unicode" w:hAnsi="Times New Roman" w:cs="Tahoma"/>
      <w:sz w:val="22"/>
    </w:rPr>
  </w:style>
  <w:style w:type="paragraph" w:customStyle="1" w:styleId="Tekstblokowy1">
    <w:name w:val="Tekst blokowy1"/>
    <w:basedOn w:val="Normalny"/>
    <w:rsid w:val="00785AD4"/>
    <w:pPr>
      <w:ind w:left="-120" w:right="-469"/>
      <w:jc w:val="both"/>
    </w:pPr>
    <w:rPr>
      <w:rFonts w:ascii="Tahoma" w:eastAsia="Times New Roman" w:hAnsi="Tahoma" w:cs="Tahoma"/>
      <w:b/>
      <w:bCs/>
      <w:iCs/>
      <w:color w:val="auto"/>
      <w:sz w:val="20"/>
      <w:szCs w:val="20"/>
    </w:rPr>
  </w:style>
  <w:style w:type="paragraph" w:customStyle="1" w:styleId="Zwykytekst1">
    <w:name w:val="Zwykły tekst1"/>
    <w:basedOn w:val="Normalny"/>
    <w:rsid w:val="00785AD4"/>
    <w:pPr>
      <w:widowControl w:val="0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Listawypunktowana1">
    <w:name w:val="Lista wypunktowana1"/>
    <w:basedOn w:val="Normalny"/>
    <w:rsid w:val="00785AD4"/>
    <w:pPr>
      <w:spacing w:line="300" w:lineRule="exact"/>
    </w:pPr>
    <w:rPr>
      <w:rFonts w:ascii="Tahoma" w:eastAsia="Calibri" w:hAnsi="Tahoma" w:cs="Tahoma"/>
      <w:b/>
      <w:bCs/>
      <w:color w:val="auto"/>
      <w:sz w:val="20"/>
    </w:rPr>
  </w:style>
  <w:style w:type="paragraph" w:customStyle="1" w:styleId="Zwykytekst2">
    <w:name w:val="Zwykły tekst2"/>
    <w:basedOn w:val="Normalny"/>
    <w:rsid w:val="00785AD4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UmowaStandardowy">
    <w:name w:val="Umowa Standardowy"/>
    <w:basedOn w:val="Normalny"/>
    <w:rsid w:val="00785AD4"/>
    <w:pPr>
      <w:spacing w:after="120"/>
      <w:jc w:val="both"/>
    </w:pPr>
    <w:rPr>
      <w:rFonts w:ascii="Arial" w:eastAsia="Times New Roman" w:hAnsi="Arial" w:cs="Times New Roman"/>
      <w:color w:val="auto"/>
      <w:sz w:val="18"/>
      <w:szCs w:val="20"/>
    </w:rPr>
  </w:style>
  <w:style w:type="paragraph" w:customStyle="1" w:styleId="Default">
    <w:name w:val="Default"/>
    <w:rsid w:val="00785AD4"/>
    <w:pPr>
      <w:suppressAutoHyphens/>
      <w:autoSpaceDE w:val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Teksttreci1">
    <w:name w:val="Tekst treści1"/>
    <w:basedOn w:val="Normalny"/>
    <w:rsid w:val="00785AD4"/>
    <w:pPr>
      <w:shd w:val="clear" w:color="auto" w:fill="FFFFFF"/>
      <w:spacing w:before="60" w:after="240" w:line="240" w:lineRule="atLeast"/>
      <w:ind w:hanging="640"/>
      <w:jc w:val="center"/>
    </w:pPr>
    <w:rPr>
      <w:rFonts w:ascii="Tahoma" w:eastAsia="Times New Roman" w:hAnsi="Tahoma" w:cs="Tahoma"/>
      <w:sz w:val="19"/>
      <w:szCs w:val="19"/>
    </w:rPr>
  </w:style>
  <w:style w:type="paragraph" w:customStyle="1" w:styleId="Teksttreci31">
    <w:name w:val="Tekst treści (3)1"/>
    <w:basedOn w:val="Normalny"/>
    <w:rsid w:val="00785AD4"/>
    <w:pPr>
      <w:shd w:val="clear" w:color="auto" w:fill="FFFFFF"/>
      <w:spacing w:before="360" w:line="240" w:lineRule="atLeast"/>
      <w:ind w:hanging="420"/>
    </w:pPr>
    <w:rPr>
      <w:rFonts w:ascii="Tahoma" w:eastAsia="Times New Roman" w:hAnsi="Tahoma" w:cs="Times New Roman"/>
      <w:color w:val="auto"/>
      <w:sz w:val="19"/>
      <w:szCs w:val="19"/>
    </w:rPr>
  </w:style>
  <w:style w:type="paragraph" w:customStyle="1" w:styleId="Teksttreci61">
    <w:name w:val="Tekst treści (6)1"/>
    <w:basedOn w:val="Normalny"/>
    <w:rsid w:val="00785AD4"/>
    <w:pPr>
      <w:shd w:val="clear" w:color="auto" w:fill="FFFFFF"/>
      <w:spacing w:after="1140" w:line="240" w:lineRule="atLeast"/>
      <w:ind w:hanging="300"/>
    </w:pPr>
    <w:rPr>
      <w:rFonts w:ascii="Tahoma" w:eastAsia="Times New Roman" w:hAnsi="Tahoma" w:cs="Times New Roman"/>
      <w:color w:val="auto"/>
      <w:sz w:val="15"/>
      <w:szCs w:val="15"/>
    </w:rPr>
  </w:style>
  <w:style w:type="paragraph" w:customStyle="1" w:styleId="Teksttreci71">
    <w:name w:val="Tekst treści (7)1"/>
    <w:basedOn w:val="Normalny"/>
    <w:rsid w:val="00785AD4"/>
    <w:pPr>
      <w:shd w:val="clear" w:color="auto" w:fill="FFFFFF"/>
      <w:spacing w:before="240" w:after="60" w:line="240" w:lineRule="atLeast"/>
      <w:jc w:val="center"/>
    </w:pPr>
    <w:rPr>
      <w:rFonts w:ascii="Tahoma" w:eastAsia="Times New Roman" w:hAnsi="Tahoma" w:cs="Times New Roman"/>
      <w:color w:val="auto"/>
      <w:sz w:val="19"/>
      <w:szCs w:val="19"/>
    </w:rPr>
  </w:style>
  <w:style w:type="paragraph" w:customStyle="1" w:styleId="Lista21">
    <w:name w:val="Lista 21"/>
    <w:basedOn w:val="Normalny"/>
    <w:rsid w:val="00785AD4"/>
    <w:pPr>
      <w:ind w:left="566" w:hanging="283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cfnutzer">
    <w:name w:val="scfnutzer"/>
    <w:basedOn w:val="Normalny"/>
    <w:rsid w:val="00785AD4"/>
    <w:pPr>
      <w:spacing w:line="200" w:lineRule="exact"/>
    </w:pPr>
    <w:rPr>
      <w:rFonts w:ascii="Arial" w:eastAsia="Arial" w:hAnsi="Arial" w:cs="Times New Roman"/>
      <w:color w:val="auto"/>
      <w:sz w:val="18"/>
      <w:szCs w:val="20"/>
      <w:lang w:val="de-DE"/>
    </w:rPr>
  </w:style>
  <w:style w:type="paragraph" w:customStyle="1" w:styleId="xl65">
    <w:name w:val="xl65"/>
    <w:basedOn w:val="Normalny"/>
    <w:rsid w:val="00785AD4"/>
    <w:pPr>
      <w:spacing w:before="280" w:after="280"/>
      <w:jc w:val="center"/>
    </w:pPr>
    <w:rPr>
      <w:rFonts w:ascii="Arial" w:hAnsi="Arial" w:cs="Arial"/>
      <w:color w:val="auto"/>
      <w:sz w:val="18"/>
      <w:szCs w:val="18"/>
    </w:rPr>
  </w:style>
  <w:style w:type="paragraph" w:styleId="Tekstdymka">
    <w:name w:val="Balloon Text"/>
    <w:basedOn w:val="Normalny"/>
    <w:rsid w:val="00785AD4"/>
    <w:rPr>
      <w:rFonts w:ascii="Tahoma" w:eastAsia="Times New Roman" w:hAnsi="Tahoma" w:cs="Tahoma"/>
      <w:color w:val="auto"/>
      <w:sz w:val="16"/>
      <w:szCs w:val="16"/>
    </w:rPr>
  </w:style>
  <w:style w:type="paragraph" w:styleId="Tekstpodstawowywcity">
    <w:name w:val="Body Text Indent"/>
    <w:basedOn w:val="Normalny"/>
    <w:rsid w:val="00785AD4"/>
    <w:pPr>
      <w:tabs>
        <w:tab w:val="left" w:pos="6390"/>
        <w:tab w:val="left" w:pos="6840"/>
        <w:tab w:val="left" w:pos="7380"/>
        <w:tab w:val="left" w:pos="8500"/>
      </w:tabs>
      <w:ind w:left="5940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785AD4"/>
    <w:pPr>
      <w:ind w:left="-540"/>
    </w:pPr>
    <w:rPr>
      <w:rFonts w:ascii="Tahoma" w:hAnsi="Tahoma" w:cs="Tahoma"/>
      <w:sz w:val="20"/>
    </w:rPr>
  </w:style>
  <w:style w:type="paragraph" w:customStyle="1" w:styleId="Legenda1">
    <w:name w:val="Legenda1"/>
    <w:basedOn w:val="Normalny"/>
    <w:next w:val="Normalny"/>
    <w:rsid w:val="00785AD4"/>
    <w:pPr>
      <w:ind w:left="54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Listapunktowana1">
    <w:name w:val="Lista punktowana1"/>
    <w:basedOn w:val="Normalny"/>
    <w:rsid w:val="00785AD4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Listapunktowana21">
    <w:name w:val="Lista punktowana 21"/>
    <w:basedOn w:val="Normalny"/>
    <w:rsid w:val="00785AD4"/>
    <w:pPr>
      <w:tabs>
        <w:tab w:val="num" w:pos="643"/>
      </w:tabs>
      <w:spacing w:after="200"/>
      <w:ind w:left="643" w:hanging="360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xl83">
    <w:name w:val="xl83"/>
    <w:basedOn w:val="Normalny"/>
    <w:rsid w:val="00785AD4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color w:val="auto"/>
      <w:sz w:val="18"/>
      <w:szCs w:val="18"/>
    </w:rPr>
  </w:style>
  <w:style w:type="paragraph" w:styleId="Bezodstpw">
    <w:name w:val="No Spacing"/>
    <w:qFormat/>
    <w:rsid w:val="00785AD4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785AD4"/>
    <w:pPr>
      <w:suppressLineNumbers/>
    </w:pPr>
  </w:style>
  <w:style w:type="paragraph" w:customStyle="1" w:styleId="Nagwektabeli">
    <w:name w:val="Nagłówek tabeli"/>
    <w:basedOn w:val="Zawartotabeli"/>
    <w:rsid w:val="00785A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5AD4"/>
  </w:style>
  <w:style w:type="paragraph" w:customStyle="1" w:styleId="Zwykytekst5">
    <w:name w:val="Zwykły tekst5"/>
    <w:basedOn w:val="Normalny"/>
    <w:rsid w:val="00785AD4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Zwykytekst4">
    <w:name w:val="Zwykły tekst4"/>
    <w:basedOn w:val="Normalny"/>
    <w:rsid w:val="00785AD4"/>
  </w:style>
  <w:style w:type="table" w:styleId="Tabela-Siatka">
    <w:name w:val="Table Grid"/>
    <w:basedOn w:val="Standardowy"/>
    <w:uiPriority w:val="59"/>
    <w:rsid w:val="0057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0"/>
    <w:rsid w:val="006C412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913F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98B8-D2D2-4C62-998F-0BC565D9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SPECJALISTYCZNY</vt:lpstr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</dc:title>
  <dc:creator>Piotrek</dc:creator>
  <cp:lastModifiedBy>magda.dziechciarz</cp:lastModifiedBy>
  <cp:revision>2</cp:revision>
  <cp:lastPrinted>2020-12-30T11:19:00Z</cp:lastPrinted>
  <dcterms:created xsi:type="dcterms:W3CDTF">2021-02-09T09:20:00Z</dcterms:created>
  <dcterms:modified xsi:type="dcterms:W3CDTF">2021-02-09T09:20:00Z</dcterms:modified>
</cp:coreProperties>
</file>