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16DE" w:rsidRPr="003C16DE" w:rsidRDefault="003C16DE" w:rsidP="003C16DE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3119513321"/>
      <w:r w:rsidRPr="003C16DE">
        <w:rPr>
          <w:rFonts w:ascii="Tahoma" w:hAnsi="Tahoma" w:cs="Tahoma"/>
          <w:b/>
          <w:bCs/>
          <w:color w:val="auto"/>
          <w:sz w:val="20"/>
          <w:szCs w:val="20"/>
        </w:rPr>
        <w:t>Załącznik Nr 2 do SIWZ</w:t>
      </w:r>
    </w:p>
    <w:p w:rsidR="003C16DE" w:rsidRPr="003C16DE" w:rsidRDefault="003C16DE" w:rsidP="003C16DE">
      <w:pPr>
        <w:tabs>
          <w:tab w:val="left" w:pos="8931"/>
        </w:tabs>
        <w:ind w:right="-41"/>
        <w:jc w:val="right"/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</w:pP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val="de-DE" w:eastAsia="zh-CN"/>
        </w:rPr>
        <w:t xml:space="preserve">Nr spr. </w:t>
      </w: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SP ZOZ/DZ/</w:t>
      </w:r>
      <w:r w:rsidR="001F2F8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55</w:t>
      </w: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/2020</w:t>
      </w:r>
    </w:p>
    <w:p w:rsidR="004571ED" w:rsidRDefault="004571ED">
      <w:pPr>
        <w:tabs>
          <w:tab w:val="left" w:pos="-567"/>
          <w:tab w:val="center" w:pos="4536"/>
          <w:tab w:val="right" w:pos="9072"/>
        </w:tabs>
        <w:ind w:right="-173"/>
        <w:jc w:val="right"/>
      </w:pPr>
    </w:p>
    <w:bookmarkEnd w:id="0"/>
    <w:p w:rsidR="004571ED" w:rsidRDefault="004571ED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6"/>
        </w:rPr>
      </w:pPr>
    </w:p>
    <w:p w:rsidR="004571ED" w:rsidRDefault="004571ED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6"/>
        </w:rPr>
      </w:pPr>
      <w:bookmarkStart w:id="1" w:name="_Hlk3836003821"/>
      <w:r>
        <w:rPr>
          <w:rFonts w:ascii="Tahoma" w:hAnsi="Tahoma" w:cs="Tahoma"/>
          <w:sz w:val="16"/>
        </w:rPr>
        <w:t>.....................................................................</w:t>
      </w:r>
    </w:p>
    <w:p w:rsidR="004571ED" w:rsidRDefault="004571ED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6"/>
          <w:szCs w:val="18"/>
        </w:rPr>
        <w:t xml:space="preserve">                 </w:t>
      </w:r>
      <w:bookmarkStart w:id="2" w:name="_Hlk3837160321"/>
      <w:r>
        <w:rPr>
          <w:rFonts w:ascii="Tahoma" w:hAnsi="Tahoma" w:cs="Tahoma"/>
          <w:sz w:val="16"/>
          <w:szCs w:val="18"/>
        </w:rPr>
        <w:t>nazwa i adres Wykonawcy</w:t>
      </w:r>
      <w:bookmarkEnd w:id="2"/>
      <w:r>
        <w:rPr>
          <w:rFonts w:ascii="Tahoma" w:hAnsi="Tahoma" w:cs="Tahoma"/>
          <w:b/>
          <w:bCs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bookmarkEnd w:id="1"/>
    <w:p w:rsidR="004571ED" w:rsidRDefault="004571ED" w:rsidP="00A115E7">
      <w:pPr>
        <w:keepNext/>
        <w:tabs>
          <w:tab w:val="left" w:pos="-567"/>
          <w:tab w:val="center" w:pos="4536"/>
          <w:tab w:val="right" w:pos="9072"/>
        </w:tabs>
        <w:ind w:right="-741"/>
        <w:rPr>
          <w:rFonts w:ascii="Tahoma" w:hAnsi="Tahoma" w:cs="Tahoma"/>
          <w:bCs/>
          <w:sz w:val="10"/>
          <w:szCs w:val="10"/>
        </w:rPr>
      </w:pPr>
    </w:p>
    <w:p w:rsidR="00782EB9" w:rsidRDefault="00782EB9" w:rsidP="00782EB9">
      <w:pPr>
        <w:keepNext/>
        <w:tabs>
          <w:tab w:val="left" w:pos="-567"/>
          <w:tab w:val="center" w:pos="4536"/>
          <w:tab w:val="right" w:pos="9072"/>
        </w:tabs>
        <w:jc w:val="center"/>
        <w:rPr>
          <w:rFonts w:ascii="Tahoma" w:hAnsi="Tahoma" w:cs="Tahoma"/>
          <w:bCs/>
          <w:sz w:val="22"/>
          <w:szCs w:val="28"/>
        </w:rPr>
      </w:pPr>
      <w:r>
        <w:rPr>
          <w:rFonts w:ascii="Tahoma" w:hAnsi="Tahoma" w:cs="Tahoma"/>
          <w:bCs/>
          <w:sz w:val="22"/>
          <w:szCs w:val="28"/>
        </w:rPr>
        <w:t>Formularz asortymentowo-cenowy</w:t>
      </w:r>
    </w:p>
    <w:p w:rsidR="004571ED" w:rsidRDefault="004571ED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0"/>
          <w:szCs w:val="10"/>
          <w:shd w:val="clear" w:color="auto" w:fill="FFFF00"/>
        </w:rPr>
      </w:pPr>
    </w:p>
    <w:p w:rsidR="004571ED" w:rsidRDefault="004571ED">
      <w:pPr>
        <w:rPr>
          <w:rFonts w:ascii="Tahoma" w:eastAsia="Times New Roman" w:hAnsi="Tahoma" w:cs="Tahoma"/>
          <w:b/>
          <w:color w:val="FF0000"/>
          <w:sz w:val="19"/>
          <w:szCs w:val="19"/>
        </w:rPr>
      </w:pPr>
      <w:bookmarkStart w:id="3" w:name="_Hlk52892186521"/>
    </w:p>
    <w:bookmarkEnd w:id="3"/>
    <w:p w:rsidR="004571ED" w:rsidRDefault="00A115E7" w:rsidP="00A115E7">
      <w:pPr>
        <w:rPr>
          <w:rFonts w:ascii="Tahoma" w:hAnsi="Tahoma" w:cs="Tahoma"/>
          <w:b/>
          <w:color w:val="00000A"/>
          <w:sz w:val="18"/>
          <w:szCs w:val="18"/>
        </w:rPr>
      </w:pPr>
      <w:r>
        <w:rPr>
          <w:rFonts w:ascii="Tahoma" w:hAnsi="Tahoma" w:cs="Tahoma"/>
          <w:b/>
          <w:color w:val="00000A"/>
          <w:sz w:val="18"/>
          <w:szCs w:val="18"/>
        </w:rPr>
        <w:t>PAKIET</w:t>
      </w:r>
      <w:r w:rsidR="00031ACE">
        <w:rPr>
          <w:rFonts w:ascii="Tahoma" w:hAnsi="Tahoma" w:cs="Tahoma"/>
          <w:b/>
          <w:color w:val="00000A"/>
          <w:sz w:val="18"/>
          <w:szCs w:val="18"/>
        </w:rPr>
        <w:t xml:space="preserve"> NR 1</w:t>
      </w:r>
      <w:r w:rsidR="004571ED">
        <w:rPr>
          <w:rFonts w:ascii="Tahoma" w:hAnsi="Tahoma" w:cs="Tahoma"/>
          <w:b/>
          <w:color w:val="00000A"/>
          <w:sz w:val="18"/>
          <w:szCs w:val="18"/>
        </w:rPr>
        <w:t xml:space="preserve">  </w:t>
      </w:r>
      <w:r w:rsidRPr="00A115E7">
        <w:rPr>
          <w:rFonts w:ascii="Tahoma" w:hAnsi="Tahoma" w:cs="Tahoma"/>
          <w:b/>
          <w:bCs/>
          <w:color w:val="00000A"/>
          <w:sz w:val="18"/>
          <w:szCs w:val="18"/>
        </w:rPr>
        <w:t>APARAT RTG PRZYŁÓŻKOWY CYFROWY</w:t>
      </w:r>
    </w:p>
    <w:p w:rsidR="004571ED" w:rsidRDefault="004571ED">
      <w:pPr>
        <w:ind w:left="-142"/>
        <w:rPr>
          <w:rFonts w:ascii="Tahoma" w:hAnsi="Tahoma" w:cs="Tahoma"/>
          <w:b/>
          <w:color w:val="00000A"/>
          <w:sz w:val="18"/>
          <w:szCs w:val="18"/>
        </w:rPr>
      </w:pPr>
    </w:p>
    <w:tbl>
      <w:tblPr>
        <w:tblW w:w="15214" w:type="dxa"/>
        <w:tblInd w:w="-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4"/>
        <w:gridCol w:w="4240"/>
        <w:gridCol w:w="987"/>
        <w:gridCol w:w="1123"/>
        <w:gridCol w:w="660"/>
        <w:gridCol w:w="929"/>
        <w:gridCol w:w="922"/>
        <w:gridCol w:w="7"/>
        <w:gridCol w:w="1899"/>
        <w:gridCol w:w="850"/>
        <w:gridCol w:w="709"/>
        <w:gridCol w:w="2104"/>
        <w:gridCol w:w="25"/>
        <w:gridCol w:w="25"/>
      </w:tblGrid>
      <w:tr w:rsidR="004571ED" w:rsidTr="00C875BD">
        <w:trPr>
          <w:gridAfter w:val="1"/>
          <w:wAfter w:w="20" w:type="dxa"/>
          <w:trHeight w:val="77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Lp.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Nazwa</w:t>
            </w:r>
          </w:p>
          <w:p w:rsidR="004571ED" w:rsidRDefault="004571ED" w:rsidP="00F4216B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asortymentu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Numer katalogowy</w:t>
            </w:r>
          </w:p>
          <w:p w:rsidR="00A12D59" w:rsidRDefault="00A12D59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(jeżeli dotyczy)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 xml:space="preserve">Producent + nazwa handlowa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J.m.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Ilość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Cena </w:t>
            </w:r>
          </w:p>
          <w:p w:rsidR="004571ED" w:rsidRDefault="004571ED" w:rsidP="00F4216B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jedn. netto w zł.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Wartość </w:t>
            </w:r>
          </w:p>
          <w:p w:rsidR="004571ED" w:rsidRDefault="004571ED" w:rsidP="00F4216B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netto </w:t>
            </w:r>
            <w:r>
              <w:rPr>
                <w:rFonts w:ascii="Tahoma" w:hAnsi="Tahoma" w:cs="Tahoma"/>
                <w:color w:val="00000A"/>
                <w:sz w:val="16"/>
                <w:szCs w:val="18"/>
              </w:rPr>
              <w:t>w zł</w:t>
            </w:r>
          </w:p>
          <w:p w:rsidR="004571ED" w:rsidRDefault="004571ED" w:rsidP="00F4216B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[poz.6x7]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Stawka podatku</w:t>
            </w:r>
          </w:p>
          <w:p w:rsidR="004571ED" w:rsidRDefault="004571ED" w:rsidP="00F4216B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VAT</w:t>
            </w:r>
          </w:p>
          <w:p w:rsidR="004571ED" w:rsidRDefault="004571ED" w:rsidP="00F4216B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%]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Wartość brutto</w:t>
            </w:r>
          </w:p>
          <w:p w:rsidR="004571ED" w:rsidRDefault="004571ED" w:rsidP="00F4216B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zł]</w:t>
            </w:r>
          </w:p>
          <w:p w:rsidR="004571ED" w:rsidRDefault="004571ED" w:rsidP="00F4216B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[poz.8+9]</w:t>
            </w:r>
          </w:p>
        </w:tc>
      </w:tr>
      <w:tr w:rsidR="004571ED" w:rsidTr="00C875BD">
        <w:trPr>
          <w:gridAfter w:val="1"/>
          <w:wAfter w:w="20" w:type="dxa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ED" w:rsidRDefault="004571E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ED" w:rsidRDefault="004571E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ED" w:rsidRDefault="004571E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9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10</w:t>
            </w:r>
          </w:p>
        </w:tc>
      </w:tr>
      <w:tr w:rsidR="00917B01" w:rsidTr="00C875BD">
        <w:trPr>
          <w:gridAfter w:val="1"/>
          <w:wAfter w:w="20" w:type="dxa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01" w:rsidRDefault="004F3C8D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1.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01" w:rsidRDefault="00A115E7" w:rsidP="00F4216B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  <w:r w:rsidRPr="00A115E7"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  <w:t>APARAT RTG PRZYŁÓŻKOWY CYFROWY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01" w:rsidRDefault="00917B01" w:rsidP="00F4216B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01" w:rsidRDefault="00917B01" w:rsidP="00F4216B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01" w:rsidRDefault="004F3C8D" w:rsidP="00F4216B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01" w:rsidRDefault="00A115E7" w:rsidP="00F4216B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01" w:rsidRDefault="00917B01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01" w:rsidRDefault="00917B01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01" w:rsidRDefault="00917B01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7B01" w:rsidRDefault="00917B01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F4216B" w:rsidTr="00C875BD">
        <w:tblPrEx>
          <w:tblCellMar>
            <w:left w:w="0" w:type="dxa"/>
            <w:right w:w="0" w:type="dxa"/>
          </w:tblCellMar>
        </w:tblPrEx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16B" w:rsidRDefault="00F4216B" w:rsidP="00F4216B">
            <w:pPr>
              <w:snapToGrid w:val="0"/>
              <w:jc w:val="right"/>
              <w:rPr>
                <w:rFonts w:ascii="Tahoma" w:hAnsi="Tahoma" w:cs="Tahoma"/>
                <w:b/>
                <w:color w:val="00000A"/>
                <w:sz w:val="20"/>
                <w:szCs w:val="20"/>
              </w:rPr>
            </w:pPr>
          </w:p>
        </w:tc>
        <w:tc>
          <w:tcPr>
            <w:tcW w:w="8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16B" w:rsidRDefault="00F4216B" w:rsidP="00F4216B">
            <w:pPr>
              <w:snapToGrid w:val="0"/>
              <w:jc w:val="righ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16B" w:rsidRDefault="00F4216B" w:rsidP="00F4216B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216B" w:rsidRDefault="00F4216B" w:rsidP="00F4216B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XXX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16B" w:rsidRDefault="00F4216B" w:rsidP="00F4216B">
            <w:pPr>
              <w:snapToGrid w:val="0"/>
              <w:rPr>
                <w:rFonts w:ascii="Tahoma" w:hAnsi="Tahoma" w:cs="Tahoma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20" w:type="dxa"/>
            <w:tcBorders>
              <w:left w:val="single" w:sz="4" w:space="0" w:color="auto"/>
            </w:tcBorders>
            <w:shd w:val="clear" w:color="auto" w:fill="auto"/>
          </w:tcPr>
          <w:p w:rsidR="00F4216B" w:rsidRDefault="00F4216B" w:rsidP="00F4216B">
            <w:pPr>
              <w:snapToGrid w:val="0"/>
            </w:pPr>
          </w:p>
        </w:tc>
      </w:tr>
      <w:tr w:rsidR="00F4216B" w:rsidTr="00C875BD">
        <w:tblPrEx>
          <w:tblBorders>
            <w:top w:val="single" w:sz="4" w:space="0" w:color="auto"/>
          </w:tblBorders>
        </w:tblPrEx>
        <w:trPr>
          <w:gridBefore w:val="10"/>
          <w:gridAfter w:val="2"/>
          <w:wBefore w:w="12355" w:type="dxa"/>
          <w:wAfter w:w="45" w:type="dxa"/>
          <w:trHeight w:val="100"/>
        </w:trPr>
        <w:tc>
          <w:tcPr>
            <w:tcW w:w="2814" w:type="dxa"/>
            <w:gridSpan w:val="2"/>
            <w:tcBorders>
              <w:top w:val="single" w:sz="4" w:space="0" w:color="auto"/>
            </w:tcBorders>
          </w:tcPr>
          <w:p w:rsidR="00F4216B" w:rsidRPr="00BA7F7B" w:rsidRDefault="00F4216B" w:rsidP="00F4216B">
            <w:pPr>
              <w:tabs>
                <w:tab w:val="center" w:pos="4536"/>
                <w:tab w:val="left" w:pos="5103"/>
                <w:tab w:val="right" w:pos="9072"/>
              </w:tabs>
              <w:ind w:right="-26"/>
              <w:jc w:val="both"/>
              <w:rPr>
                <w:sz w:val="14"/>
                <w:szCs w:val="14"/>
              </w:rPr>
            </w:pPr>
          </w:p>
        </w:tc>
      </w:tr>
    </w:tbl>
    <w:p w:rsidR="00F003D3" w:rsidRDefault="00F003D3" w:rsidP="00BA7F7B">
      <w:pPr>
        <w:tabs>
          <w:tab w:val="left" w:pos="-284"/>
          <w:tab w:val="center" w:pos="4536"/>
          <w:tab w:val="right" w:pos="9072"/>
        </w:tabs>
        <w:ind w:left="-284"/>
        <w:jc w:val="both"/>
        <w:rPr>
          <w:rFonts w:ascii="Tahoma" w:hAnsi="Tahoma" w:cs="Tahoma"/>
          <w:b/>
          <w:bCs/>
          <w:color w:val="00000A"/>
          <w:sz w:val="18"/>
          <w:szCs w:val="18"/>
        </w:rPr>
      </w:pPr>
      <w:r>
        <w:rPr>
          <w:rFonts w:ascii="Tahoma" w:hAnsi="Tahoma" w:cs="Tahoma"/>
          <w:b/>
          <w:bCs/>
          <w:color w:val="00000A"/>
          <w:sz w:val="18"/>
          <w:szCs w:val="18"/>
        </w:rPr>
        <w:t>UWAGA:</w:t>
      </w:r>
    </w:p>
    <w:p w:rsidR="00F003D3" w:rsidRDefault="00F003D3" w:rsidP="00BA7F7B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>1) Cena oferty winna być skalkulowana w sposób jednoznaczny, obejmując koszty dostawy,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A"/>
          <w:sz w:val="18"/>
          <w:szCs w:val="18"/>
        </w:rPr>
        <w:t xml:space="preserve">opakowania i ubezpieczenia na czas transportu.       </w:t>
      </w:r>
    </w:p>
    <w:p w:rsidR="00F003D3" w:rsidRDefault="00F003D3" w:rsidP="00BA7F7B">
      <w:pPr>
        <w:tabs>
          <w:tab w:val="left" w:pos="284"/>
          <w:tab w:val="center" w:pos="4536"/>
          <w:tab w:val="left" w:pos="5670"/>
          <w:tab w:val="right" w:pos="9072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BA7F7B" w:rsidRDefault="00BA7F7B">
      <w:pPr>
        <w:tabs>
          <w:tab w:val="left" w:pos="-567"/>
        </w:tabs>
        <w:rPr>
          <w:rFonts w:ascii="Tahoma" w:hAnsi="Tahoma" w:cs="Tahoma"/>
          <w:szCs w:val="22"/>
        </w:rPr>
      </w:pPr>
    </w:p>
    <w:p w:rsidR="004347D3" w:rsidRDefault="004347D3">
      <w:pPr>
        <w:tabs>
          <w:tab w:val="left" w:pos="-567"/>
        </w:tabs>
        <w:rPr>
          <w:rFonts w:ascii="Tahoma" w:hAnsi="Tahoma" w:cs="Tahoma"/>
          <w:b/>
          <w:sz w:val="20"/>
        </w:rPr>
      </w:pPr>
    </w:p>
    <w:p w:rsidR="00BA7F7B" w:rsidRDefault="00BA7F7B">
      <w:pPr>
        <w:tabs>
          <w:tab w:val="left" w:pos="-567"/>
        </w:tabs>
        <w:rPr>
          <w:rFonts w:ascii="Tahoma" w:hAnsi="Tahoma" w:cs="Tahoma"/>
          <w:b/>
          <w:sz w:val="20"/>
        </w:rPr>
      </w:pPr>
    </w:p>
    <w:p w:rsidR="00BA7F7B" w:rsidRDefault="00BA7F7B">
      <w:pPr>
        <w:tabs>
          <w:tab w:val="left" w:pos="-567"/>
        </w:tabs>
        <w:rPr>
          <w:rFonts w:ascii="Tahoma" w:hAnsi="Tahoma" w:cs="Tahoma"/>
          <w:b/>
          <w:sz w:val="20"/>
        </w:rPr>
      </w:pPr>
    </w:p>
    <w:p w:rsidR="004571ED" w:rsidRDefault="004571ED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BA7F7B" w:rsidRDefault="00BA7F7B" w:rsidP="00BA7F7B">
      <w:pPr>
        <w:pStyle w:val="Zwykytekst5"/>
        <w:tabs>
          <w:tab w:val="left" w:pos="510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 </w:t>
      </w:r>
      <w:r>
        <w:rPr>
          <w:rFonts w:ascii="Tahoma" w:hAnsi="Tahoma" w:cs="Tahoma"/>
          <w:sz w:val="16"/>
          <w:szCs w:val="16"/>
        </w:rPr>
        <w:t>........</w:t>
      </w:r>
      <w:r>
        <w:rPr>
          <w:rFonts w:ascii="Tahoma" w:hAnsi="Tahoma" w:cs="Tahoma"/>
          <w:szCs w:val="22"/>
        </w:rPr>
        <w:t>……………………., dnia…………………….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.</w:t>
      </w:r>
      <w:r>
        <w:rPr>
          <w:rFonts w:ascii="Tahoma" w:hAnsi="Tahoma" w:cs="Tahoma"/>
          <w:szCs w:val="22"/>
        </w:rPr>
        <w:t>...................................................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</w:t>
      </w:r>
      <w:r>
        <w:rPr>
          <w:rFonts w:ascii="Tahoma" w:hAnsi="Tahoma" w:cs="Tahoma"/>
          <w:szCs w:val="22"/>
        </w:rPr>
        <w:t xml:space="preserve">                                                                                     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 w:val="16"/>
          <w:szCs w:val="16"/>
        </w:rPr>
        <w:t xml:space="preserve">         </w:t>
      </w:r>
      <w:r>
        <w:rPr>
          <w:rFonts w:ascii="Tahoma" w:hAnsi="Tahoma" w:cs="Tahoma"/>
          <w:sz w:val="16"/>
          <w:szCs w:val="16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>Podpisy osób uprawnionych</w:t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  <w:t xml:space="preserve">     </w:t>
      </w:r>
    </w:p>
    <w:p w:rsidR="00BA7F7B" w:rsidRPr="00BA7F7B" w:rsidRDefault="00BA7F7B" w:rsidP="00BA7F7B">
      <w:pPr>
        <w:pStyle w:val="Tekstprzypisudolnego"/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sz w:val="16"/>
          <w:szCs w:val="16"/>
        </w:rPr>
        <w:t xml:space="preserve">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BA7F7B">
        <w:rPr>
          <w:rFonts w:ascii="Tahoma" w:hAnsi="Tahoma" w:cs="Tahoma"/>
          <w:bCs/>
          <w:sz w:val="14"/>
          <w:szCs w:val="14"/>
        </w:rPr>
        <w:t>do składania oświadczeń woli</w:t>
      </w:r>
    </w:p>
    <w:p w:rsidR="0066358F" w:rsidRPr="0095171B" w:rsidRDefault="00BA7F7B" w:rsidP="0095171B">
      <w:pPr>
        <w:pStyle w:val="Tekstprzypisudolnego"/>
        <w:rPr>
          <w:rFonts w:ascii="Tahoma" w:hAnsi="Tahoma" w:cs="Tahoma"/>
          <w:bCs/>
          <w:sz w:val="14"/>
          <w:szCs w:val="14"/>
        </w:rPr>
      </w:pPr>
      <w:r w:rsidRPr="00BA7F7B">
        <w:rPr>
          <w:rFonts w:ascii="Tahoma" w:hAnsi="Tahoma" w:cs="Tahoma"/>
          <w:bCs/>
          <w:sz w:val="14"/>
          <w:szCs w:val="14"/>
        </w:rPr>
        <w:t xml:space="preserve">                                                 </w:t>
      </w:r>
      <w:r>
        <w:rPr>
          <w:rFonts w:ascii="Tahoma" w:hAnsi="Tahoma" w:cs="Tahoma"/>
          <w:bCs/>
          <w:sz w:val="14"/>
          <w:szCs w:val="14"/>
        </w:rPr>
        <w:tab/>
      </w:r>
      <w:r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 xml:space="preserve">                                          </w:t>
      </w:r>
      <w:r>
        <w:rPr>
          <w:rFonts w:ascii="Tahoma" w:hAnsi="Tahoma" w:cs="Tahoma"/>
          <w:bCs/>
          <w:sz w:val="14"/>
          <w:szCs w:val="14"/>
        </w:rPr>
        <w:t xml:space="preserve">                </w:t>
      </w:r>
      <w:r>
        <w:rPr>
          <w:rFonts w:ascii="Tahoma" w:hAnsi="Tahoma" w:cs="Tahoma"/>
          <w:bCs/>
          <w:sz w:val="14"/>
          <w:szCs w:val="14"/>
        </w:rPr>
        <w:tab/>
      </w:r>
      <w:r>
        <w:rPr>
          <w:rFonts w:ascii="Tahoma" w:hAnsi="Tahoma" w:cs="Tahoma"/>
          <w:bCs/>
          <w:sz w:val="14"/>
          <w:szCs w:val="14"/>
        </w:rPr>
        <w:tab/>
      </w:r>
      <w:r>
        <w:rPr>
          <w:rFonts w:ascii="Tahoma" w:hAnsi="Tahoma" w:cs="Tahoma"/>
          <w:bCs/>
          <w:sz w:val="14"/>
          <w:szCs w:val="14"/>
        </w:rPr>
        <w:tab/>
      </w:r>
      <w:r>
        <w:rPr>
          <w:rFonts w:ascii="Tahoma" w:hAnsi="Tahoma" w:cs="Tahoma"/>
          <w:bCs/>
          <w:sz w:val="14"/>
          <w:szCs w:val="14"/>
        </w:rPr>
        <w:tab/>
      </w:r>
      <w:r>
        <w:rPr>
          <w:rFonts w:ascii="Tahoma" w:hAnsi="Tahoma" w:cs="Tahoma"/>
          <w:bCs/>
          <w:sz w:val="14"/>
          <w:szCs w:val="14"/>
        </w:rPr>
        <w:tab/>
      </w:r>
      <w:r>
        <w:rPr>
          <w:rFonts w:ascii="Tahoma" w:hAnsi="Tahoma" w:cs="Tahoma"/>
          <w:bCs/>
          <w:sz w:val="14"/>
          <w:szCs w:val="14"/>
        </w:rPr>
        <w:tab/>
      </w:r>
      <w:r>
        <w:rPr>
          <w:rFonts w:ascii="Tahoma" w:hAnsi="Tahoma" w:cs="Tahoma"/>
          <w:bCs/>
          <w:sz w:val="14"/>
          <w:szCs w:val="14"/>
        </w:rPr>
        <w:tab/>
      </w:r>
      <w:r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>w imieniu Wykonawcy</w:t>
      </w:r>
    </w:p>
    <w:p w:rsidR="00A115E7" w:rsidRDefault="00A115E7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A115E7" w:rsidRDefault="00A115E7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A115E7" w:rsidRDefault="00A115E7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A115E7" w:rsidRDefault="00A115E7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A115E7" w:rsidRDefault="00A115E7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031ACE" w:rsidRDefault="00031ACE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C875BD" w:rsidRDefault="00C875BD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A115E7" w:rsidRDefault="00A115E7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3C16DE" w:rsidRDefault="003C16DE" w:rsidP="00BB4125">
      <w:pPr>
        <w:tabs>
          <w:tab w:val="left" w:pos="900"/>
        </w:tabs>
        <w:ind w:left="708" w:right="-37"/>
        <w:jc w:val="right"/>
        <w:rPr>
          <w:rFonts w:ascii="Tahoma" w:hAnsi="Tahoma" w:cs="Tahoma"/>
          <w:bCs/>
          <w:color w:val="auto"/>
          <w:sz w:val="20"/>
        </w:rPr>
      </w:pPr>
    </w:p>
    <w:p w:rsidR="003C16DE" w:rsidRPr="003C16DE" w:rsidRDefault="003C16DE" w:rsidP="003C16DE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3C16DE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Nr 2 do SIWZ</w:t>
      </w:r>
    </w:p>
    <w:p w:rsidR="003C16DE" w:rsidRPr="003C16DE" w:rsidRDefault="003C16DE" w:rsidP="003C16DE">
      <w:pPr>
        <w:tabs>
          <w:tab w:val="left" w:pos="8931"/>
        </w:tabs>
        <w:ind w:right="-41"/>
        <w:jc w:val="right"/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</w:pP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val="de-DE" w:eastAsia="zh-CN"/>
        </w:rPr>
        <w:t xml:space="preserve">Nr spr. </w:t>
      </w: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SP ZOZ/DZ/</w:t>
      </w:r>
      <w:r w:rsidR="001F2F8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55</w:t>
      </w: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/2020</w:t>
      </w:r>
    </w:p>
    <w:p w:rsidR="00B245E8" w:rsidRDefault="00B245E8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B245E8" w:rsidRDefault="00B245E8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4571ED" w:rsidRDefault="004571ED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6"/>
        </w:rPr>
      </w:pPr>
    </w:p>
    <w:p w:rsidR="004571ED" w:rsidRDefault="004571ED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6"/>
        </w:rPr>
      </w:pPr>
      <w:bookmarkStart w:id="4" w:name="_Hlk3836003822"/>
      <w:r>
        <w:rPr>
          <w:rFonts w:ascii="Tahoma" w:hAnsi="Tahoma" w:cs="Tahoma"/>
          <w:sz w:val="16"/>
        </w:rPr>
        <w:t>.....................................................................</w:t>
      </w:r>
    </w:p>
    <w:p w:rsidR="004571ED" w:rsidRDefault="004571ED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6"/>
          <w:szCs w:val="18"/>
        </w:rPr>
        <w:t xml:space="preserve">                 </w:t>
      </w:r>
      <w:bookmarkStart w:id="5" w:name="_Hlk3837160322"/>
      <w:r>
        <w:rPr>
          <w:rFonts w:ascii="Tahoma" w:hAnsi="Tahoma" w:cs="Tahoma"/>
          <w:sz w:val="16"/>
          <w:szCs w:val="18"/>
        </w:rPr>
        <w:t>nazwa i adres Wykonawcy</w:t>
      </w:r>
      <w:bookmarkEnd w:id="5"/>
      <w:r>
        <w:rPr>
          <w:rFonts w:ascii="Tahoma" w:hAnsi="Tahoma" w:cs="Tahoma"/>
          <w:b/>
          <w:bCs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bookmarkEnd w:id="4"/>
    <w:p w:rsidR="004571ED" w:rsidRDefault="004571ED" w:rsidP="00A115E7">
      <w:pPr>
        <w:keepNext/>
        <w:tabs>
          <w:tab w:val="left" w:pos="-567"/>
          <w:tab w:val="center" w:pos="4536"/>
          <w:tab w:val="right" w:pos="9072"/>
        </w:tabs>
        <w:ind w:right="-741"/>
        <w:rPr>
          <w:rFonts w:ascii="Tahoma" w:hAnsi="Tahoma" w:cs="Tahoma"/>
          <w:bCs/>
          <w:sz w:val="10"/>
          <w:szCs w:val="10"/>
        </w:rPr>
      </w:pPr>
    </w:p>
    <w:p w:rsidR="00782EB9" w:rsidRDefault="00782EB9" w:rsidP="00782EB9">
      <w:pPr>
        <w:keepNext/>
        <w:tabs>
          <w:tab w:val="left" w:pos="-567"/>
          <w:tab w:val="center" w:pos="4536"/>
          <w:tab w:val="right" w:pos="9072"/>
        </w:tabs>
        <w:jc w:val="center"/>
        <w:rPr>
          <w:rFonts w:ascii="Tahoma" w:hAnsi="Tahoma" w:cs="Tahoma"/>
          <w:bCs/>
          <w:sz w:val="22"/>
          <w:szCs w:val="28"/>
        </w:rPr>
      </w:pPr>
      <w:bookmarkStart w:id="6" w:name="_Hlk52892186522"/>
      <w:r>
        <w:rPr>
          <w:rFonts w:ascii="Tahoma" w:hAnsi="Tahoma" w:cs="Tahoma"/>
          <w:bCs/>
          <w:sz w:val="22"/>
          <w:szCs w:val="28"/>
        </w:rPr>
        <w:t>Formularz asortymentowo-cenowy</w:t>
      </w:r>
    </w:p>
    <w:p w:rsidR="004571ED" w:rsidRDefault="004571ED">
      <w:pPr>
        <w:rPr>
          <w:rFonts w:ascii="Tahoma" w:eastAsia="Times New Roman" w:hAnsi="Tahoma" w:cs="Tahoma"/>
          <w:b/>
          <w:color w:val="FF0000"/>
          <w:sz w:val="19"/>
          <w:szCs w:val="19"/>
        </w:rPr>
      </w:pPr>
    </w:p>
    <w:p w:rsidR="004571ED" w:rsidRDefault="004571ED">
      <w:pPr>
        <w:rPr>
          <w:rFonts w:ascii="Tahoma" w:eastAsia="Times New Roman" w:hAnsi="Tahoma" w:cs="Tahoma"/>
          <w:b/>
          <w:color w:val="FF0000"/>
          <w:sz w:val="19"/>
          <w:szCs w:val="19"/>
        </w:rPr>
      </w:pPr>
    </w:p>
    <w:bookmarkEnd w:id="6"/>
    <w:p w:rsidR="004571ED" w:rsidRDefault="00EC703E" w:rsidP="00BA7F7B">
      <w:pPr>
        <w:ind w:left="-284"/>
        <w:rPr>
          <w:rFonts w:ascii="Tahoma" w:hAnsi="Tahoma" w:cs="Tahoma"/>
          <w:b/>
          <w:color w:val="00000A"/>
          <w:sz w:val="18"/>
          <w:szCs w:val="18"/>
        </w:rPr>
      </w:pPr>
      <w:r>
        <w:rPr>
          <w:rFonts w:ascii="Tahoma" w:hAnsi="Tahoma" w:cs="Tahoma"/>
          <w:b/>
          <w:color w:val="00000A"/>
          <w:sz w:val="18"/>
          <w:szCs w:val="18"/>
        </w:rPr>
        <w:t>PAKIET</w:t>
      </w:r>
      <w:r w:rsidR="004571ED">
        <w:rPr>
          <w:rFonts w:ascii="Tahoma" w:hAnsi="Tahoma" w:cs="Tahoma"/>
          <w:b/>
          <w:color w:val="00000A"/>
          <w:sz w:val="18"/>
          <w:szCs w:val="18"/>
        </w:rPr>
        <w:t xml:space="preserve"> NR </w:t>
      </w:r>
      <w:r w:rsidR="00031ACE">
        <w:rPr>
          <w:rFonts w:ascii="Tahoma" w:hAnsi="Tahoma" w:cs="Tahoma"/>
          <w:b/>
          <w:color w:val="00000A"/>
          <w:sz w:val="18"/>
          <w:szCs w:val="18"/>
        </w:rPr>
        <w:t>2</w:t>
      </w:r>
      <w:r w:rsidR="004571ED">
        <w:rPr>
          <w:rFonts w:ascii="Tahoma" w:hAnsi="Tahoma" w:cs="Tahoma"/>
          <w:b/>
          <w:color w:val="00000A"/>
          <w:sz w:val="18"/>
          <w:szCs w:val="18"/>
        </w:rPr>
        <w:t xml:space="preserve"> </w:t>
      </w:r>
      <w:r>
        <w:rPr>
          <w:rFonts w:ascii="Tahoma" w:hAnsi="Tahoma" w:cs="Tahoma"/>
          <w:b/>
          <w:color w:val="00000A"/>
          <w:sz w:val="18"/>
          <w:szCs w:val="18"/>
        </w:rPr>
        <w:t>AUTOKLAW</w:t>
      </w:r>
    </w:p>
    <w:p w:rsidR="004571ED" w:rsidRDefault="004571ED">
      <w:pPr>
        <w:ind w:left="-142"/>
        <w:rPr>
          <w:rFonts w:ascii="Tahoma" w:hAnsi="Tahoma" w:cs="Tahoma"/>
          <w:b/>
          <w:color w:val="00000A"/>
          <w:sz w:val="18"/>
          <w:szCs w:val="18"/>
        </w:rPr>
      </w:pPr>
    </w:p>
    <w:tbl>
      <w:tblPr>
        <w:tblW w:w="0" w:type="auto"/>
        <w:tblInd w:w="-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4386"/>
        <w:gridCol w:w="987"/>
        <w:gridCol w:w="1123"/>
        <w:gridCol w:w="660"/>
        <w:gridCol w:w="929"/>
        <w:gridCol w:w="1837"/>
        <w:gridCol w:w="1560"/>
        <w:gridCol w:w="1288"/>
        <w:gridCol w:w="1974"/>
      </w:tblGrid>
      <w:tr w:rsidR="004571ED" w:rsidTr="0079352D">
        <w:trPr>
          <w:trHeight w:val="7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Lp.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Nazwa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asortymentu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 w:rsidP="00A12D5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Numer katalogow</w:t>
            </w:r>
            <w:r w:rsidR="00A12D59">
              <w:rPr>
                <w:rFonts w:ascii="Tahoma" w:hAnsi="Tahoma" w:cs="Tahoma"/>
                <w:color w:val="00000A"/>
                <w:sz w:val="16"/>
                <w:szCs w:val="20"/>
              </w:rPr>
              <w:t xml:space="preserve">y (jeżeli dotyczy)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 xml:space="preserve">Producent + nazwa handlowa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J.m.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Ilość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Cena 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jedn. netto w zł.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Wartość 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netto </w:t>
            </w:r>
            <w:r>
              <w:rPr>
                <w:rFonts w:ascii="Tahoma" w:hAnsi="Tahoma" w:cs="Tahoma"/>
                <w:color w:val="00000A"/>
                <w:sz w:val="16"/>
                <w:szCs w:val="18"/>
              </w:rPr>
              <w:t>w zł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[poz.6x7]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Stawka podatku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VAT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%]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Wartość brutto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zł]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[poz.8+9]</w:t>
            </w:r>
          </w:p>
        </w:tc>
      </w:tr>
      <w:tr w:rsidR="004571ED" w:rsidTr="007935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10</w:t>
            </w:r>
          </w:p>
        </w:tc>
      </w:tr>
      <w:tr w:rsidR="004571ED" w:rsidTr="007935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EC703E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  <w:t>AUTOKLAW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EC703E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79352D" w:rsidTr="0079352D">
        <w:tblPrEx>
          <w:tblCellMar>
            <w:left w:w="0" w:type="dxa"/>
            <w:right w:w="0" w:type="dxa"/>
          </w:tblCellMar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2D" w:rsidRDefault="0079352D">
            <w:pPr>
              <w:snapToGrid w:val="0"/>
              <w:jc w:val="right"/>
              <w:rPr>
                <w:rFonts w:ascii="Tahoma" w:hAnsi="Tahoma" w:cs="Tahoma"/>
                <w:b/>
                <w:color w:val="00000A"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2D" w:rsidRDefault="0079352D" w:rsidP="00571F2C">
            <w:pPr>
              <w:snapToGrid w:val="0"/>
              <w:jc w:val="righ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2D" w:rsidRDefault="0079352D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52D" w:rsidRDefault="0079352D" w:rsidP="00571F2C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XXX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2D" w:rsidRDefault="0079352D">
            <w:pPr>
              <w:snapToGrid w:val="0"/>
            </w:pPr>
          </w:p>
        </w:tc>
      </w:tr>
    </w:tbl>
    <w:p w:rsidR="004571ED" w:rsidRPr="00BA7F7B" w:rsidRDefault="004571ED">
      <w:pPr>
        <w:tabs>
          <w:tab w:val="center" w:pos="4536"/>
          <w:tab w:val="left" w:pos="5103"/>
          <w:tab w:val="right" w:pos="9072"/>
        </w:tabs>
        <w:ind w:right="-26"/>
        <w:jc w:val="both"/>
        <w:rPr>
          <w:sz w:val="12"/>
          <w:szCs w:val="12"/>
        </w:rPr>
      </w:pPr>
    </w:p>
    <w:p w:rsidR="00F003D3" w:rsidRDefault="00BA7F7B" w:rsidP="00BA7F7B">
      <w:pPr>
        <w:tabs>
          <w:tab w:val="left" w:pos="-426"/>
          <w:tab w:val="center" w:pos="4536"/>
          <w:tab w:val="right" w:pos="9072"/>
        </w:tabs>
        <w:ind w:left="-426"/>
        <w:jc w:val="both"/>
        <w:rPr>
          <w:rFonts w:ascii="Tahoma" w:hAnsi="Tahoma" w:cs="Tahoma"/>
          <w:b/>
          <w:bCs/>
          <w:color w:val="00000A"/>
          <w:sz w:val="18"/>
          <w:szCs w:val="18"/>
        </w:rPr>
      </w:pPr>
      <w:r>
        <w:rPr>
          <w:rFonts w:ascii="Tahoma" w:hAnsi="Tahoma" w:cs="Tahoma"/>
          <w:b/>
          <w:bCs/>
          <w:color w:val="00000A"/>
          <w:sz w:val="18"/>
          <w:szCs w:val="18"/>
        </w:rPr>
        <w:t xml:space="preserve">  </w:t>
      </w:r>
      <w:r w:rsidR="00F003D3">
        <w:rPr>
          <w:rFonts w:ascii="Tahoma" w:hAnsi="Tahoma" w:cs="Tahoma"/>
          <w:b/>
          <w:bCs/>
          <w:color w:val="00000A"/>
          <w:sz w:val="18"/>
          <w:szCs w:val="18"/>
        </w:rPr>
        <w:t>UWAGA:</w:t>
      </w:r>
    </w:p>
    <w:p w:rsidR="00F003D3" w:rsidRDefault="00F003D3" w:rsidP="00BA7F7B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>1) Cena oferty winna być skalkulowana w sposób jednoznaczny, obejmując koszty dostawy,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A"/>
          <w:sz w:val="18"/>
          <w:szCs w:val="18"/>
        </w:rPr>
        <w:t xml:space="preserve">montażu i uruchomienia,  opakowania i ubezpieczenia na czas transportu.       </w:t>
      </w:r>
    </w:p>
    <w:p w:rsidR="00F003D3" w:rsidRDefault="00F003D3" w:rsidP="00BA7F7B">
      <w:pPr>
        <w:tabs>
          <w:tab w:val="left" w:pos="284"/>
          <w:tab w:val="center" w:pos="4536"/>
          <w:tab w:val="left" w:pos="5670"/>
          <w:tab w:val="right" w:pos="9072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F003D3" w:rsidRDefault="00F003D3" w:rsidP="00F003D3">
      <w:pPr>
        <w:pStyle w:val="Zwykytekst4"/>
        <w:tabs>
          <w:tab w:val="left" w:pos="5103"/>
        </w:tabs>
        <w:rPr>
          <w:rFonts w:ascii="Tahoma" w:hAnsi="Tahoma" w:cs="Tahoma"/>
          <w:szCs w:val="22"/>
        </w:rPr>
      </w:pPr>
    </w:p>
    <w:p w:rsidR="004571ED" w:rsidRDefault="004571ED">
      <w:pPr>
        <w:tabs>
          <w:tab w:val="left" w:pos="-567"/>
        </w:tabs>
        <w:rPr>
          <w:rFonts w:ascii="Tahoma" w:hAnsi="Tahoma" w:cs="Tahoma"/>
          <w:b/>
          <w:sz w:val="20"/>
        </w:rPr>
      </w:pPr>
    </w:p>
    <w:p w:rsidR="00571F2C" w:rsidRDefault="00571F2C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571F2C" w:rsidRDefault="00571F2C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571F2C" w:rsidRDefault="00571F2C" w:rsidP="00571F2C">
      <w:pPr>
        <w:pStyle w:val="Zwykytekst5"/>
        <w:tabs>
          <w:tab w:val="left" w:pos="510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   </w:t>
      </w:r>
      <w:r>
        <w:rPr>
          <w:rFonts w:ascii="Tahoma" w:hAnsi="Tahoma" w:cs="Tahoma"/>
          <w:sz w:val="16"/>
          <w:szCs w:val="16"/>
        </w:rPr>
        <w:t>........</w:t>
      </w:r>
      <w:r>
        <w:rPr>
          <w:rFonts w:ascii="Tahoma" w:hAnsi="Tahoma" w:cs="Tahoma"/>
          <w:szCs w:val="22"/>
        </w:rPr>
        <w:t>……………………., dnia…………………….</w:t>
      </w:r>
      <w:r>
        <w:rPr>
          <w:rFonts w:ascii="Tahoma" w:hAnsi="Tahoma" w:cs="Tahoma"/>
          <w:sz w:val="16"/>
          <w:szCs w:val="16"/>
        </w:rPr>
        <w:t xml:space="preserve">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szCs w:val="22"/>
        </w:rPr>
        <w:t>.......................................................</w:t>
      </w:r>
    </w:p>
    <w:p w:rsidR="00571F2C" w:rsidRPr="00BA7F7B" w:rsidRDefault="00571F2C" w:rsidP="00571F2C">
      <w:pPr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sz w:val="16"/>
          <w:szCs w:val="16"/>
        </w:rPr>
        <w:t xml:space="preserve">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</w:t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ab/>
      </w:r>
      <w:r w:rsidRPr="00BA7F7B">
        <w:rPr>
          <w:rFonts w:ascii="Tahoma" w:hAnsi="Tahoma" w:cs="Tahoma"/>
          <w:bCs/>
          <w:sz w:val="14"/>
          <w:szCs w:val="14"/>
        </w:rPr>
        <w:t>Podpisy osób uprawnionych</w:t>
      </w:r>
    </w:p>
    <w:p w:rsidR="004571ED" w:rsidRDefault="00571F2C" w:rsidP="00571F2C">
      <w:pPr>
        <w:tabs>
          <w:tab w:val="left" w:pos="-567"/>
          <w:tab w:val="left" w:pos="6390"/>
          <w:tab w:val="left" w:pos="6840"/>
          <w:tab w:val="left" w:pos="7380"/>
        </w:tabs>
        <w:ind w:right="-13"/>
      </w:pP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>
        <w:rPr>
          <w:rFonts w:ascii="Tahoma" w:hAnsi="Tahoma" w:cs="Tahoma"/>
          <w:bCs/>
          <w:sz w:val="14"/>
          <w:szCs w:val="14"/>
        </w:rPr>
        <w:t xml:space="preserve">    </w:t>
      </w:r>
      <w:r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>do składania oświadczeń woli</w:t>
      </w:r>
      <w:r w:rsidRPr="00BA7F7B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</w:t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  <w:t xml:space="preserve">        </w:t>
      </w:r>
      <w:r>
        <w:rPr>
          <w:rFonts w:ascii="Tahoma" w:hAnsi="Tahoma" w:cs="Tahoma"/>
          <w:sz w:val="14"/>
          <w:szCs w:val="14"/>
        </w:rPr>
        <w:tab/>
        <w:t xml:space="preserve">    </w:t>
      </w:r>
      <w:r w:rsidRPr="00BA7F7B">
        <w:rPr>
          <w:rFonts w:ascii="Tahoma" w:hAnsi="Tahoma" w:cs="Tahoma"/>
          <w:bCs/>
          <w:sz w:val="14"/>
          <w:szCs w:val="14"/>
        </w:rPr>
        <w:t>w imieniu Wykonawcy</w:t>
      </w:r>
      <w:r w:rsidRPr="00BA7F7B">
        <w:rPr>
          <w:rFonts w:ascii="Tahoma" w:hAnsi="Tahoma" w:cs="Tahoma"/>
          <w:sz w:val="14"/>
          <w:szCs w:val="14"/>
        </w:rPr>
        <w:t xml:space="preserve">     </w:t>
      </w:r>
    </w:p>
    <w:p w:rsidR="006C4121" w:rsidRPr="004571ED" w:rsidRDefault="006C4121" w:rsidP="00571F2C">
      <w:pPr>
        <w:pStyle w:val="Tekstprzypisudolnego"/>
        <w:jc w:val="right"/>
      </w:pPr>
    </w:p>
    <w:p w:rsidR="004571ED" w:rsidRDefault="004571ED" w:rsidP="00571F2C">
      <w:pPr>
        <w:pStyle w:val="Tekstprzypisudolnego"/>
        <w:jc w:val="right"/>
      </w:pPr>
    </w:p>
    <w:p w:rsidR="00B245E8" w:rsidRDefault="00B245E8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B245E8" w:rsidRDefault="00B245E8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30348B" w:rsidRDefault="0030348B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30348B" w:rsidRDefault="0030348B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30348B" w:rsidRDefault="0030348B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30348B" w:rsidRDefault="0030348B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30348B" w:rsidRDefault="0030348B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3C16DE" w:rsidRDefault="003C16DE" w:rsidP="00BB4125">
      <w:pPr>
        <w:tabs>
          <w:tab w:val="left" w:pos="900"/>
        </w:tabs>
        <w:ind w:left="708" w:right="-37"/>
        <w:jc w:val="right"/>
        <w:rPr>
          <w:rFonts w:ascii="Tahoma" w:hAnsi="Tahoma" w:cs="Tahoma"/>
          <w:bCs/>
          <w:color w:val="auto"/>
          <w:sz w:val="20"/>
        </w:rPr>
      </w:pPr>
      <w:bookmarkStart w:id="7" w:name="_Hlk31195133211"/>
    </w:p>
    <w:bookmarkEnd w:id="7"/>
    <w:p w:rsidR="0030348B" w:rsidRDefault="0030348B" w:rsidP="003E10C4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3C16DE" w:rsidRPr="003C16DE" w:rsidRDefault="003C16DE" w:rsidP="003C16DE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8" w:name="_Hlk31195133211111"/>
      <w:r w:rsidRPr="003C16DE">
        <w:rPr>
          <w:rFonts w:ascii="Tahoma" w:hAnsi="Tahoma" w:cs="Tahoma"/>
          <w:b/>
          <w:bCs/>
          <w:color w:val="auto"/>
          <w:sz w:val="20"/>
          <w:szCs w:val="20"/>
        </w:rPr>
        <w:t>Załącznik Nr 2 do SIWZ</w:t>
      </w:r>
    </w:p>
    <w:p w:rsidR="003C16DE" w:rsidRPr="003C16DE" w:rsidRDefault="003C16DE" w:rsidP="003C16DE">
      <w:pPr>
        <w:tabs>
          <w:tab w:val="left" w:pos="8931"/>
        </w:tabs>
        <w:ind w:right="-41"/>
        <w:jc w:val="right"/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</w:pP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val="de-DE" w:eastAsia="zh-CN"/>
        </w:rPr>
        <w:t xml:space="preserve">Nr spr. </w:t>
      </w: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SP ZOZ/DZ/</w:t>
      </w:r>
      <w:r w:rsidR="001F2F8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55</w:t>
      </w: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/2020</w:t>
      </w:r>
    </w:p>
    <w:p w:rsidR="004571ED" w:rsidRDefault="004571ED">
      <w:pPr>
        <w:tabs>
          <w:tab w:val="left" w:pos="-567"/>
          <w:tab w:val="center" w:pos="4536"/>
          <w:tab w:val="right" w:pos="9072"/>
        </w:tabs>
        <w:ind w:right="-173"/>
        <w:jc w:val="right"/>
      </w:pPr>
    </w:p>
    <w:bookmarkEnd w:id="8"/>
    <w:p w:rsidR="004571ED" w:rsidRDefault="004571ED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6"/>
        </w:rPr>
      </w:pPr>
    </w:p>
    <w:p w:rsidR="004571ED" w:rsidRDefault="004571ED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6"/>
        </w:rPr>
      </w:pPr>
      <w:bookmarkStart w:id="9" w:name="_Hlk38360038211111"/>
      <w:r>
        <w:rPr>
          <w:rFonts w:ascii="Tahoma" w:hAnsi="Tahoma" w:cs="Tahoma"/>
          <w:sz w:val="16"/>
        </w:rPr>
        <w:t>.....................................................................</w:t>
      </w:r>
    </w:p>
    <w:p w:rsidR="004571ED" w:rsidRDefault="004571ED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6"/>
          <w:szCs w:val="18"/>
        </w:rPr>
        <w:t xml:space="preserve">                 </w:t>
      </w:r>
      <w:bookmarkStart w:id="10" w:name="_Hlk38371603211111"/>
      <w:r>
        <w:rPr>
          <w:rFonts w:ascii="Tahoma" w:hAnsi="Tahoma" w:cs="Tahoma"/>
          <w:sz w:val="16"/>
          <w:szCs w:val="18"/>
        </w:rPr>
        <w:t>nazwa i adres Wykonawcy</w:t>
      </w:r>
      <w:bookmarkEnd w:id="10"/>
      <w:r>
        <w:rPr>
          <w:rFonts w:ascii="Tahoma" w:hAnsi="Tahoma" w:cs="Tahoma"/>
          <w:b/>
          <w:bCs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bookmarkEnd w:id="9"/>
    <w:p w:rsidR="004571ED" w:rsidRDefault="004571ED" w:rsidP="00F47EB3">
      <w:pPr>
        <w:keepNext/>
        <w:tabs>
          <w:tab w:val="left" w:pos="-567"/>
          <w:tab w:val="center" w:pos="4536"/>
          <w:tab w:val="right" w:pos="9072"/>
        </w:tabs>
        <w:ind w:right="-741"/>
        <w:rPr>
          <w:rFonts w:ascii="Tahoma" w:hAnsi="Tahoma" w:cs="Tahoma"/>
          <w:bCs/>
          <w:sz w:val="10"/>
          <w:szCs w:val="10"/>
        </w:rPr>
      </w:pPr>
    </w:p>
    <w:p w:rsidR="00782EB9" w:rsidRDefault="00782EB9" w:rsidP="00782EB9">
      <w:pPr>
        <w:keepNext/>
        <w:tabs>
          <w:tab w:val="left" w:pos="-567"/>
          <w:tab w:val="center" w:pos="4536"/>
          <w:tab w:val="right" w:pos="9072"/>
        </w:tabs>
        <w:jc w:val="center"/>
        <w:rPr>
          <w:rFonts w:ascii="Tahoma" w:hAnsi="Tahoma" w:cs="Tahoma"/>
          <w:bCs/>
          <w:sz w:val="22"/>
          <w:szCs w:val="28"/>
        </w:rPr>
      </w:pPr>
      <w:r>
        <w:rPr>
          <w:rFonts w:ascii="Tahoma" w:hAnsi="Tahoma" w:cs="Tahoma"/>
          <w:bCs/>
          <w:sz w:val="22"/>
          <w:szCs w:val="28"/>
        </w:rPr>
        <w:t>Formularz asortymentowo-cenowy</w:t>
      </w:r>
    </w:p>
    <w:p w:rsidR="004571ED" w:rsidRDefault="004571ED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0"/>
          <w:szCs w:val="10"/>
          <w:shd w:val="clear" w:color="auto" w:fill="FFFF00"/>
        </w:rPr>
      </w:pPr>
    </w:p>
    <w:p w:rsidR="004571ED" w:rsidRDefault="004571ED">
      <w:pPr>
        <w:rPr>
          <w:rFonts w:ascii="Tahoma" w:eastAsia="Times New Roman" w:hAnsi="Tahoma" w:cs="Tahoma"/>
          <w:b/>
          <w:color w:val="FF0000"/>
          <w:sz w:val="19"/>
          <w:szCs w:val="19"/>
        </w:rPr>
      </w:pPr>
      <w:bookmarkStart w:id="11" w:name="_Hlk528921865211111"/>
    </w:p>
    <w:p w:rsidR="004571ED" w:rsidRDefault="004571ED">
      <w:pPr>
        <w:rPr>
          <w:rFonts w:ascii="Tahoma" w:eastAsia="Times New Roman" w:hAnsi="Tahoma" w:cs="Tahoma"/>
          <w:b/>
          <w:color w:val="FF0000"/>
          <w:sz w:val="19"/>
          <w:szCs w:val="19"/>
        </w:rPr>
      </w:pPr>
    </w:p>
    <w:bookmarkEnd w:id="11"/>
    <w:p w:rsidR="004571ED" w:rsidRDefault="00F47EB3" w:rsidP="000D097C">
      <w:pPr>
        <w:ind w:left="-284"/>
        <w:rPr>
          <w:rFonts w:ascii="Tahoma" w:hAnsi="Tahoma" w:cs="Tahoma"/>
          <w:b/>
          <w:color w:val="00000A"/>
          <w:sz w:val="18"/>
          <w:szCs w:val="18"/>
        </w:rPr>
      </w:pPr>
      <w:r>
        <w:rPr>
          <w:rFonts w:ascii="Tahoma" w:hAnsi="Tahoma" w:cs="Tahoma"/>
          <w:b/>
          <w:color w:val="00000A"/>
          <w:sz w:val="18"/>
          <w:szCs w:val="18"/>
        </w:rPr>
        <w:t>PAKIET</w:t>
      </w:r>
      <w:r w:rsidR="004571ED">
        <w:rPr>
          <w:rFonts w:ascii="Tahoma" w:hAnsi="Tahoma" w:cs="Tahoma"/>
          <w:b/>
          <w:color w:val="00000A"/>
          <w:sz w:val="18"/>
          <w:szCs w:val="18"/>
        </w:rPr>
        <w:t xml:space="preserve"> NR </w:t>
      </w:r>
      <w:r w:rsidR="00031ACE">
        <w:rPr>
          <w:rFonts w:ascii="Tahoma" w:hAnsi="Tahoma" w:cs="Tahoma"/>
          <w:b/>
          <w:color w:val="00000A"/>
          <w:sz w:val="18"/>
          <w:szCs w:val="18"/>
        </w:rPr>
        <w:t>3</w:t>
      </w:r>
      <w:r w:rsidR="004571ED">
        <w:rPr>
          <w:rFonts w:ascii="Tahoma" w:hAnsi="Tahoma" w:cs="Tahoma"/>
          <w:b/>
          <w:color w:val="00000A"/>
          <w:sz w:val="18"/>
          <w:szCs w:val="18"/>
        </w:rPr>
        <w:t xml:space="preserve"> </w:t>
      </w:r>
      <w:r w:rsidRPr="00F47EB3">
        <w:rPr>
          <w:rFonts w:ascii="Tahoma" w:hAnsi="Tahoma" w:cs="Tahoma"/>
          <w:b/>
          <w:color w:val="00000A"/>
          <w:sz w:val="18"/>
          <w:szCs w:val="18"/>
        </w:rPr>
        <w:t>URZĄDZENIE DO DEKONTAMINACJI</w:t>
      </w:r>
    </w:p>
    <w:p w:rsidR="000D097C" w:rsidRDefault="000D097C">
      <w:pPr>
        <w:ind w:left="-142"/>
        <w:rPr>
          <w:rFonts w:ascii="Tahoma" w:hAnsi="Tahoma" w:cs="Tahoma"/>
          <w:b/>
          <w:color w:val="00000A"/>
          <w:sz w:val="18"/>
          <w:szCs w:val="18"/>
        </w:rPr>
      </w:pP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4244"/>
        <w:gridCol w:w="987"/>
        <w:gridCol w:w="1123"/>
        <w:gridCol w:w="660"/>
        <w:gridCol w:w="929"/>
        <w:gridCol w:w="1554"/>
        <w:gridCol w:w="1701"/>
        <w:gridCol w:w="1276"/>
        <w:gridCol w:w="2136"/>
      </w:tblGrid>
      <w:tr w:rsidR="004571ED" w:rsidTr="00F47EB3">
        <w:trPr>
          <w:trHeight w:val="776"/>
        </w:trPr>
        <w:tc>
          <w:tcPr>
            <w:tcW w:w="736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Lp.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Nazwa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asortymentu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Numer katalogowy</w:t>
            </w:r>
            <w:r w:rsidR="00A12D59">
              <w:rPr>
                <w:rFonts w:ascii="Tahoma" w:hAnsi="Tahoma" w:cs="Tahoma"/>
                <w:color w:val="00000A"/>
                <w:sz w:val="16"/>
                <w:szCs w:val="20"/>
              </w:rPr>
              <w:t xml:space="preserve">(jeżeli dotyczy) 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 xml:space="preserve">Producent + nazwa handlowa 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J.m.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Ilość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Cena 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jedn. netto w zł.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Wartość 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netto </w:t>
            </w:r>
            <w:r>
              <w:rPr>
                <w:rFonts w:ascii="Tahoma" w:hAnsi="Tahoma" w:cs="Tahoma"/>
                <w:color w:val="00000A"/>
                <w:sz w:val="16"/>
                <w:szCs w:val="18"/>
              </w:rPr>
              <w:t>w zł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[poz.6x7]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Stawka podatku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VAT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%]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Wartość brutto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zł]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[poz.8+9]</w:t>
            </w:r>
          </w:p>
        </w:tc>
      </w:tr>
      <w:tr w:rsidR="004571ED" w:rsidTr="00F47EB3">
        <w:tc>
          <w:tcPr>
            <w:tcW w:w="736" w:type="dxa"/>
            <w:shd w:val="clear" w:color="auto" w:fill="FFFFFF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</w:t>
            </w:r>
          </w:p>
        </w:tc>
        <w:tc>
          <w:tcPr>
            <w:tcW w:w="4244" w:type="dxa"/>
            <w:shd w:val="clear" w:color="auto" w:fill="FFFFFF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2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3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4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5</w:t>
            </w:r>
          </w:p>
        </w:tc>
        <w:tc>
          <w:tcPr>
            <w:tcW w:w="929" w:type="dxa"/>
            <w:shd w:val="clear" w:color="auto" w:fill="FFFFFF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6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9</w:t>
            </w:r>
          </w:p>
        </w:tc>
        <w:tc>
          <w:tcPr>
            <w:tcW w:w="2136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10</w:t>
            </w:r>
          </w:p>
        </w:tc>
      </w:tr>
      <w:tr w:rsidR="004571ED" w:rsidTr="00F47EB3">
        <w:tc>
          <w:tcPr>
            <w:tcW w:w="736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1</w:t>
            </w:r>
            <w:r w:rsidR="000D097C">
              <w:rPr>
                <w:rFonts w:ascii="Tahoma" w:hAnsi="Tahoma" w:cs="Tahoma"/>
                <w:color w:val="00000A"/>
                <w:sz w:val="20"/>
                <w:szCs w:val="20"/>
              </w:rPr>
              <w:t>.</w:t>
            </w:r>
          </w:p>
        </w:tc>
        <w:tc>
          <w:tcPr>
            <w:tcW w:w="4244" w:type="dxa"/>
            <w:shd w:val="clear" w:color="auto" w:fill="FFFFFF"/>
            <w:vAlign w:val="center"/>
          </w:tcPr>
          <w:p w:rsidR="004571ED" w:rsidRDefault="00F47EB3" w:rsidP="000D097C">
            <w:pPr>
              <w:snapToGrid w:val="0"/>
              <w:rPr>
                <w:rFonts w:ascii="Tahoma" w:hAnsi="Tahoma" w:cs="Tahoma"/>
                <w:b/>
                <w:bCs/>
                <w:color w:val="00000A"/>
                <w:sz w:val="18"/>
                <w:szCs w:val="18"/>
              </w:rPr>
            </w:pPr>
            <w:r w:rsidRPr="00F47EB3">
              <w:rPr>
                <w:rFonts w:ascii="Tahoma" w:hAnsi="Tahoma" w:cs="Tahoma"/>
                <w:b/>
                <w:bCs/>
                <w:color w:val="00000A"/>
                <w:sz w:val="18"/>
                <w:szCs w:val="18"/>
              </w:rPr>
              <w:t>URZĄDZENIE DO DEKONTAMINACJI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29" w:type="dxa"/>
            <w:shd w:val="clear" w:color="auto" w:fill="FFFFFF"/>
            <w:vAlign w:val="center"/>
          </w:tcPr>
          <w:p w:rsidR="004571ED" w:rsidRDefault="004725F7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1554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136" w:type="dxa"/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30348B" w:rsidTr="005C318B">
        <w:tblPrEx>
          <w:tblCellMar>
            <w:left w:w="0" w:type="dxa"/>
            <w:right w:w="0" w:type="dxa"/>
          </w:tblCellMar>
        </w:tblPrEx>
        <w:tc>
          <w:tcPr>
            <w:tcW w:w="736" w:type="dxa"/>
            <w:shd w:val="clear" w:color="auto" w:fill="FFFFFF"/>
          </w:tcPr>
          <w:p w:rsidR="0030348B" w:rsidRDefault="0030348B">
            <w:pPr>
              <w:snapToGrid w:val="0"/>
              <w:jc w:val="right"/>
              <w:rPr>
                <w:rFonts w:ascii="Tahoma" w:hAnsi="Tahoma" w:cs="Tahoma"/>
                <w:b/>
                <w:color w:val="00000A"/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shd w:val="clear" w:color="auto" w:fill="FFFFFF"/>
          </w:tcPr>
          <w:p w:rsidR="0030348B" w:rsidRDefault="0030348B" w:rsidP="000D097C">
            <w:pPr>
              <w:snapToGrid w:val="0"/>
              <w:jc w:val="righ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701" w:type="dxa"/>
            <w:shd w:val="clear" w:color="auto" w:fill="FFFFFF"/>
          </w:tcPr>
          <w:p w:rsidR="0030348B" w:rsidRDefault="0030348B" w:rsidP="000D097C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30348B" w:rsidRDefault="0030348B" w:rsidP="000D097C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XXX</w:t>
            </w:r>
          </w:p>
        </w:tc>
        <w:tc>
          <w:tcPr>
            <w:tcW w:w="2136" w:type="dxa"/>
            <w:shd w:val="clear" w:color="auto" w:fill="auto"/>
          </w:tcPr>
          <w:p w:rsidR="0030348B" w:rsidRDefault="0030348B">
            <w:pPr>
              <w:snapToGrid w:val="0"/>
            </w:pPr>
          </w:p>
        </w:tc>
      </w:tr>
    </w:tbl>
    <w:p w:rsidR="004571ED" w:rsidRPr="000D097C" w:rsidRDefault="004571ED">
      <w:pPr>
        <w:tabs>
          <w:tab w:val="center" w:pos="4536"/>
          <w:tab w:val="left" w:pos="5103"/>
          <w:tab w:val="right" w:pos="9072"/>
        </w:tabs>
        <w:ind w:right="-26"/>
        <w:jc w:val="both"/>
        <w:rPr>
          <w:sz w:val="12"/>
          <w:szCs w:val="12"/>
        </w:rPr>
      </w:pPr>
    </w:p>
    <w:p w:rsidR="00F003D3" w:rsidRDefault="00F003D3" w:rsidP="000D097C">
      <w:pPr>
        <w:tabs>
          <w:tab w:val="left" w:pos="-284"/>
          <w:tab w:val="center" w:pos="4536"/>
          <w:tab w:val="right" w:pos="9072"/>
        </w:tabs>
        <w:ind w:left="-284"/>
        <w:jc w:val="both"/>
        <w:rPr>
          <w:rFonts w:ascii="Tahoma" w:hAnsi="Tahoma" w:cs="Tahoma"/>
          <w:b/>
          <w:bCs/>
          <w:color w:val="00000A"/>
          <w:sz w:val="18"/>
          <w:szCs w:val="18"/>
        </w:rPr>
      </w:pPr>
      <w:r>
        <w:rPr>
          <w:rFonts w:ascii="Tahoma" w:hAnsi="Tahoma" w:cs="Tahoma"/>
          <w:b/>
          <w:bCs/>
          <w:color w:val="00000A"/>
          <w:sz w:val="18"/>
          <w:szCs w:val="18"/>
        </w:rPr>
        <w:t>UWAGA:</w:t>
      </w:r>
    </w:p>
    <w:p w:rsidR="00F003D3" w:rsidRDefault="00F003D3" w:rsidP="000D097C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>1) Cena oferty winna być skalkulowana w sposób jednoznaczny, obejmując koszty dostawy,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A"/>
          <w:sz w:val="18"/>
          <w:szCs w:val="18"/>
        </w:rPr>
        <w:t xml:space="preserve">opakowania i ubezpieczenia na czas transportu.       </w:t>
      </w:r>
    </w:p>
    <w:p w:rsidR="00F003D3" w:rsidRDefault="00F003D3" w:rsidP="000D097C">
      <w:pPr>
        <w:tabs>
          <w:tab w:val="left" w:pos="284"/>
          <w:tab w:val="center" w:pos="4536"/>
          <w:tab w:val="left" w:pos="5670"/>
          <w:tab w:val="right" w:pos="9072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F003D3" w:rsidRDefault="00F003D3" w:rsidP="00F003D3">
      <w:pPr>
        <w:pStyle w:val="Zwykytekst4"/>
        <w:tabs>
          <w:tab w:val="left" w:pos="5103"/>
        </w:tabs>
        <w:rPr>
          <w:rFonts w:ascii="Tahoma" w:hAnsi="Tahoma" w:cs="Tahoma"/>
          <w:szCs w:val="22"/>
        </w:rPr>
      </w:pPr>
    </w:p>
    <w:p w:rsidR="004571ED" w:rsidRDefault="004571ED">
      <w:pPr>
        <w:pStyle w:val="Zwykytekst4"/>
        <w:tabs>
          <w:tab w:val="left" w:pos="5103"/>
        </w:tabs>
        <w:rPr>
          <w:rFonts w:ascii="Tahoma" w:hAnsi="Tahoma" w:cs="Tahoma"/>
          <w:szCs w:val="22"/>
        </w:rPr>
      </w:pPr>
    </w:p>
    <w:p w:rsidR="004571ED" w:rsidRDefault="004571ED">
      <w:pPr>
        <w:tabs>
          <w:tab w:val="left" w:pos="-567"/>
        </w:tabs>
        <w:rPr>
          <w:rFonts w:ascii="Tahoma" w:hAnsi="Tahoma" w:cs="Tahoma"/>
          <w:b/>
          <w:sz w:val="20"/>
        </w:rPr>
      </w:pPr>
    </w:p>
    <w:p w:rsidR="00B245E8" w:rsidRDefault="00B245E8">
      <w:pPr>
        <w:tabs>
          <w:tab w:val="left" w:pos="-567"/>
        </w:tabs>
        <w:rPr>
          <w:rFonts w:ascii="Tahoma" w:hAnsi="Tahoma" w:cs="Tahoma"/>
          <w:b/>
          <w:sz w:val="20"/>
        </w:rPr>
      </w:pPr>
    </w:p>
    <w:p w:rsidR="004571ED" w:rsidRDefault="004571ED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4571ED" w:rsidRDefault="004571ED">
      <w:pPr>
        <w:tabs>
          <w:tab w:val="left" w:pos="-567"/>
          <w:tab w:val="left" w:pos="6390"/>
          <w:tab w:val="left" w:pos="6840"/>
          <w:tab w:val="left" w:pos="7380"/>
        </w:tabs>
        <w:ind w:right="-13"/>
      </w:pPr>
    </w:p>
    <w:p w:rsidR="00A32009" w:rsidRDefault="004571ED" w:rsidP="00A32009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ab/>
      </w:r>
    </w:p>
    <w:p w:rsidR="00A32009" w:rsidRDefault="00A32009" w:rsidP="00A32009">
      <w:pPr>
        <w:pStyle w:val="Zwykytekst5"/>
        <w:tabs>
          <w:tab w:val="left" w:pos="510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   </w:t>
      </w:r>
      <w:r>
        <w:rPr>
          <w:rFonts w:ascii="Tahoma" w:hAnsi="Tahoma" w:cs="Tahoma"/>
          <w:sz w:val="16"/>
          <w:szCs w:val="16"/>
        </w:rPr>
        <w:t>........</w:t>
      </w:r>
      <w:r>
        <w:rPr>
          <w:rFonts w:ascii="Tahoma" w:hAnsi="Tahoma" w:cs="Tahoma"/>
          <w:szCs w:val="22"/>
        </w:rPr>
        <w:t>……………………., dnia…………………….</w:t>
      </w:r>
      <w:r>
        <w:rPr>
          <w:rFonts w:ascii="Tahoma" w:hAnsi="Tahoma" w:cs="Tahoma"/>
          <w:sz w:val="16"/>
          <w:szCs w:val="16"/>
        </w:rPr>
        <w:t xml:space="preserve">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szCs w:val="22"/>
        </w:rPr>
        <w:t>.......................................................</w:t>
      </w:r>
    </w:p>
    <w:p w:rsidR="00A32009" w:rsidRPr="00BA7F7B" w:rsidRDefault="00A32009" w:rsidP="00A32009">
      <w:pPr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sz w:val="16"/>
          <w:szCs w:val="16"/>
        </w:rPr>
        <w:t xml:space="preserve">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</w:t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ab/>
      </w:r>
      <w:r w:rsidRPr="00BA7F7B">
        <w:rPr>
          <w:rFonts w:ascii="Tahoma" w:hAnsi="Tahoma" w:cs="Tahoma"/>
          <w:bCs/>
          <w:sz w:val="14"/>
          <w:szCs w:val="14"/>
        </w:rPr>
        <w:t>Podpisy osób uprawnionych</w:t>
      </w:r>
    </w:p>
    <w:p w:rsidR="00A32009" w:rsidRDefault="00A32009" w:rsidP="00A32009">
      <w:pPr>
        <w:tabs>
          <w:tab w:val="left" w:pos="-567"/>
          <w:tab w:val="left" w:pos="6390"/>
          <w:tab w:val="left" w:pos="6840"/>
          <w:tab w:val="left" w:pos="7380"/>
        </w:tabs>
        <w:ind w:right="-13"/>
      </w:pP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>
        <w:rPr>
          <w:rFonts w:ascii="Tahoma" w:hAnsi="Tahoma" w:cs="Tahoma"/>
          <w:bCs/>
          <w:sz w:val="14"/>
          <w:szCs w:val="14"/>
        </w:rPr>
        <w:t xml:space="preserve">    </w:t>
      </w:r>
      <w:r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>do składania oświadczeń woli</w:t>
      </w:r>
      <w:r w:rsidRPr="00BA7F7B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</w:t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  <w:t xml:space="preserve">        </w:t>
      </w:r>
      <w:r>
        <w:rPr>
          <w:rFonts w:ascii="Tahoma" w:hAnsi="Tahoma" w:cs="Tahoma"/>
          <w:sz w:val="14"/>
          <w:szCs w:val="14"/>
        </w:rPr>
        <w:tab/>
        <w:t xml:space="preserve">    </w:t>
      </w:r>
      <w:r w:rsidRPr="00BA7F7B">
        <w:rPr>
          <w:rFonts w:ascii="Tahoma" w:hAnsi="Tahoma" w:cs="Tahoma"/>
          <w:bCs/>
          <w:sz w:val="14"/>
          <w:szCs w:val="14"/>
        </w:rPr>
        <w:t>w imieniu Wykonawcy</w:t>
      </w:r>
      <w:r w:rsidRPr="00BA7F7B">
        <w:rPr>
          <w:rFonts w:ascii="Tahoma" w:hAnsi="Tahoma" w:cs="Tahoma"/>
          <w:sz w:val="14"/>
          <w:szCs w:val="14"/>
        </w:rPr>
        <w:t xml:space="preserve">     </w:t>
      </w:r>
    </w:p>
    <w:p w:rsidR="00A32009" w:rsidRDefault="00A32009" w:rsidP="00A32009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A32009" w:rsidRDefault="00A32009" w:rsidP="00A32009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ab/>
      </w:r>
    </w:p>
    <w:p w:rsidR="00BB4125" w:rsidRDefault="00BB4125" w:rsidP="00A32009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BB4125" w:rsidRDefault="00BB4125" w:rsidP="00A32009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BB4125" w:rsidRDefault="00BB4125" w:rsidP="00A32009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30348B" w:rsidRPr="00571F2C" w:rsidRDefault="0030348B" w:rsidP="00A32009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9A59B2" w:rsidRDefault="009A59B2" w:rsidP="00BB4125">
      <w:pPr>
        <w:tabs>
          <w:tab w:val="left" w:pos="900"/>
        </w:tabs>
        <w:ind w:left="708" w:right="-37"/>
        <w:jc w:val="right"/>
        <w:rPr>
          <w:rFonts w:ascii="Tahoma" w:hAnsi="Tahoma" w:cs="Tahoma"/>
          <w:bCs/>
          <w:color w:val="auto"/>
          <w:sz w:val="20"/>
        </w:rPr>
      </w:pPr>
      <w:bookmarkStart w:id="12" w:name="_Hlk383600382111121"/>
    </w:p>
    <w:p w:rsidR="009A59B2" w:rsidRPr="003C16DE" w:rsidRDefault="009A59B2" w:rsidP="009A59B2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3C16DE">
        <w:rPr>
          <w:rFonts w:ascii="Tahoma" w:hAnsi="Tahoma" w:cs="Tahoma"/>
          <w:b/>
          <w:bCs/>
          <w:color w:val="auto"/>
          <w:sz w:val="20"/>
          <w:szCs w:val="20"/>
        </w:rPr>
        <w:t>Załącznik Nr 2 do SIWZ</w:t>
      </w:r>
    </w:p>
    <w:p w:rsidR="009A59B2" w:rsidRPr="003C16DE" w:rsidRDefault="009A59B2" w:rsidP="009A59B2">
      <w:pPr>
        <w:tabs>
          <w:tab w:val="left" w:pos="8931"/>
        </w:tabs>
        <w:ind w:right="-41"/>
        <w:jc w:val="right"/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</w:pP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val="de-DE" w:eastAsia="zh-CN"/>
        </w:rPr>
        <w:t xml:space="preserve">Nr spr. </w:t>
      </w: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SP ZOZ/DZ/</w:t>
      </w:r>
      <w:r w:rsidR="001F2F8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55</w:t>
      </w: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/2020</w:t>
      </w:r>
    </w:p>
    <w:p w:rsidR="00177718" w:rsidRPr="00177718" w:rsidRDefault="004571ED" w:rsidP="009A59B2">
      <w:pPr>
        <w:tabs>
          <w:tab w:val="left" w:pos="8931"/>
        </w:tabs>
        <w:ind w:right="-41"/>
        <w:rPr>
          <w:rFonts w:ascii="Tahoma" w:eastAsia="Tahoma" w:hAnsi="Tahoma" w:cs="Tahoma"/>
          <w:color w:val="0000FF"/>
          <w:kern w:val="1"/>
          <w:sz w:val="16"/>
          <w:szCs w:val="16"/>
          <w:lang w:eastAsia="zh-CN"/>
        </w:rPr>
      </w:pPr>
      <w:r>
        <w:rPr>
          <w:rFonts w:ascii="Tahoma" w:hAnsi="Tahoma" w:cs="Tahoma"/>
          <w:sz w:val="16"/>
        </w:rPr>
        <w:t>.....................................................................</w:t>
      </w:r>
      <w:r w:rsidR="00177718">
        <w:rPr>
          <w:rFonts w:ascii="Tahoma" w:hAnsi="Tahoma" w:cs="Tahoma"/>
          <w:sz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77718" w:rsidRPr="00177718">
        <w:rPr>
          <w:rFonts w:ascii="Tahoma" w:eastAsia="Tahoma" w:hAnsi="Tahoma" w:cs="Tahoma"/>
          <w:color w:val="0000FF"/>
          <w:kern w:val="1"/>
          <w:sz w:val="16"/>
          <w:szCs w:val="16"/>
          <w:lang w:val="de-DE" w:eastAsia="zh-CN"/>
        </w:rPr>
        <w:t xml:space="preserve"> </w:t>
      </w:r>
    </w:p>
    <w:p w:rsidR="004571ED" w:rsidRDefault="004571ED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6"/>
        </w:rPr>
      </w:pPr>
    </w:p>
    <w:p w:rsidR="004571ED" w:rsidRPr="00F47EB3" w:rsidRDefault="004571ED" w:rsidP="00F47EB3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6"/>
          <w:szCs w:val="18"/>
        </w:rPr>
        <w:t xml:space="preserve">                 </w:t>
      </w:r>
      <w:bookmarkStart w:id="13" w:name="_Hlk383716032111121"/>
      <w:r>
        <w:rPr>
          <w:rFonts w:ascii="Tahoma" w:hAnsi="Tahoma" w:cs="Tahoma"/>
          <w:sz w:val="16"/>
          <w:szCs w:val="18"/>
        </w:rPr>
        <w:t>nazwa i adres Wykonawcy</w:t>
      </w:r>
      <w:bookmarkEnd w:id="13"/>
      <w:r>
        <w:rPr>
          <w:rFonts w:ascii="Tahoma" w:hAnsi="Tahoma" w:cs="Tahoma"/>
          <w:b/>
          <w:bCs/>
          <w:sz w:val="16"/>
          <w:szCs w:val="18"/>
        </w:rPr>
        <w:t xml:space="preserve">                                                              </w:t>
      </w:r>
      <w:r w:rsidR="00F47EB3">
        <w:rPr>
          <w:rFonts w:ascii="Tahoma" w:hAnsi="Tahoma" w:cs="Tahoma"/>
          <w:b/>
          <w:bCs/>
          <w:sz w:val="16"/>
          <w:szCs w:val="18"/>
        </w:rPr>
        <w:t xml:space="preserve">                            </w:t>
      </w:r>
      <w:r>
        <w:rPr>
          <w:rFonts w:ascii="Tahoma" w:hAnsi="Tahoma" w:cs="Tahoma"/>
          <w:b/>
          <w:bCs/>
          <w:sz w:val="16"/>
          <w:szCs w:val="18"/>
        </w:rPr>
        <w:t xml:space="preserve">                                                         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bookmarkEnd w:id="12"/>
    </w:p>
    <w:p w:rsidR="00782EB9" w:rsidRDefault="00782EB9" w:rsidP="00782EB9">
      <w:pPr>
        <w:keepNext/>
        <w:tabs>
          <w:tab w:val="left" w:pos="-567"/>
          <w:tab w:val="center" w:pos="4536"/>
          <w:tab w:val="right" w:pos="9072"/>
        </w:tabs>
        <w:jc w:val="center"/>
        <w:rPr>
          <w:rFonts w:ascii="Tahoma" w:hAnsi="Tahoma" w:cs="Tahoma"/>
          <w:bCs/>
          <w:sz w:val="22"/>
          <w:szCs w:val="28"/>
        </w:rPr>
      </w:pPr>
      <w:bookmarkStart w:id="14" w:name="_Hlk5289218652111121"/>
      <w:r>
        <w:rPr>
          <w:rFonts w:ascii="Tahoma" w:hAnsi="Tahoma" w:cs="Tahoma"/>
          <w:bCs/>
          <w:sz w:val="22"/>
          <w:szCs w:val="28"/>
        </w:rPr>
        <w:t>Formularz asortymentowo-cenowy</w:t>
      </w:r>
    </w:p>
    <w:p w:rsidR="004571ED" w:rsidRDefault="004571ED">
      <w:pPr>
        <w:rPr>
          <w:rFonts w:ascii="Tahoma" w:eastAsia="Times New Roman" w:hAnsi="Tahoma" w:cs="Tahoma"/>
          <w:b/>
          <w:color w:val="FF0000"/>
          <w:sz w:val="19"/>
          <w:szCs w:val="19"/>
        </w:rPr>
      </w:pPr>
    </w:p>
    <w:bookmarkEnd w:id="14"/>
    <w:p w:rsidR="004571ED" w:rsidRDefault="00F47EB3" w:rsidP="00426E89">
      <w:pPr>
        <w:ind w:left="-284"/>
        <w:rPr>
          <w:rFonts w:ascii="Tahoma" w:hAnsi="Tahoma" w:cs="Tahoma"/>
          <w:b/>
          <w:color w:val="00000A"/>
          <w:sz w:val="18"/>
          <w:szCs w:val="18"/>
        </w:rPr>
      </w:pPr>
      <w:r>
        <w:rPr>
          <w:rFonts w:ascii="Tahoma" w:hAnsi="Tahoma" w:cs="Tahoma"/>
          <w:b/>
          <w:color w:val="00000A"/>
          <w:sz w:val="18"/>
          <w:szCs w:val="18"/>
        </w:rPr>
        <w:t>PAKIET</w:t>
      </w:r>
      <w:r w:rsidR="004571ED">
        <w:rPr>
          <w:rFonts w:ascii="Tahoma" w:hAnsi="Tahoma" w:cs="Tahoma"/>
          <w:b/>
          <w:color w:val="00000A"/>
          <w:sz w:val="18"/>
          <w:szCs w:val="18"/>
        </w:rPr>
        <w:t xml:space="preserve"> NR </w:t>
      </w:r>
      <w:r w:rsidR="00031ACE">
        <w:rPr>
          <w:rFonts w:ascii="Tahoma" w:hAnsi="Tahoma" w:cs="Tahoma"/>
          <w:b/>
          <w:color w:val="00000A"/>
          <w:sz w:val="18"/>
          <w:szCs w:val="18"/>
        </w:rPr>
        <w:t>4</w:t>
      </w:r>
      <w:r w:rsidR="004571ED">
        <w:rPr>
          <w:rFonts w:ascii="Tahoma" w:hAnsi="Tahoma" w:cs="Tahoma"/>
          <w:b/>
          <w:color w:val="00000A"/>
          <w:sz w:val="18"/>
          <w:szCs w:val="18"/>
        </w:rPr>
        <w:t xml:space="preserve"> </w:t>
      </w:r>
      <w:r w:rsidRPr="00F47EB3">
        <w:rPr>
          <w:rFonts w:ascii="Tahoma" w:hAnsi="Tahoma" w:cs="Tahoma"/>
          <w:b/>
          <w:color w:val="00000A"/>
          <w:sz w:val="18"/>
          <w:szCs w:val="18"/>
        </w:rPr>
        <w:t>APARAT DO ZNIECZULENIA Z KARDIOMONITOREM</w:t>
      </w:r>
    </w:p>
    <w:p w:rsidR="00426E89" w:rsidRDefault="00426E89" w:rsidP="00426E89">
      <w:pPr>
        <w:ind w:left="-284"/>
        <w:rPr>
          <w:rFonts w:ascii="Tahoma" w:hAnsi="Tahoma" w:cs="Tahoma"/>
          <w:b/>
          <w:color w:val="00000A"/>
          <w:sz w:val="18"/>
          <w:szCs w:val="18"/>
        </w:rPr>
      </w:pPr>
    </w:p>
    <w:tbl>
      <w:tblPr>
        <w:tblW w:w="0" w:type="auto"/>
        <w:tblInd w:w="-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4528"/>
        <w:gridCol w:w="1000"/>
        <w:gridCol w:w="1110"/>
        <w:gridCol w:w="660"/>
        <w:gridCol w:w="929"/>
        <w:gridCol w:w="1270"/>
        <w:gridCol w:w="1843"/>
        <w:gridCol w:w="1430"/>
        <w:gridCol w:w="2132"/>
      </w:tblGrid>
      <w:tr w:rsidR="004571ED" w:rsidTr="0079352D">
        <w:trPr>
          <w:trHeight w:val="7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Lp.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Nazwa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asortymentu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Numer katalogowy</w:t>
            </w:r>
            <w:r w:rsidR="00A12D59">
              <w:rPr>
                <w:rFonts w:ascii="Tahoma" w:hAnsi="Tahoma" w:cs="Tahoma"/>
                <w:color w:val="00000A"/>
                <w:sz w:val="16"/>
                <w:szCs w:val="20"/>
              </w:rPr>
              <w:t xml:space="preserve"> (jeżeli dotyczy)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 xml:space="preserve">Producent + nazwa handlowa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J.m.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Ilość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Cena 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jedn. netto w zł.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Wartość 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netto </w:t>
            </w:r>
            <w:r>
              <w:rPr>
                <w:rFonts w:ascii="Tahoma" w:hAnsi="Tahoma" w:cs="Tahoma"/>
                <w:color w:val="00000A"/>
                <w:sz w:val="16"/>
                <w:szCs w:val="18"/>
              </w:rPr>
              <w:t>w zł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[poz.6x7]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Stawka podatku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VAT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%]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Wartość brutto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zł]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[poz.8+9]</w:t>
            </w:r>
          </w:p>
        </w:tc>
      </w:tr>
      <w:tr w:rsidR="004571ED" w:rsidTr="007935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10</w:t>
            </w:r>
          </w:p>
        </w:tc>
      </w:tr>
      <w:tr w:rsidR="00594C72" w:rsidTr="004725F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C72" w:rsidRPr="0079352D" w:rsidRDefault="00594C72" w:rsidP="00AD324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79352D">
              <w:rPr>
                <w:rFonts w:ascii="Tahoma" w:hAnsi="Tahoma" w:cs="Tahoma"/>
                <w:color w:val="00000A"/>
                <w:sz w:val="20"/>
                <w:szCs w:val="20"/>
              </w:rPr>
              <w:t>1.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C72" w:rsidRPr="00F47EB3" w:rsidRDefault="00F47EB3" w:rsidP="0079352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F47EB3">
              <w:rPr>
                <w:rFonts w:ascii="Tahoma" w:hAnsi="Tahoma" w:cs="Tahoma"/>
                <w:b/>
                <w:sz w:val="20"/>
                <w:szCs w:val="20"/>
              </w:rPr>
              <w:t>APARAT DO ZNIECZULENIA Z KARDIOMONITOREM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C72" w:rsidRPr="0079352D" w:rsidRDefault="00594C72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C72" w:rsidRPr="0079352D" w:rsidRDefault="00594C72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C72" w:rsidRPr="004725F7" w:rsidRDefault="00B245E8" w:rsidP="004725F7">
            <w:pPr>
              <w:snapToGrid w:val="0"/>
              <w:jc w:val="center"/>
              <w:rPr>
                <w:rFonts w:ascii="Tahoma" w:hAnsi="Tahoma" w:cs="Tahoma"/>
                <w:b/>
                <w:color w:val="00000A"/>
                <w:sz w:val="20"/>
                <w:szCs w:val="20"/>
              </w:rPr>
            </w:pPr>
            <w:r w:rsidRPr="004725F7">
              <w:rPr>
                <w:rFonts w:ascii="Tahoma" w:hAnsi="Tahoma" w:cs="Tahoma"/>
                <w:b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5E8" w:rsidRPr="004725F7" w:rsidRDefault="00F47EB3" w:rsidP="004725F7">
            <w:pPr>
              <w:snapToGrid w:val="0"/>
              <w:jc w:val="center"/>
              <w:rPr>
                <w:rFonts w:ascii="Tahoma" w:hAnsi="Tahoma" w:cs="Tahoma"/>
                <w:b/>
                <w:color w:val="00000A"/>
                <w:sz w:val="20"/>
                <w:szCs w:val="20"/>
              </w:rPr>
            </w:pPr>
            <w:r w:rsidRPr="004725F7">
              <w:rPr>
                <w:rFonts w:ascii="Tahoma" w:hAnsi="Tahoma" w:cs="Tahoma"/>
                <w:b/>
                <w:color w:val="00000A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C72" w:rsidRPr="0079352D" w:rsidRDefault="00594C72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C72" w:rsidRPr="0079352D" w:rsidRDefault="00594C72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C72" w:rsidRPr="0079352D" w:rsidRDefault="00594C72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C72" w:rsidRPr="0079352D" w:rsidRDefault="00594C72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6F538A" w:rsidTr="0079352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38A" w:rsidRPr="0079352D" w:rsidRDefault="006F538A" w:rsidP="00AD324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38A" w:rsidRPr="0079352D" w:rsidRDefault="006F538A" w:rsidP="00F47EB3">
            <w:pPr>
              <w:snapToGrid w:val="0"/>
              <w:jc w:val="right"/>
              <w:rPr>
                <w:rFonts w:ascii="Tahoma" w:hAnsi="Tahoma" w:cs="Tahoma"/>
                <w:b/>
                <w:color w:val="00000A"/>
                <w:sz w:val="20"/>
                <w:szCs w:val="20"/>
              </w:rPr>
            </w:pPr>
            <w:r w:rsidRPr="0079352D">
              <w:rPr>
                <w:rFonts w:ascii="Tahoma" w:hAnsi="Tahoma" w:cs="Tahoma"/>
                <w:b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38A" w:rsidRPr="0079352D" w:rsidRDefault="006F538A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 w:rsidRPr="0079352D">
              <w:rPr>
                <w:rFonts w:ascii="Tahoma" w:hAnsi="Tahoma" w:cs="Tahoma"/>
                <w:color w:val="00000A"/>
                <w:sz w:val="20"/>
                <w:szCs w:val="20"/>
              </w:rPr>
              <w:t>XXX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38A" w:rsidRPr="0079352D" w:rsidRDefault="006F538A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38A" w:rsidRPr="0079352D" w:rsidRDefault="006F538A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</w:tbl>
    <w:p w:rsidR="004571ED" w:rsidRPr="00426E89" w:rsidRDefault="004571ED">
      <w:pPr>
        <w:tabs>
          <w:tab w:val="center" w:pos="4536"/>
          <w:tab w:val="left" w:pos="5103"/>
          <w:tab w:val="right" w:pos="9072"/>
        </w:tabs>
        <w:ind w:right="-26"/>
        <w:jc w:val="both"/>
        <w:rPr>
          <w:sz w:val="12"/>
          <w:szCs w:val="12"/>
        </w:rPr>
      </w:pPr>
    </w:p>
    <w:p w:rsidR="0095171B" w:rsidRDefault="0095171B" w:rsidP="00426E89">
      <w:pPr>
        <w:tabs>
          <w:tab w:val="left" w:pos="-142"/>
          <w:tab w:val="center" w:pos="4536"/>
          <w:tab w:val="right" w:pos="9072"/>
        </w:tabs>
        <w:ind w:left="-284"/>
        <w:jc w:val="both"/>
        <w:rPr>
          <w:rFonts w:ascii="Tahoma" w:hAnsi="Tahoma" w:cs="Tahoma"/>
          <w:b/>
          <w:bCs/>
          <w:color w:val="00000A"/>
          <w:sz w:val="18"/>
          <w:szCs w:val="18"/>
        </w:rPr>
      </w:pPr>
    </w:p>
    <w:p w:rsidR="0095171B" w:rsidRDefault="0095171B" w:rsidP="00426E89">
      <w:pPr>
        <w:tabs>
          <w:tab w:val="left" w:pos="-142"/>
          <w:tab w:val="center" w:pos="4536"/>
          <w:tab w:val="right" w:pos="9072"/>
        </w:tabs>
        <w:ind w:left="-284"/>
        <w:jc w:val="both"/>
        <w:rPr>
          <w:rFonts w:ascii="Tahoma" w:hAnsi="Tahoma" w:cs="Tahoma"/>
          <w:b/>
          <w:bCs/>
          <w:color w:val="00000A"/>
          <w:sz w:val="18"/>
          <w:szCs w:val="18"/>
        </w:rPr>
      </w:pPr>
    </w:p>
    <w:p w:rsidR="00F003D3" w:rsidRDefault="00F003D3" w:rsidP="00426E89">
      <w:pPr>
        <w:tabs>
          <w:tab w:val="left" w:pos="-142"/>
          <w:tab w:val="center" w:pos="4536"/>
          <w:tab w:val="right" w:pos="9072"/>
        </w:tabs>
        <w:ind w:left="-284"/>
        <w:jc w:val="both"/>
        <w:rPr>
          <w:rFonts w:ascii="Tahoma" w:hAnsi="Tahoma" w:cs="Tahoma"/>
          <w:b/>
          <w:bCs/>
          <w:color w:val="00000A"/>
          <w:sz w:val="18"/>
          <w:szCs w:val="18"/>
        </w:rPr>
      </w:pPr>
      <w:r>
        <w:rPr>
          <w:rFonts w:ascii="Tahoma" w:hAnsi="Tahoma" w:cs="Tahoma"/>
          <w:b/>
          <w:bCs/>
          <w:color w:val="00000A"/>
          <w:sz w:val="18"/>
          <w:szCs w:val="18"/>
        </w:rPr>
        <w:t>UWAGA:</w:t>
      </w:r>
    </w:p>
    <w:p w:rsidR="00F003D3" w:rsidRDefault="00F003D3" w:rsidP="00426E89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>1) Cena oferty winna być skalkulowana w sposób jednoznaczny, obejmując koszty dostawy,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A"/>
          <w:sz w:val="18"/>
          <w:szCs w:val="18"/>
        </w:rPr>
        <w:t xml:space="preserve">opakowania i ubezpieczenia na czas transportu.       </w:t>
      </w:r>
    </w:p>
    <w:p w:rsidR="00F003D3" w:rsidRDefault="00F003D3" w:rsidP="00426E89">
      <w:pPr>
        <w:tabs>
          <w:tab w:val="left" w:pos="284"/>
          <w:tab w:val="center" w:pos="4536"/>
          <w:tab w:val="left" w:pos="5670"/>
          <w:tab w:val="right" w:pos="9072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F003D3" w:rsidRDefault="00F003D3" w:rsidP="00F003D3">
      <w:pPr>
        <w:pStyle w:val="Zwykytekst4"/>
        <w:tabs>
          <w:tab w:val="left" w:pos="5103"/>
        </w:tabs>
        <w:rPr>
          <w:rFonts w:ascii="Tahoma" w:hAnsi="Tahoma" w:cs="Tahoma"/>
          <w:szCs w:val="22"/>
        </w:rPr>
      </w:pPr>
    </w:p>
    <w:p w:rsidR="00426E89" w:rsidRDefault="00426E89">
      <w:pPr>
        <w:tabs>
          <w:tab w:val="left" w:pos="-567"/>
          <w:tab w:val="left" w:pos="6390"/>
          <w:tab w:val="left" w:pos="6840"/>
          <w:tab w:val="left" w:pos="7380"/>
        </w:tabs>
        <w:ind w:right="-13"/>
      </w:pPr>
    </w:p>
    <w:p w:rsidR="00426E89" w:rsidRDefault="00426E89">
      <w:pPr>
        <w:tabs>
          <w:tab w:val="left" w:pos="-567"/>
          <w:tab w:val="left" w:pos="6390"/>
          <w:tab w:val="left" w:pos="6840"/>
          <w:tab w:val="left" w:pos="7380"/>
        </w:tabs>
        <w:ind w:right="-13"/>
      </w:pPr>
    </w:p>
    <w:p w:rsidR="00426E89" w:rsidRDefault="00426E89">
      <w:pPr>
        <w:tabs>
          <w:tab w:val="left" w:pos="-567"/>
          <w:tab w:val="left" w:pos="6390"/>
          <w:tab w:val="left" w:pos="6840"/>
          <w:tab w:val="left" w:pos="7380"/>
        </w:tabs>
        <w:ind w:right="-13"/>
      </w:pPr>
    </w:p>
    <w:p w:rsidR="00426E89" w:rsidRDefault="00426E89" w:rsidP="00426E89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426E89" w:rsidRDefault="00426E89" w:rsidP="00426E89">
      <w:pPr>
        <w:pStyle w:val="Zwykytekst5"/>
        <w:tabs>
          <w:tab w:val="left" w:pos="510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   </w:t>
      </w:r>
      <w:r>
        <w:rPr>
          <w:rFonts w:ascii="Tahoma" w:hAnsi="Tahoma" w:cs="Tahoma"/>
          <w:sz w:val="16"/>
          <w:szCs w:val="16"/>
        </w:rPr>
        <w:t>........</w:t>
      </w:r>
      <w:r>
        <w:rPr>
          <w:rFonts w:ascii="Tahoma" w:hAnsi="Tahoma" w:cs="Tahoma"/>
          <w:szCs w:val="22"/>
        </w:rPr>
        <w:t>……………………., dnia…………………….</w:t>
      </w:r>
      <w:r>
        <w:rPr>
          <w:rFonts w:ascii="Tahoma" w:hAnsi="Tahoma" w:cs="Tahoma"/>
          <w:sz w:val="16"/>
          <w:szCs w:val="16"/>
        </w:rPr>
        <w:t xml:space="preserve">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szCs w:val="22"/>
        </w:rPr>
        <w:t>.......................................................</w:t>
      </w:r>
    </w:p>
    <w:p w:rsidR="00426E89" w:rsidRPr="00BA7F7B" w:rsidRDefault="00426E89" w:rsidP="00426E89">
      <w:pPr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sz w:val="16"/>
          <w:szCs w:val="16"/>
        </w:rPr>
        <w:t xml:space="preserve">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</w:t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ab/>
      </w:r>
      <w:r w:rsidRPr="00BA7F7B">
        <w:rPr>
          <w:rFonts w:ascii="Tahoma" w:hAnsi="Tahoma" w:cs="Tahoma"/>
          <w:bCs/>
          <w:sz w:val="14"/>
          <w:szCs w:val="14"/>
        </w:rPr>
        <w:t>Podpisy osób uprawnionych</w:t>
      </w:r>
    </w:p>
    <w:p w:rsidR="004571ED" w:rsidRDefault="00426E89" w:rsidP="009D1F08">
      <w:pPr>
        <w:tabs>
          <w:tab w:val="left" w:pos="-567"/>
          <w:tab w:val="left" w:pos="6390"/>
          <w:tab w:val="left" w:pos="6840"/>
          <w:tab w:val="left" w:pos="7380"/>
        </w:tabs>
        <w:ind w:right="-13"/>
      </w:pP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>
        <w:rPr>
          <w:rFonts w:ascii="Tahoma" w:hAnsi="Tahoma" w:cs="Tahoma"/>
          <w:bCs/>
          <w:sz w:val="14"/>
          <w:szCs w:val="14"/>
        </w:rPr>
        <w:t xml:space="preserve">    </w:t>
      </w:r>
      <w:r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>do składania oświadczeń woli</w:t>
      </w:r>
      <w:r w:rsidRPr="00BA7F7B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</w:t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  <w:t xml:space="preserve">        </w:t>
      </w:r>
      <w:r>
        <w:rPr>
          <w:rFonts w:ascii="Tahoma" w:hAnsi="Tahoma" w:cs="Tahoma"/>
          <w:sz w:val="14"/>
          <w:szCs w:val="14"/>
        </w:rPr>
        <w:tab/>
        <w:t xml:space="preserve">    </w:t>
      </w:r>
      <w:r w:rsidRPr="00BA7F7B">
        <w:rPr>
          <w:rFonts w:ascii="Tahoma" w:hAnsi="Tahoma" w:cs="Tahoma"/>
          <w:bCs/>
          <w:sz w:val="14"/>
          <w:szCs w:val="14"/>
        </w:rPr>
        <w:t>w imieniu Wykonawcy</w:t>
      </w:r>
      <w:r w:rsidRPr="00BA7F7B">
        <w:rPr>
          <w:rFonts w:ascii="Tahoma" w:hAnsi="Tahoma" w:cs="Tahoma"/>
          <w:sz w:val="14"/>
          <w:szCs w:val="14"/>
        </w:rPr>
        <w:t xml:space="preserve">     </w:t>
      </w:r>
    </w:p>
    <w:p w:rsidR="001D2F59" w:rsidRDefault="001D2F59" w:rsidP="009D1F08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1D2F59" w:rsidRDefault="001D2F59" w:rsidP="009D1F08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364774" w:rsidRDefault="00364774" w:rsidP="009D1F08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364774" w:rsidRDefault="00364774" w:rsidP="009D1F08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364774" w:rsidRDefault="00364774" w:rsidP="009D1F08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30348B" w:rsidRDefault="0030348B" w:rsidP="009D1F08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30348B" w:rsidRDefault="0030348B" w:rsidP="009D1F08">
      <w:pPr>
        <w:tabs>
          <w:tab w:val="left" w:pos="900"/>
        </w:tabs>
        <w:ind w:right="-37"/>
        <w:jc w:val="right"/>
        <w:rPr>
          <w:rFonts w:ascii="Tahoma" w:hAnsi="Tahoma" w:cs="Tahoma"/>
          <w:bCs/>
          <w:sz w:val="20"/>
        </w:rPr>
      </w:pPr>
    </w:p>
    <w:p w:rsidR="009A59B2" w:rsidRPr="003C16DE" w:rsidRDefault="009A59B2" w:rsidP="009A59B2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15" w:name="_Hlk311951332111123"/>
      <w:r w:rsidRPr="003C16DE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Nr 2 do SIWZ</w:t>
      </w:r>
    </w:p>
    <w:p w:rsidR="009A59B2" w:rsidRPr="003C16DE" w:rsidRDefault="009A59B2" w:rsidP="009A59B2">
      <w:pPr>
        <w:tabs>
          <w:tab w:val="left" w:pos="8931"/>
        </w:tabs>
        <w:ind w:right="-41"/>
        <w:jc w:val="right"/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</w:pP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val="de-DE" w:eastAsia="zh-CN"/>
        </w:rPr>
        <w:t xml:space="preserve">Nr spr. </w:t>
      </w: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SP ZOZ/DZ/</w:t>
      </w:r>
      <w:r w:rsidR="001F2F8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55</w:t>
      </w: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/2020</w:t>
      </w:r>
    </w:p>
    <w:p w:rsidR="004571ED" w:rsidRDefault="004571ED">
      <w:pPr>
        <w:tabs>
          <w:tab w:val="left" w:pos="-567"/>
          <w:tab w:val="center" w:pos="4536"/>
          <w:tab w:val="right" w:pos="9072"/>
        </w:tabs>
        <w:ind w:right="-173"/>
        <w:jc w:val="right"/>
      </w:pPr>
    </w:p>
    <w:bookmarkEnd w:id="15"/>
    <w:p w:rsidR="004571ED" w:rsidRDefault="004571ED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6"/>
        </w:rPr>
      </w:pPr>
    </w:p>
    <w:p w:rsidR="004571ED" w:rsidRDefault="004571ED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6"/>
        </w:rPr>
      </w:pPr>
      <w:bookmarkStart w:id="16" w:name="_Hlk383600382111123"/>
      <w:r>
        <w:rPr>
          <w:rFonts w:ascii="Tahoma" w:hAnsi="Tahoma" w:cs="Tahoma"/>
          <w:sz w:val="16"/>
        </w:rPr>
        <w:t>.....................................................................</w:t>
      </w:r>
    </w:p>
    <w:p w:rsidR="004571ED" w:rsidRDefault="004571ED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6"/>
          <w:szCs w:val="18"/>
        </w:rPr>
        <w:t xml:space="preserve">                 </w:t>
      </w:r>
      <w:bookmarkStart w:id="17" w:name="_Hlk383716032111123"/>
      <w:r>
        <w:rPr>
          <w:rFonts w:ascii="Tahoma" w:hAnsi="Tahoma" w:cs="Tahoma"/>
          <w:sz w:val="16"/>
          <w:szCs w:val="18"/>
        </w:rPr>
        <w:t>nazwa i adres Wykonawcy</w:t>
      </w:r>
      <w:bookmarkEnd w:id="17"/>
      <w:r>
        <w:rPr>
          <w:rFonts w:ascii="Tahoma" w:hAnsi="Tahoma" w:cs="Tahoma"/>
          <w:b/>
          <w:bCs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bookmarkEnd w:id="16"/>
    <w:p w:rsidR="004571ED" w:rsidRDefault="004571ED" w:rsidP="003642A0">
      <w:pPr>
        <w:keepNext/>
        <w:tabs>
          <w:tab w:val="left" w:pos="-567"/>
          <w:tab w:val="center" w:pos="4536"/>
          <w:tab w:val="right" w:pos="9072"/>
        </w:tabs>
        <w:ind w:right="-741"/>
        <w:rPr>
          <w:rFonts w:ascii="Tahoma" w:hAnsi="Tahoma" w:cs="Tahoma"/>
          <w:bCs/>
          <w:sz w:val="10"/>
          <w:szCs w:val="10"/>
        </w:rPr>
      </w:pPr>
    </w:p>
    <w:p w:rsidR="00782EB9" w:rsidRDefault="00782EB9" w:rsidP="00782EB9">
      <w:pPr>
        <w:keepNext/>
        <w:tabs>
          <w:tab w:val="left" w:pos="-567"/>
          <w:tab w:val="center" w:pos="4536"/>
          <w:tab w:val="right" w:pos="9072"/>
        </w:tabs>
        <w:jc w:val="center"/>
        <w:rPr>
          <w:rFonts w:ascii="Tahoma" w:hAnsi="Tahoma" w:cs="Tahoma"/>
          <w:bCs/>
          <w:sz w:val="22"/>
          <w:szCs w:val="28"/>
        </w:rPr>
      </w:pPr>
      <w:r>
        <w:rPr>
          <w:rFonts w:ascii="Tahoma" w:hAnsi="Tahoma" w:cs="Tahoma"/>
          <w:bCs/>
          <w:sz w:val="22"/>
          <w:szCs w:val="28"/>
        </w:rPr>
        <w:t>Formularz asortymentowo-cenowy</w:t>
      </w:r>
    </w:p>
    <w:p w:rsidR="003642A0" w:rsidRPr="003642A0" w:rsidRDefault="00BB4125" w:rsidP="003642A0">
      <w:pPr>
        <w:ind w:left="-284"/>
        <w:rPr>
          <w:rFonts w:ascii="Tahoma" w:hAnsi="Tahoma" w:cs="Tahoma"/>
          <w:b/>
          <w:color w:val="00000A"/>
          <w:sz w:val="18"/>
          <w:szCs w:val="18"/>
        </w:rPr>
      </w:pPr>
      <w:r>
        <w:rPr>
          <w:rFonts w:ascii="Tahoma" w:hAnsi="Tahoma" w:cs="Tahoma"/>
          <w:b/>
          <w:color w:val="00000A"/>
          <w:sz w:val="18"/>
          <w:szCs w:val="18"/>
        </w:rPr>
        <w:t>PAKIET</w:t>
      </w:r>
      <w:r w:rsidR="004571ED">
        <w:rPr>
          <w:rFonts w:ascii="Tahoma" w:hAnsi="Tahoma" w:cs="Tahoma"/>
          <w:b/>
          <w:color w:val="00000A"/>
          <w:sz w:val="18"/>
          <w:szCs w:val="18"/>
        </w:rPr>
        <w:t xml:space="preserve"> NR </w:t>
      </w:r>
      <w:r w:rsidR="00031ACE">
        <w:rPr>
          <w:rFonts w:ascii="Tahoma" w:hAnsi="Tahoma" w:cs="Tahoma"/>
          <w:b/>
          <w:color w:val="00000A"/>
          <w:sz w:val="18"/>
          <w:szCs w:val="18"/>
        </w:rPr>
        <w:t>5</w:t>
      </w:r>
      <w:r w:rsidR="004571ED">
        <w:rPr>
          <w:rFonts w:ascii="Tahoma" w:hAnsi="Tahoma" w:cs="Tahoma"/>
          <w:b/>
          <w:color w:val="00000A"/>
          <w:sz w:val="18"/>
          <w:szCs w:val="18"/>
        </w:rPr>
        <w:t xml:space="preserve">  </w:t>
      </w:r>
      <w:r w:rsidR="003642A0">
        <w:rPr>
          <w:rFonts w:ascii="Tahoma" w:hAnsi="Tahoma" w:cs="Tahoma"/>
          <w:b/>
          <w:color w:val="00000A"/>
          <w:sz w:val="18"/>
          <w:szCs w:val="18"/>
        </w:rPr>
        <w:tab/>
      </w:r>
    </w:p>
    <w:p w:rsidR="003642A0" w:rsidRPr="003642A0" w:rsidRDefault="003642A0" w:rsidP="003642A0">
      <w:pPr>
        <w:ind w:left="424" w:firstLine="992"/>
        <w:rPr>
          <w:rFonts w:ascii="Tahoma" w:hAnsi="Tahoma" w:cs="Tahoma"/>
          <w:b/>
          <w:color w:val="00000A"/>
          <w:sz w:val="18"/>
          <w:szCs w:val="18"/>
        </w:rPr>
      </w:pPr>
      <w:r w:rsidRPr="003642A0">
        <w:rPr>
          <w:rFonts w:ascii="Tahoma" w:hAnsi="Tahoma" w:cs="Tahoma"/>
          <w:b/>
          <w:color w:val="00000A"/>
          <w:sz w:val="18"/>
          <w:szCs w:val="18"/>
        </w:rPr>
        <w:t>APARATY DO MIERZENIA CIŚNIENIA: ELEKTRONICZNY WRAZ Z WYPOSAŻENIEM</w:t>
      </w:r>
    </w:p>
    <w:p w:rsidR="003642A0" w:rsidRPr="003642A0" w:rsidRDefault="003642A0" w:rsidP="003642A0">
      <w:pPr>
        <w:ind w:left="424" w:firstLine="992"/>
        <w:rPr>
          <w:rFonts w:ascii="Tahoma" w:hAnsi="Tahoma" w:cs="Tahoma"/>
          <w:b/>
          <w:color w:val="00000A"/>
          <w:sz w:val="18"/>
          <w:szCs w:val="18"/>
        </w:rPr>
      </w:pPr>
      <w:r w:rsidRPr="003642A0">
        <w:rPr>
          <w:rFonts w:ascii="Tahoma" w:hAnsi="Tahoma" w:cs="Tahoma"/>
          <w:b/>
          <w:color w:val="00000A"/>
          <w:sz w:val="18"/>
          <w:szCs w:val="18"/>
        </w:rPr>
        <w:t>TERMOMETRY BEZDOTYKOWE</w:t>
      </w:r>
    </w:p>
    <w:p w:rsidR="003642A0" w:rsidRPr="003642A0" w:rsidRDefault="003642A0" w:rsidP="003642A0">
      <w:pPr>
        <w:ind w:left="424" w:firstLine="992"/>
        <w:rPr>
          <w:rFonts w:ascii="Tahoma" w:hAnsi="Tahoma" w:cs="Tahoma"/>
          <w:b/>
          <w:color w:val="00000A"/>
          <w:sz w:val="18"/>
          <w:szCs w:val="18"/>
        </w:rPr>
      </w:pPr>
      <w:r w:rsidRPr="003642A0">
        <w:rPr>
          <w:rFonts w:ascii="Tahoma" w:hAnsi="Tahoma" w:cs="Tahoma"/>
          <w:b/>
          <w:color w:val="00000A"/>
          <w:sz w:val="18"/>
          <w:szCs w:val="18"/>
        </w:rPr>
        <w:t>STETOSKOPY</w:t>
      </w:r>
    </w:p>
    <w:p w:rsidR="004571ED" w:rsidRDefault="003642A0" w:rsidP="003642A0">
      <w:pPr>
        <w:ind w:left="1132" w:firstLine="284"/>
        <w:rPr>
          <w:rFonts w:ascii="Tahoma" w:hAnsi="Tahoma" w:cs="Tahoma"/>
          <w:b/>
          <w:color w:val="00000A"/>
          <w:sz w:val="18"/>
          <w:szCs w:val="18"/>
        </w:rPr>
      </w:pPr>
      <w:r w:rsidRPr="003642A0">
        <w:rPr>
          <w:rFonts w:ascii="Tahoma" w:hAnsi="Tahoma" w:cs="Tahoma"/>
          <w:b/>
          <w:color w:val="00000A"/>
          <w:sz w:val="18"/>
          <w:szCs w:val="18"/>
        </w:rPr>
        <w:t>APARAT DO SZYBKIEGO TOCZENIA PŁYNÓW</w:t>
      </w:r>
    </w:p>
    <w:p w:rsidR="00E905C3" w:rsidRDefault="00E905C3" w:rsidP="00E905C3">
      <w:pPr>
        <w:ind w:left="-284"/>
        <w:rPr>
          <w:rFonts w:ascii="Tahoma" w:hAnsi="Tahoma" w:cs="Tahoma"/>
          <w:b/>
          <w:color w:val="00000A"/>
          <w:sz w:val="18"/>
          <w:szCs w:val="18"/>
        </w:rPr>
      </w:pPr>
    </w:p>
    <w:tbl>
      <w:tblPr>
        <w:tblW w:w="0" w:type="auto"/>
        <w:tblInd w:w="-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4244"/>
        <w:gridCol w:w="987"/>
        <w:gridCol w:w="1123"/>
        <w:gridCol w:w="660"/>
        <w:gridCol w:w="929"/>
        <w:gridCol w:w="1417"/>
        <w:gridCol w:w="1701"/>
        <w:gridCol w:w="1572"/>
        <w:gridCol w:w="1974"/>
      </w:tblGrid>
      <w:tr w:rsidR="004571ED" w:rsidTr="0000579A">
        <w:trPr>
          <w:trHeight w:val="77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Lp.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Nazwa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asortymentu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 w:rsidP="00A12D5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Numer katalogow</w:t>
            </w:r>
            <w:r w:rsidR="00A12D59">
              <w:rPr>
                <w:rFonts w:ascii="Tahoma" w:hAnsi="Tahoma" w:cs="Tahoma"/>
                <w:color w:val="00000A"/>
                <w:sz w:val="16"/>
                <w:szCs w:val="20"/>
              </w:rPr>
              <w:t xml:space="preserve">y(jeżeli dotyczy)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 xml:space="preserve">Producent + nazwa handlowa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J.m.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Cena 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jedn. netto w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Wartość 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netto </w:t>
            </w:r>
            <w:r>
              <w:rPr>
                <w:rFonts w:ascii="Tahoma" w:hAnsi="Tahoma" w:cs="Tahoma"/>
                <w:color w:val="00000A"/>
                <w:sz w:val="16"/>
                <w:szCs w:val="18"/>
              </w:rPr>
              <w:t>w zł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[poz.6x7]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Stawka podatku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VAT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%]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Wartość brutto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zł]</w:t>
            </w:r>
          </w:p>
          <w:p w:rsidR="004571ED" w:rsidRDefault="004571ED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[poz.8+9]</w:t>
            </w:r>
          </w:p>
        </w:tc>
      </w:tr>
      <w:tr w:rsidR="004571ED" w:rsidTr="0000579A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1ED" w:rsidRDefault="004571ED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10</w:t>
            </w:r>
          </w:p>
        </w:tc>
      </w:tr>
      <w:tr w:rsidR="003642A0" w:rsidTr="0046366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201E3B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1</w:t>
            </w:r>
            <w:r w:rsidR="003642A0">
              <w:rPr>
                <w:rFonts w:ascii="Tahoma" w:hAnsi="Tahoma" w:cs="Tahoma"/>
                <w:color w:val="00000A"/>
                <w:sz w:val="20"/>
                <w:szCs w:val="20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Pr="003642A0" w:rsidRDefault="003642A0" w:rsidP="00463669">
            <w:pPr>
              <w:rPr>
                <w:rFonts w:ascii="Tahoma" w:hAnsi="Tahoma" w:cs="Tahoma"/>
                <w:b/>
                <w:sz w:val="18"/>
              </w:rPr>
            </w:pPr>
            <w:r w:rsidRPr="003642A0">
              <w:rPr>
                <w:rFonts w:ascii="Tahoma" w:hAnsi="Tahoma" w:cs="Tahoma"/>
                <w:b/>
                <w:sz w:val="18"/>
              </w:rPr>
              <w:t>APARATY DO MIERZENIA CIŚNIENIA: ELEKTRONICZNY WRAZ Z WYPOSAŻENIEM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3642A0" w:rsidTr="0046366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201E3B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2</w:t>
            </w:r>
            <w:r w:rsidR="003642A0">
              <w:rPr>
                <w:rFonts w:ascii="Tahoma" w:hAnsi="Tahoma" w:cs="Tahoma"/>
                <w:color w:val="00000A"/>
                <w:sz w:val="20"/>
                <w:szCs w:val="20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Pr="003642A0" w:rsidRDefault="003642A0" w:rsidP="00463669">
            <w:pPr>
              <w:rPr>
                <w:rFonts w:ascii="Tahoma" w:hAnsi="Tahoma" w:cs="Tahoma"/>
                <w:b/>
                <w:sz w:val="18"/>
              </w:rPr>
            </w:pPr>
            <w:r w:rsidRPr="003642A0">
              <w:rPr>
                <w:rFonts w:ascii="Tahoma" w:hAnsi="Tahoma" w:cs="Tahoma"/>
                <w:b/>
                <w:sz w:val="18"/>
              </w:rPr>
              <w:t>TERMOMETRY BEZDOTYKOWE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3642A0" w:rsidTr="0046366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201E3B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3</w:t>
            </w:r>
            <w:r w:rsidR="003642A0">
              <w:rPr>
                <w:rFonts w:ascii="Tahoma" w:hAnsi="Tahoma" w:cs="Tahoma"/>
                <w:color w:val="00000A"/>
                <w:sz w:val="20"/>
                <w:szCs w:val="20"/>
              </w:rPr>
              <w:t>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Pr="003642A0" w:rsidRDefault="003642A0" w:rsidP="00463669">
            <w:pPr>
              <w:rPr>
                <w:rFonts w:ascii="Tahoma" w:hAnsi="Tahoma" w:cs="Tahoma"/>
                <w:b/>
                <w:sz w:val="18"/>
              </w:rPr>
            </w:pPr>
            <w:r w:rsidRPr="003642A0">
              <w:rPr>
                <w:rFonts w:ascii="Tahoma" w:hAnsi="Tahoma" w:cs="Tahoma"/>
                <w:b/>
                <w:sz w:val="18"/>
              </w:rPr>
              <w:t>STETOSKOPY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3642A0" w:rsidTr="00463669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201E3B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4</w:t>
            </w:r>
            <w:r w:rsidR="003642A0">
              <w:rPr>
                <w:rFonts w:ascii="Tahoma" w:hAnsi="Tahoma" w:cs="Tahoma"/>
                <w:color w:val="00000A"/>
                <w:sz w:val="20"/>
                <w:szCs w:val="20"/>
              </w:rPr>
              <w:t xml:space="preserve">. 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Pr="003642A0" w:rsidRDefault="003642A0" w:rsidP="00463669">
            <w:pPr>
              <w:rPr>
                <w:rFonts w:ascii="Tahoma" w:hAnsi="Tahoma" w:cs="Tahoma"/>
                <w:b/>
                <w:sz w:val="18"/>
              </w:rPr>
            </w:pPr>
            <w:r w:rsidRPr="003642A0">
              <w:rPr>
                <w:rFonts w:ascii="Tahoma" w:hAnsi="Tahoma" w:cs="Tahoma"/>
                <w:b/>
                <w:sz w:val="18"/>
              </w:rPr>
              <w:t>APARAT DO SZYBKIEGO TOCZENIA PŁYNÓW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00579A" w:rsidTr="00645A2E">
        <w:tblPrEx>
          <w:tblCellMar>
            <w:left w:w="0" w:type="dxa"/>
            <w:right w:w="0" w:type="dxa"/>
          </w:tblCellMar>
        </w:tblPrEx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9A" w:rsidRDefault="0000579A">
            <w:pPr>
              <w:snapToGrid w:val="0"/>
              <w:jc w:val="right"/>
              <w:rPr>
                <w:rFonts w:ascii="Tahoma" w:hAnsi="Tahoma" w:cs="Tahoma"/>
                <w:b/>
                <w:color w:val="00000A"/>
                <w:sz w:val="20"/>
                <w:szCs w:val="20"/>
              </w:rPr>
            </w:pP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9A" w:rsidRDefault="0000579A" w:rsidP="00E905C3">
            <w:pPr>
              <w:snapToGrid w:val="0"/>
              <w:jc w:val="righ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9A" w:rsidRDefault="0000579A" w:rsidP="00E905C3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79A" w:rsidRDefault="0000579A" w:rsidP="00E905C3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XXX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79A" w:rsidRDefault="0000579A">
            <w:pPr>
              <w:snapToGrid w:val="0"/>
            </w:pPr>
          </w:p>
        </w:tc>
      </w:tr>
    </w:tbl>
    <w:p w:rsidR="004571ED" w:rsidRPr="00E905C3" w:rsidRDefault="004571ED">
      <w:pPr>
        <w:tabs>
          <w:tab w:val="center" w:pos="4536"/>
          <w:tab w:val="left" w:pos="5103"/>
          <w:tab w:val="right" w:pos="9072"/>
        </w:tabs>
        <w:ind w:right="-26"/>
        <w:jc w:val="both"/>
        <w:rPr>
          <w:sz w:val="12"/>
          <w:szCs w:val="12"/>
        </w:rPr>
      </w:pPr>
    </w:p>
    <w:p w:rsidR="00F003D3" w:rsidRDefault="00F003D3" w:rsidP="00E905C3">
      <w:pPr>
        <w:tabs>
          <w:tab w:val="left" w:pos="-142"/>
          <w:tab w:val="center" w:pos="4536"/>
          <w:tab w:val="right" w:pos="9072"/>
        </w:tabs>
        <w:ind w:left="-284"/>
        <w:jc w:val="both"/>
        <w:rPr>
          <w:rFonts w:ascii="Tahoma" w:hAnsi="Tahoma" w:cs="Tahoma"/>
          <w:b/>
          <w:bCs/>
          <w:color w:val="00000A"/>
          <w:sz w:val="18"/>
          <w:szCs w:val="18"/>
        </w:rPr>
      </w:pPr>
      <w:r>
        <w:rPr>
          <w:rFonts w:ascii="Tahoma" w:hAnsi="Tahoma" w:cs="Tahoma"/>
          <w:b/>
          <w:bCs/>
          <w:color w:val="00000A"/>
          <w:sz w:val="18"/>
          <w:szCs w:val="18"/>
        </w:rPr>
        <w:t>UWAGA:</w:t>
      </w:r>
    </w:p>
    <w:p w:rsidR="00F003D3" w:rsidRDefault="00F003D3" w:rsidP="00E905C3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>1) Cena oferty winna być skalkulowana w sposób jednoznaczny, obejmując koszty dostawy,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A"/>
          <w:sz w:val="18"/>
          <w:szCs w:val="18"/>
        </w:rPr>
        <w:t xml:space="preserve">opakowania i ubezpieczenia na czas transportu.       </w:t>
      </w:r>
    </w:p>
    <w:p w:rsidR="006C4121" w:rsidRPr="00177718" w:rsidRDefault="00F003D3" w:rsidP="00177718">
      <w:pPr>
        <w:tabs>
          <w:tab w:val="left" w:pos="284"/>
          <w:tab w:val="center" w:pos="4536"/>
          <w:tab w:val="left" w:pos="5670"/>
          <w:tab w:val="right" w:pos="9072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</w:t>
      </w:r>
      <w:r w:rsidR="00177718">
        <w:rPr>
          <w:rFonts w:ascii="Tahoma" w:hAnsi="Tahoma" w:cs="Tahoma"/>
          <w:color w:val="00000A"/>
          <w:sz w:val="18"/>
          <w:szCs w:val="18"/>
        </w:rPr>
        <w:t xml:space="preserve">świadczonych usług medycznych. </w:t>
      </w:r>
    </w:p>
    <w:p w:rsidR="00E905C3" w:rsidRDefault="00E905C3" w:rsidP="00E905C3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9D1F08" w:rsidRDefault="009D1F08" w:rsidP="00E905C3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E905C3" w:rsidRDefault="00E905C3" w:rsidP="00E905C3">
      <w:pPr>
        <w:pStyle w:val="Zwykytekst5"/>
        <w:tabs>
          <w:tab w:val="left" w:pos="510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   </w:t>
      </w:r>
      <w:r>
        <w:rPr>
          <w:rFonts w:ascii="Tahoma" w:hAnsi="Tahoma" w:cs="Tahoma"/>
          <w:sz w:val="16"/>
          <w:szCs w:val="16"/>
        </w:rPr>
        <w:t>........</w:t>
      </w:r>
      <w:r>
        <w:rPr>
          <w:rFonts w:ascii="Tahoma" w:hAnsi="Tahoma" w:cs="Tahoma"/>
          <w:szCs w:val="22"/>
        </w:rPr>
        <w:t>……………………., dnia…………………….</w:t>
      </w:r>
      <w:r>
        <w:rPr>
          <w:rFonts w:ascii="Tahoma" w:hAnsi="Tahoma" w:cs="Tahoma"/>
          <w:sz w:val="16"/>
          <w:szCs w:val="16"/>
        </w:rPr>
        <w:t xml:space="preserve">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szCs w:val="22"/>
        </w:rPr>
        <w:t>.......................................................</w:t>
      </w:r>
    </w:p>
    <w:p w:rsidR="00E905C3" w:rsidRPr="00BA7F7B" w:rsidRDefault="00E905C3" w:rsidP="00E905C3">
      <w:pPr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sz w:val="16"/>
          <w:szCs w:val="16"/>
        </w:rPr>
        <w:t xml:space="preserve">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</w:t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ab/>
      </w:r>
      <w:r w:rsidRPr="00BA7F7B">
        <w:rPr>
          <w:rFonts w:ascii="Tahoma" w:hAnsi="Tahoma" w:cs="Tahoma"/>
          <w:bCs/>
          <w:sz w:val="14"/>
          <w:szCs w:val="14"/>
        </w:rPr>
        <w:t>Podpisy osób uprawnionych</w:t>
      </w:r>
    </w:p>
    <w:p w:rsidR="00E905C3" w:rsidRDefault="00E905C3" w:rsidP="00E905C3">
      <w:pPr>
        <w:tabs>
          <w:tab w:val="left" w:pos="-567"/>
          <w:tab w:val="left" w:pos="6390"/>
          <w:tab w:val="left" w:pos="6840"/>
          <w:tab w:val="left" w:pos="7380"/>
        </w:tabs>
        <w:ind w:right="-13"/>
      </w:pP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>
        <w:rPr>
          <w:rFonts w:ascii="Tahoma" w:hAnsi="Tahoma" w:cs="Tahoma"/>
          <w:bCs/>
          <w:sz w:val="14"/>
          <w:szCs w:val="14"/>
        </w:rPr>
        <w:t xml:space="preserve">    </w:t>
      </w:r>
      <w:r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>do składania oświadczeń woli</w:t>
      </w:r>
      <w:r w:rsidRPr="00BA7F7B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</w:t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  <w:t xml:space="preserve">        </w:t>
      </w:r>
      <w:r>
        <w:rPr>
          <w:rFonts w:ascii="Tahoma" w:hAnsi="Tahoma" w:cs="Tahoma"/>
          <w:sz w:val="14"/>
          <w:szCs w:val="14"/>
        </w:rPr>
        <w:tab/>
        <w:t xml:space="preserve">    </w:t>
      </w:r>
      <w:r w:rsidRPr="00BA7F7B">
        <w:rPr>
          <w:rFonts w:ascii="Tahoma" w:hAnsi="Tahoma" w:cs="Tahoma"/>
          <w:bCs/>
          <w:sz w:val="14"/>
          <w:szCs w:val="14"/>
        </w:rPr>
        <w:t>w imieniu Wykonawcy</w:t>
      </w:r>
      <w:r w:rsidRPr="00BA7F7B">
        <w:rPr>
          <w:rFonts w:ascii="Tahoma" w:hAnsi="Tahoma" w:cs="Tahoma"/>
          <w:sz w:val="14"/>
          <w:szCs w:val="14"/>
        </w:rPr>
        <w:t xml:space="preserve">     </w:t>
      </w:r>
    </w:p>
    <w:p w:rsidR="00E905C3" w:rsidRDefault="00E905C3" w:rsidP="00E905C3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E905C3" w:rsidRDefault="00E905C3" w:rsidP="00E905C3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ab/>
      </w:r>
    </w:p>
    <w:p w:rsidR="0030348B" w:rsidRDefault="0030348B" w:rsidP="00E905C3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30348B" w:rsidRDefault="0030348B" w:rsidP="00E905C3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30348B" w:rsidRDefault="0030348B" w:rsidP="00E905C3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30348B" w:rsidRDefault="0030348B" w:rsidP="00E905C3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201E3B" w:rsidRPr="00571F2C" w:rsidRDefault="00201E3B" w:rsidP="00E905C3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9A59B2" w:rsidRDefault="009A59B2" w:rsidP="00BB4125">
      <w:pPr>
        <w:tabs>
          <w:tab w:val="left" w:pos="900"/>
        </w:tabs>
        <w:ind w:left="708" w:right="-37"/>
        <w:jc w:val="right"/>
        <w:rPr>
          <w:rFonts w:ascii="Tahoma" w:hAnsi="Tahoma" w:cs="Tahoma"/>
          <w:bCs/>
          <w:color w:val="auto"/>
          <w:sz w:val="20"/>
        </w:rPr>
      </w:pPr>
    </w:p>
    <w:p w:rsidR="00201E3B" w:rsidRPr="003C16DE" w:rsidRDefault="00201E3B" w:rsidP="00201E3B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3C16DE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>Załącznik Nr 2 do SIWZ</w:t>
      </w:r>
    </w:p>
    <w:p w:rsidR="00201E3B" w:rsidRPr="003C16DE" w:rsidRDefault="00201E3B" w:rsidP="00201E3B">
      <w:pPr>
        <w:tabs>
          <w:tab w:val="left" w:pos="8931"/>
        </w:tabs>
        <w:ind w:right="-41"/>
        <w:jc w:val="right"/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</w:pP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val="de-DE" w:eastAsia="zh-CN"/>
        </w:rPr>
        <w:t xml:space="preserve">Nr spr. </w:t>
      </w: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SP ZOZ/DZ/</w:t>
      </w:r>
      <w:r w:rsidR="001F2F8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55</w:t>
      </w: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/2020</w:t>
      </w:r>
    </w:p>
    <w:p w:rsidR="00201E3B" w:rsidRDefault="00201E3B" w:rsidP="00201E3B">
      <w:pPr>
        <w:tabs>
          <w:tab w:val="left" w:pos="-567"/>
          <w:tab w:val="center" w:pos="4536"/>
          <w:tab w:val="right" w:pos="9072"/>
        </w:tabs>
        <w:ind w:right="-173"/>
        <w:jc w:val="right"/>
      </w:pPr>
    </w:p>
    <w:p w:rsidR="00201E3B" w:rsidRDefault="00201E3B" w:rsidP="00201E3B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6"/>
        </w:rPr>
      </w:pPr>
    </w:p>
    <w:p w:rsidR="00201E3B" w:rsidRDefault="00201E3B" w:rsidP="00201E3B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.....................................................................</w:t>
      </w:r>
    </w:p>
    <w:p w:rsidR="00201E3B" w:rsidRDefault="00201E3B" w:rsidP="00201E3B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6"/>
          <w:szCs w:val="18"/>
        </w:rPr>
        <w:t xml:space="preserve">                 nazwa i adres Wykonawcy</w:t>
      </w:r>
      <w:r>
        <w:rPr>
          <w:rFonts w:ascii="Tahoma" w:hAnsi="Tahoma" w:cs="Tahoma"/>
          <w:b/>
          <w:bCs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201E3B" w:rsidRDefault="00201E3B" w:rsidP="00201E3B">
      <w:pPr>
        <w:keepNext/>
        <w:tabs>
          <w:tab w:val="left" w:pos="-567"/>
          <w:tab w:val="center" w:pos="4536"/>
          <w:tab w:val="right" w:pos="9072"/>
        </w:tabs>
        <w:ind w:right="-741"/>
        <w:rPr>
          <w:rFonts w:ascii="Tahoma" w:hAnsi="Tahoma" w:cs="Tahoma"/>
          <w:bCs/>
          <w:sz w:val="10"/>
          <w:szCs w:val="10"/>
        </w:rPr>
      </w:pPr>
    </w:p>
    <w:p w:rsidR="00201E3B" w:rsidRDefault="00201E3B" w:rsidP="00201E3B">
      <w:pPr>
        <w:keepNext/>
        <w:tabs>
          <w:tab w:val="left" w:pos="-567"/>
          <w:tab w:val="center" w:pos="4536"/>
          <w:tab w:val="right" w:pos="9072"/>
        </w:tabs>
        <w:jc w:val="center"/>
        <w:rPr>
          <w:rFonts w:ascii="Tahoma" w:hAnsi="Tahoma" w:cs="Tahoma"/>
          <w:bCs/>
          <w:sz w:val="22"/>
          <w:szCs w:val="28"/>
        </w:rPr>
      </w:pPr>
      <w:r>
        <w:rPr>
          <w:rFonts w:ascii="Tahoma" w:hAnsi="Tahoma" w:cs="Tahoma"/>
          <w:bCs/>
          <w:sz w:val="22"/>
          <w:szCs w:val="28"/>
        </w:rPr>
        <w:t>Formularz asortymentowo-cenowy</w:t>
      </w:r>
    </w:p>
    <w:p w:rsidR="00201E3B" w:rsidRPr="003642A0" w:rsidRDefault="00201E3B" w:rsidP="00201E3B">
      <w:pPr>
        <w:ind w:left="-284"/>
        <w:rPr>
          <w:rFonts w:ascii="Tahoma" w:hAnsi="Tahoma" w:cs="Tahoma"/>
          <w:b/>
          <w:color w:val="00000A"/>
          <w:sz w:val="18"/>
          <w:szCs w:val="18"/>
        </w:rPr>
      </w:pPr>
      <w:r>
        <w:rPr>
          <w:rFonts w:ascii="Tahoma" w:hAnsi="Tahoma" w:cs="Tahoma"/>
          <w:b/>
          <w:color w:val="00000A"/>
          <w:sz w:val="18"/>
          <w:szCs w:val="18"/>
        </w:rPr>
        <w:t xml:space="preserve">PAKIET NR </w:t>
      </w:r>
      <w:r w:rsidR="00031ACE">
        <w:rPr>
          <w:rFonts w:ascii="Tahoma" w:hAnsi="Tahoma" w:cs="Tahoma"/>
          <w:b/>
          <w:color w:val="00000A"/>
          <w:sz w:val="18"/>
          <w:szCs w:val="18"/>
        </w:rPr>
        <w:t>6</w:t>
      </w:r>
      <w:r>
        <w:rPr>
          <w:rFonts w:ascii="Tahoma" w:hAnsi="Tahoma" w:cs="Tahoma"/>
          <w:b/>
          <w:color w:val="00000A"/>
          <w:sz w:val="18"/>
          <w:szCs w:val="18"/>
        </w:rPr>
        <w:t xml:space="preserve"> </w:t>
      </w:r>
      <w:r>
        <w:rPr>
          <w:rFonts w:ascii="Tahoma" w:hAnsi="Tahoma" w:cs="Tahoma"/>
          <w:b/>
          <w:color w:val="00000A"/>
          <w:sz w:val="18"/>
          <w:szCs w:val="18"/>
        </w:rPr>
        <w:tab/>
      </w:r>
      <w:r w:rsidRPr="003642A0">
        <w:rPr>
          <w:rFonts w:ascii="Tahoma" w:hAnsi="Tahoma" w:cs="Tahoma"/>
          <w:b/>
          <w:color w:val="00000A"/>
          <w:sz w:val="18"/>
          <w:szCs w:val="18"/>
        </w:rPr>
        <w:t>APARAT EKG</w:t>
      </w:r>
    </w:p>
    <w:p w:rsidR="00201E3B" w:rsidRDefault="00201E3B" w:rsidP="00201E3B">
      <w:pPr>
        <w:ind w:left="-284"/>
        <w:rPr>
          <w:rFonts w:ascii="Tahoma" w:hAnsi="Tahoma" w:cs="Tahoma"/>
          <w:b/>
          <w:color w:val="00000A"/>
          <w:sz w:val="18"/>
          <w:szCs w:val="18"/>
        </w:rPr>
      </w:pPr>
    </w:p>
    <w:tbl>
      <w:tblPr>
        <w:tblW w:w="0" w:type="auto"/>
        <w:tblInd w:w="-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4244"/>
        <w:gridCol w:w="987"/>
        <w:gridCol w:w="1123"/>
        <w:gridCol w:w="660"/>
        <w:gridCol w:w="929"/>
        <w:gridCol w:w="1417"/>
        <w:gridCol w:w="1701"/>
        <w:gridCol w:w="1572"/>
        <w:gridCol w:w="1974"/>
      </w:tblGrid>
      <w:tr w:rsidR="00201E3B" w:rsidTr="005C61C2">
        <w:trPr>
          <w:trHeight w:val="77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Lp.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Nazwa</w:t>
            </w:r>
          </w:p>
          <w:p w:rsidR="00201E3B" w:rsidRDefault="00201E3B" w:rsidP="005C61C2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asortymentu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 xml:space="preserve">Numer katalogowy(jeżeli dotyczy)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 xml:space="preserve">Producent + nazwa handlowa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J.m.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Cena </w:t>
            </w:r>
          </w:p>
          <w:p w:rsidR="00201E3B" w:rsidRDefault="00201E3B" w:rsidP="005C61C2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jedn. netto w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Wartość </w:t>
            </w:r>
          </w:p>
          <w:p w:rsidR="00201E3B" w:rsidRDefault="00201E3B" w:rsidP="005C61C2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netto </w:t>
            </w:r>
            <w:r>
              <w:rPr>
                <w:rFonts w:ascii="Tahoma" w:hAnsi="Tahoma" w:cs="Tahoma"/>
                <w:color w:val="00000A"/>
                <w:sz w:val="16"/>
                <w:szCs w:val="18"/>
              </w:rPr>
              <w:t>w zł</w:t>
            </w:r>
          </w:p>
          <w:p w:rsidR="00201E3B" w:rsidRDefault="00201E3B" w:rsidP="005C61C2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[poz.6x7]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Stawka podatku</w:t>
            </w:r>
          </w:p>
          <w:p w:rsidR="00201E3B" w:rsidRDefault="00201E3B" w:rsidP="005C61C2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VAT</w:t>
            </w:r>
          </w:p>
          <w:p w:rsidR="00201E3B" w:rsidRDefault="00201E3B" w:rsidP="005C61C2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%]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Wartość brutto</w:t>
            </w:r>
          </w:p>
          <w:p w:rsidR="00201E3B" w:rsidRDefault="00201E3B" w:rsidP="005C61C2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zł]</w:t>
            </w:r>
          </w:p>
          <w:p w:rsidR="00201E3B" w:rsidRDefault="00201E3B" w:rsidP="005C61C2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[poz.8+9]</w:t>
            </w:r>
          </w:p>
        </w:tc>
      </w:tr>
      <w:tr w:rsidR="00201E3B" w:rsidTr="005C61C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10</w:t>
            </w:r>
          </w:p>
        </w:tc>
      </w:tr>
      <w:tr w:rsidR="00201E3B" w:rsidTr="005C61C2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1.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3B" w:rsidRPr="003642A0" w:rsidRDefault="00201E3B" w:rsidP="005C61C2">
            <w:pPr>
              <w:rPr>
                <w:rFonts w:ascii="Tahoma" w:hAnsi="Tahoma" w:cs="Tahoma"/>
                <w:b/>
                <w:sz w:val="18"/>
              </w:rPr>
            </w:pPr>
            <w:r w:rsidRPr="003642A0">
              <w:rPr>
                <w:rFonts w:ascii="Tahoma" w:hAnsi="Tahoma" w:cs="Tahoma"/>
                <w:b/>
                <w:sz w:val="18"/>
              </w:rPr>
              <w:t>APARAT EKG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201E3B" w:rsidTr="005C61C2">
        <w:tblPrEx>
          <w:tblCellMar>
            <w:left w:w="0" w:type="dxa"/>
            <w:right w:w="0" w:type="dxa"/>
          </w:tblCellMar>
        </w:tblPrEx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3B" w:rsidRDefault="00201E3B" w:rsidP="005C61C2">
            <w:pPr>
              <w:snapToGrid w:val="0"/>
              <w:jc w:val="right"/>
              <w:rPr>
                <w:rFonts w:ascii="Tahoma" w:hAnsi="Tahoma" w:cs="Tahoma"/>
                <w:b/>
                <w:color w:val="00000A"/>
                <w:sz w:val="20"/>
                <w:szCs w:val="20"/>
              </w:rPr>
            </w:pPr>
          </w:p>
        </w:tc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3B" w:rsidRDefault="00201E3B" w:rsidP="005C61C2">
            <w:pPr>
              <w:snapToGrid w:val="0"/>
              <w:jc w:val="righ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3B" w:rsidRDefault="00201E3B" w:rsidP="005C61C2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XXX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E3B" w:rsidRDefault="00201E3B" w:rsidP="005C61C2">
            <w:pPr>
              <w:snapToGrid w:val="0"/>
            </w:pPr>
          </w:p>
        </w:tc>
      </w:tr>
    </w:tbl>
    <w:p w:rsidR="00201E3B" w:rsidRPr="00E905C3" w:rsidRDefault="00201E3B" w:rsidP="00201E3B">
      <w:pPr>
        <w:tabs>
          <w:tab w:val="center" w:pos="4536"/>
          <w:tab w:val="left" w:pos="5103"/>
          <w:tab w:val="right" w:pos="9072"/>
        </w:tabs>
        <w:ind w:right="-26"/>
        <w:jc w:val="both"/>
        <w:rPr>
          <w:sz w:val="12"/>
          <w:szCs w:val="12"/>
        </w:rPr>
      </w:pPr>
    </w:p>
    <w:p w:rsidR="00201E3B" w:rsidRDefault="00201E3B" w:rsidP="00201E3B">
      <w:pPr>
        <w:tabs>
          <w:tab w:val="left" w:pos="-142"/>
          <w:tab w:val="center" w:pos="4536"/>
          <w:tab w:val="right" w:pos="9072"/>
        </w:tabs>
        <w:ind w:left="-284"/>
        <w:jc w:val="both"/>
        <w:rPr>
          <w:rFonts w:ascii="Tahoma" w:hAnsi="Tahoma" w:cs="Tahoma"/>
          <w:b/>
          <w:bCs/>
          <w:color w:val="00000A"/>
          <w:sz w:val="18"/>
          <w:szCs w:val="18"/>
        </w:rPr>
      </w:pPr>
      <w:r>
        <w:rPr>
          <w:rFonts w:ascii="Tahoma" w:hAnsi="Tahoma" w:cs="Tahoma"/>
          <w:b/>
          <w:bCs/>
          <w:color w:val="00000A"/>
          <w:sz w:val="18"/>
          <w:szCs w:val="18"/>
        </w:rPr>
        <w:t>UWAGA:</w:t>
      </w:r>
    </w:p>
    <w:p w:rsidR="00201E3B" w:rsidRDefault="00201E3B" w:rsidP="00201E3B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>1) Cena oferty winna być skalkulowana w sposób jednoznaczny, obejmując koszty dostawy,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color w:val="00000A"/>
          <w:sz w:val="18"/>
          <w:szCs w:val="18"/>
        </w:rPr>
        <w:t xml:space="preserve">opakowania i ubezpieczenia na czas transportu.       </w:t>
      </w:r>
    </w:p>
    <w:p w:rsidR="00201E3B" w:rsidRPr="00177718" w:rsidRDefault="00201E3B" w:rsidP="00201E3B">
      <w:pPr>
        <w:tabs>
          <w:tab w:val="left" w:pos="284"/>
          <w:tab w:val="center" w:pos="4536"/>
          <w:tab w:val="left" w:pos="5670"/>
          <w:tab w:val="right" w:pos="9072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201E3B" w:rsidRDefault="00201E3B" w:rsidP="00201E3B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201E3B" w:rsidRDefault="00201E3B" w:rsidP="00201E3B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201E3B" w:rsidRDefault="00201E3B" w:rsidP="00201E3B">
      <w:pPr>
        <w:pStyle w:val="Zwykytekst5"/>
        <w:tabs>
          <w:tab w:val="left" w:pos="510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   </w:t>
      </w:r>
      <w:r>
        <w:rPr>
          <w:rFonts w:ascii="Tahoma" w:hAnsi="Tahoma" w:cs="Tahoma"/>
          <w:sz w:val="16"/>
          <w:szCs w:val="16"/>
        </w:rPr>
        <w:t>........</w:t>
      </w:r>
      <w:r>
        <w:rPr>
          <w:rFonts w:ascii="Tahoma" w:hAnsi="Tahoma" w:cs="Tahoma"/>
          <w:szCs w:val="22"/>
        </w:rPr>
        <w:t>……………………., dnia…………………….</w:t>
      </w:r>
      <w:r>
        <w:rPr>
          <w:rFonts w:ascii="Tahoma" w:hAnsi="Tahoma" w:cs="Tahoma"/>
          <w:sz w:val="16"/>
          <w:szCs w:val="16"/>
        </w:rPr>
        <w:t xml:space="preserve">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szCs w:val="22"/>
        </w:rPr>
        <w:t>.......................................................</w:t>
      </w:r>
    </w:p>
    <w:p w:rsidR="00201E3B" w:rsidRPr="00BA7F7B" w:rsidRDefault="00201E3B" w:rsidP="00201E3B">
      <w:pPr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sz w:val="16"/>
          <w:szCs w:val="16"/>
        </w:rPr>
        <w:t xml:space="preserve">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</w:t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ab/>
      </w:r>
      <w:r w:rsidRPr="00BA7F7B">
        <w:rPr>
          <w:rFonts w:ascii="Tahoma" w:hAnsi="Tahoma" w:cs="Tahoma"/>
          <w:bCs/>
          <w:sz w:val="14"/>
          <w:szCs w:val="14"/>
        </w:rPr>
        <w:t>Podpisy osób uprawnionych</w:t>
      </w:r>
    </w:p>
    <w:p w:rsidR="00201E3B" w:rsidRDefault="00201E3B" w:rsidP="00201E3B">
      <w:pPr>
        <w:tabs>
          <w:tab w:val="left" w:pos="-567"/>
          <w:tab w:val="left" w:pos="6390"/>
          <w:tab w:val="left" w:pos="6840"/>
          <w:tab w:val="left" w:pos="7380"/>
        </w:tabs>
        <w:ind w:right="-13"/>
      </w:pP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>
        <w:rPr>
          <w:rFonts w:ascii="Tahoma" w:hAnsi="Tahoma" w:cs="Tahoma"/>
          <w:bCs/>
          <w:sz w:val="14"/>
          <w:szCs w:val="14"/>
        </w:rPr>
        <w:t xml:space="preserve">    </w:t>
      </w:r>
      <w:r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>do składania oświadczeń woli</w:t>
      </w:r>
      <w:r w:rsidRPr="00BA7F7B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</w:t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  <w:t xml:space="preserve">        </w:t>
      </w:r>
      <w:r>
        <w:rPr>
          <w:rFonts w:ascii="Tahoma" w:hAnsi="Tahoma" w:cs="Tahoma"/>
          <w:sz w:val="14"/>
          <w:szCs w:val="14"/>
        </w:rPr>
        <w:tab/>
        <w:t xml:space="preserve">    </w:t>
      </w:r>
      <w:r w:rsidRPr="00BA7F7B">
        <w:rPr>
          <w:rFonts w:ascii="Tahoma" w:hAnsi="Tahoma" w:cs="Tahoma"/>
          <w:bCs/>
          <w:sz w:val="14"/>
          <w:szCs w:val="14"/>
        </w:rPr>
        <w:t>w imieniu Wykonawcy</w:t>
      </w:r>
      <w:r w:rsidRPr="00BA7F7B">
        <w:rPr>
          <w:rFonts w:ascii="Tahoma" w:hAnsi="Tahoma" w:cs="Tahoma"/>
          <w:sz w:val="14"/>
          <w:szCs w:val="14"/>
        </w:rPr>
        <w:t xml:space="preserve">     </w:t>
      </w:r>
    </w:p>
    <w:p w:rsidR="00201E3B" w:rsidRDefault="00201E3B" w:rsidP="009A59B2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201E3B" w:rsidRDefault="00201E3B" w:rsidP="009A59B2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201E3B" w:rsidRDefault="00201E3B" w:rsidP="009A59B2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201E3B" w:rsidRDefault="00201E3B" w:rsidP="009A59B2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201E3B" w:rsidRDefault="00201E3B" w:rsidP="009A59B2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201E3B" w:rsidRDefault="00201E3B" w:rsidP="009A59B2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201E3B" w:rsidRDefault="00201E3B" w:rsidP="009A59B2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201E3B" w:rsidRDefault="00201E3B" w:rsidP="009A59B2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201E3B" w:rsidRDefault="00201E3B" w:rsidP="009A59B2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201E3B" w:rsidRDefault="00201E3B" w:rsidP="009A59B2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201E3B" w:rsidRDefault="00201E3B" w:rsidP="009A59B2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201E3B" w:rsidRDefault="00201E3B" w:rsidP="009A59B2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A59B2" w:rsidRDefault="009A59B2" w:rsidP="00BB4125">
      <w:pPr>
        <w:tabs>
          <w:tab w:val="left" w:pos="900"/>
        </w:tabs>
        <w:ind w:left="708" w:right="-37"/>
        <w:jc w:val="right"/>
        <w:rPr>
          <w:rFonts w:ascii="Tahoma" w:hAnsi="Tahoma" w:cs="Tahoma"/>
          <w:bCs/>
          <w:color w:val="auto"/>
          <w:sz w:val="20"/>
        </w:rPr>
      </w:pPr>
    </w:p>
    <w:p w:rsidR="00031ACE" w:rsidRDefault="00031ACE" w:rsidP="009A59B2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9A59B2" w:rsidRDefault="009A59B2" w:rsidP="00BB4125">
      <w:pPr>
        <w:tabs>
          <w:tab w:val="left" w:pos="900"/>
        </w:tabs>
        <w:ind w:left="708" w:right="-37"/>
        <w:jc w:val="right"/>
        <w:rPr>
          <w:rFonts w:ascii="Tahoma" w:hAnsi="Tahoma" w:cs="Tahoma"/>
          <w:bCs/>
          <w:color w:val="auto"/>
          <w:sz w:val="20"/>
        </w:rPr>
      </w:pPr>
    </w:p>
    <w:p w:rsidR="009A59B2" w:rsidRPr="003C16DE" w:rsidRDefault="009A59B2" w:rsidP="009A59B2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3C16DE">
        <w:rPr>
          <w:rFonts w:ascii="Tahoma" w:hAnsi="Tahoma" w:cs="Tahoma"/>
          <w:b/>
          <w:bCs/>
          <w:color w:val="auto"/>
          <w:sz w:val="20"/>
          <w:szCs w:val="20"/>
        </w:rPr>
        <w:t>Załącznik Nr 2 do SIWZ</w:t>
      </w:r>
    </w:p>
    <w:p w:rsidR="009A59B2" w:rsidRPr="003C16DE" w:rsidRDefault="009A59B2" w:rsidP="009A59B2">
      <w:pPr>
        <w:tabs>
          <w:tab w:val="left" w:pos="8931"/>
        </w:tabs>
        <w:ind w:right="-41"/>
        <w:jc w:val="right"/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</w:pP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val="de-DE" w:eastAsia="zh-CN"/>
        </w:rPr>
        <w:t xml:space="preserve">Nr spr. </w:t>
      </w: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SP ZOZ/DZ/</w:t>
      </w:r>
      <w:r w:rsidR="001F2F8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55</w:t>
      </w: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/2020</w:t>
      </w:r>
    </w:p>
    <w:p w:rsidR="003642A0" w:rsidRDefault="003642A0" w:rsidP="003642A0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.....................................................................</w:t>
      </w:r>
    </w:p>
    <w:p w:rsidR="003642A0" w:rsidRDefault="003642A0" w:rsidP="003642A0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6"/>
          <w:szCs w:val="18"/>
        </w:rPr>
        <w:t xml:space="preserve">                 nazwa i adres Wykonawcy</w:t>
      </w:r>
      <w:r>
        <w:rPr>
          <w:rFonts w:ascii="Tahoma" w:hAnsi="Tahoma" w:cs="Tahoma"/>
          <w:b/>
          <w:bCs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3642A0" w:rsidRDefault="003642A0" w:rsidP="003642A0">
      <w:pPr>
        <w:keepNext/>
        <w:tabs>
          <w:tab w:val="left" w:pos="-567"/>
          <w:tab w:val="center" w:pos="4536"/>
          <w:tab w:val="right" w:pos="9072"/>
        </w:tabs>
        <w:ind w:right="-741"/>
        <w:rPr>
          <w:rFonts w:ascii="Tahoma" w:hAnsi="Tahoma" w:cs="Tahoma"/>
          <w:bCs/>
          <w:sz w:val="10"/>
          <w:szCs w:val="10"/>
        </w:rPr>
      </w:pPr>
    </w:p>
    <w:p w:rsidR="00782EB9" w:rsidRDefault="00782EB9" w:rsidP="00782EB9">
      <w:pPr>
        <w:keepNext/>
        <w:tabs>
          <w:tab w:val="left" w:pos="-567"/>
          <w:tab w:val="center" w:pos="4536"/>
          <w:tab w:val="right" w:pos="9072"/>
        </w:tabs>
        <w:jc w:val="center"/>
        <w:rPr>
          <w:rFonts w:ascii="Tahoma" w:hAnsi="Tahoma" w:cs="Tahoma"/>
          <w:bCs/>
          <w:sz w:val="22"/>
          <w:szCs w:val="28"/>
        </w:rPr>
      </w:pPr>
      <w:r>
        <w:rPr>
          <w:rFonts w:ascii="Tahoma" w:hAnsi="Tahoma" w:cs="Tahoma"/>
          <w:bCs/>
          <w:sz w:val="22"/>
          <w:szCs w:val="28"/>
        </w:rPr>
        <w:t>Formularz asortymentowo-cenowy</w:t>
      </w:r>
    </w:p>
    <w:p w:rsidR="003642A0" w:rsidRDefault="003642A0" w:rsidP="003642A0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0"/>
          <w:szCs w:val="10"/>
          <w:shd w:val="clear" w:color="auto" w:fill="FFFF00"/>
        </w:rPr>
      </w:pPr>
    </w:p>
    <w:p w:rsidR="003642A0" w:rsidRDefault="003642A0" w:rsidP="003642A0">
      <w:pPr>
        <w:rPr>
          <w:rFonts w:ascii="Tahoma" w:eastAsia="Times New Roman" w:hAnsi="Tahoma" w:cs="Tahoma"/>
          <w:b/>
          <w:color w:val="FF0000"/>
          <w:sz w:val="19"/>
          <w:szCs w:val="19"/>
        </w:rPr>
      </w:pPr>
    </w:p>
    <w:p w:rsidR="003642A0" w:rsidRDefault="003642A0" w:rsidP="003642A0">
      <w:pPr>
        <w:rPr>
          <w:rFonts w:ascii="Tahoma" w:eastAsia="Times New Roman" w:hAnsi="Tahoma" w:cs="Tahoma"/>
          <w:b/>
          <w:color w:val="FF0000"/>
          <w:sz w:val="19"/>
          <w:szCs w:val="19"/>
        </w:rPr>
      </w:pPr>
    </w:p>
    <w:p w:rsidR="003642A0" w:rsidRDefault="003642A0" w:rsidP="003642A0">
      <w:pPr>
        <w:ind w:left="-284"/>
        <w:rPr>
          <w:rFonts w:ascii="Tahoma" w:hAnsi="Tahoma" w:cs="Tahoma"/>
          <w:b/>
          <w:color w:val="00000A"/>
          <w:sz w:val="18"/>
          <w:szCs w:val="18"/>
        </w:rPr>
      </w:pPr>
      <w:r>
        <w:rPr>
          <w:rFonts w:ascii="Tahoma" w:hAnsi="Tahoma" w:cs="Tahoma"/>
          <w:b/>
          <w:color w:val="00000A"/>
          <w:sz w:val="18"/>
          <w:szCs w:val="18"/>
        </w:rPr>
        <w:t xml:space="preserve">PAKIET  NR </w:t>
      </w:r>
      <w:r w:rsidR="00031ACE">
        <w:rPr>
          <w:rFonts w:ascii="Tahoma" w:hAnsi="Tahoma" w:cs="Tahoma"/>
          <w:b/>
          <w:color w:val="00000A"/>
          <w:sz w:val="18"/>
          <w:szCs w:val="18"/>
        </w:rPr>
        <w:t>7</w:t>
      </w:r>
      <w:r>
        <w:rPr>
          <w:rFonts w:ascii="Tahoma" w:hAnsi="Tahoma" w:cs="Tahoma"/>
          <w:b/>
          <w:color w:val="00000A"/>
          <w:sz w:val="18"/>
          <w:szCs w:val="18"/>
        </w:rPr>
        <w:t xml:space="preserve">  KARDIOMONITOR PRZENOŚNY</w:t>
      </w:r>
    </w:p>
    <w:p w:rsidR="003642A0" w:rsidRDefault="003642A0" w:rsidP="003642A0">
      <w:pPr>
        <w:ind w:left="-142"/>
        <w:rPr>
          <w:rFonts w:ascii="Tahoma" w:hAnsi="Tahoma" w:cs="Tahoma"/>
          <w:b/>
          <w:color w:val="00000A"/>
          <w:sz w:val="18"/>
          <w:szCs w:val="18"/>
        </w:rPr>
      </w:pPr>
    </w:p>
    <w:tbl>
      <w:tblPr>
        <w:tblW w:w="0" w:type="auto"/>
        <w:tblInd w:w="-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4386"/>
        <w:gridCol w:w="987"/>
        <w:gridCol w:w="1123"/>
        <w:gridCol w:w="660"/>
        <w:gridCol w:w="929"/>
        <w:gridCol w:w="1412"/>
        <w:gridCol w:w="1703"/>
        <w:gridCol w:w="1572"/>
        <w:gridCol w:w="1974"/>
      </w:tblGrid>
      <w:tr w:rsidR="003642A0" w:rsidTr="00463669">
        <w:trPr>
          <w:trHeight w:val="7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Lp.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Nazwa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asortymentu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 xml:space="preserve">Numer katalogowy(jeżeli dotyczy)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 xml:space="preserve">Producent + nazwa handlowa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J.m.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Ilość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Cena 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jedn. netto w zł.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Wartość 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netto </w:t>
            </w:r>
            <w:r>
              <w:rPr>
                <w:rFonts w:ascii="Tahoma" w:hAnsi="Tahoma" w:cs="Tahoma"/>
                <w:color w:val="00000A"/>
                <w:sz w:val="16"/>
                <w:szCs w:val="18"/>
              </w:rPr>
              <w:t>w zł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[poz.6x7]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Stawka podatku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VAT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%]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Wartość brutto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zł]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[poz.8+9]</w:t>
            </w:r>
          </w:p>
        </w:tc>
      </w:tr>
      <w:tr w:rsidR="003642A0" w:rsidTr="004636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10</w:t>
            </w:r>
          </w:p>
        </w:tc>
      </w:tr>
      <w:tr w:rsidR="003642A0" w:rsidTr="004636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rPr>
                <w:rFonts w:ascii="Tahoma" w:hAnsi="Tahoma" w:cs="Tahoma"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18"/>
                <w:szCs w:val="18"/>
              </w:rPr>
              <w:t>KARDIOMONITOR PRZENOŚNY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F03727" w:rsidP="0046366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3642A0" w:rsidTr="00463669">
        <w:tblPrEx>
          <w:tblCellMar>
            <w:left w:w="0" w:type="dxa"/>
            <w:right w:w="0" w:type="dxa"/>
          </w:tblCellMar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right"/>
              <w:rPr>
                <w:rFonts w:ascii="Tahoma" w:hAnsi="Tahoma" w:cs="Tahoma"/>
                <w:b/>
                <w:color w:val="00000A"/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righ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XXX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A0" w:rsidRDefault="003642A0" w:rsidP="00463669">
            <w:pPr>
              <w:snapToGrid w:val="0"/>
            </w:pPr>
          </w:p>
        </w:tc>
      </w:tr>
    </w:tbl>
    <w:p w:rsidR="003642A0" w:rsidRPr="00E905C3" w:rsidRDefault="003642A0" w:rsidP="003642A0">
      <w:pPr>
        <w:tabs>
          <w:tab w:val="center" w:pos="4536"/>
          <w:tab w:val="left" w:pos="5103"/>
          <w:tab w:val="right" w:pos="9072"/>
        </w:tabs>
        <w:ind w:right="-26"/>
        <w:jc w:val="both"/>
        <w:rPr>
          <w:sz w:val="12"/>
          <w:szCs w:val="12"/>
        </w:rPr>
      </w:pPr>
    </w:p>
    <w:p w:rsidR="003642A0" w:rsidRDefault="003642A0" w:rsidP="003642A0">
      <w:pPr>
        <w:tabs>
          <w:tab w:val="left" w:pos="-142"/>
          <w:tab w:val="center" w:pos="4536"/>
          <w:tab w:val="right" w:pos="9072"/>
        </w:tabs>
        <w:ind w:left="-284"/>
        <w:jc w:val="both"/>
        <w:rPr>
          <w:rFonts w:ascii="Tahoma" w:hAnsi="Tahoma" w:cs="Tahoma"/>
          <w:b/>
          <w:bCs/>
          <w:color w:val="00000A"/>
          <w:sz w:val="18"/>
          <w:szCs w:val="18"/>
        </w:rPr>
      </w:pPr>
      <w:r>
        <w:rPr>
          <w:rFonts w:ascii="Tahoma" w:hAnsi="Tahoma" w:cs="Tahoma"/>
          <w:b/>
          <w:bCs/>
          <w:color w:val="00000A"/>
          <w:sz w:val="18"/>
          <w:szCs w:val="18"/>
        </w:rPr>
        <w:t>UWAGA:</w:t>
      </w:r>
    </w:p>
    <w:p w:rsidR="003642A0" w:rsidRDefault="003642A0" w:rsidP="003642A0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>1) Cena oferty winna być skalkulowana w sposób jednoznaczny, obejmując koszty dostawy,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FC3287">
        <w:rPr>
          <w:rFonts w:ascii="Tahoma" w:hAnsi="Tahoma" w:cs="Tahoma"/>
          <w:color w:val="auto"/>
          <w:sz w:val="18"/>
          <w:szCs w:val="18"/>
        </w:rPr>
        <w:t>montażu</w:t>
      </w:r>
      <w:r>
        <w:rPr>
          <w:rFonts w:ascii="Tahoma" w:hAnsi="Tahoma" w:cs="Tahoma"/>
          <w:color w:val="00000A"/>
          <w:sz w:val="18"/>
          <w:szCs w:val="18"/>
        </w:rPr>
        <w:t xml:space="preserve">,  opakowania i ubezpieczenia na czas transportu.       </w:t>
      </w:r>
    </w:p>
    <w:p w:rsidR="003642A0" w:rsidRDefault="003642A0" w:rsidP="003642A0">
      <w:pPr>
        <w:tabs>
          <w:tab w:val="left" w:pos="284"/>
          <w:tab w:val="center" w:pos="4536"/>
          <w:tab w:val="left" w:pos="5670"/>
          <w:tab w:val="right" w:pos="9072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3642A0" w:rsidRDefault="003642A0" w:rsidP="003642A0">
      <w:pPr>
        <w:pStyle w:val="Zwykytekst4"/>
        <w:tabs>
          <w:tab w:val="left" w:pos="5103"/>
        </w:tabs>
        <w:rPr>
          <w:rFonts w:ascii="Tahoma" w:hAnsi="Tahoma" w:cs="Tahoma"/>
          <w:szCs w:val="22"/>
        </w:rPr>
      </w:pPr>
    </w:p>
    <w:p w:rsidR="003642A0" w:rsidRDefault="003642A0" w:rsidP="003642A0">
      <w:pPr>
        <w:tabs>
          <w:tab w:val="left" w:pos="-567"/>
        </w:tabs>
        <w:rPr>
          <w:rFonts w:ascii="Tahoma" w:hAnsi="Tahoma" w:cs="Tahoma"/>
          <w:b/>
          <w:sz w:val="20"/>
        </w:rPr>
      </w:pP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3642A0" w:rsidRDefault="003642A0" w:rsidP="003642A0">
      <w:pPr>
        <w:pStyle w:val="Zwykytekst5"/>
        <w:tabs>
          <w:tab w:val="left" w:pos="510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   </w:t>
      </w:r>
      <w:r>
        <w:rPr>
          <w:rFonts w:ascii="Tahoma" w:hAnsi="Tahoma" w:cs="Tahoma"/>
          <w:sz w:val="16"/>
          <w:szCs w:val="16"/>
        </w:rPr>
        <w:t>........</w:t>
      </w:r>
      <w:r>
        <w:rPr>
          <w:rFonts w:ascii="Tahoma" w:hAnsi="Tahoma" w:cs="Tahoma"/>
          <w:szCs w:val="22"/>
        </w:rPr>
        <w:t>……………………., dnia…………………….</w:t>
      </w:r>
      <w:r>
        <w:rPr>
          <w:rFonts w:ascii="Tahoma" w:hAnsi="Tahoma" w:cs="Tahoma"/>
          <w:sz w:val="16"/>
          <w:szCs w:val="16"/>
        </w:rPr>
        <w:t xml:space="preserve">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szCs w:val="22"/>
        </w:rPr>
        <w:t>.......................................................</w:t>
      </w:r>
    </w:p>
    <w:p w:rsidR="003642A0" w:rsidRPr="00BA7F7B" w:rsidRDefault="003642A0" w:rsidP="003642A0">
      <w:pPr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sz w:val="16"/>
          <w:szCs w:val="16"/>
        </w:rPr>
        <w:t xml:space="preserve">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</w:t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ab/>
      </w:r>
      <w:r w:rsidRPr="00BA7F7B">
        <w:rPr>
          <w:rFonts w:ascii="Tahoma" w:hAnsi="Tahoma" w:cs="Tahoma"/>
          <w:bCs/>
          <w:sz w:val="14"/>
          <w:szCs w:val="14"/>
        </w:rPr>
        <w:t>Podpisy osób uprawnionych</w:t>
      </w: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</w:pP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>
        <w:rPr>
          <w:rFonts w:ascii="Tahoma" w:hAnsi="Tahoma" w:cs="Tahoma"/>
          <w:bCs/>
          <w:sz w:val="14"/>
          <w:szCs w:val="14"/>
        </w:rPr>
        <w:t xml:space="preserve">    </w:t>
      </w:r>
      <w:r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>do składania oświadczeń woli</w:t>
      </w:r>
      <w:r w:rsidRPr="00BA7F7B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</w:t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  <w:t xml:space="preserve">        </w:t>
      </w:r>
      <w:r>
        <w:rPr>
          <w:rFonts w:ascii="Tahoma" w:hAnsi="Tahoma" w:cs="Tahoma"/>
          <w:sz w:val="14"/>
          <w:szCs w:val="14"/>
        </w:rPr>
        <w:tab/>
        <w:t xml:space="preserve">    </w:t>
      </w:r>
      <w:r w:rsidRPr="00BA7F7B">
        <w:rPr>
          <w:rFonts w:ascii="Tahoma" w:hAnsi="Tahoma" w:cs="Tahoma"/>
          <w:bCs/>
          <w:sz w:val="14"/>
          <w:szCs w:val="14"/>
        </w:rPr>
        <w:t>w imieniu Wykonawcy</w:t>
      </w:r>
      <w:r w:rsidRPr="00BA7F7B">
        <w:rPr>
          <w:rFonts w:ascii="Tahoma" w:hAnsi="Tahoma" w:cs="Tahoma"/>
          <w:sz w:val="14"/>
          <w:szCs w:val="14"/>
        </w:rPr>
        <w:t xml:space="preserve">     </w:t>
      </w:r>
    </w:p>
    <w:p w:rsidR="003642A0" w:rsidRDefault="003642A0" w:rsidP="003642A0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00579A" w:rsidRDefault="003642A0" w:rsidP="003642A0">
      <w:pPr>
        <w:tabs>
          <w:tab w:val="left" w:pos="900"/>
        </w:tabs>
        <w:ind w:left="708" w:right="-216"/>
        <w:jc w:val="right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ab/>
      </w:r>
    </w:p>
    <w:p w:rsidR="003642A0" w:rsidRDefault="003642A0" w:rsidP="003642A0">
      <w:pPr>
        <w:tabs>
          <w:tab w:val="left" w:pos="900"/>
        </w:tabs>
        <w:ind w:left="708" w:right="-216"/>
        <w:jc w:val="right"/>
        <w:rPr>
          <w:rFonts w:ascii="Tahoma" w:hAnsi="Tahoma" w:cs="Tahoma"/>
          <w:bCs/>
          <w:sz w:val="16"/>
          <w:szCs w:val="16"/>
        </w:rPr>
      </w:pPr>
    </w:p>
    <w:p w:rsidR="003642A0" w:rsidRDefault="003642A0" w:rsidP="003642A0">
      <w:pPr>
        <w:tabs>
          <w:tab w:val="left" w:pos="900"/>
        </w:tabs>
        <w:ind w:left="708" w:right="-216"/>
        <w:jc w:val="right"/>
        <w:rPr>
          <w:rFonts w:ascii="Tahoma" w:hAnsi="Tahoma" w:cs="Tahoma"/>
          <w:bCs/>
          <w:sz w:val="16"/>
          <w:szCs w:val="16"/>
        </w:rPr>
      </w:pPr>
    </w:p>
    <w:p w:rsidR="003642A0" w:rsidRDefault="003642A0" w:rsidP="003642A0">
      <w:pPr>
        <w:tabs>
          <w:tab w:val="left" w:pos="900"/>
        </w:tabs>
        <w:ind w:left="708" w:right="-216"/>
        <w:jc w:val="right"/>
        <w:rPr>
          <w:rFonts w:ascii="Tahoma" w:hAnsi="Tahoma" w:cs="Tahoma"/>
          <w:bCs/>
          <w:sz w:val="16"/>
          <w:szCs w:val="16"/>
        </w:rPr>
      </w:pPr>
    </w:p>
    <w:p w:rsidR="003642A0" w:rsidRDefault="003642A0" w:rsidP="003642A0">
      <w:pPr>
        <w:tabs>
          <w:tab w:val="left" w:pos="900"/>
        </w:tabs>
        <w:ind w:left="708" w:right="-216"/>
        <w:jc w:val="right"/>
        <w:rPr>
          <w:rFonts w:ascii="Tahoma" w:hAnsi="Tahoma" w:cs="Tahoma"/>
          <w:bCs/>
          <w:sz w:val="16"/>
          <w:szCs w:val="16"/>
        </w:rPr>
      </w:pPr>
    </w:p>
    <w:p w:rsidR="003642A0" w:rsidRDefault="003642A0" w:rsidP="003642A0">
      <w:pPr>
        <w:tabs>
          <w:tab w:val="left" w:pos="900"/>
        </w:tabs>
        <w:ind w:left="708" w:right="-216"/>
        <w:jc w:val="right"/>
        <w:rPr>
          <w:rFonts w:ascii="Tahoma" w:hAnsi="Tahoma" w:cs="Tahoma"/>
          <w:bCs/>
          <w:sz w:val="16"/>
          <w:szCs w:val="16"/>
        </w:rPr>
      </w:pPr>
    </w:p>
    <w:p w:rsidR="0030348B" w:rsidRDefault="0030348B" w:rsidP="003642A0">
      <w:pPr>
        <w:tabs>
          <w:tab w:val="left" w:pos="900"/>
        </w:tabs>
        <w:ind w:left="708" w:right="-216"/>
        <w:jc w:val="right"/>
        <w:rPr>
          <w:rFonts w:ascii="Tahoma" w:hAnsi="Tahoma" w:cs="Tahoma"/>
          <w:bCs/>
          <w:sz w:val="16"/>
          <w:szCs w:val="16"/>
        </w:rPr>
      </w:pPr>
    </w:p>
    <w:p w:rsidR="003642A0" w:rsidRDefault="003642A0" w:rsidP="003642A0">
      <w:pPr>
        <w:tabs>
          <w:tab w:val="left" w:pos="900"/>
        </w:tabs>
        <w:ind w:left="708" w:right="-216"/>
        <w:jc w:val="right"/>
        <w:rPr>
          <w:rFonts w:ascii="Tahoma" w:hAnsi="Tahoma" w:cs="Tahoma"/>
          <w:bCs/>
          <w:sz w:val="16"/>
          <w:szCs w:val="16"/>
        </w:rPr>
      </w:pPr>
    </w:p>
    <w:p w:rsidR="009A59B2" w:rsidRDefault="009A59B2" w:rsidP="00BB4125">
      <w:pPr>
        <w:tabs>
          <w:tab w:val="left" w:pos="900"/>
        </w:tabs>
        <w:ind w:left="708" w:right="-37"/>
        <w:jc w:val="right"/>
        <w:rPr>
          <w:rFonts w:ascii="Tahoma" w:hAnsi="Tahoma" w:cs="Tahoma"/>
          <w:bCs/>
          <w:color w:val="auto"/>
          <w:sz w:val="20"/>
        </w:rPr>
      </w:pPr>
    </w:p>
    <w:p w:rsidR="009A59B2" w:rsidRPr="003C16DE" w:rsidRDefault="009A59B2" w:rsidP="009A59B2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3C16DE">
        <w:rPr>
          <w:rFonts w:ascii="Tahoma" w:hAnsi="Tahoma" w:cs="Tahoma"/>
          <w:b/>
          <w:bCs/>
          <w:color w:val="auto"/>
          <w:sz w:val="20"/>
          <w:szCs w:val="20"/>
        </w:rPr>
        <w:t>Załącznik Nr 2 do SIWZ</w:t>
      </w:r>
    </w:p>
    <w:p w:rsidR="009A59B2" w:rsidRPr="003C16DE" w:rsidRDefault="009A59B2" w:rsidP="009A59B2">
      <w:pPr>
        <w:tabs>
          <w:tab w:val="left" w:pos="8931"/>
        </w:tabs>
        <w:ind w:right="-41"/>
        <w:jc w:val="right"/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</w:pP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val="de-DE" w:eastAsia="zh-CN"/>
        </w:rPr>
        <w:t xml:space="preserve">Nr spr. </w:t>
      </w: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SP ZOZ/DZ/</w:t>
      </w:r>
      <w:r w:rsidR="001F2F8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55</w:t>
      </w: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/2020</w:t>
      </w:r>
    </w:p>
    <w:p w:rsidR="00177718" w:rsidRPr="00177718" w:rsidRDefault="003642A0" w:rsidP="00177718">
      <w:pPr>
        <w:tabs>
          <w:tab w:val="left" w:pos="8931"/>
        </w:tabs>
        <w:ind w:right="-41"/>
        <w:rPr>
          <w:rFonts w:ascii="Tahoma" w:eastAsia="Tahoma" w:hAnsi="Tahoma" w:cs="Tahoma"/>
          <w:color w:val="0000FF"/>
          <w:kern w:val="1"/>
          <w:sz w:val="16"/>
          <w:szCs w:val="16"/>
          <w:lang w:eastAsia="zh-CN"/>
        </w:rPr>
      </w:pPr>
      <w:r>
        <w:rPr>
          <w:rFonts w:ascii="Tahoma" w:hAnsi="Tahoma" w:cs="Tahoma"/>
          <w:sz w:val="16"/>
        </w:rPr>
        <w:t>.....................................................................</w:t>
      </w:r>
      <w:r w:rsidR="00177718" w:rsidRPr="00177718">
        <w:rPr>
          <w:rFonts w:ascii="Tahoma" w:eastAsia="Tahoma" w:hAnsi="Tahoma" w:cs="Tahoma"/>
          <w:color w:val="0000FF"/>
          <w:kern w:val="1"/>
          <w:sz w:val="16"/>
          <w:szCs w:val="16"/>
          <w:lang w:val="de-DE" w:eastAsia="zh-CN"/>
        </w:rPr>
        <w:t xml:space="preserve"> </w:t>
      </w:r>
      <w:r w:rsidR="00177718">
        <w:rPr>
          <w:rFonts w:ascii="Tahoma" w:eastAsia="Tahoma" w:hAnsi="Tahoma" w:cs="Tahoma"/>
          <w:color w:val="0000FF"/>
          <w:kern w:val="1"/>
          <w:sz w:val="16"/>
          <w:szCs w:val="16"/>
          <w:lang w:val="de-DE" w:eastAsia="zh-CN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42A0" w:rsidRDefault="003642A0" w:rsidP="003642A0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6"/>
        </w:rPr>
      </w:pPr>
    </w:p>
    <w:p w:rsidR="003642A0" w:rsidRDefault="003642A0" w:rsidP="003642A0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6"/>
          <w:szCs w:val="18"/>
        </w:rPr>
        <w:t xml:space="preserve">                 nazwa i adres Wykonawcy</w:t>
      </w:r>
      <w:r>
        <w:rPr>
          <w:rFonts w:ascii="Tahoma" w:hAnsi="Tahoma" w:cs="Tahoma"/>
          <w:b/>
          <w:bCs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3642A0" w:rsidRDefault="003642A0" w:rsidP="003642A0">
      <w:pPr>
        <w:keepNext/>
        <w:tabs>
          <w:tab w:val="left" w:pos="-567"/>
          <w:tab w:val="center" w:pos="4536"/>
          <w:tab w:val="right" w:pos="9072"/>
        </w:tabs>
        <w:ind w:right="-741"/>
        <w:rPr>
          <w:rFonts w:ascii="Tahoma" w:hAnsi="Tahoma" w:cs="Tahoma"/>
          <w:bCs/>
          <w:sz w:val="10"/>
          <w:szCs w:val="10"/>
        </w:rPr>
      </w:pPr>
    </w:p>
    <w:p w:rsidR="00782EB9" w:rsidRDefault="00782EB9" w:rsidP="00782EB9">
      <w:pPr>
        <w:keepNext/>
        <w:tabs>
          <w:tab w:val="left" w:pos="-567"/>
          <w:tab w:val="center" w:pos="4536"/>
          <w:tab w:val="right" w:pos="9072"/>
        </w:tabs>
        <w:jc w:val="center"/>
        <w:rPr>
          <w:rFonts w:ascii="Tahoma" w:hAnsi="Tahoma" w:cs="Tahoma"/>
          <w:bCs/>
          <w:sz w:val="22"/>
          <w:szCs w:val="28"/>
        </w:rPr>
      </w:pPr>
      <w:r>
        <w:rPr>
          <w:rFonts w:ascii="Tahoma" w:hAnsi="Tahoma" w:cs="Tahoma"/>
          <w:bCs/>
          <w:sz w:val="22"/>
          <w:szCs w:val="28"/>
        </w:rPr>
        <w:t>Formularz asortymentowo-cenowy</w:t>
      </w:r>
    </w:p>
    <w:p w:rsidR="003642A0" w:rsidRDefault="003642A0" w:rsidP="003642A0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0"/>
          <w:szCs w:val="10"/>
          <w:shd w:val="clear" w:color="auto" w:fill="FFFF00"/>
        </w:rPr>
      </w:pPr>
    </w:p>
    <w:p w:rsidR="003642A0" w:rsidRDefault="003642A0" w:rsidP="003642A0">
      <w:pPr>
        <w:rPr>
          <w:rFonts w:ascii="Tahoma" w:eastAsia="Times New Roman" w:hAnsi="Tahoma" w:cs="Tahoma"/>
          <w:b/>
          <w:color w:val="FF0000"/>
          <w:sz w:val="19"/>
          <w:szCs w:val="19"/>
        </w:rPr>
      </w:pPr>
    </w:p>
    <w:p w:rsidR="003642A0" w:rsidRDefault="003642A0" w:rsidP="003642A0">
      <w:pPr>
        <w:rPr>
          <w:rFonts w:ascii="Tahoma" w:eastAsia="Times New Roman" w:hAnsi="Tahoma" w:cs="Tahoma"/>
          <w:b/>
          <w:color w:val="FF0000"/>
          <w:sz w:val="19"/>
          <w:szCs w:val="19"/>
        </w:rPr>
      </w:pPr>
    </w:p>
    <w:p w:rsidR="003642A0" w:rsidRDefault="00031ACE" w:rsidP="003642A0">
      <w:pPr>
        <w:ind w:left="-284"/>
        <w:rPr>
          <w:rFonts w:ascii="Tahoma" w:hAnsi="Tahoma" w:cs="Tahoma"/>
          <w:b/>
          <w:color w:val="00000A"/>
          <w:sz w:val="18"/>
          <w:szCs w:val="18"/>
        </w:rPr>
      </w:pPr>
      <w:r>
        <w:rPr>
          <w:rFonts w:ascii="Tahoma" w:hAnsi="Tahoma" w:cs="Tahoma"/>
          <w:b/>
          <w:color w:val="00000A"/>
          <w:sz w:val="18"/>
          <w:szCs w:val="18"/>
        </w:rPr>
        <w:t>PAKIET</w:t>
      </w:r>
      <w:r w:rsidR="003642A0">
        <w:rPr>
          <w:rFonts w:ascii="Tahoma" w:hAnsi="Tahoma" w:cs="Tahoma"/>
          <w:b/>
          <w:color w:val="00000A"/>
          <w:sz w:val="18"/>
          <w:szCs w:val="18"/>
        </w:rPr>
        <w:t xml:space="preserve"> NR </w:t>
      </w:r>
      <w:r>
        <w:rPr>
          <w:rFonts w:ascii="Tahoma" w:hAnsi="Tahoma" w:cs="Tahoma"/>
          <w:b/>
          <w:color w:val="00000A"/>
          <w:sz w:val="18"/>
          <w:szCs w:val="18"/>
        </w:rPr>
        <w:t>8</w:t>
      </w:r>
      <w:r w:rsidR="003642A0">
        <w:rPr>
          <w:rFonts w:ascii="Tahoma" w:hAnsi="Tahoma" w:cs="Tahoma"/>
          <w:b/>
          <w:color w:val="00000A"/>
          <w:sz w:val="18"/>
          <w:szCs w:val="18"/>
        </w:rPr>
        <w:t xml:space="preserve"> KOMORA LAMINARNA</w:t>
      </w:r>
    </w:p>
    <w:p w:rsidR="003642A0" w:rsidRDefault="003642A0" w:rsidP="003642A0">
      <w:pPr>
        <w:ind w:left="-142"/>
        <w:rPr>
          <w:rFonts w:ascii="Tahoma" w:hAnsi="Tahoma" w:cs="Tahoma"/>
          <w:b/>
          <w:color w:val="00000A"/>
          <w:sz w:val="18"/>
          <w:szCs w:val="18"/>
        </w:rPr>
      </w:pPr>
    </w:p>
    <w:tbl>
      <w:tblPr>
        <w:tblW w:w="0" w:type="auto"/>
        <w:tblInd w:w="-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4386"/>
        <w:gridCol w:w="987"/>
        <w:gridCol w:w="1123"/>
        <w:gridCol w:w="660"/>
        <w:gridCol w:w="929"/>
        <w:gridCol w:w="1412"/>
        <w:gridCol w:w="1703"/>
        <w:gridCol w:w="1572"/>
        <w:gridCol w:w="1974"/>
      </w:tblGrid>
      <w:tr w:rsidR="003642A0" w:rsidTr="00463669">
        <w:trPr>
          <w:trHeight w:val="7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Lp.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Nazwa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asortymentu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 xml:space="preserve">Numer katalogowy(jeżeli dotyczy)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 xml:space="preserve">Producent + nazwa handlowa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J.m.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Ilość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Cena 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jedn. netto w zł.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Wartość 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netto </w:t>
            </w:r>
            <w:r>
              <w:rPr>
                <w:rFonts w:ascii="Tahoma" w:hAnsi="Tahoma" w:cs="Tahoma"/>
                <w:color w:val="00000A"/>
                <w:sz w:val="16"/>
                <w:szCs w:val="18"/>
              </w:rPr>
              <w:t>w zł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[poz.6x7]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Stawka podatku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VAT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%]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Wartość brutto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zł]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[poz.8+9]</w:t>
            </w:r>
          </w:p>
        </w:tc>
      </w:tr>
      <w:tr w:rsidR="003642A0" w:rsidTr="004636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10</w:t>
            </w:r>
          </w:p>
        </w:tc>
      </w:tr>
      <w:tr w:rsidR="003642A0" w:rsidTr="004636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rPr>
                <w:rFonts w:ascii="Tahoma" w:hAnsi="Tahoma" w:cs="Tahoma"/>
                <w:b/>
                <w:bCs/>
                <w:color w:val="00000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18"/>
                <w:szCs w:val="18"/>
              </w:rPr>
              <w:t>KOMORA LAMINARNA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3642A0" w:rsidTr="00463669">
        <w:tblPrEx>
          <w:tblCellMar>
            <w:left w:w="0" w:type="dxa"/>
            <w:right w:w="0" w:type="dxa"/>
          </w:tblCellMar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right"/>
              <w:rPr>
                <w:rFonts w:ascii="Tahoma" w:hAnsi="Tahoma" w:cs="Tahoma"/>
                <w:b/>
                <w:color w:val="00000A"/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righ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XXX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A0" w:rsidRDefault="003642A0" w:rsidP="00463669">
            <w:pPr>
              <w:snapToGrid w:val="0"/>
            </w:pPr>
          </w:p>
        </w:tc>
      </w:tr>
    </w:tbl>
    <w:p w:rsidR="003642A0" w:rsidRPr="00E905C3" w:rsidRDefault="003642A0" w:rsidP="003642A0">
      <w:pPr>
        <w:tabs>
          <w:tab w:val="center" w:pos="4536"/>
          <w:tab w:val="left" w:pos="5103"/>
          <w:tab w:val="right" w:pos="9072"/>
        </w:tabs>
        <w:ind w:right="-26"/>
        <w:jc w:val="both"/>
        <w:rPr>
          <w:sz w:val="12"/>
          <w:szCs w:val="12"/>
        </w:rPr>
      </w:pPr>
    </w:p>
    <w:p w:rsidR="003642A0" w:rsidRDefault="003642A0" w:rsidP="003642A0">
      <w:pPr>
        <w:tabs>
          <w:tab w:val="left" w:pos="-142"/>
          <w:tab w:val="center" w:pos="4536"/>
          <w:tab w:val="right" w:pos="9072"/>
        </w:tabs>
        <w:ind w:left="-284"/>
        <w:jc w:val="both"/>
        <w:rPr>
          <w:rFonts w:ascii="Tahoma" w:hAnsi="Tahoma" w:cs="Tahoma"/>
          <w:b/>
          <w:bCs/>
          <w:color w:val="00000A"/>
          <w:sz w:val="18"/>
          <w:szCs w:val="18"/>
        </w:rPr>
      </w:pPr>
      <w:r>
        <w:rPr>
          <w:rFonts w:ascii="Tahoma" w:hAnsi="Tahoma" w:cs="Tahoma"/>
          <w:b/>
          <w:bCs/>
          <w:color w:val="00000A"/>
          <w:sz w:val="18"/>
          <w:szCs w:val="18"/>
        </w:rPr>
        <w:t>UWAGA:</w:t>
      </w:r>
    </w:p>
    <w:p w:rsidR="003642A0" w:rsidRDefault="003642A0" w:rsidP="003642A0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>1) Cena oferty winna być skalkulowana w sposób jednoznaczny, obejmując koszty dostawy,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FC3287">
        <w:rPr>
          <w:rFonts w:ascii="Tahoma" w:hAnsi="Tahoma" w:cs="Tahoma"/>
          <w:color w:val="auto"/>
          <w:sz w:val="18"/>
          <w:szCs w:val="18"/>
        </w:rPr>
        <w:t>montażu</w:t>
      </w:r>
      <w:r>
        <w:rPr>
          <w:rFonts w:ascii="Tahoma" w:hAnsi="Tahoma" w:cs="Tahoma"/>
          <w:color w:val="00000A"/>
          <w:sz w:val="18"/>
          <w:szCs w:val="18"/>
        </w:rPr>
        <w:t xml:space="preserve">,  opakowania i ubezpieczenia na czas transportu.       </w:t>
      </w:r>
    </w:p>
    <w:p w:rsidR="003642A0" w:rsidRDefault="003642A0" w:rsidP="003642A0">
      <w:pPr>
        <w:tabs>
          <w:tab w:val="left" w:pos="284"/>
          <w:tab w:val="center" w:pos="4536"/>
          <w:tab w:val="left" w:pos="5670"/>
          <w:tab w:val="right" w:pos="9072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3642A0" w:rsidRDefault="003642A0" w:rsidP="003642A0">
      <w:pPr>
        <w:pStyle w:val="Zwykytekst4"/>
        <w:tabs>
          <w:tab w:val="left" w:pos="5103"/>
        </w:tabs>
        <w:rPr>
          <w:rFonts w:ascii="Tahoma" w:hAnsi="Tahoma" w:cs="Tahoma"/>
          <w:szCs w:val="22"/>
        </w:rPr>
      </w:pPr>
    </w:p>
    <w:p w:rsidR="003642A0" w:rsidRDefault="003642A0" w:rsidP="003642A0">
      <w:pPr>
        <w:tabs>
          <w:tab w:val="left" w:pos="-567"/>
        </w:tabs>
        <w:rPr>
          <w:rFonts w:ascii="Tahoma" w:hAnsi="Tahoma" w:cs="Tahoma"/>
          <w:b/>
          <w:sz w:val="20"/>
        </w:rPr>
      </w:pP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3642A0" w:rsidRDefault="003642A0" w:rsidP="003642A0">
      <w:pPr>
        <w:pStyle w:val="Zwykytekst5"/>
        <w:tabs>
          <w:tab w:val="left" w:pos="510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   </w:t>
      </w:r>
      <w:r>
        <w:rPr>
          <w:rFonts w:ascii="Tahoma" w:hAnsi="Tahoma" w:cs="Tahoma"/>
          <w:sz w:val="16"/>
          <w:szCs w:val="16"/>
        </w:rPr>
        <w:t>........</w:t>
      </w:r>
      <w:r>
        <w:rPr>
          <w:rFonts w:ascii="Tahoma" w:hAnsi="Tahoma" w:cs="Tahoma"/>
          <w:szCs w:val="22"/>
        </w:rPr>
        <w:t>……………………., dnia…………………….</w:t>
      </w:r>
      <w:r>
        <w:rPr>
          <w:rFonts w:ascii="Tahoma" w:hAnsi="Tahoma" w:cs="Tahoma"/>
          <w:sz w:val="16"/>
          <w:szCs w:val="16"/>
        </w:rPr>
        <w:t xml:space="preserve">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szCs w:val="22"/>
        </w:rPr>
        <w:t>.......................................................</w:t>
      </w:r>
    </w:p>
    <w:p w:rsidR="003642A0" w:rsidRPr="00BA7F7B" w:rsidRDefault="003642A0" w:rsidP="003642A0">
      <w:pPr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sz w:val="16"/>
          <w:szCs w:val="16"/>
        </w:rPr>
        <w:t xml:space="preserve">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</w:t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ab/>
      </w:r>
      <w:r w:rsidRPr="00BA7F7B">
        <w:rPr>
          <w:rFonts w:ascii="Tahoma" w:hAnsi="Tahoma" w:cs="Tahoma"/>
          <w:bCs/>
          <w:sz w:val="14"/>
          <w:szCs w:val="14"/>
        </w:rPr>
        <w:t>Podpisy osób uprawnionych</w:t>
      </w: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</w:pP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>
        <w:rPr>
          <w:rFonts w:ascii="Tahoma" w:hAnsi="Tahoma" w:cs="Tahoma"/>
          <w:bCs/>
          <w:sz w:val="14"/>
          <w:szCs w:val="14"/>
        </w:rPr>
        <w:t xml:space="preserve">    </w:t>
      </w:r>
      <w:r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>do składania oświadczeń woli</w:t>
      </w:r>
      <w:r w:rsidRPr="00BA7F7B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</w:t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  <w:t xml:space="preserve">        </w:t>
      </w:r>
      <w:r>
        <w:rPr>
          <w:rFonts w:ascii="Tahoma" w:hAnsi="Tahoma" w:cs="Tahoma"/>
          <w:sz w:val="14"/>
          <w:szCs w:val="14"/>
        </w:rPr>
        <w:tab/>
        <w:t xml:space="preserve">    </w:t>
      </w:r>
      <w:r w:rsidRPr="00BA7F7B">
        <w:rPr>
          <w:rFonts w:ascii="Tahoma" w:hAnsi="Tahoma" w:cs="Tahoma"/>
          <w:bCs/>
          <w:sz w:val="14"/>
          <w:szCs w:val="14"/>
        </w:rPr>
        <w:t>w imieniu Wykonawcy</w:t>
      </w:r>
      <w:r w:rsidRPr="00BA7F7B">
        <w:rPr>
          <w:rFonts w:ascii="Tahoma" w:hAnsi="Tahoma" w:cs="Tahoma"/>
          <w:sz w:val="14"/>
          <w:szCs w:val="14"/>
        </w:rPr>
        <w:t xml:space="preserve">     </w:t>
      </w:r>
    </w:p>
    <w:p w:rsidR="003642A0" w:rsidRDefault="003642A0" w:rsidP="003642A0">
      <w:pPr>
        <w:pStyle w:val="Tekstprzypisudolnego"/>
        <w:ind w:left="12060" w:hanging="12060"/>
        <w:jc w:val="right"/>
        <w:rPr>
          <w:rFonts w:ascii="Tahoma" w:hAnsi="Tahoma" w:cs="Tahoma"/>
          <w:bCs/>
          <w:sz w:val="16"/>
          <w:szCs w:val="16"/>
        </w:rPr>
      </w:pPr>
    </w:p>
    <w:p w:rsidR="003642A0" w:rsidRDefault="003642A0" w:rsidP="003642A0">
      <w:pPr>
        <w:tabs>
          <w:tab w:val="left" w:pos="900"/>
        </w:tabs>
        <w:ind w:left="708" w:right="-216"/>
        <w:jc w:val="right"/>
        <w:rPr>
          <w:rFonts w:ascii="Tahoma" w:hAnsi="Tahoma" w:cs="Tahoma"/>
          <w:bCs/>
          <w:sz w:val="16"/>
          <w:szCs w:val="16"/>
        </w:rPr>
      </w:pPr>
    </w:p>
    <w:p w:rsidR="003642A0" w:rsidRDefault="003642A0" w:rsidP="003642A0">
      <w:pPr>
        <w:tabs>
          <w:tab w:val="left" w:pos="900"/>
        </w:tabs>
        <w:ind w:left="708" w:right="-216"/>
        <w:jc w:val="right"/>
        <w:rPr>
          <w:rFonts w:ascii="Tahoma" w:hAnsi="Tahoma" w:cs="Tahoma"/>
          <w:bCs/>
          <w:sz w:val="16"/>
          <w:szCs w:val="16"/>
        </w:rPr>
      </w:pPr>
    </w:p>
    <w:p w:rsidR="003642A0" w:rsidRDefault="003642A0" w:rsidP="003642A0">
      <w:pPr>
        <w:tabs>
          <w:tab w:val="left" w:pos="900"/>
        </w:tabs>
        <w:ind w:left="708" w:right="-216"/>
        <w:jc w:val="right"/>
        <w:rPr>
          <w:rFonts w:ascii="Tahoma" w:hAnsi="Tahoma" w:cs="Tahoma"/>
          <w:bCs/>
          <w:sz w:val="16"/>
          <w:szCs w:val="16"/>
        </w:rPr>
      </w:pPr>
    </w:p>
    <w:p w:rsidR="003642A0" w:rsidRDefault="003642A0" w:rsidP="003642A0">
      <w:pPr>
        <w:tabs>
          <w:tab w:val="left" w:pos="900"/>
        </w:tabs>
        <w:ind w:left="708" w:right="-216"/>
        <w:jc w:val="right"/>
        <w:rPr>
          <w:rFonts w:ascii="Tahoma" w:hAnsi="Tahoma" w:cs="Tahoma"/>
          <w:bCs/>
          <w:sz w:val="16"/>
          <w:szCs w:val="16"/>
        </w:rPr>
      </w:pPr>
    </w:p>
    <w:p w:rsidR="003642A0" w:rsidRDefault="003642A0" w:rsidP="003642A0">
      <w:pPr>
        <w:tabs>
          <w:tab w:val="left" w:pos="900"/>
        </w:tabs>
        <w:ind w:left="708" w:right="-216"/>
        <w:jc w:val="right"/>
        <w:rPr>
          <w:rFonts w:ascii="Tahoma" w:hAnsi="Tahoma" w:cs="Tahoma"/>
          <w:bCs/>
          <w:sz w:val="16"/>
          <w:szCs w:val="16"/>
        </w:rPr>
      </w:pPr>
    </w:p>
    <w:p w:rsidR="003642A0" w:rsidRDefault="003642A0" w:rsidP="003642A0">
      <w:pPr>
        <w:tabs>
          <w:tab w:val="left" w:pos="900"/>
        </w:tabs>
        <w:ind w:left="708" w:right="-216"/>
        <w:jc w:val="right"/>
        <w:rPr>
          <w:rFonts w:ascii="Tahoma" w:hAnsi="Tahoma" w:cs="Tahoma"/>
          <w:bCs/>
          <w:sz w:val="16"/>
          <w:szCs w:val="16"/>
        </w:rPr>
      </w:pPr>
    </w:p>
    <w:p w:rsidR="0030348B" w:rsidRDefault="0030348B" w:rsidP="003642A0">
      <w:pPr>
        <w:tabs>
          <w:tab w:val="left" w:pos="900"/>
        </w:tabs>
        <w:ind w:left="708" w:right="-216"/>
        <w:jc w:val="right"/>
        <w:rPr>
          <w:rFonts w:ascii="Tahoma" w:hAnsi="Tahoma" w:cs="Tahoma"/>
          <w:bCs/>
          <w:sz w:val="16"/>
          <w:szCs w:val="16"/>
        </w:rPr>
      </w:pPr>
    </w:p>
    <w:p w:rsidR="0030348B" w:rsidRDefault="0030348B" w:rsidP="003642A0">
      <w:pPr>
        <w:tabs>
          <w:tab w:val="left" w:pos="900"/>
        </w:tabs>
        <w:ind w:left="708" w:right="-216"/>
        <w:jc w:val="right"/>
        <w:rPr>
          <w:rFonts w:ascii="Tahoma" w:hAnsi="Tahoma" w:cs="Tahoma"/>
          <w:bCs/>
          <w:sz w:val="16"/>
          <w:szCs w:val="16"/>
        </w:rPr>
      </w:pPr>
    </w:p>
    <w:p w:rsidR="003642A0" w:rsidRDefault="003642A0" w:rsidP="003642A0">
      <w:pPr>
        <w:tabs>
          <w:tab w:val="left" w:pos="900"/>
        </w:tabs>
        <w:ind w:left="708" w:right="-216"/>
        <w:jc w:val="right"/>
        <w:rPr>
          <w:rFonts w:ascii="Tahoma" w:hAnsi="Tahoma" w:cs="Tahoma"/>
          <w:bCs/>
          <w:sz w:val="16"/>
          <w:szCs w:val="16"/>
        </w:rPr>
      </w:pPr>
    </w:p>
    <w:p w:rsidR="009A59B2" w:rsidRPr="003C16DE" w:rsidRDefault="009A59B2" w:rsidP="009A59B2">
      <w:pPr>
        <w:tabs>
          <w:tab w:val="left" w:pos="900"/>
        </w:tabs>
        <w:ind w:left="708" w:right="-37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r w:rsidRPr="003C16DE">
        <w:rPr>
          <w:rFonts w:ascii="Tahoma" w:hAnsi="Tahoma" w:cs="Tahoma"/>
          <w:b/>
          <w:bCs/>
          <w:color w:val="auto"/>
          <w:sz w:val="20"/>
          <w:szCs w:val="20"/>
        </w:rPr>
        <w:t>Załącznik Nr 2 do SIWZ</w:t>
      </w:r>
    </w:p>
    <w:p w:rsidR="009A59B2" w:rsidRPr="003C16DE" w:rsidRDefault="009A59B2" w:rsidP="009A59B2">
      <w:pPr>
        <w:tabs>
          <w:tab w:val="left" w:pos="8931"/>
        </w:tabs>
        <w:ind w:right="-41"/>
        <w:jc w:val="right"/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</w:pP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val="de-DE" w:eastAsia="zh-CN"/>
        </w:rPr>
        <w:t xml:space="preserve">Nr spr. </w:t>
      </w: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 xml:space="preserve">SP </w:t>
      </w:r>
      <w:r w:rsidR="001F2F8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ZOZ/DZ/55</w:t>
      </w:r>
      <w:r w:rsidRPr="003C16DE">
        <w:rPr>
          <w:rFonts w:ascii="Tahoma" w:eastAsia="Tahoma" w:hAnsi="Tahoma" w:cs="Tahoma"/>
          <w:b/>
          <w:color w:val="auto"/>
          <w:kern w:val="1"/>
          <w:sz w:val="20"/>
          <w:szCs w:val="20"/>
          <w:lang w:eastAsia="zh-CN"/>
        </w:rPr>
        <w:t>/2020</w:t>
      </w:r>
    </w:p>
    <w:p w:rsidR="003642A0" w:rsidRDefault="003642A0" w:rsidP="003642A0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6"/>
        </w:rPr>
      </w:pPr>
    </w:p>
    <w:p w:rsidR="003642A0" w:rsidRDefault="003642A0" w:rsidP="003642A0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.....................................................................</w:t>
      </w:r>
    </w:p>
    <w:p w:rsidR="003642A0" w:rsidRDefault="003642A0" w:rsidP="003642A0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sz w:val="16"/>
          <w:szCs w:val="18"/>
        </w:rPr>
        <w:t xml:space="preserve">                 nazwa i adres Wykonawcy</w:t>
      </w:r>
      <w:r>
        <w:rPr>
          <w:rFonts w:ascii="Tahoma" w:hAnsi="Tahoma" w:cs="Tahoma"/>
          <w:b/>
          <w:bCs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3642A0" w:rsidRDefault="003642A0" w:rsidP="003642A0">
      <w:pPr>
        <w:keepNext/>
        <w:tabs>
          <w:tab w:val="left" w:pos="-567"/>
          <w:tab w:val="center" w:pos="4536"/>
          <w:tab w:val="right" w:pos="9072"/>
        </w:tabs>
        <w:ind w:right="-741"/>
        <w:rPr>
          <w:rFonts w:ascii="Tahoma" w:hAnsi="Tahoma" w:cs="Tahoma"/>
          <w:bCs/>
          <w:sz w:val="10"/>
          <w:szCs w:val="10"/>
        </w:rPr>
      </w:pPr>
    </w:p>
    <w:p w:rsidR="00782EB9" w:rsidRDefault="00782EB9" w:rsidP="00782EB9">
      <w:pPr>
        <w:keepNext/>
        <w:tabs>
          <w:tab w:val="left" w:pos="-567"/>
          <w:tab w:val="center" w:pos="4536"/>
          <w:tab w:val="right" w:pos="9072"/>
        </w:tabs>
        <w:jc w:val="center"/>
        <w:rPr>
          <w:rFonts w:ascii="Tahoma" w:hAnsi="Tahoma" w:cs="Tahoma"/>
          <w:bCs/>
          <w:sz w:val="22"/>
          <w:szCs w:val="28"/>
        </w:rPr>
      </w:pPr>
      <w:r>
        <w:rPr>
          <w:rFonts w:ascii="Tahoma" w:hAnsi="Tahoma" w:cs="Tahoma"/>
          <w:bCs/>
          <w:sz w:val="22"/>
          <w:szCs w:val="28"/>
        </w:rPr>
        <w:t>Formularz asortymentowo-cenowy</w:t>
      </w:r>
    </w:p>
    <w:p w:rsidR="003642A0" w:rsidRDefault="003642A0" w:rsidP="003642A0">
      <w:pPr>
        <w:tabs>
          <w:tab w:val="left" w:pos="-567"/>
          <w:tab w:val="center" w:pos="4536"/>
          <w:tab w:val="right" w:pos="9072"/>
        </w:tabs>
        <w:rPr>
          <w:rFonts w:ascii="Tahoma" w:hAnsi="Tahoma" w:cs="Tahoma"/>
          <w:sz w:val="10"/>
          <w:szCs w:val="10"/>
          <w:shd w:val="clear" w:color="auto" w:fill="FFFF00"/>
        </w:rPr>
      </w:pPr>
    </w:p>
    <w:p w:rsidR="003642A0" w:rsidRDefault="003642A0" w:rsidP="003642A0">
      <w:pPr>
        <w:rPr>
          <w:rFonts w:ascii="Tahoma" w:eastAsia="Times New Roman" w:hAnsi="Tahoma" w:cs="Tahoma"/>
          <w:b/>
          <w:color w:val="FF0000"/>
          <w:sz w:val="19"/>
          <w:szCs w:val="19"/>
        </w:rPr>
      </w:pPr>
    </w:p>
    <w:p w:rsidR="003642A0" w:rsidRDefault="003642A0" w:rsidP="003642A0">
      <w:pPr>
        <w:rPr>
          <w:rFonts w:ascii="Tahoma" w:eastAsia="Times New Roman" w:hAnsi="Tahoma" w:cs="Tahoma"/>
          <w:b/>
          <w:color w:val="FF0000"/>
          <w:sz w:val="19"/>
          <w:szCs w:val="19"/>
        </w:rPr>
      </w:pPr>
    </w:p>
    <w:p w:rsidR="003642A0" w:rsidRDefault="003642A0" w:rsidP="003642A0">
      <w:pPr>
        <w:ind w:left="-284"/>
        <w:rPr>
          <w:rFonts w:ascii="Tahoma" w:hAnsi="Tahoma" w:cs="Tahoma"/>
          <w:b/>
          <w:color w:val="00000A"/>
          <w:sz w:val="18"/>
          <w:szCs w:val="18"/>
        </w:rPr>
      </w:pPr>
      <w:r>
        <w:rPr>
          <w:rFonts w:ascii="Tahoma" w:hAnsi="Tahoma" w:cs="Tahoma"/>
          <w:b/>
          <w:color w:val="00000A"/>
          <w:sz w:val="18"/>
          <w:szCs w:val="18"/>
        </w:rPr>
        <w:t xml:space="preserve">PAKIET  NR </w:t>
      </w:r>
      <w:r w:rsidR="00031ACE">
        <w:rPr>
          <w:rFonts w:ascii="Tahoma" w:hAnsi="Tahoma" w:cs="Tahoma"/>
          <w:b/>
          <w:color w:val="00000A"/>
          <w:sz w:val="18"/>
          <w:szCs w:val="18"/>
        </w:rPr>
        <w:t>9</w:t>
      </w:r>
      <w:r>
        <w:rPr>
          <w:rFonts w:ascii="Tahoma" w:hAnsi="Tahoma" w:cs="Tahoma"/>
          <w:b/>
          <w:color w:val="00000A"/>
          <w:sz w:val="18"/>
          <w:szCs w:val="18"/>
        </w:rPr>
        <w:t xml:space="preserve">  MYJKA ULTRADŹWIĘKOWA</w:t>
      </w:r>
    </w:p>
    <w:p w:rsidR="003642A0" w:rsidRDefault="003642A0" w:rsidP="003642A0">
      <w:pPr>
        <w:ind w:left="-142"/>
        <w:rPr>
          <w:rFonts w:ascii="Tahoma" w:hAnsi="Tahoma" w:cs="Tahoma"/>
          <w:b/>
          <w:color w:val="00000A"/>
          <w:sz w:val="18"/>
          <w:szCs w:val="18"/>
        </w:rPr>
      </w:pPr>
    </w:p>
    <w:tbl>
      <w:tblPr>
        <w:tblW w:w="0" w:type="auto"/>
        <w:tblInd w:w="-2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"/>
        <w:gridCol w:w="4386"/>
        <w:gridCol w:w="987"/>
        <w:gridCol w:w="1123"/>
        <w:gridCol w:w="660"/>
        <w:gridCol w:w="929"/>
        <w:gridCol w:w="1412"/>
        <w:gridCol w:w="1703"/>
        <w:gridCol w:w="1572"/>
        <w:gridCol w:w="1974"/>
      </w:tblGrid>
      <w:tr w:rsidR="003642A0" w:rsidTr="00463669">
        <w:trPr>
          <w:trHeight w:val="7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Lp.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Nazwa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asortymentu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 xml:space="preserve">Numer katalogowy(jeżeli dotyczy)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 xml:space="preserve">Producent + nazwa handlowa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J.m.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20"/>
              </w:rPr>
            </w:pPr>
            <w:r>
              <w:rPr>
                <w:rFonts w:ascii="Tahoma" w:hAnsi="Tahoma" w:cs="Tahoma"/>
                <w:color w:val="00000A"/>
                <w:sz w:val="16"/>
                <w:szCs w:val="20"/>
              </w:rPr>
              <w:t>Ilość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Cena 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jedn. netto w zł.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Wartość 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 xml:space="preserve">netto </w:t>
            </w:r>
            <w:r>
              <w:rPr>
                <w:rFonts w:ascii="Tahoma" w:hAnsi="Tahoma" w:cs="Tahoma"/>
                <w:color w:val="00000A"/>
                <w:sz w:val="16"/>
                <w:szCs w:val="18"/>
              </w:rPr>
              <w:t>w zł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[poz.6x7]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Stawka podatku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VAT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%]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</w:rPr>
            </w:pPr>
            <w:r>
              <w:rPr>
                <w:rFonts w:ascii="Tahoma" w:hAnsi="Tahoma" w:cs="Tahoma"/>
                <w:color w:val="00000A"/>
                <w:sz w:val="16"/>
              </w:rPr>
              <w:t>Wartość brutto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[w zł]</w:t>
            </w:r>
          </w:p>
          <w:p w:rsidR="003642A0" w:rsidRDefault="003642A0" w:rsidP="00463669">
            <w:pPr>
              <w:jc w:val="center"/>
              <w:rPr>
                <w:rFonts w:ascii="Tahoma" w:hAnsi="Tahoma" w:cs="Tahoma"/>
                <w:color w:val="00000A"/>
                <w:sz w:val="16"/>
                <w:szCs w:val="18"/>
              </w:rPr>
            </w:pPr>
            <w:r>
              <w:rPr>
                <w:rFonts w:ascii="Tahoma" w:hAnsi="Tahoma" w:cs="Tahoma"/>
                <w:color w:val="00000A"/>
                <w:sz w:val="16"/>
                <w:szCs w:val="18"/>
              </w:rPr>
              <w:t>[poz.8+9]</w:t>
            </w:r>
          </w:p>
        </w:tc>
      </w:tr>
      <w:tr w:rsidR="003642A0" w:rsidTr="004636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9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16"/>
                <w:szCs w:val="16"/>
              </w:rPr>
              <w:t>10</w:t>
            </w:r>
          </w:p>
        </w:tc>
      </w:tr>
      <w:tr w:rsidR="003642A0" w:rsidTr="0046366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rPr>
                <w:rFonts w:ascii="Tahoma" w:hAnsi="Tahoma" w:cs="Tahoma"/>
                <w:b/>
                <w:bCs/>
                <w:color w:val="00000A"/>
                <w:sz w:val="18"/>
                <w:szCs w:val="18"/>
              </w:rPr>
            </w:pPr>
            <w:r w:rsidRPr="003642A0">
              <w:rPr>
                <w:rFonts w:ascii="Tahoma" w:hAnsi="Tahoma" w:cs="Tahoma"/>
                <w:b/>
                <w:bCs/>
                <w:color w:val="00000A"/>
                <w:sz w:val="18"/>
                <w:szCs w:val="18"/>
              </w:rPr>
              <w:t>MYJKA ULTRADŹWIĘKOWA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rPr>
                <w:rFonts w:ascii="Tahoma" w:hAnsi="Tahoma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szt.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A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</w:tr>
      <w:tr w:rsidR="003642A0" w:rsidTr="00463669">
        <w:tblPrEx>
          <w:tblCellMar>
            <w:left w:w="0" w:type="dxa"/>
            <w:right w:w="0" w:type="dxa"/>
          </w:tblCellMar>
        </w:tblPrEx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right"/>
              <w:rPr>
                <w:rFonts w:ascii="Tahoma" w:hAnsi="Tahoma" w:cs="Tahoma"/>
                <w:b/>
                <w:color w:val="00000A"/>
                <w:sz w:val="20"/>
                <w:szCs w:val="20"/>
              </w:rPr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right"/>
              <w:rPr>
                <w:rFonts w:ascii="Tahoma" w:hAnsi="Tahoma" w:cs="Tahoma"/>
                <w:color w:val="00000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A"/>
                <w:sz w:val="20"/>
                <w:szCs w:val="20"/>
              </w:rPr>
              <w:t>RAZEM: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color w:val="00000A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2A0" w:rsidRDefault="003642A0" w:rsidP="00463669">
            <w:pPr>
              <w:snapToGrid w:val="0"/>
              <w:jc w:val="center"/>
              <w:rPr>
                <w:rFonts w:ascii="Tahoma" w:hAnsi="Tahoma" w:cs="Tahoma"/>
                <w:b/>
                <w:bCs/>
                <w:color w:val="00000A"/>
                <w:sz w:val="16"/>
                <w:szCs w:val="16"/>
              </w:rPr>
            </w:pPr>
            <w:r>
              <w:rPr>
                <w:rFonts w:ascii="Tahoma" w:hAnsi="Tahoma" w:cs="Tahoma"/>
                <w:color w:val="00000A"/>
                <w:sz w:val="20"/>
                <w:szCs w:val="20"/>
              </w:rPr>
              <w:t>XXX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2A0" w:rsidRDefault="003642A0" w:rsidP="00463669">
            <w:pPr>
              <w:snapToGrid w:val="0"/>
            </w:pPr>
          </w:p>
        </w:tc>
      </w:tr>
    </w:tbl>
    <w:p w:rsidR="003642A0" w:rsidRPr="00E905C3" w:rsidRDefault="003642A0" w:rsidP="003642A0">
      <w:pPr>
        <w:tabs>
          <w:tab w:val="center" w:pos="4536"/>
          <w:tab w:val="left" w:pos="5103"/>
          <w:tab w:val="right" w:pos="9072"/>
        </w:tabs>
        <w:ind w:right="-26"/>
        <w:jc w:val="both"/>
        <w:rPr>
          <w:sz w:val="12"/>
          <w:szCs w:val="12"/>
        </w:rPr>
      </w:pPr>
    </w:p>
    <w:p w:rsidR="003642A0" w:rsidRDefault="003642A0" w:rsidP="003642A0">
      <w:pPr>
        <w:tabs>
          <w:tab w:val="left" w:pos="-142"/>
          <w:tab w:val="center" w:pos="4536"/>
          <w:tab w:val="right" w:pos="9072"/>
        </w:tabs>
        <w:ind w:left="-284"/>
        <w:jc w:val="both"/>
        <w:rPr>
          <w:rFonts w:ascii="Tahoma" w:hAnsi="Tahoma" w:cs="Tahoma"/>
          <w:b/>
          <w:bCs/>
          <w:color w:val="00000A"/>
          <w:sz w:val="18"/>
          <w:szCs w:val="18"/>
        </w:rPr>
      </w:pPr>
      <w:r>
        <w:rPr>
          <w:rFonts w:ascii="Tahoma" w:hAnsi="Tahoma" w:cs="Tahoma"/>
          <w:b/>
          <w:bCs/>
          <w:color w:val="00000A"/>
          <w:sz w:val="18"/>
          <w:szCs w:val="18"/>
        </w:rPr>
        <w:t>UWAGA:</w:t>
      </w:r>
    </w:p>
    <w:p w:rsidR="003642A0" w:rsidRDefault="003642A0" w:rsidP="003642A0">
      <w:pPr>
        <w:tabs>
          <w:tab w:val="left" w:pos="284"/>
          <w:tab w:val="center" w:pos="4536"/>
          <w:tab w:val="left" w:pos="5670"/>
          <w:tab w:val="right" w:pos="9072"/>
          <w:tab w:val="left" w:pos="14601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>1) Cena oferty winna być skalkulowana w sposób jednoznaczny, obejmując koszty dostawy,</w:t>
      </w:r>
      <w:r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FC3287">
        <w:rPr>
          <w:rFonts w:ascii="Tahoma" w:hAnsi="Tahoma" w:cs="Tahoma"/>
          <w:color w:val="auto"/>
          <w:sz w:val="18"/>
          <w:szCs w:val="18"/>
        </w:rPr>
        <w:t>montażu</w:t>
      </w:r>
      <w:r>
        <w:rPr>
          <w:rFonts w:ascii="Tahoma" w:hAnsi="Tahoma" w:cs="Tahoma"/>
          <w:color w:val="00000A"/>
          <w:sz w:val="18"/>
          <w:szCs w:val="18"/>
        </w:rPr>
        <w:t xml:space="preserve">,  opakowania i ubezpieczenia na czas transportu.       </w:t>
      </w:r>
    </w:p>
    <w:p w:rsidR="003642A0" w:rsidRDefault="003642A0" w:rsidP="003642A0">
      <w:pPr>
        <w:tabs>
          <w:tab w:val="left" w:pos="284"/>
          <w:tab w:val="center" w:pos="4536"/>
          <w:tab w:val="left" w:pos="5670"/>
          <w:tab w:val="right" w:pos="9072"/>
        </w:tabs>
        <w:ind w:left="-284" w:right="535"/>
        <w:jc w:val="both"/>
        <w:rPr>
          <w:rFonts w:ascii="Tahoma" w:hAnsi="Tahoma" w:cs="Tahoma"/>
          <w:color w:val="00000A"/>
          <w:sz w:val="18"/>
          <w:szCs w:val="18"/>
        </w:rPr>
      </w:pPr>
      <w:r>
        <w:rPr>
          <w:rFonts w:ascii="Tahoma" w:hAnsi="Tahoma" w:cs="Tahoma"/>
          <w:color w:val="00000A"/>
          <w:sz w:val="18"/>
          <w:szCs w:val="18"/>
        </w:rPr>
        <w:t xml:space="preserve">2) Wykonawca oświadcza, że dostarczony przedmiot umowy jest kompletny i gotowy do funkcjonowania bez żadnych dodatkowych zakupów inwestycji, gwarantuje bezpieczeństwo pacjentów oraz personelu medycznego, a także zapewnia wymagany poziom świadczonych usług medycznych. </w:t>
      </w:r>
    </w:p>
    <w:p w:rsidR="003642A0" w:rsidRDefault="003642A0" w:rsidP="003642A0">
      <w:pPr>
        <w:pStyle w:val="Zwykytekst4"/>
        <w:tabs>
          <w:tab w:val="left" w:pos="5103"/>
        </w:tabs>
        <w:rPr>
          <w:rFonts w:ascii="Tahoma" w:hAnsi="Tahoma" w:cs="Tahoma"/>
          <w:szCs w:val="22"/>
        </w:rPr>
      </w:pPr>
    </w:p>
    <w:p w:rsidR="003642A0" w:rsidRDefault="003642A0" w:rsidP="003642A0">
      <w:pPr>
        <w:tabs>
          <w:tab w:val="left" w:pos="-567"/>
        </w:tabs>
        <w:rPr>
          <w:rFonts w:ascii="Tahoma" w:hAnsi="Tahoma" w:cs="Tahoma"/>
          <w:b/>
          <w:sz w:val="20"/>
        </w:rPr>
      </w:pP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  <w:rPr>
          <w:rFonts w:ascii="Tahoma" w:hAnsi="Tahoma" w:cs="Tahoma"/>
          <w:sz w:val="18"/>
          <w:szCs w:val="18"/>
        </w:rPr>
      </w:pPr>
    </w:p>
    <w:p w:rsidR="003642A0" w:rsidRDefault="003642A0" w:rsidP="003642A0">
      <w:pPr>
        <w:pStyle w:val="Zwykytekst5"/>
        <w:tabs>
          <w:tab w:val="left" w:pos="510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                                    </w:t>
      </w:r>
      <w:r>
        <w:rPr>
          <w:rFonts w:ascii="Tahoma" w:hAnsi="Tahoma" w:cs="Tahoma"/>
          <w:sz w:val="16"/>
          <w:szCs w:val="16"/>
        </w:rPr>
        <w:t>........</w:t>
      </w:r>
      <w:r>
        <w:rPr>
          <w:rFonts w:ascii="Tahoma" w:hAnsi="Tahoma" w:cs="Tahoma"/>
          <w:szCs w:val="22"/>
        </w:rPr>
        <w:t>……………………., dnia…………………….</w:t>
      </w:r>
      <w:r>
        <w:rPr>
          <w:rFonts w:ascii="Tahoma" w:hAnsi="Tahoma" w:cs="Tahoma"/>
          <w:sz w:val="16"/>
          <w:szCs w:val="16"/>
        </w:rPr>
        <w:t xml:space="preserve">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szCs w:val="22"/>
        </w:rPr>
        <w:t>.......................................................</w:t>
      </w:r>
    </w:p>
    <w:p w:rsidR="003642A0" w:rsidRPr="00BA7F7B" w:rsidRDefault="003642A0" w:rsidP="003642A0">
      <w:pPr>
        <w:rPr>
          <w:rFonts w:ascii="Tahoma" w:hAnsi="Tahoma" w:cs="Tahoma"/>
          <w:bCs/>
          <w:sz w:val="14"/>
          <w:szCs w:val="14"/>
        </w:rPr>
      </w:pPr>
      <w:r>
        <w:rPr>
          <w:rFonts w:ascii="Tahoma" w:hAnsi="Tahoma" w:cs="Tahoma"/>
          <w:sz w:val="16"/>
          <w:szCs w:val="16"/>
        </w:rPr>
        <w:t xml:space="preserve">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   </w:t>
      </w:r>
      <w:r>
        <w:rPr>
          <w:rFonts w:ascii="Tahoma" w:hAnsi="Tahoma" w:cs="Tahoma"/>
          <w:sz w:val="16"/>
          <w:szCs w:val="16"/>
        </w:rPr>
        <w:tab/>
        <w:t xml:space="preserve">    </w:t>
      </w:r>
      <w:r>
        <w:rPr>
          <w:rFonts w:ascii="Tahoma" w:hAnsi="Tahoma" w:cs="Tahoma"/>
          <w:sz w:val="16"/>
          <w:szCs w:val="16"/>
        </w:rPr>
        <w:tab/>
      </w:r>
      <w:r w:rsidRPr="00BA7F7B">
        <w:rPr>
          <w:rFonts w:ascii="Tahoma" w:hAnsi="Tahoma" w:cs="Tahoma"/>
          <w:bCs/>
          <w:sz w:val="14"/>
          <w:szCs w:val="14"/>
        </w:rPr>
        <w:t>Podpisy osób uprawnionych</w:t>
      </w:r>
    </w:p>
    <w:p w:rsidR="003642A0" w:rsidRDefault="003642A0" w:rsidP="003642A0">
      <w:pPr>
        <w:tabs>
          <w:tab w:val="left" w:pos="-567"/>
          <w:tab w:val="left" w:pos="6390"/>
          <w:tab w:val="left" w:pos="6840"/>
          <w:tab w:val="left" w:pos="7380"/>
        </w:tabs>
        <w:ind w:right="-13"/>
      </w:pP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ab/>
      </w:r>
      <w:r w:rsidRPr="00BA7F7B">
        <w:rPr>
          <w:rFonts w:ascii="Tahoma" w:hAnsi="Tahoma" w:cs="Tahoma"/>
          <w:bCs/>
          <w:sz w:val="14"/>
          <w:szCs w:val="14"/>
        </w:rPr>
        <w:tab/>
      </w:r>
      <w:r>
        <w:rPr>
          <w:rFonts w:ascii="Tahoma" w:hAnsi="Tahoma" w:cs="Tahoma"/>
          <w:bCs/>
          <w:sz w:val="14"/>
          <w:szCs w:val="14"/>
        </w:rPr>
        <w:t xml:space="preserve">    </w:t>
      </w:r>
      <w:r>
        <w:rPr>
          <w:rFonts w:ascii="Tahoma" w:hAnsi="Tahoma" w:cs="Tahoma"/>
          <w:bCs/>
          <w:sz w:val="14"/>
          <w:szCs w:val="14"/>
        </w:rPr>
        <w:tab/>
        <w:t xml:space="preserve"> </w:t>
      </w:r>
      <w:r w:rsidRPr="00BA7F7B">
        <w:rPr>
          <w:rFonts w:ascii="Tahoma" w:hAnsi="Tahoma" w:cs="Tahoma"/>
          <w:bCs/>
          <w:sz w:val="14"/>
          <w:szCs w:val="14"/>
        </w:rPr>
        <w:t>do składania oświadczeń woli</w:t>
      </w:r>
      <w:r w:rsidRPr="00BA7F7B">
        <w:rPr>
          <w:rFonts w:ascii="Tahoma" w:hAnsi="Tahoma" w:cs="Tahoma"/>
          <w:sz w:val="14"/>
          <w:szCs w:val="14"/>
        </w:rPr>
        <w:t xml:space="preserve">                                                                                                </w:t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 w:rsidRPr="00BA7F7B"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</w:r>
      <w:r>
        <w:rPr>
          <w:rFonts w:ascii="Tahoma" w:hAnsi="Tahoma" w:cs="Tahoma"/>
          <w:sz w:val="14"/>
          <w:szCs w:val="14"/>
        </w:rPr>
        <w:tab/>
        <w:t xml:space="preserve">        </w:t>
      </w:r>
      <w:r>
        <w:rPr>
          <w:rFonts w:ascii="Tahoma" w:hAnsi="Tahoma" w:cs="Tahoma"/>
          <w:sz w:val="14"/>
          <w:szCs w:val="14"/>
        </w:rPr>
        <w:tab/>
        <w:t xml:space="preserve">    </w:t>
      </w:r>
      <w:r w:rsidRPr="00BA7F7B">
        <w:rPr>
          <w:rFonts w:ascii="Tahoma" w:hAnsi="Tahoma" w:cs="Tahoma"/>
          <w:bCs/>
          <w:sz w:val="14"/>
          <w:szCs w:val="14"/>
        </w:rPr>
        <w:t>w imieniu Wykonawcy</w:t>
      </w:r>
      <w:r w:rsidRPr="00BA7F7B">
        <w:rPr>
          <w:rFonts w:ascii="Tahoma" w:hAnsi="Tahoma" w:cs="Tahoma"/>
          <w:sz w:val="14"/>
          <w:szCs w:val="14"/>
        </w:rPr>
        <w:t xml:space="preserve">     </w:t>
      </w:r>
    </w:p>
    <w:p w:rsidR="004571ED" w:rsidRPr="002B38A1" w:rsidRDefault="004571ED" w:rsidP="00177718">
      <w:pPr>
        <w:tabs>
          <w:tab w:val="left" w:pos="900"/>
        </w:tabs>
        <w:ind w:right="-216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Cs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sectPr w:rsidR="004571ED" w:rsidRPr="002B38A1" w:rsidSect="0030348B">
      <w:headerReference w:type="default" r:id="rId8"/>
      <w:footerReference w:type="default" r:id="rId9"/>
      <w:pgSz w:w="16838" w:h="11906" w:orient="landscape"/>
      <w:pgMar w:top="851" w:right="851" w:bottom="851" w:left="851" w:header="283" w:footer="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55D" w:rsidRDefault="00F0055D">
      <w:r>
        <w:separator/>
      </w:r>
    </w:p>
  </w:endnote>
  <w:endnote w:type="continuationSeparator" w:id="1">
    <w:p w:rsidR="00F0055D" w:rsidRDefault="00F00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2E" w:rsidRDefault="00785AD4" w:rsidP="006C4121">
    <w:pPr>
      <w:ind w:right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71pt;margin-top:.05pt;width:1.1pt;height:12.3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645A2E" w:rsidRDefault="00645A2E">
                <w:pPr>
                  <w:pStyle w:val="Stopka0"/>
                </w:pPr>
              </w:p>
            </w:txbxContent>
          </v:textbox>
          <w10:wrap type="square" side="largest" anchorx="page"/>
        </v:shape>
      </w:pict>
    </w:r>
    <w:r w:rsidR="00645A2E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55D" w:rsidRDefault="00F0055D">
      <w:r>
        <w:separator/>
      </w:r>
    </w:p>
  </w:footnote>
  <w:footnote w:type="continuationSeparator" w:id="1">
    <w:p w:rsidR="00F0055D" w:rsidRDefault="00F005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E7" w:rsidRDefault="00F92B24" w:rsidP="00A115E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15025" cy="628650"/>
          <wp:effectExtent l="19050" t="0" r="9525" b="0"/>
          <wp:docPr id="1" name="Obraz 1" descr="bbhkegphnabhd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hkegphnabhde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6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2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00"/>
      <w:numFmt w:val="lowerRoman"/>
      <w:lvlText w:val="%6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4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ahoma" w:hAnsi="Tahoma"/>
        <w:b w:val="0"/>
        <w:color w:val="00000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4"/>
      <w:numFmt w:val="upperRoman"/>
      <w:lvlText w:val="%3."/>
      <w:lvlJc w:val="left"/>
      <w:pPr>
        <w:tabs>
          <w:tab w:val="num" w:pos="0"/>
        </w:tabs>
        <w:ind w:left="0" w:firstLine="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9">
    <w:nsid w:val="25002DB4"/>
    <w:multiLevelType w:val="hybridMultilevel"/>
    <w:tmpl w:val="40C89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2364E"/>
    <w:multiLevelType w:val="hybridMultilevel"/>
    <w:tmpl w:val="1730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F4D0E"/>
    <w:multiLevelType w:val="singleLevel"/>
    <w:tmpl w:val="070006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FB2D87"/>
    <w:multiLevelType w:val="hybridMultilevel"/>
    <w:tmpl w:val="6E38B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D03F7"/>
    <w:multiLevelType w:val="hybridMultilevel"/>
    <w:tmpl w:val="1062C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11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571ED"/>
    <w:rsid w:val="0000579A"/>
    <w:rsid w:val="0000685B"/>
    <w:rsid w:val="00015158"/>
    <w:rsid w:val="00031ACE"/>
    <w:rsid w:val="000327E6"/>
    <w:rsid w:val="000502FA"/>
    <w:rsid w:val="00054367"/>
    <w:rsid w:val="000570E5"/>
    <w:rsid w:val="00073572"/>
    <w:rsid w:val="000919E5"/>
    <w:rsid w:val="000A725D"/>
    <w:rsid w:val="000B0F65"/>
    <w:rsid w:val="000C1FA9"/>
    <w:rsid w:val="000C44E4"/>
    <w:rsid w:val="000D097C"/>
    <w:rsid w:val="000D672F"/>
    <w:rsid w:val="000E39C4"/>
    <w:rsid w:val="000E3CCD"/>
    <w:rsid w:val="00117131"/>
    <w:rsid w:val="001465D3"/>
    <w:rsid w:val="001613C3"/>
    <w:rsid w:val="00166419"/>
    <w:rsid w:val="0017714F"/>
    <w:rsid w:val="00177718"/>
    <w:rsid w:val="00195022"/>
    <w:rsid w:val="00195D97"/>
    <w:rsid w:val="00196CE5"/>
    <w:rsid w:val="001D2F59"/>
    <w:rsid w:val="001E2EAA"/>
    <w:rsid w:val="001F2F8E"/>
    <w:rsid w:val="00201E3B"/>
    <w:rsid w:val="002049EE"/>
    <w:rsid w:val="00204CCA"/>
    <w:rsid w:val="00212F1A"/>
    <w:rsid w:val="00215028"/>
    <w:rsid w:val="0022615E"/>
    <w:rsid w:val="0023264B"/>
    <w:rsid w:val="00244257"/>
    <w:rsid w:val="00270295"/>
    <w:rsid w:val="002B0706"/>
    <w:rsid w:val="002B38A1"/>
    <w:rsid w:val="002C45A5"/>
    <w:rsid w:val="002C7DE9"/>
    <w:rsid w:val="002E2BA6"/>
    <w:rsid w:val="002F61E8"/>
    <w:rsid w:val="0030348B"/>
    <w:rsid w:val="00312426"/>
    <w:rsid w:val="003169D8"/>
    <w:rsid w:val="00325F1C"/>
    <w:rsid w:val="00332297"/>
    <w:rsid w:val="00340489"/>
    <w:rsid w:val="00347DD7"/>
    <w:rsid w:val="00360342"/>
    <w:rsid w:val="00362551"/>
    <w:rsid w:val="003642A0"/>
    <w:rsid w:val="00364774"/>
    <w:rsid w:val="003919BE"/>
    <w:rsid w:val="00391FF9"/>
    <w:rsid w:val="00393CEB"/>
    <w:rsid w:val="003951F8"/>
    <w:rsid w:val="0039703F"/>
    <w:rsid w:val="003C06FF"/>
    <w:rsid w:val="003C16DE"/>
    <w:rsid w:val="003C26ED"/>
    <w:rsid w:val="003D051C"/>
    <w:rsid w:val="003D3B0F"/>
    <w:rsid w:val="003E014F"/>
    <w:rsid w:val="003E0C8D"/>
    <w:rsid w:val="003E10C4"/>
    <w:rsid w:val="003E37E7"/>
    <w:rsid w:val="003E7A36"/>
    <w:rsid w:val="003F2F67"/>
    <w:rsid w:val="003F3495"/>
    <w:rsid w:val="003F7859"/>
    <w:rsid w:val="003F786A"/>
    <w:rsid w:val="00402D37"/>
    <w:rsid w:val="004063D4"/>
    <w:rsid w:val="00423FB9"/>
    <w:rsid w:val="00426E89"/>
    <w:rsid w:val="004309C2"/>
    <w:rsid w:val="004324D8"/>
    <w:rsid w:val="00432562"/>
    <w:rsid w:val="004347D3"/>
    <w:rsid w:val="004374B9"/>
    <w:rsid w:val="004571ED"/>
    <w:rsid w:val="00463669"/>
    <w:rsid w:val="004725F7"/>
    <w:rsid w:val="004759E2"/>
    <w:rsid w:val="004769D4"/>
    <w:rsid w:val="004912C8"/>
    <w:rsid w:val="00491513"/>
    <w:rsid w:val="00497974"/>
    <w:rsid w:val="004B7816"/>
    <w:rsid w:val="004C0780"/>
    <w:rsid w:val="004C2F7D"/>
    <w:rsid w:val="004C462C"/>
    <w:rsid w:val="004D2E69"/>
    <w:rsid w:val="004E2C7A"/>
    <w:rsid w:val="004F0963"/>
    <w:rsid w:val="004F3AA3"/>
    <w:rsid w:val="004F3C8D"/>
    <w:rsid w:val="004F6D59"/>
    <w:rsid w:val="004F75A3"/>
    <w:rsid w:val="00512AB8"/>
    <w:rsid w:val="00515A35"/>
    <w:rsid w:val="0053093A"/>
    <w:rsid w:val="00534E44"/>
    <w:rsid w:val="0053564D"/>
    <w:rsid w:val="005467A2"/>
    <w:rsid w:val="00547E96"/>
    <w:rsid w:val="00551963"/>
    <w:rsid w:val="0055295F"/>
    <w:rsid w:val="00570F4B"/>
    <w:rsid w:val="00571A0F"/>
    <w:rsid w:val="00571F2C"/>
    <w:rsid w:val="00572E4F"/>
    <w:rsid w:val="00587240"/>
    <w:rsid w:val="00594C72"/>
    <w:rsid w:val="005A3071"/>
    <w:rsid w:val="005A4AA1"/>
    <w:rsid w:val="005C318B"/>
    <w:rsid w:val="005C61C2"/>
    <w:rsid w:val="005C7899"/>
    <w:rsid w:val="005D63C6"/>
    <w:rsid w:val="005E0296"/>
    <w:rsid w:val="005F531A"/>
    <w:rsid w:val="005F5CE0"/>
    <w:rsid w:val="00604195"/>
    <w:rsid w:val="00626B09"/>
    <w:rsid w:val="006458D7"/>
    <w:rsid w:val="00645A2E"/>
    <w:rsid w:val="0066358F"/>
    <w:rsid w:val="006942CB"/>
    <w:rsid w:val="006A32CE"/>
    <w:rsid w:val="006C4121"/>
    <w:rsid w:val="006F3DF2"/>
    <w:rsid w:val="006F538A"/>
    <w:rsid w:val="0070296C"/>
    <w:rsid w:val="0070298A"/>
    <w:rsid w:val="0070727A"/>
    <w:rsid w:val="00710358"/>
    <w:rsid w:val="00720EFD"/>
    <w:rsid w:val="00726E2C"/>
    <w:rsid w:val="00744D7F"/>
    <w:rsid w:val="00773DA1"/>
    <w:rsid w:val="00782EB9"/>
    <w:rsid w:val="00785AD4"/>
    <w:rsid w:val="0079343A"/>
    <w:rsid w:val="0079352D"/>
    <w:rsid w:val="00796934"/>
    <w:rsid w:val="007B083A"/>
    <w:rsid w:val="007C3CA4"/>
    <w:rsid w:val="007C5494"/>
    <w:rsid w:val="007D3A75"/>
    <w:rsid w:val="007E138B"/>
    <w:rsid w:val="007F7173"/>
    <w:rsid w:val="00807627"/>
    <w:rsid w:val="00824F7A"/>
    <w:rsid w:val="00845C26"/>
    <w:rsid w:val="008648AC"/>
    <w:rsid w:val="00865B47"/>
    <w:rsid w:val="00866D43"/>
    <w:rsid w:val="008767C4"/>
    <w:rsid w:val="00883A4C"/>
    <w:rsid w:val="008A5F3F"/>
    <w:rsid w:val="008E3128"/>
    <w:rsid w:val="008F4EEF"/>
    <w:rsid w:val="0090311F"/>
    <w:rsid w:val="00911E77"/>
    <w:rsid w:val="00912546"/>
    <w:rsid w:val="00913F15"/>
    <w:rsid w:val="00917B01"/>
    <w:rsid w:val="009267B8"/>
    <w:rsid w:val="00933026"/>
    <w:rsid w:val="0095171B"/>
    <w:rsid w:val="009624DE"/>
    <w:rsid w:val="00963423"/>
    <w:rsid w:val="009719A7"/>
    <w:rsid w:val="0098447B"/>
    <w:rsid w:val="009A59B2"/>
    <w:rsid w:val="009A72D8"/>
    <w:rsid w:val="009B7C00"/>
    <w:rsid w:val="009C1AD6"/>
    <w:rsid w:val="009D1F08"/>
    <w:rsid w:val="009F6629"/>
    <w:rsid w:val="00A115E7"/>
    <w:rsid w:val="00A117A7"/>
    <w:rsid w:val="00A12B34"/>
    <w:rsid w:val="00A12D59"/>
    <w:rsid w:val="00A179B7"/>
    <w:rsid w:val="00A26520"/>
    <w:rsid w:val="00A32009"/>
    <w:rsid w:val="00A320BE"/>
    <w:rsid w:val="00A40CEF"/>
    <w:rsid w:val="00A40F56"/>
    <w:rsid w:val="00A6581F"/>
    <w:rsid w:val="00A82F48"/>
    <w:rsid w:val="00AA613D"/>
    <w:rsid w:val="00AA7D6D"/>
    <w:rsid w:val="00AC0A7B"/>
    <w:rsid w:val="00AD2B9E"/>
    <w:rsid w:val="00AD3240"/>
    <w:rsid w:val="00AD623D"/>
    <w:rsid w:val="00AF05B1"/>
    <w:rsid w:val="00AF54E9"/>
    <w:rsid w:val="00B1166B"/>
    <w:rsid w:val="00B14ACA"/>
    <w:rsid w:val="00B245E8"/>
    <w:rsid w:val="00B435E5"/>
    <w:rsid w:val="00B657FE"/>
    <w:rsid w:val="00B73F8D"/>
    <w:rsid w:val="00B859CE"/>
    <w:rsid w:val="00BA0500"/>
    <w:rsid w:val="00BA3BD4"/>
    <w:rsid w:val="00BA7F7B"/>
    <w:rsid w:val="00BB4125"/>
    <w:rsid w:val="00BB579C"/>
    <w:rsid w:val="00BC05C3"/>
    <w:rsid w:val="00BC5AB1"/>
    <w:rsid w:val="00BD07BA"/>
    <w:rsid w:val="00BD2B0E"/>
    <w:rsid w:val="00BE680A"/>
    <w:rsid w:val="00BF3589"/>
    <w:rsid w:val="00C108D2"/>
    <w:rsid w:val="00C17EE4"/>
    <w:rsid w:val="00C42E9D"/>
    <w:rsid w:val="00C43F01"/>
    <w:rsid w:val="00C454A3"/>
    <w:rsid w:val="00C50530"/>
    <w:rsid w:val="00C509A6"/>
    <w:rsid w:val="00C679D6"/>
    <w:rsid w:val="00C7391A"/>
    <w:rsid w:val="00C859B2"/>
    <w:rsid w:val="00C875BD"/>
    <w:rsid w:val="00C97A4A"/>
    <w:rsid w:val="00CA020B"/>
    <w:rsid w:val="00CC0D39"/>
    <w:rsid w:val="00CC167D"/>
    <w:rsid w:val="00CC3C1A"/>
    <w:rsid w:val="00CD6B3A"/>
    <w:rsid w:val="00CE5F04"/>
    <w:rsid w:val="00CE73B0"/>
    <w:rsid w:val="00CF4986"/>
    <w:rsid w:val="00CF4CCE"/>
    <w:rsid w:val="00D20FF0"/>
    <w:rsid w:val="00D22E6C"/>
    <w:rsid w:val="00D41DD4"/>
    <w:rsid w:val="00D428E7"/>
    <w:rsid w:val="00D4363A"/>
    <w:rsid w:val="00D474AF"/>
    <w:rsid w:val="00D5429C"/>
    <w:rsid w:val="00D6478B"/>
    <w:rsid w:val="00D65505"/>
    <w:rsid w:val="00D8711E"/>
    <w:rsid w:val="00DC6B20"/>
    <w:rsid w:val="00DD5A6A"/>
    <w:rsid w:val="00DE2D7E"/>
    <w:rsid w:val="00DF5456"/>
    <w:rsid w:val="00DF5CED"/>
    <w:rsid w:val="00E170C3"/>
    <w:rsid w:val="00E268F1"/>
    <w:rsid w:val="00E322E6"/>
    <w:rsid w:val="00E51804"/>
    <w:rsid w:val="00E55CC3"/>
    <w:rsid w:val="00E56D0F"/>
    <w:rsid w:val="00E57A8B"/>
    <w:rsid w:val="00E57D17"/>
    <w:rsid w:val="00E643DB"/>
    <w:rsid w:val="00E64D62"/>
    <w:rsid w:val="00E83919"/>
    <w:rsid w:val="00E905C3"/>
    <w:rsid w:val="00E91289"/>
    <w:rsid w:val="00EA1729"/>
    <w:rsid w:val="00EC703E"/>
    <w:rsid w:val="00F003D3"/>
    <w:rsid w:val="00F0055D"/>
    <w:rsid w:val="00F03727"/>
    <w:rsid w:val="00F077A3"/>
    <w:rsid w:val="00F13D14"/>
    <w:rsid w:val="00F2389C"/>
    <w:rsid w:val="00F24519"/>
    <w:rsid w:val="00F337BD"/>
    <w:rsid w:val="00F4216B"/>
    <w:rsid w:val="00F456C9"/>
    <w:rsid w:val="00F46B7B"/>
    <w:rsid w:val="00F47EB3"/>
    <w:rsid w:val="00F75D01"/>
    <w:rsid w:val="00F8431E"/>
    <w:rsid w:val="00F86731"/>
    <w:rsid w:val="00F92B24"/>
    <w:rsid w:val="00FA3191"/>
    <w:rsid w:val="00FB1330"/>
    <w:rsid w:val="00FB29A9"/>
    <w:rsid w:val="00FB38FB"/>
    <w:rsid w:val="00FC0230"/>
    <w:rsid w:val="00FC08BF"/>
    <w:rsid w:val="00FC3287"/>
    <w:rsid w:val="00FD4C3F"/>
    <w:rsid w:val="00FD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AD4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5AD4"/>
    <w:pPr>
      <w:keepNext/>
      <w:tabs>
        <w:tab w:val="num" w:pos="360"/>
      </w:tabs>
      <w:spacing w:line="36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Nagwek2">
    <w:name w:val="heading 2"/>
    <w:basedOn w:val="Normalny"/>
    <w:next w:val="Normalny"/>
    <w:qFormat/>
    <w:rsid w:val="00785AD4"/>
    <w:pPr>
      <w:keepNext/>
      <w:spacing w:before="240" w:after="60"/>
      <w:outlineLvl w:val="1"/>
    </w:pPr>
    <w:rPr>
      <w:rFonts w:ascii="Arial" w:eastAsia="Times New Roman" w:hAnsi="Arial" w:cs="Times New Roman"/>
      <w:b/>
      <w:i/>
      <w:color w:val="auto"/>
      <w:szCs w:val="20"/>
    </w:rPr>
  </w:style>
  <w:style w:type="paragraph" w:styleId="Nagwek3">
    <w:name w:val="heading 3"/>
    <w:basedOn w:val="Normalny"/>
    <w:next w:val="Normalny"/>
    <w:qFormat/>
    <w:rsid w:val="00785A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785AD4"/>
    <w:pPr>
      <w:keepNext/>
      <w:spacing w:after="180" w:line="240" w:lineRule="exact"/>
      <w:ind w:left="820" w:right="20" w:hanging="820"/>
      <w:jc w:val="both"/>
      <w:outlineLvl w:val="3"/>
    </w:pPr>
    <w:rPr>
      <w:rFonts w:ascii="Tahoma" w:hAnsi="Tahoma" w:cs="Tahoma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785AD4"/>
    <w:pPr>
      <w:keepNext/>
      <w:tabs>
        <w:tab w:val="left" w:pos="540"/>
      </w:tabs>
      <w:ind w:left="360" w:firstLine="708"/>
      <w:outlineLvl w:val="4"/>
    </w:pPr>
    <w:rPr>
      <w:rFonts w:ascii="Arial Narrow" w:eastAsia="Times New Roman" w:hAnsi="Arial Narrow" w:cs="Times New Roman"/>
      <w:b/>
      <w:color w:val="auto"/>
    </w:rPr>
  </w:style>
  <w:style w:type="paragraph" w:styleId="Nagwek6">
    <w:name w:val="heading 6"/>
    <w:basedOn w:val="Normalny"/>
    <w:next w:val="Normalny"/>
    <w:qFormat/>
    <w:rsid w:val="00785AD4"/>
    <w:pPr>
      <w:keepNext/>
      <w:tabs>
        <w:tab w:val="left" w:pos="900"/>
      </w:tabs>
      <w:ind w:left="6372" w:hanging="135"/>
      <w:jc w:val="right"/>
      <w:outlineLvl w:val="5"/>
    </w:pPr>
    <w:rPr>
      <w:rFonts w:ascii="Tahoma" w:hAnsi="Tahoma" w:cs="Tahoma"/>
      <w:b/>
      <w:bCs/>
      <w:iCs/>
      <w:sz w:val="16"/>
      <w:szCs w:val="16"/>
    </w:rPr>
  </w:style>
  <w:style w:type="paragraph" w:styleId="Nagwek7">
    <w:name w:val="heading 7"/>
    <w:basedOn w:val="Normalny"/>
    <w:next w:val="Normalny"/>
    <w:qFormat/>
    <w:rsid w:val="00785AD4"/>
    <w:pPr>
      <w:keepNext/>
      <w:tabs>
        <w:tab w:val="left" w:pos="900"/>
      </w:tabs>
      <w:ind w:left="6372" w:right="-216" w:hanging="852"/>
      <w:jc w:val="center"/>
      <w:outlineLvl w:val="6"/>
    </w:pPr>
    <w:rPr>
      <w:rFonts w:ascii="Tahoma" w:hAnsi="Tahoma" w:cs="Tahoma"/>
      <w:b/>
      <w:iCs/>
      <w:sz w:val="20"/>
    </w:rPr>
  </w:style>
  <w:style w:type="paragraph" w:styleId="Nagwek8">
    <w:name w:val="heading 8"/>
    <w:basedOn w:val="Normalny"/>
    <w:next w:val="Normalny"/>
    <w:qFormat/>
    <w:rsid w:val="00785AD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Nagwek9">
    <w:name w:val="heading 9"/>
    <w:basedOn w:val="Normalny"/>
    <w:next w:val="Normalny"/>
    <w:qFormat/>
    <w:rsid w:val="00785AD4"/>
    <w:pPr>
      <w:keepNext/>
      <w:tabs>
        <w:tab w:val="left" w:pos="360"/>
        <w:tab w:val="left" w:pos="720"/>
      </w:tabs>
      <w:jc w:val="both"/>
      <w:outlineLvl w:val="8"/>
    </w:pPr>
    <w:rPr>
      <w:rFonts w:ascii="Tahoma" w:hAnsi="Tahoma" w:cs="Tahoma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85AD4"/>
    <w:rPr>
      <w:rFonts w:ascii="Symbol" w:hAnsi="Symbol"/>
    </w:rPr>
  </w:style>
  <w:style w:type="character" w:customStyle="1" w:styleId="WW8Num2z0">
    <w:name w:val="WW8Num2z0"/>
    <w:rsid w:val="00785AD4"/>
    <w:rPr>
      <w:rFonts w:ascii="Symbol" w:hAnsi="Symbol"/>
    </w:rPr>
  </w:style>
  <w:style w:type="character" w:customStyle="1" w:styleId="WW8Num3z0">
    <w:name w:val="WW8Num3z0"/>
    <w:rsid w:val="00785AD4"/>
    <w:rPr>
      <w:rFonts w:ascii="Symbol" w:hAnsi="Symbol"/>
    </w:rPr>
  </w:style>
  <w:style w:type="character" w:customStyle="1" w:styleId="WW8Num4z0">
    <w:name w:val="WW8Num4z0"/>
    <w:rsid w:val="00785AD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0">
    <w:name w:val="WW8Num5z0"/>
    <w:rsid w:val="00785AD4"/>
    <w:rPr>
      <w:b w:val="0"/>
      <w:color w:val="000000"/>
    </w:rPr>
  </w:style>
  <w:style w:type="character" w:customStyle="1" w:styleId="WW8Num5z1">
    <w:name w:val="WW8Num5z1"/>
    <w:rsid w:val="00785AD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2">
    <w:name w:val="WW8Num5z2"/>
    <w:rsid w:val="00785AD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3">
    <w:name w:val="WW8Num5z3"/>
    <w:rsid w:val="00785AD4"/>
    <w:rPr>
      <w:b w:val="0"/>
    </w:rPr>
  </w:style>
  <w:style w:type="character" w:customStyle="1" w:styleId="WW8Num6z0">
    <w:name w:val="WW8Num6z0"/>
    <w:rsid w:val="00785AD4"/>
    <w:rPr>
      <w:rFonts w:ascii="Symbol" w:hAnsi="Symbol" w:cs="OpenSymbol"/>
    </w:rPr>
  </w:style>
  <w:style w:type="character" w:customStyle="1" w:styleId="WW8Num9z0">
    <w:name w:val="WW8Num9z0"/>
    <w:rsid w:val="00785AD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Absatz-Standardschriftart">
    <w:name w:val="Absatz-Standardschriftart"/>
    <w:rsid w:val="00785AD4"/>
  </w:style>
  <w:style w:type="character" w:customStyle="1" w:styleId="WW-Absatz-Standardschriftart">
    <w:name w:val="WW-Absatz-Standardschriftart"/>
    <w:rsid w:val="00785AD4"/>
  </w:style>
  <w:style w:type="character" w:customStyle="1" w:styleId="WW-Absatz-Standardschriftart1">
    <w:name w:val="WW-Absatz-Standardschriftart1"/>
    <w:rsid w:val="00785AD4"/>
  </w:style>
  <w:style w:type="character" w:customStyle="1" w:styleId="WW-Absatz-Standardschriftart11">
    <w:name w:val="WW-Absatz-Standardschriftart11"/>
    <w:rsid w:val="00785AD4"/>
  </w:style>
  <w:style w:type="character" w:customStyle="1" w:styleId="WW-Absatz-Standardschriftart111">
    <w:name w:val="WW-Absatz-Standardschriftart111"/>
    <w:rsid w:val="00785AD4"/>
  </w:style>
  <w:style w:type="character" w:customStyle="1" w:styleId="WW8Num7z0">
    <w:name w:val="WW8Num7z0"/>
    <w:rsid w:val="00785AD4"/>
    <w:rPr>
      <w:rFonts w:ascii="Symbol" w:hAnsi="Symbol" w:cs="OpenSymbol"/>
    </w:rPr>
  </w:style>
  <w:style w:type="character" w:customStyle="1" w:styleId="WW8Num8z0">
    <w:name w:val="WW8Num8z0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-Absatz-Standardschriftart1111">
    <w:name w:val="WW-Absatz-Standardschriftart1111"/>
    <w:rsid w:val="00785AD4"/>
  </w:style>
  <w:style w:type="character" w:customStyle="1" w:styleId="WW-Absatz-Standardschriftart11111">
    <w:name w:val="WW-Absatz-Standardschriftart11111"/>
    <w:rsid w:val="00785AD4"/>
  </w:style>
  <w:style w:type="character" w:customStyle="1" w:styleId="WW-Absatz-Standardschriftart111111">
    <w:name w:val="WW-Absatz-Standardschriftart111111"/>
    <w:rsid w:val="00785AD4"/>
  </w:style>
  <w:style w:type="character" w:customStyle="1" w:styleId="WW-Absatz-Standardschriftart1111111">
    <w:name w:val="WW-Absatz-Standardschriftart1111111"/>
    <w:rsid w:val="00785AD4"/>
  </w:style>
  <w:style w:type="character" w:customStyle="1" w:styleId="WW-Absatz-Standardschriftart11111111">
    <w:name w:val="WW-Absatz-Standardschriftart11111111"/>
    <w:rsid w:val="00785AD4"/>
  </w:style>
  <w:style w:type="character" w:customStyle="1" w:styleId="WW-Absatz-Standardschriftart111111111">
    <w:name w:val="WW-Absatz-Standardschriftart111111111"/>
    <w:rsid w:val="00785AD4"/>
  </w:style>
  <w:style w:type="character" w:customStyle="1" w:styleId="WW-Absatz-Standardschriftart1111111111">
    <w:name w:val="WW-Absatz-Standardschriftart1111111111"/>
    <w:rsid w:val="00785AD4"/>
  </w:style>
  <w:style w:type="character" w:customStyle="1" w:styleId="WW-Absatz-Standardschriftart11111111111">
    <w:name w:val="WW-Absatz-Standardschriftart11111111111"/>
    <w:rsid w:val="00785AD4"/>
  </w:style>
  <w:style w:type="character" w:customStyle="1" w:styleId="WW-Absatz-Standardschriftart111111111111">
    <w:name w:val="WW-Absatz-Standardschriftart111111111111"/>
    <w:rsid w:val="00785AD4"/>
  </w:style>
  <w:style w:type="character" w:customStyle="1" w:styleId="WW-Absatz-Standardschriftart1111111111111">
    <w:name w:val="WW-Absatz-Standardschriftart1111111111111"/>
    <w:rsid w:val="00785AD4"/>
  </w:style>
  <w:style w:type="character" w:customStyle="1" w:styleId="WW-Absatz-Standardschriftart11111111111111">
    <w:name w:val="WW-Absatz-Standardschriftart11111111111111"/>
    <w:rsid w:val="00785AD4"/>
  </w:style>
  <w:style w:type="character" w:customStyle="1" w:styleId="WW-Absatz-Standardschriftart111111111111111">
    <w:name w:val="WW-Absatz-Standardschriftart111111111111111"/>
    <w:rsid w:val="00785AD4"/>
  </w:style>
  <w:style w:type="character" w:customStyle="1" w:styleId="WW-Absatz-Standardschriftart1111111111111111">
    <w:name w:val="WW-Absatz-Standardschriftart1111111111111111"/>
    <w:rsid w:val="00785AD4"/>
  </w:style>
  <w:style w:type="character" w:customStyle="1" w:styleId="WW-Absatz-Standardschriftart11111111111111111">
    <w:name w:val="WW-Absatz-Standardschriftart11111111111111111"/>
    <w:rsid w:val="00785AD4"/>
  </w:style>
  <w:style w:type="character" w:customStyle="1" w:styleId="WW-Absatz-Standardschriftart111111111111111111">
    <w:name w:val="WW-Absatz-Standardschriftart111111111111111111"/>
    <w:rsid w:val="00785AD4"/>
  </w:style>
  <w:style w:type="character" w:customStyle="1" w:styleId="WW-Absatz-Standardschriftart1111111111111111111">
    <w:name w:val="WW-Absatz-Standardschriftart1111111111111111111"/>
    <w:rsid w:val="00785AD4"/>
  </w:style>
  <w:style w:type="character" w:customStyle="1" w:styleId="Domylnaczcionkaakapitu2">
    <w:name w:val="Domyślna czcionka akapitu2"/>
    <w:rsid w:val="00785AD4"/>
  </w:style>
  <w:style w:type="character" w:customStyle="1" w:styleId="WW-Absatz-Standardschriftart11111111111111111111">
    <w:name w:val="WW-Absatz-Standardschriftart11111111111111111111"/>
    <w:rsid w:val="00785AD4"/>
  </w:style>
  <w:style w:type="character" w:customStyle="1" w:styleId="WW-Absatz-Standardschriftart111111111111111111111">
    <w:name w:val="WW-Absatz-Standardschriftart111111111111111111111"/>
    <w:rsid w:val="00785AD4"/>
  </w:style>
  <w:style w:type="character" w:customStyle="1" w:styleId="WW-Absatz-Standardschriftart1111111111111111111111">
    <w:name w:val="WW-Absatz-Standardschriftart1111111111111111111111"/>
    <w:rsid w:val="00785AD4"/>
  </w:style>
  <w:style w:type="character" w:customStyle="1" w:styleId="WW-Absatz-Standardschriftart11111111111111111111111">
    <w:name w:val="WW-Absatz-Standardschriftart11111111111111111111111"/>
    <w:rsid w:val="00785AD4"/>
  </w:style>
  <w:style w:type="character" w:customStyle="1" w:styleId="WW-Absatz-Standardschriftart111111111111111111111111">
    <w:name w:val="WW-Absatz-Standardschriftart111111111111111111111111"/>
    <w:rsid w:val="00785AD4"/>
  </w:style>
  <w:style w:type="character" w:customStyle="1" w:styleId="WW-Absatz-Standardschriftart1111111111111111111111111">
    <w:name w:val="WW-Absatz-Standardschriftart1111111111111111111111111"/>
    <w:rsid w:val="00785AD4"/>
  </w:style>
  <w:style w:type="character" w:customStyle="1" w:styleId="WW8Num7z2">
    <w:name w:val="WW8Num7z2"/>
    <w:rsid w:val="00785AD4"/>
    <w:rPr>
      <w:b/>
    </w:rPr>
  </w:style>
  <w:style w:type="character" w:customStyle="1" w:styleId="WW8Num8z1">
    <w:name w:val="WW8Num8z1"/>
    <w:rsid w:val="00785AD4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8z2">
    <w:name w:val="WW8Num8z2"/>
    <w:rsid w:val="00785AD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0z0">
    <w:name w:val="WW8Num10z0"/>
    <w:rsid w:val="00785AD4"/>
    <w:rPr>
      <w:b/>
    </w:rPr>
  </w:style>
  <w:style w:type="character" w:customStyle="1" w:styleId="Domylnaczcionkaakapitu1">
    <w:name w:val="Domyślna czcionka akapitu1"/>
    <w:rsid w:val="00785AD4"/>
  </w:style>
  <w:style w:type="character" w:customStyle="1" w:styleId="Nagwek1Znak">
    <w:name w:val="Nagłówek 1 Znak"/>
    <w:rsid w:val="00785AD4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rsid w:val="00785AD4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Nagwek3Znak">
    <w:name w:val="Nagłówek 3 Znak"/>
    <w:rsid w:val="00785AD4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Hipercze">
    <w:name w:val="Hyperlink"/>
    <w:rsid w:val="00785AD4"/>
    <w:rPr>
      <w:color w:val="0066CC"/>
      <w:u w:val="single"/>
    </w:rPr>
  </w:style>
  <w:style w:type="character" w:customStyle="1" w:styleId="TekstprzypisudolnegoZnak">
    <w:name w:val="Tekst przypisu dolnego Znak"/>
    <w:rsid w:val="00785AD4"/>
    <w:rPr>
      <w:rFonts w:ascii="Garamond" w:eastAsia="Times New Roman" w:hAnsi="Garamond" w:cs="Times New Roman"/>
      <w:sz w:val="20"/>
      <w:szCs w:val="20"/>
    </w:rPr>
  </w:style>
  <w:style w:type="character" w:customStyle="1" w:styleId="TekstkomentarzaZnak">
    <w:name w:val="Tekst komentarza Znak"/>
    <w:rsid w:val="00785AD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PodtytuZnak">
    <w:name w:val="Podtytuł Znak"/>
    <w:rsid w:val="00785AD4"/>
    <w:rPr>
      <w:rFonts w:ascii="Arial" w:eastAsia="Arial Unicode MS" w:hAnsi="Arial" w:cs="Arial"/>
      <w:color w:val="000000"/>
      <w:sz w:val="24"/>
      <w:szCs w:val="24"/>
    </w:rPr>
  </w:style>
  <w:style w:type="character" w:customStyle="1" w:styleId="TytuZnak">
    <w:name w:val="Tytuł Znak"/>
    <w:rsid w:val="00785A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sid w:val="00785AD4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">
    <w:name w:val="Tekst podstawowy 3 Znak"/>
    <w:rsid w:val="00785AD4"/>
    <w:rPr>
      <w:rFonts w:ascii="Tahoma" w:eastAsia="Times New Roman" w:hAnsi="Tahoma" w:cs="Tahoma"/>
      <w:b/>
      <w:color w:val="000000"/>
    </w:rPr>
  </w:style>
  <w:style w:type="character" w:customStyle="1" w:styleId="ZwykytekstZnak">
    <w:name w:val="Zwykły tekst Znak"/>
    <w:rsid w:val="00785AD4"/>
    <w:rPr>
      <w:rFonts w:ascii="Courier New" w:eastAsia="Times New Roman" w:hAnsi="Courier New" w:cs="Times New Roman"/>
      <w:sz w:val="20"/>
      <w:szCs w:val="20"/>
    </w:rPr>
  </w:style>
  <w:style w:type="character" w:customStyle="1" w:styleId="TematkomentarzaZnak">
    <w:name w:val="Temat komentarza Znak"/>
    <w:rsid w:val="00785AD4"/>
    <w:rPr>
      <w:rFonts w:ascii="Garamond" w:eastAsia="Times New Roman" w:hAnsi="Garamond" w:cs="Times New Roman"/>
      <w:b/>
      <w:bCs/>
      <w:color w:val="000000"/>
      <w:sz w:val="20"/>
      <w:szCs w:val="20"/>
    </w:rPr>
  </w:style>
  <w:style w:type="character" w:customStyle="1" w:styleId="Stopka">
    <w:name w:val="Stopka_"/>
    <w:rsid w:val="00785AD4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Teksttreci2">
    <w:name w:val="Tekst treści (2)_"/>
    <w:rsid w:val="00785AD4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Nagweklubstopka">
    <w:name w:val="Nagłówek lub stopka_"/>
    <w:rsid w:val="00785A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obrazu">
    <w:name w:val="Podpis obrazu_"/>
    <w:rsid w:val="00785AD4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20">
    <w:name w:val="Nagłówek #2_"/>
    <w:rsid w:val="00785AD4"/>
    <w:rPr>
      <w:rFonts w:ascii="Tahoma" w:eastAsia="Tahoma" w:hAnsi="Tahoma" w:cs="Tahoma"/>
      <w:sz w:val="32"/>
      <w:szCs w:val="32"/>
      <w:shd w:val="clear" w:color="auto" w:fill="FFFFFF"/>
    </w:rPr>
  </w:style>
  <w:style w:type="character" w:customStyle="1" w:styleId="Teksttreci10">
    <w:name w:val="Tekst treści (10)_"/>
    <w:rsid w:val="00785A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tabeli">
    <w:name w:val="Podpis tabeli_"/>
    <w:rsid w:val="00785AD4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Teksttreci11">
    <w:name w:val="Tekst treści (11)_"/>
    <w:rsid w:val="00785AD4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0">
    <w:name w:val="Nagłówek #4_"/>
    <w:rsid w:val="00785AD4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50">
    <w:name w:val="Nagłówek #5_"/>
    <w:rsid w:val="00785AD4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2">
    <w:name w:val="Tekst treści (12)_"/>
    <w:rsid w:val="00785AD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Podpistabeli2">
    <w:name w:val="Podpis tabeli (2)_"/>
    <w:rsid w:val="00785AD4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rsid w:val="00785A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3">
    <w:name w:val="Tekst treści (13)_"/>
    <w:rsid w:val="00785A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16">
    <w:name w:val="Tekst treści (16)_"/>
    <w:rsid w:val="00785AD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17">
    <w:name w:val="Tekst treści (17)_"/>
    <w:rsid w:val="00785AD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">
    <w:name w:val="Tekst treści (3)_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Teksttreci30">
    <w:name w:val="Tekst treści (3)"/>
    <w:basedOn w:val="Teksttreci3"/>
    <w:rsid w:val="00785AD4"/>
  </w:style>
  <w:style w:type="character" w:customStyle="1" w:styleId="Teksttreci6">
    <w:name w:val="Tekst treści (6)_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none"/>
    </w:rPr>
  </w:style>
  <w:style w:type="character" w:customStyle="1" w:styleId="Teksttreci60">
    <w:name w:val="Tekst treści (6)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Teksttreci">
    <w:name w:val="Tekst treści_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TeksttreciPogrubienie">
    <w:name w:val="Tekst treści + Pogrubienie"/>
    <w:rsid w:val="00785AD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Teksttreci7">
    <w:name w:val="Tekst treści (7)_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Teksttreci70">
    <w:name w:val="Tekst treści (7)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3Bezpogrubienia">
    <w:name w:val="Tekst treści (3) + Bez pogrubienia"/>
    <w:rsid w:val="00785AD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Teksttreci8">
    <w:name w:val="Tekst treści (8)_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10"/>
      <w:sz w:val="15"/>
      <w:szCs w:val="15"/>
      <w:u w:val="none"/>
    </w:rPr>
  </w:style>
  <w:style w:type="character" w:customStyle="1" w:styleId="Teksttreci80">
    <w:name w:val="Tekst treści (8)"/>
    <w:basedOn w:val="Teksttreci8"/>
    <w:rsid w:val="00785AD4"/>
  </w:style>
  <w:style w:type="character" w:customStyle="1" w:styleId="Nagwek60">
    <w:name w:val="Nagłówek #6_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Teksttreci0">
    <w:name w:val="Tekst treści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  <w:lang w:val="en-US"/>
    </w:rPr>
  </w:style>
  <w:style w:type="character" w:styleId="Pogrubienie">
    <w:name w:val="Strong"/>
    <w:qFormat/>
    <w:rsid w:val="00785AD4"/>
    <w:rPr>
      <w:rFonts w:ascii="Arial" w:eastAsia="Arial" w:hAnsi="Arial" w:cs="Arial"/>
      <w:spacing w:val="0"/>
      <w:sz w:val="19"/>
      <w:szCs w:val="19"/>
      <w:shd w:val="clear" w:color="auto" w:fill="FFFFFF"/>
    </w:rPr>
  </w:style>
  <w:style w:type="character" w:customStyle="1" w:styleId="Nagwek61">
    <w:name w:val="Nagłówek #6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9">
    <w:name w:val="Tekst treści (9)_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none"/>
    </w:rPr>
  </w:style>
  <w:style w:type="character" w:customStyle="1" w:styleId="Teksttreci90">
    <w:name w:val="Tekst treści (9)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5"/>
      <w:szCs w:val="15"/>
      <w:u w:val="single"/>
    </w:rPr>
  </w:style>
  <w:style w:type="character" w:customStyle="1" w:styleId="Nagwek62">
    <w:name w:val="Nagłówek #6 (2)_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Nagwek620">
    <w:name w:val="Nagłówek #6 (2)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Spistreci">
    <w:name w:val="Spis treści_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Spistreci0">
    <w:name w:val="Spis treści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Nagwek6Bezpogrubienia">
    <w:name w:val="Nagłówek #6 + Bez pogrubienia"/>
    <w:rsid w:val="00785AD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Podpistabeli2Pogrubienie">
    <w:name w:val="Podpis tabeli (2) + Pogrubienie"/>
    <w:rsid w:val="00785AD4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Teksttreci14Bezpogrubienia">
    <w:name w:val="Tekst treści (14) + Bez pogrubienia"/>
    <w:rsid w:val="00785AD4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Teksttreci15">
    <w:name w:val="Tekst treści (15)_"/>
    <w:rsid w:val="00785AD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</w:rPr>
  </w:style>
  <w:style w:type="character" w:customStyle="1" w:styleId="Teksttreci13Kursywa">
    <w:name w:val="Tekst treści (13) + Kursywa"/>
    <w:basedOn w:val="Teksttreci13"/>
    <w:rsid w:val="00785AD4"/>
  </w:style>
  <w:style w:type="character" w:customStyle="1" w:styleId="Teksttreci150">
    <w:name w:val="Tekst treści (15)"/>
    <w:rsid w:val="00785AD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TMLMarkup">
    <w:name w:val="HTML Markup"/>
    <w:rsid w:val="00785AD4"/>
    <w:rPr>
      <w:vanish/>
      <w:color w:val="FF0000"/>
    </w:rPr>
  </w:style>
  <w:style w:type="character" w:customStyle="1" w:styleId="Teksttreci72">
    <w:name w:val="Tekst treści (7)2"/>
    <w:rsid w:val="00785AD4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  <w:lang w:eastAsia="ar-SA" w:bidi="ar-SA"/>
    </w:rPr>
  </w:style>
  <w:style w:type="character" w:customStyle="1" w:styleId="TeksttreciPogrubienie2">
    <w:name w:val="Tekst treści + Pogrubienie2"/>
    <w:rsid w:val="00785AD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spacing w:val="0"/>
      <w:sz w:val="19"/>
      <w:szCs w:val="19"/>
      <w:shd w:val="clear" w:color="auto" w:fill="FFFFFF"/>
      <w:lang w:eastAsia="ar-SA" w:bidi="ar-SA"/>
    </w:rPr>
  </w:style>
  <w:style w:type="character" w:styleId="Numerstrony">
    <w:name w:val="page number"/>
    <w:basedOn w:val="Domylnaczcionkaakapitu1"/>
    <w:rsid w:val="00785AD4"/>
  </w:style>
  <w:style w:type="character" w:styleId="UyteHipercze">
    <w:name w:val="FollowedHyperlink"/>
    <w:rsid w:val="00785AD4"/>
    <w:rPr>
      <w:color w:val="800080"/>
      <w:u w:val="single"/>
    </w:rPr>
  </w:style>
  <w:style w:type="character" w:customStyle="1" w:styleId="WW8Num32z3">
    <w:name w:val="WW8Num32z3"/>
    <w:rsid w:val="00785AD4"/>
    <w:rPr>
      <w:rFonts w:ascii="Symbol" w:hAnsi="Symbol"/>
    </w:rPr>
  </w:style>
  <w:style w:type="character" w:customStyle="1" w:styleId="Symbolewypunktowania">
    <w:name w:val="Symbole wypunktowania"/>
    <w:rsid w:val="00785AD4"/>
    <w:rPr>
      <w:rFonts w:ascii="OpenSymbol" w:eastAsia="OpenSymbol" w:hAnsi="OpenSymbol" w:cs="OpenSymbol"/>
    </w:rPr>
  </w:style>
  <w:style w:type="paragraph" w:customStyle="1" w:styleId="Nagwek21">
    <w:name w:val="Nagłówek2"/>
    <w:basedOn w:val="Normalny"/>
    <w:next w:val="Tekstpodstawowy"/>
    <w:rsid w:val="00785A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785AD4"/>
    <w:pPr>
      <w:spacing w:after="120"/>
    </w:pPr>
    <w:rPr>
      <w:rFonts w:ascii="Times New Roman" w:eastAsia="Times New Roman" w:hAnsi="Times New Roman" w:cs="Times New Roman"/>
      <w:color w:val="auto"/>
      <w:szCs w:val="20"/>
    </w:rPr>
  </w:style>
  <w:style w:type="paragraph" w:styleId="Lista">
    <w:name w:val="List"/>
    <w:basedOn w:val="Tekstpodstawowy"/>
    <w:rsid w:val="00785AD4"/>
    <w:rPr>
      <w:rFonts w:cs="Tahoma"/>
    </w:rPr>
  </w:style>
  <w:style w:type="paragraph" w:customStyle="1" w:styleId="Podpis2">
    <w:name w:val="Podpis2"/>
    <w:basedOn w:val="Normalny"/>
    <w:rsid w:val="00785AD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85AD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785A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85AD4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rsid w:val="00785AD4"/>
    <w:pPr>
      <w:spacing w:before="280" w:after="28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Tekstprzypisudolnego">
    <w:name w:val="footnote text"/>
    <w:basedOn w:val="Normalny"/>
    <w:rsid w:val="00785AD4"/>
    <w:rPr>
      <w:rFonts w:ascii="Garamond" w:eastAsia="Times New Roman" w:hAnsi="Garamond" w:cs="Times New Roman"/>
      <w:color w:val="auto"/>
      <w:sz w:val="20"/>
      <w:szCs w:val="20"/>
    </w:rPr>
  </w:style>
  <w:style w:type="paragraph" w:customStyle="1" w:styleId="Tekstkomentarza1">
    <w:name w:val="Tekst komentarza1"/>
    <w:basedOn w:val="Normalny"/>
    <w:rsid w:val="00785AD4"/>
    <w:rPr>
      <w:sz w:val="20"/>
      <w:szCs w:val="20"/>
    </w:rPr>
  </w:style>
  <w:style w:type="paragraph" w:styleId="Podtytu">
    <w:name w:val="Subtitle"/>
    <w:basedOn w:val="Normalny"/>
    <w:next w:val="Tekstpodstawowy"/>
    <w:qFormat/>
    <w:rsid w:val="00785AD4"/>
    <w:pPr>
      <w:spacing w:after="60"/>
      <w:jc w:val="center"/>
    </w:pPr>
    <w:rPr>
      <w:rFonts w:ascii="Arial" w:hAnsi="Arial" w:cs="Arial"/>
    </w:rPr>
  </w:style>
  <w:style w:type="paragraph" w:styleId="Tytu">
    <w:name w:val="Title"/>
    <w:basedOn w:val="Normalny"/>
    <w:next w:val="Podtytu"/>
    <w:qFormat/>
    <w:rsid w:val="00785AD4"/>
    <w:pPr>
      <w:keepNext/>
      <w:suppressLineNumbers/>
      <w:spacing w:before="60" w:after="60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Tekstpodstawowy33">
    <w:name w:val="Tekst podstawowy 33"/>
    <w:basedOn w:val="Normalny"/>
    <w:rsid w:val="00785AD4"/>
    <w:pPr>
      <w:tabs>
        <w:tab w:val="num" w:pos="0"/>
      </w:tabs>
      <w:ind w:left="-720"/>
      <w:jc w:val="both"/>
    </w:pPr>
    <w:rPr>
      <w:rFonts w:ascii="Tahoma" w:eastAsia="Times New Roman" w:hAnsi="Tahoma" w:cs="Tahoma"/>
      <w:b/>
      <w:sz w:val="20"/>
      <w:szCs w:val="20"/>
    </w:rPr>
  </w:style>
  <w:style w:type="paragraph" w:customStyle="1" w:styleId="Zwykytekst3">
    <w:name w:val="Zwykły tekst3"/>
    <w:basedOn w:val="Normalny"/>
    <w:rsid w:val="00785AD4"/>
    <w:rPr>
      <w:rFonts w:ascii="Courier New" w:eastAsia="Times New Roman" w:hAnsi="Courier New" w:cs="Times New Roman"/>
      <w:color w:val="auto"/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85AD4"/>
    <w:rPr>
      <w:rFonts w:ascii="Garamond" w:eastAsia="Times New Roman" w:hAnsi="Garamond" w:cs="Times New Roman"/>
      <w:b/>
      <w:bCs/>
      <w:color w:val="auto"/>
    </w:rPr>
  </w:style>
  <w:style w:type="paragraph" w:customStyle="1" w:styleId="Stopka1">
    <w:name w:val="Stopka1"/>
    <w:basedOn w:val="Normalny"/>
    <w:rsid w:val="00785AD4"/>
    <w:pPr>
      <w:shd w:val="clear" w:color="auto" w:fill="FFFFFF"/>
      <w:spacing w:line="192" w:lineRule="exact"/>
      <w:jc w:val="both"/>
    </w:pPr>
    <w:rPr>
      <w:rFonts w:ascii="Tahoma" w:eastAsia="Tahoma" w:hAnsi="Tahoma" w:cs="Tahoma"/>
      <w:color w:val="auto"/>
      <w:sz w:val="15"/>
      <w:szCs w:val="15"/>
    </w:rPr>
  </w:style>
  <w:style w:type="paragraph" w:customStyle="1" w:styleId="Teksttreci20">
    <w:name w:val="Tekst treści (2)"/>
    <w:basedOn w:val="Normalny"/>
    <w:rsid w:val="00785AD4"/>
    <w:pPr>
      <w:shd w:val="clear" w:color="auto" w:fill="FFFFFF"/>
      <w:spacing w:before="360" w:after="360" w:line="0" w:lineRule="atLeast"/>
    </w:pPr>
    <w:rPr>
      <w:rFonts w:ascii="Tahoma" w:eastAsia="Tahoma" w:hAnsi="Tahoma" w:cs="Tahoma"/>
      <w:color w:val="auto"/>
      <w:sz w:val="23"/>
      <w:szCs w:val="23"/>
    </w:rPr>
  </w:style>
  <w:style w:type="paragraph" w:customStyle="1" w:styleId="Nagweklubstopka0">
    <w:name w:val="Nagłówek lub stopka"/>
    <w:basedOn w:val="Normalny"/>
    <w:rsid w:val="00785AD4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Podpisobrazu0">
    <w:name w:val="Podpis obrazu"/>
    <w:basedOn w:val="Normalny"/>
    <w:rsid w:val="00785AD4"/>
    <w:pPr>
      <w:shd w:val="clear" w:color="auto" w:fill="FFFFFF"/>
      <w:spacing w:line="245" w:lineRule="exact"/>
      <w:jc w:val="both"/>
    </w:pPr>
    <w:rPr>
      <w:rFonts w:ascii="Tahoma" w:eastAsia="Tahoma" w:hAnsi="Tahoma" w:cs="Tahoma"/>
      <w:color w:val="auto"/>
      <w:sz w:val="19"/>
      <w:szCs w:val="19"/>
    </w:rPr>
  </w:style>
  <w:style w:type="paragraph" w:customStyle="1" w:styleId="Nagwek22">
    <w:name w:val="Nagłówek #2"/>
    <w:basedOn w:val="Normalny"/>
    <w:rsid w:val="00785AD4"/>
    <w:pPr>
      <w:shd w:val="clear" w:color="auto" w:fill="FFFFFF"/>
      <w:spacing w:before="1140" w:after="60" w:line="0" w:lineRule="atLeast"/>
      <w:jc w:val="center"/>
    </w:pPr>
    <w:rPr>
      <w:rFonts w:ascii="Tahoma" w:eastAsia="Tahoma" w:hAnsi="Tahoma" w:cs="Tahoma"/>
      <w:color w:val="auto"/>
      <w:sz w:val="32"/>
      <w:szCs w:val="32"/>
    </w:rPr>
  </w:style>
  <w:style w:type="paragraph" w:customStyle="1" w:styleId="Teksttreci100">
    <w:name w:val="Tekst treści (10)"/>
    <w:basedOn w:val="Normalny"/>
    <w:rsid w:val="00785A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Podpistabeli0">
    <w:name w:val="Podpis tabeli"/>
    <w:basedOn w:val="Normalny"/>
    <w:rsid w:val="00785AD4"/>
    <w:pPr>
      <w:shd w:val="clear" w:color="auto" w:fill="FFFFFF"/>
      <w:spacing w:line="221" w:lineRule="exact"/>
      <w:jc w:val="both"/>
    </w:pPr>
    <w:rPr>
      <w:rFonts w:ascii="Tahoma" w:eastAsia="Tahoma" w:hAnsi="Tahoma" w:cs="Tahoma"/>
      <w:color w:val="auto"/>
      <w:sz w:val="17"/>
      <w:szCs w:val="17"/>
    </w:rPr>
  </w:style>
  <w:style w:type="paragraph" w:customStyle="1" w:styleId="Teksttreci110">
    <w:name w:val="Tekst treści (11)"/>
    <w:basedOn w:val="Normalny"/>
    <w:rsid w:val="00785AD4"/>
    <w:pPr>
      <w:shd w:val="clear" w:color="auto" w:fill="FFFFFF"/>
      <w:spacing w:before="300" w:after="720" w:line="240" w:lineRule="exact"/>
      <w:ind w:hanging="360"/>
      <w:jc w:val="both"/>
    </w:pPr>
    <w:rPr>
      <w:rFonts w:ascii="Tahoma" w:eastAsia="Tahoma" w:hAnsi="Tahoma" w:cs="Tahoma"/>
      <w:color w:val="auto"/>
      <w:sz w:val="19"/>
      <w:szCs w:val="19"/>
    </w:rPr>
  </w:style>
  <w:style w:type="paragraph" w:customStyle="1" w:styleId="Nagwek41">
    <w:name w:val="Nagłówek #4"/>
    <w:basedOn w:val="Normalny"/>
    <w:rsid w:val="00785AD4"/>
    <w:pPr>
      <w:shd w:val="clear" w:color="auto" w:fill="FFFFFF"/>
      <w:spacing w:before="720" w:after="240" w:line="0" w:lineRule="atLeast"/>
    </w:pPr>
    <w:rPr>
      <w:rFonts w:ascii="Tahoma" w:eastAsia="Tahoma" w:hAnsi="Tahoma" w:cs="Tahoma"/>
      <w:color w:val="auto"/>
      <w:sz w:val="19"/>
      <w:szCs w:val="19"/>
    </w:rPr>
  </w:style>
  <w:style w:type="paragraph" w:customStyle="1" w:styleId="Nagwek51">
    <w:name w:val="Nagłówek #5"/>
    <w:basedOn w:val="Normalny"/>
    <w:rsid w:val="00785AD4"/>
    <w:pPr>
      <w:shd w:val="clear" w:color="auto" w:fill="FFFFFF"/>
      <w:spacing w:before="240" w:line="235" w:lineRule="exact"/>
    </w:pPr>
    <w:rPr>
      <w:rFonts w:ascii="Tahoma" w:eastAsia="Tahoma" w:hAnsi="Tahoma" w:cs="Tahoma"/>
      <w:color w:val="auto"/>
      <w:sz w:val="19"/>
      <w:szCs w:val="19"/>
    </w:rPr>
  </w:style>
  <w:style w:type="paragraph" w:customStyle="1" w:styleId="Teksttreci120">
    <w:name w:val="Tekst treści (12)"/>
    <w:basedOn w:val="Normalny"/>
    <w:rsid w:val="00785AD4"/>
    <w:pPr>
      <w:shd w:val="clear" w:color="auto" w:fill="FFFFFF"/>
      <w:spacing w:before="180" w:line="0" w:lineRule="atLeast"/>
    </w:pPr>
    <w:rPr>
      <w:rFonts w:ascii="Arial" w:eastAsia="Arial" w:hAnsi="Arial" w:cs="Arial"/>
      <w:color w:val="auto"/>
      <w:sz w:val="19"/>
      <w:szCs w:val="19"/>
    </w:rPr>
  </w:style>
  <w:style w:type="paragraph" w:customStyle="1" w:styleId="Podpistabeli20">
    <w:name w:val="Podpis tabeli (2)"/>
    <w:basedOn w:val="Normalny"/>
    <w:rsid w:val="00785AD4"/>
    <w:pPr>
      <w:shd w:val="clear" w:color="auto" w:fill="FFFFFF"/>
      <w:spacing w:line="245" w:lineRule="exact"/>
      <w:jc w:val="both"/>
    </w:pPr>
    <w:rPr>
      <w:rFonts w:ascii="Tahoma" w:eastAsia="Tahoma" w:hAnsi="Tahoma" w:cs="Tahoma"/>
      <w:color w:val="auto"/>
      <w:sz w:val="19"/>
      <w:szCs w:val="19"/>
    </w:rPr>
  </w:style>
  <w:style w:type="paragraph" w:customStyle="1" w:styleId="Teksttreci140">
    <w:name w:val="Tekst treści (14)"/>
    <w:basedOn w:val="Normalny"/>
    <w:rsid w:val="00785AD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Teksttreci130">
    <w:name w:val="Tekst treści (13)"/>
    <w:basedOn w:val="Normalny"/>
    <w:rsid w:val="00785AD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treci160">
    <w:name w:val="Tekst treści (16)"/>
    <w:basedOn w:val="Normalny"/>
    <w:rsid w:val="00785AD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treci170">
    <w:name w:val="Tekst treści (17)"/>
    <w:basedOn w:val="Normalny"/>
    <w:rsid w:val="00785AD4"/>
    <w:pPr>
      <w:shd w:val="clear" w:color="auto" w:fill="FFFFFF"/>
      <w:spacing w:before="300" w:after="48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Tekstpodstawowy21">
    <w:name w:val="Tekst podstawowy 21"/>
    <w:basedOn w:val="Normalny"/>
    <w:rsid w:val="00785AD4"/>
    <w:pPr>
      <w:jc w:val="both"/>
    </w:pPr>
    <w:rPr>
      <w:rFonts w:ascii="Arial Narrow" w:eastAsia="Times New Roman" w:hAnsi="Arial Narrow" w:cs="Times New Roman"/>
      <w:bCs/>
      <w:color w:val="auto"/>
      <w:sz w:val="22"/>
    </w:rPr>
  </w:style>
  <w:style w:type="paragraph" w:customStyle="1" w:styleId="tekstpodstawowy4">
    <w:name w:val="tekstpodstawowy4"/>
    <w:basedOn w:val="Normalny"/>
    <w:rsid w:val="00785AD4"/>
    <w:pPr>
      <w:spacing w:before="100" w:after="100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1."/>
    <w:basedOn w:val="Normalny"/>
    <w:rsid w:val="00785AD4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sz w:val="19"/>
    </w:rPr>
  </w:style>
  <w:style w:type="paragraph" w:customStyle="1" w:styleId="numerowany">
    <w:name w:val="numerowany"/>
    <w:basedOn w:val="Normalny"/>
    <w:rsid w:val="00785AD4"/>
    <w:pPr>
      <w:widowControl w:val="0"/>
      <w:tabs>
        <w:tab w:val="num" w:pos="0"/>
      </w:tabs>
      <w:autoSpaceDE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ust">
    <w:name w:val="ust"/>
    <w:rsid w:val="00785AD4"/>
    <w:pPr>
      <w:suppressAutoHyphens/>
      <w:spacing w:before="60" w:after="60"/>
      <w:ind w:left="426" w:hanging="284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785AD4"/>
    <w:rPr>
      <w:rFonts w:ascii="Arial" w:eastAsia="Times New Roman" w:hAnsi="Arial" w:cs="Arial"/>
      <w:b/>
      <w:bCs/>
      <w:color w:val="auto"/>
      <w:sz w:val="22"/>
      <w:szCs w:val="20"/>
    </w:rPr>
  </w:style>
  <w:style w:type="paragraph" w:customStyle="1" w:styleId="Tekstpodstawowy22">
    <w:name w:val="Tekst podstawowy 22"/>
    <w:basedOn w:val="Normalny"/>
    <w:rsid w:val="00785AD4"/>
    <w:pPr>
      <w:spacing w:after="176" w:line="235" w:lineRule="exact"/>
      <w:ind w:right="20"/>
      <w:jc w:val="both"/>
    </w:pPr>
    <w:rPr>
      <w:rFonts w:ascii="Tahoma" w:hAnsi="Tahoma" w:cs="Tahoma"/>
      <w:sz w:val="20"/>
    </w:rPr>
  </w:style>
  <w:style w:type="paragraph" w:styleId="Nagwek">
    <w:name w:val="header"/>
    <w:basedOn w:val="Normalny"/>
    <w:rsid w:val="00785AD4"/>
    <w:pPr>
      <w:tabs>
        <w:tab w:val="center" w:pos="4536"/>
        <w:tab w:val="right" w:pos="9072"/>
      </w:tabs>
    </w:pPr>
  </w:style>
  <w:style w:type="paragraph" w:styleId="Stopka0">
    <w:name w:val="footer"/>
    <w:basedOn w:val="Normalny"/>
    <w:link w:val="StopkaZnak"/>
    <w:rsid w:val="00785AD4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podstawowy31">
    <w:name w:val="Tekst podstawowy 31"/>
    <w:basedOn w:val="Normalny"/>
    <w:rsid w:val="00785AD4"/>
    <w:rPr>
      <w:rFonts w:ascii="Arial" w:eastAsia="Times New Roman" w:hAnsi="Arial" w:cs="Arial"/>
      <w:b/>
      <w:bCs/>
      <w:color w:val="auto"/>
      <w:sz w:val="22"/>
      <w:szCs w:val="20"/>
    </w:rPr>
  </w:style>
  <w:style w:type="paragraph" w:customStyle="1" w:styleId="Tekstpodstawowywcity21">
    <w:name w:val="Tekst podstawowy wcięty 21"/>
    <w:basedOn w:val="Normalny"/>
    <w:rsid w:val="00785AD4"/>
    <w:pPr>
      <w:spacing w:after="120" w:line="480" w:lineRule="auto"/>
      <w:ind w:left="283"/>
    </w:pPr>
  </w:style>
  <w:style w:type="paragraph" w:customStyle="1" w:styleId="Tekstpodstawowy23">
    <w:name w:val="Tekst podstawowy 23"/>
    <w:basedOn w:val="Normalny"/>
    <w:rsid w:val="00785AD4"/>
    <w:pPr>
      <w:widowControl w:val="0"/>
      <w:jc w:val="both"/>
    </w:pPr>
    <w:rPr>
      <w:rFonts w:ascii="Times New Roman" w:eastAsia="Lucida Sans Unicode" w:hAnsi="Times New Roman" w:cs="Tahoma"/>
      <w:sz w:val="22"/>
    </w:rPr>
  </w:style>
  <w:style w:type="paragraph" w:customStyle="1" w:styleId="Tekstblokowy1">
    <w:name w:val="Tekst blokowy1"/>
    <w:basedOn w:val="Normalny"/>
    <w:rsid w:val="00785AD4"/>
    <w:pPr>
      <w:ind w:left="-120" w:right="-469"/>
      <w:jc w:val="both"/>
    </w:pPr>
    <w:rPr>
      <w:rFonts w:ascii="Tahoma" w:eastAsia="Times New Roman" w:hAnsi="Tahoma" w:cs="Tahoma"/>
      <w:b/>
      <w:bCs/>
      <w:iCs/>
      <w:color w:val="auto"/>
      <w:sz w:val="20"/>
      <w:szCs w:val="20"/>
    </w:rPr>
  </w:style>
  <w:style w:type="paragraph" w:customStyle="1" w:styleId="Zwykytekst1">
    <w:name w:val="Zwykły tekst1"/>
    <w:basedOn w:val="Normalny"/>
    <w:rsid w:val="00785AD4"/>
    <w:pPr>
      <w:widowControl w:val="0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Listawypunktowana1">
    <w:name w:val="Lista wypunktowana1"/>
    <w:basedOn w:val="Normalny"/>
    <w:rsid w:val="00785AD4"/>
    <w:pPr>
      <w:spacing w:line="300" w:lineRule="exact"/>
    </w:pPr>
    <w:rPr>
      <w:rFonts w:ascii="Tahoma" w:eastAsia="Calibri" w:hAnsi="Tahoma" w:cs="Tahoma"/>
      <w:b/>
      <w:bCs/>
      <w:color w:val="auto"/>
      <w:sz w:val="20"/>
    </w:rPr>
  </w:style>
  <w:style w:type="paragraph" w:customStyle="1" w:styleId="Zwykytekst2">
    <w:name w:val="Zwykły tekst2"/>
    <w:basedOn w:val="Normalny"/>
    <w:rsid w:val="00785AD4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UmowaStandardowy">
    <w:name w:val="Umowa Standardowy"/>
    <w:basedOn w:val="Normalny"/>
    <w:rsid w:val="00785AD4"/>
    <w:pPr>
      <w:spacing w:after="120"/>
      <w:jc w:val="both"/>
    </w:pPr>
    <w:rPr>
      <w:rFonts w:ascii="Arial" w:eastAsia="Times New Roman" w:hAnsi="Arial" w:cs="Times New Roman"/>
      <w:color w:val="auto"/>
      <w:sz w:val="18"/>
      <w:szCs w:val="20"/>
    </w:rPr>
  </w:style>
  <w:style w:type="paragraph" w:customStyle="1" w:styleId="Default">
    <w:name w:val="Default"/>
    <w:rsid w:val="00785AD4"/>
    <w:pPr>
      <w:suppressAutoHyphens/>
      <w:autoSpaceDE w:val="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customStyle="1" w:styleId="Teksttreci1">
    <w:name w:val="Tekst treści1"/>
    <w:basedOn w:val="Normalny"/>
    <w:rsid w:val="00785AD4"/>
    <w:pPr>
      <w:shd w:val="clear" w:color="auto" w:fill="FFFFFF"/>
      <w:spacing w:before="60" w:after="240" w:line="240" w:lineRule="atLeast"/>
      <w:ind w:hanging="640"/>
      <w:jc w:val="center"/>
    </w:pPr>
    <w:rPr>
      <w:rFonts w:ascii="Tahoma" w:eastAsia="Times New Roman" w:hAnsi="Tahoma" w:cs="Tahoma"/>
      <w:sz w:val="19"/>
      <w:szCs w:val="19"/>
    </w:rPr>
  </w:style>
  <w:style w:type="paragraph" w:customStyle="1" w:styleId="Teksttreci31">
    <w:name w:val="Tekst treści (3)1"/>
    <w:basedOn w:val="Normalny"/>
    <w:rsid w:val="00785AD4"/>
    <w:pPr>
      <w:shd w:val="clear" w:color="auto" w:fill="FFFFFF"/>
      <w:spacing w:before="360" w:line="240" w:lineRule="atLeast"/>
      <w:ind w:hanging="420"/>
    </w:pPr>
    <w:rPr>
      <w:rFonts w:ascii="Tahoma" w:eastAsia="Times New Roman" w:hAnsi="Tahoma" w:cs="Times New Roman"/>
      <w:color w:val="auto"/>
      <w:sz w:val="19"/>
      <w:szCs w:val="19"/>
    </w:rPr>
  </w:style>
  <w:style w:type="paragraph" w:customStyle="1" w:styleId="Teksttreci61">
    <w:name w:val="Tekst treści (6)1"/>
    <w:basedOn w:val="Normalny"/>
    <w:rsid w:val="00785AD4"/>
    <w:pPr>
      <w:shd w:val="clear" w:color="auto" w:fill="FFFFFF"/>
      <w:spacing w:after="1140" w:line="240" w:lineRule="atLeast"/>
      <w:ind w:hanging="300"/>
    </w:pPr>
    <w:rPr>
      <w:rFonts w:ascii="Tahoma" w:eastAsia="Times New Roman" w:hAnsi="Tahoma" w:cs="Times New Roman"/>
      <w:color w:val="auto"/>
      <w:sz w:val="15"/>
      <w:szCs w:val="15"/>
    </w:rPr>
  </w:style>
  <w:style w:type="paragraph" w:customStyle="1" w:styleId="Teksttreci71">
    <w:name w:val="Tekst treści (7)1"/>
    <w:basedOn w:val="Normalny"/>
    <w:rsid w:val="00785AD4"/>
    <w:pPr>
      <w:shd w:val="clear" w:color="auto" w:fill="FFFFFF"/>
      <w:spacing w:before="240" w:after="60" w:line="240" w:lineRule="atLeast"/>
      <w:jc w:val="center"/>
    </w:pPr>
    <w:rPr>
      <w:rFonts w:ascii="Tahoma" w:eastAsia="Times New Roman" w:hAnsi="Tahoma" w:cs="Times New Roman"/>
      <w:color w:val="auto"/>
      <w:sz w:val="19"/>
      <w:szCs w:val="19"/>
    </w:rPr>
  </w:style>
  <w:style w:type="paragraph" w:customStyle="1" w:styleId="Lista21">
    <w:name w:val="Lista 21"/>
    <w:basedOn w:val="Normalny"/>
    <w:rsid w:val="00785AD4"/>
    <w:pPr>
      <w:ind w:left="566" w:hanging="283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cfnutzer">
    <w:name w:val="scfnutzer"/>
    <w:basedOn w:val="Normalny"/>
    <w:rsid w:val="00785AD4"/>
    <w:pPr>
      <w:spacing w:line="200" w:lineRule="exact"/>
    </w:pPr>
    <w:rPr>
      <w:rFonts w:ascii="Arial" w:eastAsia="Arial" w:hAnsi="Arial" w:cs="Times New Roman"/>
      <w:color w:val="auto"/>
      <w:sz w:val="18"/>
      <w:szCs w:val="20"/>
      <w:lang w:val="de-DE"/>
    </w:rPr>
  </w:style>
  <w:style w:type="paragraph" w:customStyle="1" w:styleId="xl65">
    <w:name w:val="xl65"/>
    <w:basedOn w:val="Normalny"/>
    <w:rsid w:val="00785AD4"/>
    <w:pPr>
      <w:spacing w:before="280" w:after="280"/>
      <w:jc w:val="center"/>
    </w:pPr>
    <w:rPr>
      <w:rFonts w:ascii="Arial" w:hAnsi="Arial" w:cs="Arial"/>
      <w:color w:val="auto"/>
      <w:sz w:val="18"/>
      <w:szCs w:val="18"/>
    </w:rPr>
  </w:style>
  <w:style w:type="paragraph" w:styleId="Tekstdymka">
    <w:name w:val="Balloon Text"/>
    <w:basedOn w:val="Normalny"/>
    <w:rsid w:val="00785AD4"/>
    <w:rPr>
      <w:rFonts w:ascii="Tahoma" w:eastAsia="Times New Roman" w:hAnsi="Tahoma" w:cs="Tahoma"/>
      <w:color w:val="auto"/>
      <w:sz w:val="16"/>
      <w:szCs w:val="16"/>
    </w:rPr>
  </w:style>
  <w:style w:type="paragraph" w:styleId="Tekstpodstawowywcity">
    <w:name w:val="Body Text Indent"/>
    <w:basedOn w:val="Normalny"/>
    <w:rsid w:val="00785AD4"/>
    <w:pPr>
      <w:tabs>
        <w:tab w:val="left" w:pos="6390"/>
        <w:tab w:val="left" w:pos="6840"/>
        <w:tab w:val="left" w:pos="7380"/>
        <w:tab w:val="left" w:pos="8500"/>
      </w:tabs>
      <w:ind w:left="5940"/>
    </w:pPr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785AD4"/>
    <w:pPr>
      <w:ind w:left="-540"/>
    </w:pPr>
    <w:rPr>
      <w:rFonts w:ascii="Tahoma" w:hAnsi="Tahoma" w:cs="Tahoma"/>
      <w:sz w:val="20"/>
    </w:rPr>
  </w:style>
  <w:style w:type="paragraph" w:customStyle="1" w:styleId="Legenda1">
    <w:name w:val="Legenda1"/>
    <w:basedOn w:val="Normalny"/>
    <w:next w:val="Normalny"/>
    <w:rsid w:val="00785AD4"/>
    <w:pPr>
      <w:ind w:left="54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customStyle="1" w:styleId="Listapunktowana1">
    <w:name w:val="Lista punktowana1"/>
    <w:basedOn w:val="Normalny"/>
    <w:rsid w:val="00785AD4"/>
    <w:pPr>
      <w:tabs>
        <w:tab w:val="num" w:pos="360"/>
      </w:tabs>
      <w:spacing w:after="200" w:line="276" w:lineRule="auto"/>
      <w:ind w:left="360" w:hanging="360"/>
    </w:pPr>
    <w:rPr>
      <w:rFonts w:ascii="Calibri" w:eastAsia="Calibri" w:hAnsi="Calibri" w:cs="Times New Roman"/>
      <w:color w:val="auto"/>
      <w:sz w:val="22"/>
      <w:szCs w:val="22"/>
    </w:rPr>
  </w:style>
  <w:style w:type="paragraph" w:customStyle="1" w:styleId="Listapunktowana21">
    <w:name w:val="Lista punktowana 21"/>
    <w:basedOn w:val="Normalny"/>
    <w:rsid w:val="00785AD4"/>
    <w:pPr>
      <w:tabs>
        <w:tab w:val="num" w:pos="643"/>
      </w:tabs>
      <w:spacing w:after="200"/>
      <w:ind w:left="643" w:hanging="360"/>
      <w:jc w:val="both"/>
    </w:pPr>
    <w:rPr>
      <w:rFonts w:ascii="Times New Roman" w:eastAsia="Calibri" w:hAnsi="Times New Roman" w:cs="Times New Roman"/>
      <w:color w:val="auto"/>
    </w:rPr>
  </w:style>
  <w:style w:type="paragraph" w:customStyle="1" w:styleId="xl83">
    <w:name w:val="xl83"/>
    <w:basedOn w:val="Normalny"/>
    <w:rsid w:val="00785AD4"/>
    <w:pPr>
      <w:pBdr>
        <w:left w:val="single" w:sz="8" w:space="0" w:color="000000"/>
        <w:right w:val="single" w:sz="8" w:space="0" w:color="000000"/>
      </w:pBdr>
      <w:spacing w:before="280" w:after="280"/>
    </w:pPr>
    <w:rPr>
      <w:rFonts w:ascii="Arial" w:hAnsi="Arial" w:cs="Arial"/>
      <w:color w:val="auto"/>
      <w:sz w:val="18"/>
      <w:szCs w:val="18"/>
    </w:rPr>
  </w:style>
  <w:style w:type="paragraph" w:styleId="Bezodstpw">
    <w:name w:val="No Spacing"/>
    <w:qFormat/>
    <w:rsid w:val="00785AD4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785AD4"/>
    <w:pPr>
      <w:suppressLineNumbers/>
    </w:pPr>
  </w:style>
  <w:style w:type="paragraph" w:customStyle="1" w:styleId="Nagwektabeli">
    <w:name w:val="Nagłówek tabeli"/>
    <w:basedOn w:val="Zawartotabeli"/>
    <w:rsid w:val="00785AD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85AD4"/>
  </w:style>
  <w:style w:type="paragraph" w:customStyle="1" w:styleId="Zwykytekst5">
    <w:name w:val="Zwykły tekst5"/>
    <w:basedOn w:val="Normalny"/>
    <w:rsid w:val="00785AD4"/>
    <w:rPr>
      <w:rFonts w:ascii="Courier New" w:eastAsia="Times New Roman" w:hAnsi="Courier New" w:cs="Times New Roman"/>
      <w:color w:val="auto"/>
      <w:sz w:val="20"/>
      <w:szCs w:val="20"/>
    </w:rPr>
  </w:style>
  <w:style w:type="paragraph" w:customStyle="1" w:styleId="Zwykytekst4">
    <w:name w:val="Zwykły tekst4"/>
    <w:basedOn w:val="Normalny"/>
    <w:rsid w:val="00785AD4"/>
  </w:style>
  <w:style w:type="table" w:styleId="Tabela-Siatka">
    <w:name w:val="Table Grid"/>
    <w:basedOn w:val="Standardowy"/>
    <w:uiPriority w:val="59"/>
    <w:rsid w:val="00571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0"/>
    <w:rsid w:val="006C4121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913F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98B8-D2D2-4C62-998F-0BC565D9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2218</Words>
  <Characters>13310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SZPITAL SPECJALISTYCZNY</vt:lpstr>
    </vt:vector>
  </TitlesOfParts>
  <Company/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SZPITAL SPECJALISTYCZNY</dc:title>
  <dc:creator>Piotrek</dc:creator>
  <cp:lastModifiedBy>magda.dziechciarz</cp:lastModifiedBy>
  <cp:revision>3</cp:revision>
  <cp:lastPrinted>2020-12-30T11:19:00Z</cp:lastPrinted>
  <dcterms:created xsi:type="dcterms:W3CDTF">2020-12-30T11:15:00Z</dcterms:created>
  <dcterms:modified xsi:type="dcterms:W3CDTF">2020-12-30T11:19:00Z</dcterms:modified>
</cp:coreProperties>
</file>