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7" w:rsidRPr="00AE0E99" w:rsidRDefault="003A5FA9" w:rsidP="00CC5A55">
      <w:pPr>
        <w:ind w:left="3540"/>
        <w:jc w:val="right"/>
        <w:rPr>
          <w:b/>
          <w:sz w:val="22"/>
          <w:szCs w:val="22"/>
        </w:rPr>
      </w:pPr>
      <w:r>
        <w:rPr>
          <w:sz w:val="18"/>
          <w:szCs w:val="18"/>
        </w:rPr>
        <w:t xml:space="preserve">           Załącznik Nr </w:t>
      </w:r>
      <w:r w:rsidR="003D3E4E">
        <w:rPr>
          <w:sz w:val="18"/>
          <w:szCs w:val="18"/>
        </w:rPr>
        <w:t>1</w:t>
      </w:r>
      <w:r w:rsidR="00763E82" w:rsidRPr="00AE0E99">
        <w:rPr>
          <w:sz w:val="18"/>
          <w:szCs w:val="18"/>
        </w:rPr>
        <w:t xml:space="preserve"> d</w:t>
      </w:r>
      <w:r w:rsidR="00812F06">
        <w:rPr>
          <w:sz w:val="18"/>
          <w:szCs w:val="18"/>
        </w:rPr>
        <w:t xml:space="preserve">o SWKO </w:t>
      </w:r>
      <w:r w:rsidR="00CC5A55">
        <w:rPr>
          <w:sz w:val="16"/>
          <w:szCs w:val="16"/>
        </w:rPr>
        <w:t>o udzielenie zamówienia</w:t>
      </w:r>
      <w:r w:rsidR="002F5155">
        <w:rPr>
          <w:sz w:val="16"/>
          <w:szCs w:val="16"/>
        </w:rPr>
        <w:t>,</w:t>
      </w:r>
      <w:r w:rsidR="00CC5A55">
        <w:rPr>
          <w:sz w:val="16"/>
          <w:szCs w:val="16"/>
        </w:rPr>
        <w:t xml:space="preserve"> na świadczenia </w:t>
      </w:r>
      <w:r w:rsidR="002F5155">
        <w:rPr>
          <w:sz w:val="16"/>
          <w:szCs w:val="16"/>
        </w:rPr>
        <w:t xml:space="preserve">opieki zdrowotnej, </w:t>
      </w:r>
      <w:r w:rsidR="002F5155">
        <w:rPr>
          <w:sz w:val="16"/>
          <w:szCs w:val="16"/>
        </w:rPr>
        <w:br/>
        <w:t xml:space="preserve">w zakresie zabezpieczenia świadczeń zdrowotnych realizowanych  przez lekarzy </w:t>
      </w:r>
      <w:r w:rsidR="002F5155">
        <w:rPr>
          <w:sz w:val="16"/>
          <w:szCs w:val="16"/>
        </w:rPr>
        <w:br/>
        <w:t xml:space="preserve">systemu </w:t>
      </w:r>
      <w:r w:rsidR="00CC5A55">
        <w:rPr>
          <w:sz w:val="16"/>
          <w:szCs w:val="16"/>
        </w:rPr>
        <w:t>w specjalistycznych zespołach ratownictwa medycznego</w:t>
      </w:r>
      <w:r w:rsidR="002F5155">
        <w:rPr>
          <w:sz w:val="16"/>
          <w:szCs w:val="16"/>
        </w:rPr>
        <w:t xml:space="preserve"> </w:t>
      </w:r>
      <w:r w:rsidR="002F5155">
        <w:rPr>
          <w:sz w:val="16"/>
          <w:szCs w:val="16"/>
        </w:rPr>
        <w:br/>
        <w:t>w DPD w Myszkowie</w:t>
      </w:r>
    </w:p>
    <w:p w:rsidR="00357757" w:rsidRPr="00AE0E99" w:rsidRDefault="00357757" w:rsidP="008A50D1">
      <w:pPr>
        <w:jc w:val="center"/>
        <w:rPr>
          <w:b/>
          <w:sz w:val="22"/>
          <w:szCs w:val="22"/>
        </w:rPr>
      </w:pPr>
    </w:p>
    <w:p w:rsidR="00AB4A4C" w:rsidRPr="003D3E4E" w:rsidRDefault="00AB4A4C" w:rsidP="008A50D1">
      <w:pPr>
        <w:jc w:val="center"/>
        <w:rPr>
          <w:b/>
        </w:rPr>
      </w:pPr>
      <w:r w:rsidRPr="003D3E4E">
        <w:rPr>
          <w:b/>
        </w:rPr>
        <w:t>FORMULARZ OFERTOWY</w:t>
      </w:r>
    </w:p>
    <w:p w:rsidR="00AB4A4C" w:rsidRPr="003D3E4E" w:rsidRDefault="00AB4A4C" w:rsidP="00875848"/>
    <w:p w:rsidR="00AB4A4C" w:rsidRPr="003D3E4E" w:rsidRDefault="00AB4A4C" w:rsidP="00AB4A4C">
      <w:r w:rsidRPr="003D3E4E">
        <w:t>....................................................</w:t>
      </w:r>
    </w:p>
    <w:p w:rsidR="00AB4A4C" w:rsidRPr="003D3E4E" w:rsidRDefault="00AB4A4C" w:rsidP="00AB4A4C">
      <w:pPr>
        <w:keepNext/>
        <w:tabs>
          <w:tab w:val="num" w:pos="0"/>
        </w:tabs>
        <w:ind w:left="432" w:hanging="432"/>
        <w:outlineLvl w:val="0"/>
        <w:rPr>
          <w:iCs/>
        </w:rPr>
      </w:pPr>
      <w:r w:rsidRPr="003D3E4E">
        <w:rPr>
          <w:iCs/>
        </w:rPr>
        <w:t xml:space="preserve">         (miejscowość, data)</w:t>
      </w:r>
    </w:p>
    <w:p w:rsidR="00270D79" w:rsidRDefault="00270D79" w:rsidP="00AB4A4C">
      <w:pPr>
        <w:spacing w:line="276" w:lineRule="auto"/>
        <w:rPr>
          <w:b/>
        </w:rPr>
      </w:pPr>
    </w:p>
    <w:p w:rsidR="0094510D" w:rsidRDefault="0094510D" w:rsidP="00AB4A4C">
      <w:pPr>
        <w:spacing w:line="276" w:lineRule="auto"/>
        <w:rPr>
          <w:b/>
        </w:rPr>
      </w:pPr>
    </w:p>
    <w:p w:rsidR="00AB4A4C" w:rsidRPr="003D3E4E" w:rsidRDefault="00AB4A4C" w:rsidP="00AB4A4C">
      <w:pPr>
        <w:spacing w:line="276" w:lineRule="auto"/>
        <w:rPr>
          <w:b/>
        </w:rPr>
      </w:pPr>
      <w:r w:rsidRPr="003D3E4E">
        <w:rPr>
          <w:b/>
        </w:rPr>
        <w:t>Dane identyfikacyjne Oferenta:</w:t>
      </w:r>
    </w:p>
    <w:p w:rsidR="00AB4A4C" w:rsidRPr="003D3E4E" w:rsidRDefault="00AB4A4C" w:rsidP="00692A4C">
      <w:pPr>
        <w:spacing w:line="360" w:lineRule="auto"/>
      </w:pPr>
    </w:p>
    <w:p w:rsidR="00AB4A4C" w:rsidRPr="003D3E4E" w:rsidRDefault="00AB4A4C" w:rsidP="00D87B7B">
      <w:pPr>
        <w:spacing w:line="480" w:lineRule="auto"/>
      </w:pPr>
      <w:r w:rsidRPr="003D3E4E">
        <w:rPr>
          <w:bCs/>
          <w:color w:val="000000"/>
        </w:rPr>
        <w:t xml:space="preserve">Imię i nazwisko </w:t>
      </w:r>
      <w:r w:rsidRPr="003D3E4E">
        <w:t>Oferenta ......................................................................................</w:t>
      </w:r>
      <w:r w:rsidR="00693360" w:rsidRPr="003D3E4E">
        <w:t>...................................</w:t>
      </w:r>
      <w:r w:rsidRPr="003D3E4E">
        <w:t>.......</w:t>
      </w:r>
    </w:p>
    <w:p w:rsidR="001E312D" w:rsidRPr="003D3E4E" w:rsidRDefault="001E312D" w:rsidP="00D87B7B">
      <w:pPr>
        <w:spacing w:line="480" w:lineRule="auto"/>
      </w:pPr>
      <w:r w:rsidRPr="003D3E4E">
        <w:t>Firma</w:t>
      </w:r>
      <w:r w:rsidR="003D3E4E">
        <w:t xml:space="preserve"> </w:t>
      </w:r>
      <w:r w:rsidRPr="003D3E4E">
        <w:t>………………………………………………………………………………</w:t>
      </w:r>
      <w:r w:rsidR="00693360" w:rsidRPr="003D3E4E">
        <w:t>…………….</w:t>
      </w:r>
      <w:r w:rsidRPr="003D3E4E">
        <w:t>…</w:t>
      </w:r>
      <w:r w:rsidR="003D3E4E">
        <w:t>……….</w:t>
      </w:r>
    </w:p>
    <w:p w:rsidR="00AB4A4C" w:rsidRPr="003D3E4E" w:rsidRDefault="00AB4A4C" w:rsidP="00D87B7B">
      <w:pPr>
        <w:spacing w:line="480" w:lineRule="auto"/>
      </w:pPr>
      <w:r w:rsidRPr="003D3E4E">
        <w:t xml:space="preserve">Adres </w:t>
      </w:r>
      <w:r w:rsidR="003D3E4E">
        <w:t>Firmy</w:t>
      </w:r>
      <w:r w:rsidR="003D3E4E" w:rsidRPr="003D3E4E">
        <w:t xml:space="preserve"> </w:t>
      </w:r>
      <w:r w:rsidRPr="003D3E4E">
        <w:t>………………………………………………....................................</w:t>
      </w:r>
      <w:r w:rsidR="00693360" w:rsidRPr="003D3E4E">
        <w:t>.............................</w:t>
      </w:r>
      <w:r w:rsidRPr="003D3E4E">
        <w:t>...........</w:t>
      </w:r>
    </w:p>
    <w:p w:rsidR="002801F6" w:rsidRPr="003D3E4E" w:rsidRDefault="002801F6" w:rsidP="00D87B7B">
      <w:pPr>
        <w:spacing w:line="480" w:lineRule="auto"/>
      </w:pPr>
      <w:proofErr w:type="spellStart"/>
      <w:r w:rsidRPr="003D3E4E">
        <w:t>NIP……………………………………………………..REGON</w:t>
      </w:r>
      <w:proofErr w:type="spellEnd"/>
      <w:r w:rsidRPr="003D3E4E">
        <w:t>…………</w:t>
      </w:r>
      <w:r w:rsidR="00693360" w:rsidRPr="003D3E4E">
        <w:t>……………….</w:t>
      </w:r>
      <w:r w:rsidRPr="003D3E4E">
        <w:t>……</w:t>
      </w:r>
      <w:r w:rsidR="00693360" w:rsidRPr="003D3E4E">
        <w:t>…</w:t>
      </w:r>
      <w:r w:rsidRPr="003D3E4E">
        <w:t>………</w:t>
      </w:r>
      <w:r w:rsidR="003D3E4E">
        <w:t>.</w:t>
      </w:r>
    </w:p>
    <w:p w:rsidR="00AB4A4C" w:rsidRPr="003D3E4E" w:rsidRDefault="00AB4A4C" w:rsidP="00D87B7B">
      <w:pPr>
        <w:spacing w:line="480" w:lineRule="auto"/>
      </w:pPr>
      <w:r w:rsidRPr="003D3E4E">
        <w:t>Adres do korespondencji …............................................................................................................................</w:t>
      </w:r>
    </w:p>
    <w:p w:rsidR="00AB4A4C" w:rsidRPr="003D3E4E" w:rsidRDefault="00AB4A4C" w:rsidP="00D87B7B">
      <w:pPr>
        <w:spacing w:line="480" w:lineRule="auto"/>
        <w:rPr>
          <w:bCs/>
        </w:rPr>
      </w:pPr>
      <w:r w:rsidRPr="003D3E4E">
        <w:rPr>
          <w:bCs/>
        </w:rPr>
        <w:t>tel. kontaktowy ....................................................</w:t>
      </w:r>
      <w:r w:rsidR="003F1C49">
        <w:rPr>
          <w:bCs/>
        </w:rPr>
        <w:t xml:space="preserve"> </w:t>
      </w:r>
      <w:r w:rsidRPr="003D3E4E">
        <w:rPr>
          <w:bCs/>
        </w:rPr>
        <w:t>adres mail.............................................................</w:t>
      </w:r>
    </w:p>
    <w:p w:rsidR="00AB4A4C" w:rsidRPr="003D3E4E" w:rsidRDefault="00AB4A4C" w:rsidP="00763E82">
      <w:pPr>
        <w:jc w:val="right"/>
        <w:rPr>
          <w:color w:val="000000"/>
        </w:rPr>
      </w:pPr>
    </w:p>
    <w:p w:rsidR="007207FA" w:rsidRPr="00CC5A55" w:rsidRDefault="003D3E4E" w:rsidP="007207FA">
      <w:pPr>
        <w:pStyle w:val="Tekstpodstawowy31"/>
        <w:spacing w:line="360" w:lineRule="auto"/>
        <w:jc w:val="both"/>
        <w:rPr>
          <w:b w:val="0"/>
        </w:rPr>
      </w:pPr>
      <w:r w:rsidRPr="003D02D5">
        <w:rPr>
          <w:b w:val="0"/>
        </w:rPr>
        <w:t>I</w:t>
      </w:r>
      <w:r w:rsidR="009D3F29" w:rsidRPr="003D3E4E">
        <w:rPr>
          <w:bCs w:val="0"/>
        </w:rPr>
        <w:t>.</w:t>
      </w:r>
      <w:r w:rsidR="007207FA" w:rsidRPr="003D3E4E">
        <w:rPr>
          <w:b w:val="0"/>
        </w:rPr>
        <w:t xml:space="preserve"> </w:t>
      </w:r>
      <w:r w:rsidR="007207FA" w:rsidRPr="00CC5A55">
        <w:rPr>
          <w:b w:val="0"/>
        </w:rPr>
        <w:t xml:space="preserve">Składając ofertę w konkursie ofert </w:t>
      </w:r>
      <w:r w:rsidR="009D3F29" w:rsidRPr="00CC5A55">
        <w:rPr>
          <w:b w:val="0"/>
        </w:rPr>
        <w:t xml:space="preserve"> - o u</w:t>
      </w:r>
      <w:r w:rsidR="007207FA" w:rsidRPr="00CC5A55">
        <w:rPr>
          <w:b w:val="0"/>
        </w:rPr>
        <w:t xml:space="preserve">dzielanie </w:t>
      </w:r>
      <w:r w:rsidR="00812F06" w:rsidRPr="00CC5A55">
        <w:rPr>
          <w:b w:val="0"/>
        </w:rPr>
        <w:t xml:space="preserve">zamówienia </w:t>
      </w:r>
      <w:r w:rsidR="00CC5A55" w:rsidRPr="00CC5A55">
        <w:rPr>
          <w:b w:val="0"/>
        </w:rPr>
        <w:t xml:space="preserve">na świadczenia zdrowotne podejmowane przez lekarzy systemu w specjalistycznych zespołach ratownictwa medycznego </w:t>
      </w:r>
      <w:r w:rsidR="007207FA" w:rsidRPr="00CC5A55">
        <w:rPr>
          <w:b w:val="0"/>
        </w:rPr>
        <w:t>proponuję kwot</w:t>
      </w:r>
      <w:r w:rsidRPr="00CC5A55">
        <w:rPr>
          <w:b w:val="0"/>
        </w:rPr>
        <w:t xml:space="preserve">ę </w:t>
      </w:r>
      <w:r w:rsidR="007207FA" w:rsidRPr="00CC5A55">
        <w:rPr>
          <w:b w:val="0"/>
        </w:rPr>
        <w:t>……………brutto za je</w:t>
      </w:r>
      <w:r w:rsidR="00812F06" w:rsidRPr="00CC5A55">
        <w:rPr>
          <w:b w:val="0"/>
        </w:rPr>
        <w:t>dną godzinę udzielania świadczeń</w:t>
      </w:r>
      <w:r w:rsidR="007207FA" w:rsidRPr="00CC5A55">
        <w:rPr>
          <w:b w:val="0"/>
        </w:rPr>
        <w:t xml:space="preserve">. </w:t>
      </w:r>
    </w:p>
    <w:p w:rsidR="007207FA" w:rsidRPr="003D3E4E" w:rsidRDefault="00A2155A" w:rsidP="007207FA">
      <w:pPr>
        <w:pStyle w:val="Tekstpodstawowy31"/>
        <w:spacing w:line="360" w:lineRule="auto"/>
        <w:jc w:val="both"/>
        <w:rPr>
          <w:b w:val="0"/>
        </w:rPr>
      </w:pPr>
      <w:bookmarkStart w:id="0" w:name="_Hlk23415383"/>
      <w:r>
        <w:rPr>
          <w:b w:val="0"/>
        </w:rPr>
        <w:t>Proponowana m</w:t>
      </w:r>
      <w:r w:rsidR="007207FA" w:rsidRPr="003D3E4E">
        <w:rPr>
          <w:b w:val="0"/>
        </w:rPr>
        <w:t xml:space="preserve">aksymalna miesięczna liczba godzin udzielania przeze mnie świadczeń objętych przedmiotem </w:t>
      </w:r>
      <w:r w:rsidR="00812F06" w:rsidRPr="003D3E4E">
        <w:rPr>
          <w:b w:val="0"/>
        </w:rPr>
        <w:t xml:space="preserve">konkursu </w:t>
      </w:r>
      <w:r w:rsidR="007207FA" w:rsidRPr="003D3E4E">
        <w:rPr>
          <w:b w:val="0"/>
        </w:rPr>
        <w:t>wynosi ……………... godzin, minimalna miesięczna liczba godzin wynosi………………………</w:t>
      </w:r>
    </w:p>
    <w:bookmarkEnd w:id="0"/>
    <w:p w:rsidR="00357757" w:rsidRPr="003D3E4E" w:rsidRDefault="00357757" w:rsidP="001E312D">
      <w:pPr>
        <w:jc w:val="both"/>
      </w:pPr>
    </w:p>
    <w:p w:rsidR="008A50D1" w:rsidRPr="003D3E4E" w:rsidRDefault="003D3E4E" w:rsidP="00357757">
      <w:pPr>
        <w:spacing w:line="360" w:lineRule="auto"/>
        <w:jc w:val="both"/>
      </w:pPr>
      <w:r w:rsidRPr="003D02D5">
        <w:t>II</w:t>
      </w:r>
      <w:r w:rsidRPr="003D3E4E">
        <w:rPr>
          <w:b/>
          <w:bCs/>
        </w:rPr>
        <w:t>.</w:t>
      </w:r>
      <w:r>
        <w:t xml:space="preserve"> </w:t>
      </w:r>
      <w:r w:rsidR="008A50D1" w:rsidRPr="003D3E4E">
        <w:t>Jednocześnie oświadczam, że:</w:t>
      </w:r>
    </w:p>
    <w:p w:rsidR="00A2155A" w:rsidRDefault="008A50D1" w:rsidP="00875848">
      <w:pPr>
        <w:numPr>
          <w:ilvl w:val="0"/>
          <w:numId w:val="10"/>
        </w:numPr>
        <w:spacing w:line="360" w:lineRule="auto"/>
        <w:jc w:val="both"/>
      </w:pPr>
      <w:r w:rsidRPr="003D3E4E">
        <w:t>zapoznałem się z treścią ogłoszenia oraz SWKO</w:t>
      </w:r>
      <w:r w:rsidR="00CC5A55">
        <w:t>,</w:t>
      </w:r>
      <w:r w:rsidR="007207FA" w:rsidRPr="003D3E4E">
        <w:t xml:space="preserve"> które akceptuję;</w:t>
      </w:r>
    </w:p>
    <w:p w:rsidR="008371A7" w:rsidRPr="003D3E4E" w:rsidRDefault="008A50D1" w:rsidP="008371A7">
      <w:pPr>
        <w:numPr>
          <w:ilvl w:val="0"/>
          <w:numId w:val="10"/>
        </w:numPr>
        <w:spacing w:line="360" w:lineRule="auto"/>
        <w:jc w:val="both"/>
      </w:pPr>
      <w:r w:rsidRPr="003D3E4E">
        <w:t xml:space="preserve">akceptuję warunki umowy, której projekt został zawarty w Załączniku </w:t>
      </w:r>
      <w:r w:rsidR="00812F06" w:rsidRPr="003D3E4E">
        <w:t xml:space="preserve">Nr </w:t>
      </w:r>
      <w:r w:rsidR="00746ADF" w:rsidRPr="00FB2A50">
        <w:t>4</w:t>
      </w:r>
      <w:r w:rsidR="007207FA" w:rsidRPr="003D3E4E">
        <w:t xml:space="preserve"> </w:t>
      </w:r>
      <w:r w:rsidRPr="003D3E4E">
        <w:t xml:space="preserve">do SWKO </w:t>
      </w:r>
      <w:r w:rsidR="00DD6FD1" w:rsidRPr="003D3E4E">
        <w:t>i zobowiązuję</w:t>
      </w:r>
      <w:r w:rsidRPr="003D3E4E">
        <w:t xml:space="preserve"> się w przypadku wyboru mojej oferty do zawarcia umowy na wskazanych warunkach w miejscu i terminie wskazanym </w:t>
      </w:r>
      <w:r w:rsidR="007207FA" w:rsidRPr="003D3E4E">
        <w:t>przez Udzielającego zamówienia;</w:t>
      </w:r>
    </w:p>
    <w:p w:rsidR="00A2155A" w:rsidRPr="00875848" w:rsidRDefault="008A50D1" w:rsidP="00875848">
      <w:pPr>
        <w:numPr>
          <w:ilvl w:val="0"/>
          <w:numId w:val="10"/>
        </w:numPr>
        <w:spacing w:line="360" w:lineRule="auto"/>
        <w:jc w:val="both"/>
      </w:pPr>
      <w:r w:rsidRPr="003D3E4E">
        <w:t>uważam się za związanego niniejszą ofertą przez okres 30 dni od upływu terminu składania ofert;</w:t>
      </w:r>
    </w:p>
    <w:p w:rsidR="00A2155A" w:rsidRDefault="008A50D1" w:rsidP="00414EC8">
      <w:pPr>
        <w:numPr>
          <w:ilvl w:val="0"/>
          <w:numId w:val="10"/>
        </w:numPr>
        <w:spacing w:line="360" w:lineRule="auto"/>
        <w:jc w:val="both"/>
      </w:pPr>
      <w:r w:rsidRPr="003D3E4E">
        <w:t xml:space="preserve">jestem świadomy, iż </w:t>
      </w:r>
      <w:r w:rsidR="006A1740" w:rsidRPr="00FB2A50">
        <w:t>minimalna liczba godzin pozostawania w dyspozycji Udzielającego zamówienia</w:t>
      </w:r>
      <w:r w:rsidR="00FB2A50">
        <w:t xml:space="preserve"> </w:t>
      </w:r>
      <w:r w:rsidR="006A1740" w:rsidRPr="003D3E4E">
        <w:t xml:space="preserve">oraz </w:t>
      </w:r>
      <w:r w:rsidRPr="003D3E4E">
        <w:t>moja oferta w zakresie maksymalnej miesięcznej liczby</w:t>
      </w:r>
      <w:r w:rsidR="00746ADF">
        <w:t xml:space="preserve"> </w:t>
      </w:r>
      <w:r w:rsidRPr="003D3E4E">
        <w:t>godzin udzielania przeze mnie świadczeń objętych przedmiotem</w:t>
      </w:r>
      <w:r w:rsidR="00746ADF">
        <w:t xml:space="preserve"> </w:t>
      </w:r>
      <w:r w:rsidRPr="003D3E4E">
        <w:t>zamówienia</w:t>
      </w:r>
      <w:r w:rsidR="006A1740" w:rsidRPr="003D3E4E">
        <w:t>,</w:t>
      </w:r>
      <w:r w:rsidR="00746ADF">
        <w:t xml:space="preserve"> </w:t>
      </w:r>
      <w:r w:rsidRPr="003D3E4E">
        <w:t>nie stanowi podstawy roszczenia wobec Udzielającego zamówienia o ich przyznanie w każdym miesiącu lub roszczenia o zapłatę za gotowość do świadczenia usługi</w:t>
      </w:r>
      <w:r w:rsidR="00F800DC" w:rsidRPr="003D3E4E">
        <w:t>;</w:t>
      </w:r>
    </w:p>
    <w:p w:rsidR="00A2155A" w:rsidRDefault="00A2155A" w:rsidP="00A2155A">
      <w:pPr>
        <w:pStyle w:val="Akapitzlist"/>
      </w:pPr>
    </w:p>
    <w:p w:rsidR="003D3E4E" w:rsidRDefault="003D3E4E" w:rsidP="00645B94">
      <w:pPr>
        <w:pStyle w:val="Akapitzlist"/>
        <w:spacing w:line="360" w:lineRule="auto"/>
        <w:ind w:left="0"/>
        <w:jc w:val="both"/>
        <w:rPr>
          <w:b/>
          <w:bCs/>
          <w:color w:val="000000"/>
        </w:rPr>
      </w:pPr>
    </w:p>
    <w:p w:rsidR="00645B94" w:rsidRPr="003D3E4E" w:rsidRDefault="003D3E4E" w:rsidP="00645B94">
      <w:pPr>
        <w:pStyle w:val="Akapitzlist"/>
        <w:spacing w:line="360" w:lineRule="auto"/>
        <w:ind w:left="0"/>
        <w:jc w:val="both"/>
      </w:pPr>
      <w:r w:rsidRPr="003D02D5">
        <w:rPr>
          <w:color w:val="000000"/>
        </w:rPr>
        <w:t>III</w:t>
      </w:r>
      <w:r>
        <w:rPr>
          <w:b/>
          <w:bCs/>
          <w:color w:val="000000"/>
        </w:rPr>
        <w:t xml:space="preserve">. </w:t>
      </w:r>
      <w:r w:rsidR="00645B94" w:rsidRPr="003D3E4E">
        <w:rPr>
          <w:color w:val="000000"/>
        </w:rPr>
        <w:t>Ofertę niniejszą składam na ………..  kolejno ponumerowanych stronach.</w:t>
      </w:r>
    </w:p>
    <w:p w:rsidR="00772B06" w:rsidRPr="003D3E4E" w:rsidRDefault="00772B06" w:rsidP="00A2155A">
      <w:pPr>
        <w:tabs>
          <w:tab w:val="left" w:pos="3261"/>
        </w:tabs>
        <w:spacing w:line="360" w:lineRule="auto"/>
      </w:pPr>
    </w:p>
    <w:p w:rsidR="004944B5" w:rsidRPr="003D3E4E" w:rsidRDefault="004944B5" w:rsidP="004944B5">
      <w:pPr>
        <w:tabs>
          <w:tab w:val="left" w:pos="3261"/>
        </w:tabs>
        <w:spacing w:line="360" w:lineRule="auto"/>
        <w:ind w:left="2268"/>
        <w:jc w:val="center"/>
      </w:pPr>
      <w:r w:rsidRPr="003D3E4E">
        <w:t>….................................................................................</w:t>
      </w:r>
    </w:p>
    <w:p w:rsidR="00270D79" w:rsidRDefault="00772B06" w:rsidP="00CC5A55">
      <w:pPr>
        <w:spacing w:line="360" w:lineRule="auto"/>
        <w:ind w:left="2268"/>
        <w:jc w:val="center"/>
      </w:pPr>
      <w:r w:rsidRPr="003D3E4E">
        <w:rPr>
          <w:i/>
        </w:rPr>
        <w:t xml:space="preserve"> </w:t>
      </w:r>
      <w:r w:rsidR="004944B5" w:rsidRPr="003D3E4E">
        <w:rPr>
          <w:i/>
        </w:rPr>
        <w:t xml:space="preserve">  </w:t>
      </w:r>
      <w:r w:rsidR="003D3E4E">
        <w:rPr>
          <w:i/>
        </w:rPr>
        <w:t>Data, czytelny podpis</w:t>
      </w:r>
      <w:r w:rsidR="00EF0C49">
        <w:rPr>
          <w:i/>
        </w:rPr>
        <w:t>,</w:t>
      </w:r>
      <w:r w:rsidR="003D3E4E">
        <w:rPr>
          <w:i/>
        </w:rPr>
        <w:t xml:space="preserve"> piecz</w:t>
      </w:r>
      <w:r w:rsidR="00EF0C49">
        <w:rPr>
          <w:i/>
        </w:rPr>
        <w:t>ątka imienna</w:t>
      </w:r>
      <w:r w:rsidR="003D3E4E">
        <w:rPr>
          <w:i/>
        </w:rPr>
        <w:t xml:space="preserve"> Oferenta</w:t>
      </w:r>
      <w:r w:rsidR="004944B5" w:rsidRPr="003D3E4E">
        <w:rPr>
          <w:i/>
        </w:rPr>
        <w:t xml:space="preserve"> </w:t>
      </w:r>
      <w:r w:rsidR="004944B5" w:rsidRPr="003D3E4E">
        <w:t xml:space="preserve"> </w:t>
      </w:r>
    </w:p>
    <w:tbl>
      <w:tblPr>
        <w:tblpPr w:leftFromText="141" w:rightFromText="141" w:vertAnchor="text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00"/>
      </w:tblGrid>
      <w:tr w:rsidR="00CC5A55" w:rsidTr="00CC5A55">
        <w:trPr>
          <w:trHeight w:val="568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5" w:rsidRDefault="00CC5A55" w:rsidP="00CC5A55">
            <w:pPr>
              <w:spacing w:line="480" w:lineRule="auto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prawo wykonywania zawodu</w:t>
            </w:r>
          </w:p>
          <w:p w:rsidR="0042175D" w:rsidRDefault="00CC5A55" w:rsidP="00CC5A55">
            <w:pPr>
              <w:spacing w:line="480" w:lineRule="auto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dyplom </w:t>
            </w:r>
            <w:r w:rsidR="0042175D">
              <w:rPr>
                <w:shd w:val="clear" w:color="auto" w:fill="FFFFFF"/>
              </w:rPr>
              <w:t>………………………………………………………………………………</w:t>
            </w:r>
          </w:p>
          <w:p w:rsidR="00CC5A55" w:rsidRDefault="00CC5A55" w:rsidP="00746ADF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</w:t>
            </w:r>
            <w:r w:rsidR="00746ADF" w:rsidRPr="00FB2A50">
              <w:rPr>
                <w:shd w:val="clear" w:color="auto" w:fill="FFFFFF"/>
              </w:rPr>
              <w:t>zaświadczenie o</w:t>
            </w:r>
            <w:r w:rsidR="00746ADF">
              <w:rPr>
                <w:shd w:val="clear" w:color="auto" w:fill="FFFFFF"/>
              </w:rPr>
              <w:t xml:space="preserve"> </w:t>
            </w:r>
            <w:r w:rsidRPr="00CC5A55">
              <w:rPr>
                <w:lang w:eastAsia="zh-CN"/>
              </w:rPr>
              <w:t>w</w:t>
            </w:r>
            <w:r w:rsidRPr="00CC5A55">
              <w:rPr>
                <w:color w:val="000000"/>
                <w:lang w:eastAsia="zh-CN"/>
              </w:rPr>
              <w:t>pis</w:t>
            </w:r>
            <w:r w:rsidR="00746ADF">
              <w:rPr>
                <w:color w:val="000000"/>
                <w:lang w:eastAsia="zh-CN"/>
              </w:rPr>
              <w:t>ie</w:t>
            </w:r>
            <w:r w:rsidRPr="00CC5A55">
              <w:rPr>
                <w:color w:val="000000"/>
                <w:lang w:eastAsia="zh-CN"/>
              </w:rPr>
              <w:t xml:space="preserve"> do rejestru podmiotów prowadzących działalność leczniczą o prowadzeniu działalności w formie </w:t>
            </w:r>
            <w:r w:rsidR="001F5642">
              <w:rPr>
                <w:color w:val="000000"/>
                <w:lang w:eastAsia="zh-CN"/>
              </w:rPr>
              <w:t>indywidualnej</w:t>
            </w:r>
            <w:r w:rsidRPr="00CC5A55">
              <w:rPr>
                <w:color w:val="000000"/>
                <w:lang w:eastAsia="zh-CN"/>
              </w:rPr>
              <w:t xml:space="preserve"> </w:t>
            </w:r>
            <w:r w:rsidR="007905C5">
              <w:rPr>
                <w:color w:val="000000"/>
                <w:lang w:eastAsia="zh-CN"/>
              </w:rPr>
              <w:t xml:space="preserve">specjalistycznej </w:t>
            </w:r>
            <w:r w:rsidRPr="00CC5A55">
              <w:rPr>
                <w:color w:val="000000"/>
                <w:lang w:eastAsia="zh-CN"/>
              </w:rPr>
              <w:t>praktyki lekarskiej</w:t>
            </w:r>
            <w:r w:rsidRPr="00CC5A55">
              <w:rPr>
                <w:lang w:eastAsia="zh-CN"/>
              </w:rPr>
              <w:t>;</w:t>
            </w:r>
          </w:p>
          <w:p w:rsidR="002F5155" w:rsidRPr="002F5155" w:rsidRDefault="002F5155" w:rsidP="00746ADF">
            <w:pPr>
              <w:spacing w:line="480" w:lineRule="auto"/>
              <w:jc w:val="both"/>
            </w:pPr>
            <w:r w:rsidRPr="002F5155">
              <w:rPr>
                <w:sz w:val="28"/>
                <w:szCs w:val="28"/>
                <w:lang w:eastAsia="zh-CN"/>
              </w:rPr>
              <w:t>□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lang w:eastAsia="zh-CN"/>
              </w:rPr>
              <w:t>NIP,</w:t>
            </w:r>
            <w:r w:rsidR="0043216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REGON lub wypis z CEIDG</w:t>
            </w:r>
          </w:p>
          <w:p w:rsidR="00CC5A55" w:rsidRDefault="00CC5A55" w:rsidP="00CC5A55">
            <w:pPr>
              <w:spacing w:line="480" w:lineRule="auto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polisa OC</w:t>
            </w:r>
          </w:p>
          <w:p w:rsidR="00CC5A55" w:rsidRDefault="00CC5A55" w:rsidP="00CC5A55">
            <w:pPr>
              <w:spacing w:line="480" w:lineRule="auto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 xml:space="preserve"> inne ………………………………..</w:t>
            </w:r>
          </w:p>
          <w:p w:rsidR="00CC5A55" w:rsidRDefault="00CC5A55" w:rsidP="00CC5A55">
            <w:pPr>
              <w:spacing w:line="48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………………………………………..</w:t>
            </w:r>
          </w:p>
        </w:tc>
      </w:tr>
    </w:tbl>
    <w:p w:rsidR="00270D79" w:rsidRDefault="00270D79" w:rsidP="00270D79">
      <w:pPr>
        <w:spacing w:line="360" w:lineRule="auto"/>
      </w:pPr>
      <w:r>
        <w:t xml:space="preserve">Do oferty załączam: </w:t>
      </w:r>
    </w:p>
    <w:p w:rsidR="00270D79" w:rsidRDefault="00270D79" w:rsidP="00270D79">
      <w:pPr>
        <w:spacing w:line="360" w:lineRule="auto"/>
      </w:pPr>
    </w:p>
    <w:p w:rsidR="00270D79" w:rsidRDefault="00270D79" w:rsidP="00270D79">
      <w:pPr>
        <w:rPr>
          <w:b/>
        </w:rPr>
      </w:pPr>
    </w:p>
    <w:p w:rsidR="00270D79" w:rsidRDefault="00270D79" w:rsidP="00270D79">
      <w:pPr>
        <w:suppressAutoHyphens w:val="0"/>
        <w:spacing w:line="276" w:lineRule="auto"/>
        <w:jc w:val="center"/>
        <w:rPr>
          <w:rFonts w:cs="Arial"/>
          <w:b/>
          <w:szCs w:val="20"/>
          <w:lang w:eastAsia="pl-PL"/>
        </w:rPr>
      </w:pPr>
    </w:p>
    <w:p w:rsidR="008371A7" w:rsidRDefault="008371A7" w:rsidP="00270D79">
      <w:pPr>
        <w:suppressAutoHyphens w:val="0"/>
        <w:spacing w:line="276" w:lineRule="auto"/>
        <w:jc w:val="center"/>
        <w:rPr>
          <w:rFonts w:cs="Arial"/>
          <w:b/>
          <w:szCs w:val="20"/>
          <w:lang w:eastAsia="pl-PL"/>
        </w:rPr>
      </w:pPr>
    </w:p>
    <w:p w:rsidR="008371A7" w:rsidRDefault="000B3721" w:rsidP="000B3721">
      <w:pPr>
        <w:suppressAutoHyphens w:val="0"/>
        <w:spacing w:line="276" w:lineRule="auto"/>
        <w:rPr>
          <w:rFonts w:cs="Arial"/>
          <w:b/>
          <w:szCs w:val="20"/>
          <w:lang w:eastAsia="pl-PL"/>
        </w:rPr>
      </w:pPr>
      <w:r>
        <w:rPr>
          <w:rFonts w:cs="Arial"/>
          <w:b/>
          <w:szCs w:val="20"/>
          <w:lang w:eastAsia="pl-PL"/>
        </w:rPr>
        <w:br w:type="page"/>
      </w:r>
    </w:p>
    <w:p w:rsidR="008371A7" w:rsidRDefault="008371A7" w:rsidP="00270D79">
      <w:pPr>
        <w:suppressAutoHyphens w:val="0"/>
        <w:spacing w:line="276" w:lineRule="auto"/>
        <w:jc w:val="center"/>
        <w:rPr>
          <w:rFonts w:cs="Arial"/>
          <w:b/>
          <w:szCs w:val="20"/>
          <w:lang w:eastAsia="pl-PL"/>
        </w:rPr>
      </w:pPr>
    </w:p>
    <w:p w:rsidR="000B3721" w:rsidRDefault="000B3721" w:rsidP="000B3721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KLAUZULA INFORMACYJNA</w:t>
      </w:r>
    </w:p>
    <w:p w:rsidR="000B3721" w:rsidRDefault="000B3721" w:rsidP="000B3721">
      <w:pPr>
        <w:suppressAutoHyphens w:val="0"/>
        <w:spacing w:line="276" w:lineRule="auto"/>
        <w:jc w:val="center"/>
        <w:rPr>
          <w:b/>
          <w:lang w:eastAsia="pl-PL"/>
        </w:rPr>
      </w:pPr>
    </w:p>
    <w:p w:rsidR="000B3721" w:rsidRDefault="000B3721" w:rsidP="000B3721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O PRZETWARZANIU DANYCH OSOBOWYCH              </w:t>
      </w:r>
    </w:p>
    <w:p w:rsidR="000B3721" w:rsidRDefault="000B3721" w:rsidP="000B3721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DLA OFERENTÓW BIORĄCYCH UDZIAŁ W POSTĘPOWANIU KONKURSOWYM</w:t>
      </w:r>
    </w:p>
    <w:p w:rsidR="000B3721" w:rsidRDefault="0015033A" w:rsidP="000B3721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W SP ZOZ </w:t>
      </w:r>
      <w:r w:rsidR="00622C6F">
        <w:rPr>
          <w:b/>
          <w:lang w:eastAsia="pl-PL"/>
        </w:rPr>
        <w:t>W MYSZKOWIE</w:t>
      </w:r>
    </w:p>
    <w:p w:rsidR="000B3721" w:rsidRDefault="000B3721" w:rsidP="000B3721">
      <w:pPr>
        <w:suppressAutoHyphens w:val="0"/>
        <w:spacing w:line="276" w:lineRule="auto"/>
        <w:jc w:val="center"/>
        <w:rPr>
          <w:b/>
          <w:lang w:eastAsia="pl-PL"/>
        </w:rPr>
      </w:pPr>
    </w:p>
    <w:p w:rsidR="000B3721" w:rsidRDefault="000B3721" w:rsidP="000B3721">
      <w:pPr>
        <w:suppressAutoHyphens w:val="0"/>
        <w:spacing w:line="110" w:lineRule="exact"/>
        <w:rPr>
          <w:lang w:eastAsia="pl-PL"/>
        </w:rPr>
      </w:pPr>
    </w:p>
    <w:p w:rsidR="000B3721" w:rsidRDefault="000B3721" w:rsidP="000B3721">
      <w:pPr>
        <w:suppressAutoHyphens w:val="0"/>
        <w:spacing w:line="232" w:lineRule="auto"/>
        <w:ind w:right="20"/>
        <w:jc w:val="both"/>
        <w:rPr>
          <w:lang w:eastAsia="pl-PL"/>
        </w:rPr>
      </w:pPr>
      <w:r>
        <w:rPr>
          <w:lang w:eastAsia="pl-PL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(dalej RODO) informujemy, że:</w:t>
      </w:r>
    </w:p>
    <w:p w:rsidR="000B3721" w:rsidRDefault="000B3721" w:rsidP="000B3721">
      <w:pPr>
        <w:suppressAutoHyphens w:val="0"/>
        <w:spacing w:line="14" w:lineRule="exact"/>
        <w:jc w:val="both"/>
        <w:rPr>
          <w:lang w:eastAsia="pl-PL"/>
        </w:rPr>
      </w:pPr>
    </w:p>
    <w:p w:rsidR="000B3721" w:rsidRDefault="000B3721" w:rsidP="000B3721">
      <w:pPr>
        <w:numPr>
          <w:ilvl w:val="0"/>
          <w:numId w:val="11"/>
        </w:numPr>
        <w:tabs>
          <w:tab w:val="left" w:pos="708"/>
        </w:tabs>
        <w:suppressAutoHyphens w:val="0"/>
        <w:spacing w:line="232" w:lineRule="auto"/>
        <w:ind w:right="20"/>
        <w:jc w:val="both"/>
        <w:rPr>
          <w:lang w:eastAsia="pl-PL"/>
        </w:rPr>
      </w:pPr>
      <w:r>
        <w:rPr>
          <w:lang w:eastAsia="pl-PL"/>
        </w:rPr>
        <w:t>Administratorem Pani/Pana danych podanych w formularz</w:t>
      </w:r>
      <w:r w:rsidR="00622C6F">
        <w:rPr>
          <w:lang w:eastAsia="pl-PL"/>
        </w:rPr>
        <w:t>u oferty jest SP ZOZ w Myszkowie</w:t>
      </w:r>
      <w:r>
        <w:rPr>
          <w:lang w:eastAsia="pl-PL"/>
        </w:rPr>
        <w:t xml:space="preserve">, </w:t>
      </w:r>
      <w:r w:rsidR="00622C6F">
        <w:rPr>
          <w:lang w:eastAsia="pl-PL"/>
        </w:rPr>
        <w:br/>
      </w:r>
      <w:r>
        <w:rPr>
          <w:lang w:eastAsia="pl-PL"/>
        </w:rPr>
        <w:t>u</w:t>
      </w:r>
      <w:r w:rsidR="00622C6F">
        <w:rPr>
          <w:lang w:eastAsia="pl-PL"/>
        </w:rPr>
        <w:t>l. Aleja Wolności 29, 42-300 Myszków, tel. 34</w:t>
      </w:r>
      <w:r w:rsidR="00EC6B9D">
        <w:rPr>
          <w:lang w:eastAsia="pl-PL"/>
        </w:rPr>
        <w:t> 315 82 00</w:t>
      </w:r>
      <w:r>
        <w:rPr>
          <w:lang w:eastAsia="pl-PL"/>
        </w:rPr>
        <w:t>,</w:t>
      </w:r>
      <w:r w:rsidR="00622C6F" w:rsidRPr="00622C6F">
        <w:t xml:space="preserve"> </w:t>
      </w:r>
      <w:r w:rsidR="00622C6F">
        <w:t xml:space="preserve"> </w:t>
      </w:r>
      <w:r w:rsidR="00440157">
        <w:t xml:space="preserve"> </w:t>
      </w:r>
      <w:hyperlink r:id="rId8" w:history="1">
        <w:r w:rsidR="00440157" w:rsidRPr="00214B65">
          <w:rPr>
            <w:rStyle w:val="Hipercze"/>
          </w:rPr>
          <w:t>www.zozmyszkow.pl</w:t>
        </w:r>
      </w:hyperlink>
      <w:r w:rsidR="00440157">
        <w:t xml:space="preserve"> </w:t>
      </w:r>
    </w:p>
    <w:p w:rsidR="000B3721" w:rsidRDefault="00EC6B9D" w:rsidP="000B3721">
      <w:pPr>
        <w:numPr>
          <w:ilvl w:val="0"/>
          <w:numId w:val="11"/>
        </w:numPr>
        <w:tabs>
          <w:tab w:val="left" w:pos="700"/>
        </w:tabs>
        <w:suppressAutoHyphens w:val="0"/>
        <w:spacing w:line="232" w:lineRule="auto"/>
        <w:ind w:right="20"/>
        <w:jc w:val="both"/>
        <w:rPr>
          <w:lang w:eastAsia="pl-PL"/>
        </w:rPr>
      </w:pPr>
      <w:r>
        <w:rPr>
          <w:lang w:eastAsia="pl-PL"/>
        </w:rPr>
        <w:t>W SP ZOZ w Myszkowie</w:t>
      </w:r>
      <w:r w:rsidR="000B3721">
        <w:rPr>
          <w:lang w:eastAsia="pl-PL"/>
        </w:rPr>
        <w:t xml:space="preserve"> został powołany Inspektor Ochrony Danych, z którym w sprawach związanych z ochroną danych osobowych można skontaktow</w:t>
      </w:r>
      <w:r>
        <w:rPr>
          <w:lang w:eastAsia="pl-PL"/>
        </w:rPr>
        <w:t>ać się pod nr tel.: 888 411 911</w:t>
      </w:r>
      <w:r w:rsidR="000B3721">
        <w:rPr>
          <w:lang w:eastAsia="pl-PL"/>
        </w:rPr>
        <w:t xml:space="preserve">, </w:t>
      </w:r>
      <w:r>
        <w:rPr>
          <w:lang w:eastAsia="pl-PL"/>
        </w:rPr>
        <w:br/>
      </w:r>
      <w:r w:rsidR="000B3721">
        <w:rPr>
          <w:lang w:eastAsia="pl-PL"/>
        </w:rPr>
        <w:t xml:space="preserve">e-mail: </w:t>
      </w:r>
      <w:hyperlink r:id="rId9" w:history="1">
        <w:r w:rsidRPr="00214B65">
          <w:rPr>
            <w:rStyle w:val="Hipercze"/>
            <w:lang w:eastAsia="pl-PL"/>
          </w:rPr>
          <w:t>iod@zozmyszkow.pl</w:t>
        </w:r>
      </w:hyperlink>
      <w:r>
        <w:rPr>
          <w:lang w:eastAsia="pl-PL"/>
        </w:rPr>
        <w:t xml:space="preserve"> </w:t>
      </w:r>
    </w:p>
    <w:p w:rsidR="000B3721" w:rsidRDefault="000B3721" w:rsidP="000B3721">
      <w:pPr>
        <w:numPr>
          <w:ilvl w:val="0"/>
          <w:numId w:val="11"/>
        </w:numPr>
        <w:tabs>
          <w:tab w:val="left" w:pos="700"/>
        </w:tabs>
        <w:suppressAutoHyphens w:val="0"/>
        <w:spacing w:line="232" w:lineRule="auto"/>
        <w:ind w:right="20"/>
        <w:jc w:val="both"/>
        <w:rPr>
          <w:lang w:eastAsia="pl-PL"/>
        </w:rPr>
      </w:pPr>
      <w:r>
        <w:rPr>
          <w:lang w:eastAsia="pl-PL"/>
        </w:rPr>
        <w:t>Pani/Pana dane osobowe przetwarzane będą na podstawie:</w:t>
      </w:r>
    </w:p>
    <w:p w:rsidR="000B3721" w:rsidRDefault="000B3721" w:rsidP="000B3721">
      <w:pPr>
        <w:suppressAutoHyphens w:val="0"/>
        <w:spacing w:line="1" w:lineRule="exact"/>
        <w:jc w:val="both"/>
        <w:rPr>
          <w:lang w:eastAsia="pl-PL"/>
        </w:rPr>
      </w:pPr>
    </w:p>
    <w:p w:rsidR="000B3721" w:rsidRDefault="000B3721" w:rsidP="000B3721">
      <w:pPr>
        <w:numPr>
          <w:ilvl w:val="0"/>
          <w:numId w:val="7"/>
        </w:numPr>
        <w:tabs>
          <w:tab w:val="clear" w:pos="0"/>
          <w:tab w:val="left" w:pos="708"/>
        </w:tabs>
        <w:suppressAutoHyphens w:val="0"/>
        <w:spacing w:line="0" w:lineRule="atLeast"/>
        <w:ind w:left="1060"/>
        <w:jc w:val="both"/>
        <w:rPr>
          <w:rFonts w:eastAsia="Symbol"/>
          <w:lang w:eastAsia="pl-PL"/>
        </w:rPr>
      </w:pPr>
      <w:r>
        <w:rPr>
          <w:lang w:eastAsia="pl-PL"/>
        </w:rPr>
        <w:t>art. 6 ust. 1 lit. b) RODO tj. przetwarzanie jest niezbędne do zawarcia umowy,</w:t>
      </w:r>
    </w:p>
    <w:p w:rsidR="000B3721" w:rsidRDefault="000B3721" w:rsidP="000B3721">
      <w:pPr>
        <w:numPr>
          <w:ilvl w:val="0"/>
          <w:numId w:val="7"/>
        </w:numPr>
        <w:tabs>
          <w:tab w:val="clear" w:pos="0"/>
          <w:tab w:val="left" w:pos="708"/>
          <w:tab w:val="num" w:pos="766"/>
        </w:tabs>
        <w:suppressAutoHyphens w:val="0"/>
        <w:spacing w:line="0" w:lineRule="atLeast"/>
        <w:ind w:left="1040" w:hanging="340"/>
        <w:jc w:val="both"/>
        <w:rPr>
          <w:rFonts w:eastAsia="Symbol"/>
          <w:lang w:eastAsia="pl-PL"/>
        </w:rPr>
      </w:pPr>
      <w:r>
        <w:rPr>
          <w:lang w:eastAsia="pl-PL"/>
        </w:rPr>
        <w:t>art. 6 ust. 1 lit. c) RODO tj. przetwarzanie jest niezbędne do wypełnienia obowiązku prawnego ciążącego na administratorze w związku z udzieleniem zamówienia w trybie art. 26 Ustawy z dnia</w:t>
      </w:r>
      <w:r>
        <w:rPr>
          <w:rFonts w:eastAsia="Symbol"/>
          <w:lang w:eastAsia="pl-PL"/>
        </w:rPr>
        <w:t xml:space="preserve"> </w:t>
      </w:r>
      <w:r>
        <w:rPr>
          <w:lang w:eastAsia="pl-PL"/>
        </w:rPr>
        <w:t>15 kwietnia 2011 r. o działalności leczniczej</w:t>
      </w:r>
      <w:r>
        <w:rPr>
          <w:i/>
          <w:lang w:eastAsia="pl-PL"/>
        </w:rPr>
        <w:t>.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0" w:hanging="340"/>
        <w:jc w:val="both"/>
        <w:rPr>
          <w:rFonts w:eastAsia="Symbol"/>
          <w:lang w:eastAsia="pl-PL"/>
        </w:rPr>
      </w:pPr>
      <w:r>
        <w:rPr>
          <w:rFonts w:eastAsia="Symbol"/>
          <w:lang w:eastAsia="pl-PL"/>
        </w:rPr>
        <w:t xml:space="preserve">4. </w:t>
      </w:r>
      <w:r>
        <w:rPr>
          <w:rFonts w:eastAsia="Symbol"/>
          <w:lang w:eastAsia="pl-PL"/>
        </w:rPr>
        <w:tab/>
      </w:r>
      <w:r>
        <w:rPr>
          <w:lang w:eastAsia="pl-PL"/>
        </w:rPr>
        <w:t xml:space="preserve">Podane przez Panią/Pana dane osobowe będą udostępniane na podstawie powszechnie                 obowiązujących przepisów prawa upoważnionym podmiotom. Informacje o wybranych oferentach będą publikowane na stronie </w:t>
      </w:r>
      <w:r w:rsidR="00EC6B9D">
        <w:rPr>
          <w:lang w:eastAsia="pl-PL"/>
        </w:rPr>
        <w:t>internetowej SP ZOZ w Myszkowie.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>
        <w:rPr>
          <w:rFonts w:eastAsia="Symbol"/>
          <w:lang w:eastAsia="pl-PL"/>
        </w:rPr>
        <w:t xml:space="preserve">5. </w:t>
      </w:r>
      <w:r w:rsidR="00EC6B9D">
        <w:rPr>
          <w:lang w:eastAsia="pl-PL"/>
        </w:rPr>
        <w:t>SP ZOZ w Myszkowie</w:t>
      </w:r>
      <w:r>
        <w:rPr>
          <w:lang w:eastAsia="pl-PL"/>
        </w:rPr>
        <w:t xml:space="preserve"> nie zamierza przekazywać Pani/Pana danych osobowych do państwa trzeciego lub organizacji międzynarodowej.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>
        <w:rPr>
          <w:rFonts w:eastAsia="Symbol"/>
          <w:lang w:eastAsia="pl-PL"/>
        </w:rPr>
        <w:t>6</w:t>
      </w:r>
      <w:r>
        <w:rPr>
          <w:rFonts w:eastAsia="Symbol"/>
          <w:b/>
          <w:bCs/>
          <w:lang w:eastAsia="pl-PL"/>
        </w:rPr>
        <w:t>.</w:t>
      </w:r>
      <w:r>
        <w:rPr>
          <w:rFonts w:eastAsia="Symbol"/>
          <w:lang w:eastAsia="pl-PL"/>
        </w:rPr>
        <w:t xml:space="preserve"> </w:t>
      </w:r>
      <w:r>
        <w:rPr>
          <w:lang w:eastAsia="pl-PL"/>
        </w:rPr>
        <w:t xml:space="preserve">W przypadku gdy Pani/Pana oferta nie zostanie wybrana, Pani/Pana dane osobowe będą przechowywane przez SP </w:t>
      </w:r>
      <w:r w:rsidR="00EC6B9D">
        <w:rPr>
          <w:lang w:eastAsia="pl-PL"/>
        </w:rPr>
        <w:t>ZOZ w Myszkowie</w:t>
      </w:r>
      <w:r>
        <w:rPr>
          <w:lang w:eastAsia="pl-PL"/>
        </w:rPr>
        <w:t xml:space="preserve"> przez 30 dni od dnia zakończenia postępowania konkursowego.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lang w:eastAsia="pl-PL"/>
        </w:rPr>
      </w:pPr>
      <w:r>
        <w:rPr>
          <w:rFonts w:eastAsia="Symbol"/>
          <w:lang w:eastAsia="pl-PL"/>
        </w:rPr>
        <w:t>7</w:t>
      </w:r>
      <w:r>
        <w:rPr>
          <w:rFonts w:eastAsia="Symbol"/>
          <w:b/>
          <w:bCs/>
          <w:lang w:eastAsia="pl-PL"/>
        </w:rPr>
        <w:t>.</w:t>
      </w:r>
      <w:r>
        <w:rPr>
          <w:rFonts w:eastAsia="Symbol"/>
          <w:lang w:eastAsia="pl-PL"/>
        </w:rPr>
        <w:t xml:space="preserve"> </w:t>
      </w:r>
      <w:r>
        <w:rPr>
          <w:lang w:eastAsia="pl-PL"/>
        </w:rPr>
        <w:t xml:space="preserve">Posiada Pani/Pan prawo dostępu do treści swoich danych osobowych, prawo ich sprostowania oraz prawo do ograniczenia przetwarzania. 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>
        <w:rPr>
          <w:lang w:eastAsia="pl-PL"/>
        </w:rPr>
        <w:tab/>
        <w:t>W celu skorzystania z praw, o których mowa należy skontaktować się z administratorem lub inspektorem ochrony danych, korzystając ze wskazanych wyżej danych kontaktowych.</w:t>
      </w:r>
    </w:p>
    <w:p w:rsidR="000B3721" w:rsidRDefault="000B3721" w:rsidP="000B3721">
      <w:pPr>
        <w:tabs>
          <w:tab w:val="left" w:pos="708"/>
        </w:tabs>
        <w:suppressAutoHyphens w:val="0"/>
        <w:spacing w:line="0" w:lineRule="atLeast"/>
        <w:ind w:left="709" w:hanging="283"/>
        <w:jc w:val="both"/>
        <w:rPr>
          <w:rFonts w:eastAsia="Symbol"/>
          <w:lang w:eastAsia="pl-PL"/>
        </w:rPr>
      </w:pPr>
      <w:r>
        <w:rPr>
          <w:rFonts w:eastAsia="Symbol"/>
          <w:lang w:eastAsia="pl-PL"/>
        </w:rPr>
        <w:t>8</w:t>
      </w:r>
      <w:r>
        <w:rPr>
          <w:rFonts w:eastAsia="Symbol"/>
          <w:b/>
          <w:bCs/>
          <w:lang w:eastAsia="pl-PL"/>
        </w:rPr>
        <w:t xml:space="preserve">. </w:t>
      </w:r>
      <w:r>
        <w:rPr>
          <w:lang w:eastAsia="pl-PL"/>
        </w:rPr>
        <w:t>Podanie przez Panią/Pana danych osobowych jest obligatoryjne. Konsekwencją niepodania danych osobowych będzie niemożność udziału w postępowaniu konkursowym.</w:t>
      </w:r>
    </w:p>
    <w:p w:rsidR="000B3721" w:rsidRDefault="000B3721" w:rsidP="000B3721">
      <w:pPr>
        <w:suppressAutoHyphens w:val="0"/>
        <w:spacing w:line="14" w:lineRule="exact"/>
        <w:jc w:val="both"/>
        <w:rPr>
          <w:lang w:eastAsia="pl-PL"/>
        </w:rPr>
      </w:pPr>
    </w:p>
    <w:p w:rsidR="000B3721" w:rsidRDefault="000B3721" w:rsidP="000B3721">
      <w:pPr>
        <w:tabs>
          <w:tab w:val="left" w:pos="680"/>
        </w:tabs>
        <w:suppressAutoHyphens w:val="0"/>
        <w:spacing w:line="232" w:lineRule="auto"/>
        <w:ind w:left="700" w:right="20" w:hanging="359"/>
        <w:jc w:val="both"/>
        <w:rPr>
          <w:lang w:eastAsia="pl-PL"/>
        </w:rPr>
      </w:pPr>
      <w:r>
        <w:rPr>
          <w:b/>
          <w:bCs/>
          <w:lang w:eastAsia="pl-PL"/>
        </w:rPr>
        <w:t xml:space="preserve"> </w:t>
      </w:r>
      <w:r>
        <w:rPr>
          <w:lang w:eastAsia="pl-PL"/>
        </w:rPr>
        <w:t xml:space="preserve"> 9.</w:t>
      </w:r>
      <w:r>
        <w:rPr>
          <w:lang w:eastAsia="pl-PL"/>
        </w:rPr>
        <w:tab/>
        <w:t>Gdy uzna</w:t>
      </w:r>
      <w:r w:rsidR="00EC6B9D">
        <w:rPr>
          <w:lang w:eastAsia="pl-PL"/>
        </w:rPr>
        <w:t xml:space="preserve"> Pan/Pani, iż SP ZOZ w Myszkowie</w:t>
      </w:r>
      <w:r>
        <w:rPr>
          <w:lang w:eastAsia="pl-PL"/>
        </w:rPr>
        <w:t>, jako administrator danych, przetwarza je w sposób naruszający przepisy RODO ma Pani/Pan prawo do wniesienia skargi do Prezesa Urzędu Ochrony Danych Osobowych.</w:t>
      </w:r>
    </w:p>
    <w:p w:rsidR="000B3721" w:rsidRDefault="000B3721" w:rsidP="000B3721">
      <w:pPr>
        <w:tabs>
          <w:tab w:val="left" w:pos="680"/>
        </w:tabs>
        <w:suppressAutoHyphens w:val="0"/>
        <w:spacing w:line="232" w:lineRule="auto"/>
        <w:ind w:left="700" w:right="20" w:hanging="359"/>
        <w:jc w:val="both"/>
        <w:rPr>
          <w:lang w:eastAsia="pl-PL"/>
        </w:rPr>
      </w:pPr>
      <w:r>
        <w:rPr>
          <w:lang w:eastAsia="pl-PL"/>
        </w:rPr>
        <w:t>10. Pani/Pana dane nie będą przetwarzane w sposób zautomatyzowany, w tym również w formie profilowania.</w:t>
      </w:r>
    </w:p>
    <w:p w:rsidR="000B3721" w:rsidRDefault="000B3721" w:rsidP="000B3721">
      <w:pPr>
        <w:tabs>
          <w:tab w:val="left" w:pos="680"/>
        </w:tabs>
        <w:suppressAutoHyphens w:val="0"/>
        <w:spacing w:line="232" w:lineRule="auto"/>
        <w:ind w:left="700" w:right="20" w:hanging="359"/>
        <w:jc w:val="both"/>
        <w:rPr>
          <w:lang w:eastAsia="pl-PL"/>
        </w:rPr>
      </w:pPr>
    </w:p>
    <w:p w:rsidR="000B3721" w:rsidRDefault="000B3721" w:rsidP="000B3721">
      <w:pPr>
        <w:tabs>
          <w:tab w:val="left" w:pos="680"/>
        </w:tabs>
        <w:suppressAutoHyphens w:val="0"/>
        <w:spacing w:line="232" w:lineRule="auto"/>
        <w:ind w:left="700" w:right="20" w:hanging="359"/>
        <w:jc w:val="both"/>
        <w:rPr>
          <w:lang w:eastAsia="pl-PL"/>
        </w:rPr>
      </w:pPr>
    </w:p>
    <w:p w:rsidR="000B3721" w:rsidRDefault="000B3721" w:rsidP="000B3721">
      <w:pPr>
        <w:tabs>
          <w:tab w:val="left" w:pos="680"/>
        </w:tabs>
        <w:suppressAutoHyphens w:val="0"/>
        <w:spacing w:line="232" w:lineRule="auto"/>
        <w:ind w:left="700" w:right="20" w:hanging="359"/>
        <w:jc w:val="both"/>
        <w:rPr>
          <w:lang w:eastAsia="pl-PL"/>
        </w:rPr>
      </w:pPr>
    </w:p>
    <w:p w:rsidR="000B3721" w:rsidRDefault="000B3721" w:rsidP="000B3721">
      <w:pPr>
        <w:ind w:firstLine="360"/>
        <w:rPr>
          <w:lang w:eastAsia="pl-PL"/>
        </w:rPr>
      </w:pPr>
      <w:r>
        <w:rPr>
          <w:lang w:eastAsia="pl-PL"/>
        </w:rPr>
        <w:tab/>
        <w:t>Potwierdzam zapoznanie się z powyższą klauzulą informacyjną:</w:t>
      </w:r>
    </w:p>
    <w:p w:rsidR="000B3721" w:rsidRDefault="000B3721" w:rsidP="000B3721">
      <w:pPr>
        <w:ind w:firstLine="360"/>
        <w:rPr>
          <w:lang w:eastAsia="pl-PL"/>
        </w:rPr>
      </w:pPr>
    </w:p>
    <w:p w:rsidR="000B3721" w:rsidRDefault="000B3721" w:rsidP="000B3721">
      <w:pPr>
        <w:tabs>
          <w:tab w:val="left" w:pos="3261"/>
        </w:tabs>
        <w:spacing w:line="360" w:lineRule="auto"/>
        <w:ind w:left="2268"/>
        <w:jc w:val="center"/>
      </w:pPr>
    </w:p>
    <w:p w:rsidR="000B3721" w:rsidRDefault="000B3721" w:rsidP="000B3721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…...........................................................................</w:t>
      </w:r>
    </w:p>
    <w:p w:rsidR="00270D79" w:rsidRPr="000B3721" w:rsidRDefault="000B3721" w:rsidP="000B3721">
      <w:pPr>
        <w:spacing w:line="360" w:lineRule="auto"/>
        <w:ind w:left="2976" w:firstLine="564"/>
      </w:pPr>
      <w:r>
        <w:rPr>
          <w:i/>
        </w:rPr>
        <w:t xml:space="preserve">   Data, czytelny </w:t>
      </w:r>
      <w:r>
        <w:rPr>
          <w:i/>
          <w:iCs/>
        </w:rPr>
        <w:t>podpis i pieczęć Oferenta</w:t>
      </w:r>
    </w:p>
    <w:p w:rsidR="00852BEC" w:rsidRPr="000B3721" w:rsidRDefault="00852BEC">
      <w:pPr>
        <w:spacing w:line="360" w:lineRule="auto"/>
        <w:ind w:left="2976" w:firstLine="564"/>
      </w:pPr>
    </w:p>
    <w:sectPr w:rsidR="00852BEC" w:rsidRPr="000B3721" w:rsidSect="00850B70">
      <w:headerReference w:type="default" r:id="rId10"/>
      <w:footerReference w:type="default" r:id="rId11"/>
      <w:pgSz w:w="11906" w:h="16838"/>
      <w:pgMar w:top="720" w:right="720" w:bottom="720" w:left="720" w:header="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76" w:rsidRDefault="005A6776">
      <w:r>
        <w:separator/>
      </w:r>
    </w:p>
  </w:endnote>
  <w:endnote w:type="continuationSeparator" w:id="0">
    <w:p w:rsidR="005A6776" w:rsidRDefault="005A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B9" w:rsidRDefault="00163511">
    <w:pPr>
      <w:pStyle w:val="Stopka"/>
      <w:jc w:val="right"/>
    </w:pPr>
    <w:fldSimple w:instr="PAGE   \* MERGEFORMAT">
      <w:r w:rsidR="0043216B">
        <w:rPr>
          <w:noProof/>
        </w:rPr>
        <w:t>2</w:t>
      </w:r>
    </w:fldSimple>
  </w:p>
  <w:p w:rsidR="008F30B9" w:rsidRDefault="008F3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76" w:rsidRDefault="005A6776">
      <w:r>
        <w:separator/>
      </w:r>
    </w:p>
  </w:footnote>
  <w:footnote w:type="continuationSeparator" w:id="0">
    <w:p w:rsidR="005A6776" w:rsidRDefault="005A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4A" w:rsidRDefault="00F72A4A">
    <w:pPr>
      <w:pStyle w:val="Nagwek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Cs w:val="24"/>
      </w:rPr>
    </w:lvl>
  </w:abstractNum>
  <w:abstractNum w:abstractNumId="3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4">
    <w:nsid w:val="1EBD021F"/>
    <w:multiLevelType w:val="hybridMultilevel"/>
    <w:tmpl w:val="6F16272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0D10"/>
    <w:multiLevelType w:val="hybridMultilevel"/>
    <w:tmpl w:val="CF628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3E13"/>
    <w:multiLevelType w:val="hybridMultilevel"/>
    <w:tmpl w:val="A382350C"/>
    <w:lvl w:ilvl="0" w:tplc="1C44B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00654"/>
    <w:multiLevelType w:val="hybridMultilevel"/>
    <w:tmpl w:val="CF6280F2"/>
    <w:lvl w:ilvl="0" w:tplc="3B5223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84230"/>
    <w:multiLevelType w:val="hybridMultilevel"/>
    <w:tmpl w:val="0E8ED2F6"/>
    <w:lvl w:ilvl="0" w:tplc="7164A5E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80810"/>
    <w:multiLevelType w:val="hybridMultilevel"/>
    <w:tmpl w:val="6A0CD6FE"/>
    <w:lvl w:ilvl="0" w:tplc="CF128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4192"/>
    <w:multiLevelType w:val="hybridMultilevel"/>
    <w:tmpl w:val="37A88192"/>
    <w:lvl w:ilvl="0" w:tplc="322C2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0591"/>
    <w:multiLevelType w:val="hybridMultilevel"/>
    <w:tmpl w:val="93C8FAF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22"/>
    <w:rsid w:val="00046EA2"/>
    <w:rsid w:val="00051B1D"/>
    <w:rsid w:val="00055F84"/>
    <w:rsid w:val="00060953"/>
    <w:rsid w:val="00064BEA"/>
    <w:rsid w:val="00074C63"/>
    <w:rsid w:val="00081E72"/>
    <w:rsid w:val="0008468F"/>
    <w:rsid w:val="00084FF0"/>
    <w:rsid w:val="00094237"/>
    <w:rsid w:val="000A19E2"/>
    <w:rsid w:val="000B3263"/>
    <w:rsid w:val="000B333E"/>
    <w:rsid w:val="000B3721"/>
    <w:rsid w:val="000B3DFA"/>
    <w:rsid w:val="000D2024"/>
    <w:rsid w:val="000D7FAC"/>
    <w:rsid w:val="000E332F"/>
    <w:rsid w:val="00102195"/>
    <w:rsid w:val="00112417"/>
    <w:rsid w:val="00121B60"/>
    <w:rsid w:val="001230B6"/>
    <w:rsid w:val="0015033A"/>
    <w:rsid w:val="00163511"/>
    <w:rsid w:val="001A0FC1"/>
    <w:rsid w:val="001A5252"/>
    <w:rsid w:val="001B1908"/>
    <w:rsid w:val="001B44CE"/>
    <w:rsid w:val="001E224E"/>
    <w:rsid w:val="001E2DA0"/>
    <w:rsid w:val="001E312D"/>
    <w:rsid w:val="001F5642"/>
    <w:rsid w:val="002065E5"/>
    <w:rsid w:val="00207984"/>
    <w:rsid w:val="00263146"/>
    <w:rsid w:val="00270D79"/>
    <w:rsid w:val="002801F6"/>
    <w:rsid w:val="0029268E"/>
    <w:rsid w:val="002F3C18"/>
    <w:rsid w:val="002F5155"/>
    <w:rsid w:val="00341265"/>
    <w:rsid w:val="003473D7"/>
    <w:rsid w:val="00351679"/>
    <w:rsid w:val="00357757"/>
    <w:rsid w:val="00397C06"/>
    <w:rsid w:val="003A2AB8"/>
    <w:rsid w:val="003A5FA9"/>
    <w:rsid w:val="003D02D5"/>
    <w:rsid w:val="003D3E4E"/>
    <w:rsid w:val="003E1F69"/>
    <w:rsid w:val="003F1C49"/>
    <w:rsid w:val="00406347"/>
    <w:rsid w:val="00406E2A"/>
    <w:rsid w:val="00414EC8"/>
    <w:rsid w:val="0042175D"/>
    <w:rsid w:val="004240D8"/>
    <w:rsid w:val="0043216B"/>
    <w:rsid w:val="00440157"/>
    <w:rsid w:val="00454CD1"/>
    <w:rsid w:val="00456B62"/>
    <w:rsid w:val="004651B1"/>
    <w:rsid w:val="00484BDC"/>
    <w:rsid w:val="00487870"/>
    <w:rsid w:val="00493F8C"/>
    <w:rsid w:val="004944B5"/>
    <w:rsid w:val="00496112"/>
    <w:rsid w:val="004A4D45"/>
    <w:rsid w:val="004F0E53"/>
    <w:rsid w:val="004F2DFA"/>
    <w:rsid w:val="004F6552"/>
    <w:rsid w:val="005025FC"/>
    <w:rsid w:val="005214D4"/>
    <w:rsid w:val="005260F7"/>
    <w:rsid w:val="00553AD3"/>
    <w:rsid w:val="00556ACD"/>
    <w:rsid w:val="00575B0D"/>
    <w:rsid w:val="00581B45"/>
    <w:rsid w:val="00592378"/>
    <w:rsid w:val="005A0CF7"/>
    <w:rsid w:val="005A6776"/>
    <w:rsid w:val="005B23E0"/>
    <w:rsid w:val="005B7E53"/>
    <w:rsid w:val="005E3FA2"/>
    <w:rsid w:val="0060557B"/>
    <w:rsid w:val="006065A2"/>
    <w:rsid w:val="0061336B"/>
    <w:rsid w:val="00622C6F"/>
    <w:rsid w:val="006260D5"/>
    <w:rsid w:val="00636269"/>
    <w:rsid w:val="00636A76"/>
    <w:rsid w:val="00645B94"/>
    <w:rsid w:val="006615B2"/>
    <w:rsid w:val="00671BD7"/>
    <w:rsid w:val="00691D38"/>
    <w:rsid w:val="00692A4C"/>
    <w:rsid w:val="00693360"/>
    <w:rsid w:val="00695911"/>
    <w:rsid w:val="00695F66"/>
    <w:rsid w:val="006A1740"/>
    <w:rsid w:val="006B3534"/>
    <w:rsid w:val="006C0911"/>
    <w:rsid w:val="006D0AEE"/>
    <w:rsid w:val="006D2BFE"/>
    <w:rsid w:val="006E0B8D"/>
    <w:rsid w:val="00706788"/>
    <w:rsid w:val="007207FA"/>
    <w:rsid w:val="00721BCE"/>
    <w:rsid w:val="00746ADF"/>
    <w:rsid w:val="00755355"/>
    <w:rsid w:val="00763E82"/>
    <w:rsid w:val="00772B06"/>
    <w:rsid w:val="00776AF8"/>
    <w:rsid w:val="007905C5"/>
    <w:rsid w:val="007936C6"/>
    <w:rsid w:val="007A76AC"/>
    <w:rsid w:val="007B5467"/>
    <w:rsid w:val="007C504D"/>
    <w:rsid w:val="007C7097"/>
    <w:rsid w:val="007D32AA"/>
    <w:rsid w:val="007F7CBA"/>
    <w:rsid w:val="00812F06"/>
    <w:rsid w:val="008147CE"/>
    <w:rsid w:val="00825585"/>
    <w:rsid w:val="00830D96"/>
    <w:rsid w:val="00836D32"/>
    <w:rsid w:val="008371A7"/>
    <w:rsid w:val="00847C9C"/>
    <w:rsid w:val="00850B70"/>
    <w:rsid w:val="00852BEC"/>
    <w:rsid w:val="00854BCA"/>
    <w:rsid w:val="00875848"/>
    <w:rsid w:val="008A50D1"/>
    <w:rsid w:val="008A6435"/>
    <w:rsid w:val="008A733F"/>
    <w:rsid w:val="008C091B"/>
    <w:rsid w:val="008D1A36"/>
    <w:rsid w:val="008D2779"/>
    <w:rsid w:val="008E3B6B"/>
    <w:rsid w:val="008F30B9"/>
    <w:rsid w:val="00925172"/>
    <w:rsid w:val="00933B9F"/>
    <w:rsid w:val="00940165"/>
    <w:rsid w:val="0094510D"/>
    <w:rsid w:val="009454C2"/>
    <w:rsid w:val="0095094F"/>
    <w:rsid w:val="0096339E"/>
    <w:rsid w:val="009739B3"/>
    <w:rsid w:val="009B3209"/>
    <w:rsid w:val="009B4C22"/>
    <w:rsid w:val="009B6B21"/>
    <w:rsid w:val="009C4030"/>
    <w:rsid w:val="009D3F29"/>
    <w:rsid w:val="009D55B9"/>
    <w:rsid w:val="009F0364"/>
    <w:rsid w:val="009F1AC4"/>
    <w:rsid w:val="00A0243A"/>
    <w:rsid w:val="00A2155A"/>
    <w:rsid w:val="00A27B12"/>
    <w:rsid w:val="00A37190"/>
    <w:rsid w:val="00A5543B"/>
    <w:rsid w:val="00A56937"/>
    <w:rsid w:val="00A57900"/>
    <w:rsid w:val="00A77761"/>
    <w:rsid w:val="00A879AA"/>
    <w:rsid w:val="00AA4EAA"/>
    <w:rsid w:val="00AA70C3"/>
    <w:rsid w:val="00AB4A4C"/>
    <w:rsid w:val="00AC026C"/>
    <w:rsid w:val="00AD10C3"/>
    <w:rsid w:val="00AE0E99"/>
    <w:rsid w:val="00B14103"/>
    <w:rsid w:val="00B539A0"/>
    <w:rsid w:val="00B5661B"/>
    <w:rsid w:val="00B56B3D"/>
    <w:rsid w:val="00B85689"/>
    <w:rsid w:val="00B938C1"/>
    <w:rsid w:val="00B96191"/>
    <w:rsid w:val="00BA7D6B"/>
    <w:rsid w:val="00BC1A45"/>
    <w:rsid w:val="00BE5C3E"/>
    <w:rsid w:val="00BF6254"/>
    <w:rsid w:val="00C12B81"/>
    <w:rsid w:val="00C12DA2"/>
    <w:rsid w:val="00C13B68"/>
    <w:rsid w:val="00C22DB8"/>
    <w:rsid w:val="00C2646E"/>
    <w:rsid w:val="00C27A8F"/>
    <w:rsid w:val="00C409B7"/>
    <w:rsid w:val="00C411D0"/>
    <w:rsid w:val="00C51243"/>
    <w:rsid w:val="00C943C8"/>
    <w:rsid w:val="00CA34C4"/>
    <w:rsid w:val="00CC2905"/>
    <w:rsid w:val="00CC31FA"/>
    <w:rsid w:val="00CC512E"/>
    <w:rsid w:val="00CC5932"/>
    <w:rsid w:val="00CC5A55"/>
    <w:rsid w:val="00CD06C7"/>
    <w:rsid w:val="00CD15A9"/>
    <w:rsid w:val="00D03599"/>
    <w:rsid w:val="00D03CD3"/>
    <w:rsid w:val="00D04E41"/>
    <w:rsid w:val="00D121B4"/>
    <w:rsid w:val="00D128D2"/>
    <w:rsid w:val="00D15AC6"/>
    <w:rsid w:val="00D20F73"/>
    <w:rsid w:val="00D2100C"/>
    <w:rsid w:val="00D35EA5"/>
    <w:rsid w:val="00D36A1B"/>
    <w:rsid w:val="00D72B48"/>
    <w:rsid w:val="00D804F6"/>
    <w:rsid w:val="00D87B7B"/>
    <w:rsid w:val="00DD6FD1"/>
    <w:rsid w:val="00E00E62"/>
    <w:rsid w:val="00E11BB6"/>
    <w:rsid w:val="00E40E26"/>
    <w:rsid w:val="00E5051D"/>
    <w:rsid w:val="00E66B2C"/>
    <w:rsid w:val="00E86989"/>
    <w:rsid w:val="00EA2DE3"/>
    <w:rsid w:val="00EB74AB"/>
    <w:rsid w:val="00EC6B9D"/>
    <w:rsid w:val="00EC7B33"/>
    <w:rsid w:val="00EE1225"/>
    <w:rsid w:val="00EF0C49"/>
    <w:rsid w:val="00EF53FF"/>
    <w:rsid w:val="00F0082F"/>
    <w:rsid w:val="00F031E6"/>
    <w:rsid w:val="00F223DD"/>
    <w:rsid w:val="00F2794E"/>
    <w:rsid w:val="00F36531"/>
    <w:rsid w:val="00F41FB7"/>
    <w:rsid w:val="00F559C5"/>
    <w:rsid w:val="00F570B3"/>
    <w:rsid w:val="00F72A4A"/>
    <w:rsid w:val="00F800DC"/>
    <w:rsid w:val="00F970E9"/>
    <w:rsid w:val="00FB0DF1"/>
    <w:rsid w:val="00FB2A50"/>
    <w:rsid w:val="00FC642B"/>
    <w:rsid w:val="00FC65FD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8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082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008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082F"/>
    <w:rPr>
      <w:i/>
    </w:rPr>
  </w:style>
  <w:style w:type="character" w:customStyle="1" w:styleId="Domylnaczcionkaakapitu3">
    <w:name w:val="Domyślna czcionka akapitu3"/>
    <w:rsid w:val="00F0082F"/>
  </w:style>
  <w:style w:type="character" w:customStyle="1" w:styleId="Domylnaczcionkaakapitu2">
    <w:name w:val="Domyślna czcionka akapitu2"/>
    <w:rsid w:val="00F0082F"/>
  </w:style>
  <w:style w:type="character" w:customStyle="1" w:styleId="Absatz-Standardschriftart">
    <w:name w:val="Absatz-Standardschriftart"/>
    <w:rsid w:val="00F0082F"/>
  </w:style>
  <w:style w:type="character" w:customStyle="1" w:styleId="WW-Absatz-Standardschriftart">
    <w:name w:val="WW-Absatz-Standardschriftart"/>
    <w:rsid w:val="00F0082F"/>
  </w:style>
  <w:style w:type="character" w:customStyle="1" w:styleId="WW8Num1z0">
    <w:name w:val="WW8Num1z0"/>
    <w:rsid w:val="00F0082F"/>
    <w:rPr>
      <w:i/>
    </w:rPr>
  </w:style>
  <w:style w:type="character" w:customStyle="1" w:styleId="Domylnaczcionkaakapitu1">
    <w:name w:val="Domyślna czcionka akapitu1"/>
    <w:rsid w:val="00F0082F"/>
  </w:style>
  <w:style w:type="character" w:customStyle="1" w:styleId="FontStyle11">
    <w:name w:val="Font Style11"/>
    <w:rsid w:val="00F0082F"/>
    <w:rPr>
      <w:rFonts w:ascii="Arial" w:hAnsi="Arial" w:cs="Arial"/>
      <w:b/>
      <w:bCs/>
      <w:sz w:val="22"/>
      <w:szCs w:val="22"/>
    </w:rPr>
  </w:style>
  <w:style w:type="paragraph" w:customStyle="1" w:styleId="Nagwek3">
    <w:name w:val="Nagłówek3"/>
    <w:basedOn w:val="Normalny"/>
    <w:next w:val="Tekstpodstawowy"/>
    <w:rsid w:val="00F008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0082F"/>
    <w:pPr>
      <w:spacing w:after="120"/>
    </w:pPr>
  </w:style>
  <w:style w:type="paragraph" w:styleId="Lista">
    <w:name w:val="List"/>
    <w:basedOn w:val="Tekstpodstawowy"/>
    <w:rsid w:val="00F0082F"/>
    <w:rPr>
      <w:rFonts w:cs="Mangal"/>
    </w:rPr>
  </w:style>
  <w:style w:type="paragraph" w:customStyle="1" w:styleId="Podpis3">
    <w:name w:val="Podpis3"/>
    <w:basedOn w:val="Normalny"/>
    <w:rsid w:val="00F0082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082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008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0082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008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F0082F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F0082F"/>
    <w:pPr>
      <w:jc w:val="both"/>
    </w:pPr>
  </w:style>
  <w:style w:type="paragraph" w:customStyle="1" w:styleId="Tekstpodstawowy31">
    <w:name w:val="Tekst podstawowy 31"/>
    <w:basedOn w:val="Normalny"/>
    <w:rsid w:val="00F0082F"/>
    <w:pPr>
      <w:jc w:val="center"/>
    </w:pPr>
    <w:rPr>
      <w:b/>
      <w:bCs/>
    </w:rPr>
  </w:style>
  <w:style w:type="paragraph" w:styleId="Bezodstpw">
    <w:name w:val="No Spacing"/>
    <w:qFormat/>
    <w:rsid w:val="00F0082F"/>
    <w:pPr>
      <w:suppressAutoHyphens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rsid w:val="00F00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082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A50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A50D1"/>
    <w:rPr>
      <w:sz w:val="24"/>
      <w:szCs w:val="24"/>
      <w:lang w:eastAsia="ar-SA"/>
    </w:rPr>
  </w:style>
  <w:style w:type="character" w:styleId="Odwoaniedokomentarza">
    <w:name w:val="annotation reference"/>
    <w:rsid w:val="00E11B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1BB6"/>
    <w:rPr>
      <w:sz w:val="20"/>
      <w:szCs w:val="20"/>
    </w:rPr>
  </w:style>
  <w:style w:type="character" w:customStyle="1" w:styleId="TekstkomentarzaZnak">
    <w:name w:val="Tekst komentarza Znak"/>
    <w:link w:val="Tekstkomentarza"/>
    <w:rsid w:val="00E11BB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11BB6"/>
    <w:rPr>
      <w:b/>
      <w:bCs/>
    </w:rPr>
  </w:style>
  <w:style w:type="character" w:customStyle="1" w:styleId="TematkomentarzaZnak">
    <w:name w:val="Temat komentarza Znak"/>
    <w:link w:val="Tematkomentarza"/>
    <w:rsid w:val="00E11BB6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E11B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1BB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45B94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8F30B9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270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y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ozm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1789-499E-4473-BEBB-7EB9A3E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5646</CharactersWithSpaces>
  <SharedDoc>false</SharedDoc>
  <HLinks>
    <vt:vector size="12" baseType="variant"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mailto:iodo@spr.czest.pl.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mailto:stacja@spr.czest.pl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</dc:creator>
  <cp:lastModifiedBy>adrianna.chodak</cp:lastModifiedBy>
  <cp:revision>7</cp:revision>
  <cp:lastPrinted>2023-02-27T08:52:00Z</cp:lastPrinted>
  <dcterms:created xsi:type="dcterms:W3CDTF">2023-02-27T08:29:00Z</dcterms:created>
  <dcterms:modified xsi:type="dcterms:W3CDTF">2023-03-07T10:52:00Z</dcterms:modified>
</cp:coreProperties>
</file>