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2AE" w:rsidRPr="00227BCA" w:rsidRDefault="008052AE" w:rsidP="008052AE">
      <w:pPr>
        <w:jc w:val="right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Załącznik Nr </w:t>
      </w:r>
      <w:r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 xml:space="preserve"> do SIWZ </w:t>
      </w:r>
    </w:p>
    <w:p w:rsidR="008052AE" w:rsidRPr="00227BCA" w:rsidRDefault="008052AE" w:rsidP="008052AE">
      <w:pPr>
        <w:pStyle w:val="Nagwek"/>
        <w:rPr>
          <w:rFonts w:ascii="Verdana" w:hAnsi="Verdana" w:cs="Times New Roman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  <w:lang w:val="de-DE"/>
        </w:rPr>
        <w:t xml:space="preserve">                                                                                                        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 w:rsidRPr="00227BCA">
        <w:rPr>
          <w:rFonts w:ascii="Verdana" w:hAnsi="Verdana" w:cs="Verdana"/>
          <w:sz w:val="18"/>
          <w:szCs w:val="18"/>
          <w:lang w:val="de-DE"/>
        </w:rPr>
        <w:t>spr</w:t>
      </w:r>
      <w:proofErr w:type="spellEnd"/>
      <w:r w:rsidRPr="00227BCA">
        <w:rPr>
          <w:rFonts w:ascii="Verdana" w:hAnsi="Verdana" w:cs="Verdana"/>
          <w:sz w:val="18"/>
          <w:szCs w:val="18"/>
          <w:lang w:val="de-DE"/>
        </w:rPr>
        <w:t xml:space="preserve">. </w:t>
      </w:r>
      <w:r w:rsidRPr="00227BCA">
        <w:rPr>
          <w:rFonts w:ascii="Verdana" w:hAnsi="Verdana" w:cs="Verdana"/>
          <w:sz w:val="18"/>
          <w:szCs w:val="18"/>
        </w:rPr>
        <w:t>SP ZOZ/DZ/9/2019</w:t>
      </w:r>
    </w:p>
    <w:p w:rsidR="004F602F" w:rsidRPr="004F602F" w:rsidRDefault="004F5C85" w:rsidP="008052AE">
      <w:pPr>
        <w:pStyle w:val="Nagwek2"/>
        <w:spacing w:before="0" w:after="0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t xml:space="preserve">Warunki gwarancji i serwisu </w:t>
      </w:r>
      <w:r w:rsidR="003039A0">
        <w:rPr>
          <w:rFonts w:ascii="Verdana" w:hAnsi="Verdana" w:cs="Tahoma"/>
          <w:i w:val="0"/>
          <w:sz w:val="18"/>
          <w:szCs w:val="18"/>
        </w:rPr>
        <w:t>(dotyczy pakietu nr 1-13, 15 oraz 17</w:t>
      </w:r>
      <w:r w:rsidR="00623097"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4F5C85" w:rsidRPr="00184FD9" w:rsidTr="000914BD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0914B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3039A0" w:rsidRPr="00184FD9" w:rsidTr="003039A0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9A0" w:rsidRPr="003039A0" w:rsidRDefault="003039A0" w:rsidP="000914BD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9A0" w:rsidRPr="003039A0" w:rsidRDefault="003039A0" w:rsidP="003039A0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9A0" w:rsidRPr="003039A0" w:rsidRDefault="003039A0" w:rsidP="000914BD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0" w:rsidRPr="003039A0" w:rsidRDefault="003039A0" w:rsidP="000914BD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4F5C85" w:rsidRPr="00184FD9" w:rsidTr="003039A0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TAK, podać jedna z wartości: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- 36 miesięcy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- 48 miesięcy</w:t>
            </w:r>
          </w:p>
          <w:p w:rsidR="004F5C85" w:rsidRPr="003039A0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</w:t>
            </w:r>
            <w:r w:rsidR="00FD6BD7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3039A0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3039A0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7103E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Default="004F5C85" w:rsidP="000914BD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</w:t>
            </w:r>
            <w:r w:rsidR="003039A0">
              <w:rPr>
                <w:rFonts w:ascii="Verdana" w:hAnsi="Verdana" w:cs="Tahoma"/>
                <w:sz w:val="18"/>
                <w:szCs w:val="18"/>
              </w:rPr>
              <w:t>ą</w:t>
            </w:r>
            <w:r>
              <w:rPr>
                <w:rFonts w:ascii="Verdana" w:hAnsi="Verdana" w:cs="Tahoma"/>
                <w:sz w:val="18"/>
                <w:szCs w:val="18"/>
              </w:rPr>
              <w:t>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F5C85" w:rsidRPr="00184FD9" w:rsidTr="006230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85" w:rsidRPr="00184FD9" w:rsidRDefault="004F5C85" w:rsidP="000914BD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 w:rsidR="003039A0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5" w:rsidRPr="007103E0" w:rsidRDefault="007103E0" w:rsidP="007103E0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85" w:rsidRPr="00184FD9" w:rsidRDefault="004F5C85" w:rsidP="000914BD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F5C85" w:rsidRPr="003039A0" w:rsidRDefault="004F5C85" w:rsidP="004F5C85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 w:rsidR="003039A0"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4F5C85" w:rsidRPr="00184FD9" w:rsidRDefault="004F5C85" w:rsidP="004F5C85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4F5C85" w:rsidRPr="00184FD9" w:rsidRDefault="004F5C85" w:rsidP="004F5C85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4F5C85" w:rsidRPr="00184FD9" w:rsidRDefault="004F5C85" w:rsidP="004F5C85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4F5C85" w:rsidRPr="00184FD9" w:rsidRDefault="004F5C85" w:rsidP="004F5C85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Pr="00623097" w:rsidRDefault="004F5C85" w:rsidP="00623097">
      <w:pPr>
        <w:rPr>
          <w:rFonts w:ascii="Verdana" w:hAnsi="Verdana"/>
          <w:sz w:val="18"/>
          <w:szCs w:val="18"/>
        </w:rPr>
      </w:pP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  <w:t xml:space="preserve">                       </w:t>
      </w:r>
    </w:p>
    <w:p w:rsidR="00623097" w:rsidRPr="004F602F" w:rsidRDefault="00623097" w:rsidP="00623097">
      <w:pPr>
        <w:pStyle w:val="Nagwek2"/>
        <w:ind w:right="-568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lastRenderedPageBreak/>
        <w:t xml:space="preserve">Warunki gwarancji i serwisu </w:t>
      </w:r>
      <w:r>
        <w:rPr>
          <w:rFonts w:ascii="Verdana" w:hAnsi="Verdana" w:cs="Tahoma"/>
          <w:i w:val="0"/>
          <w:sz w:val="18"/>
          <w:szCs w:val="18"/>
        </w:rPr>
        <w:t>(dotyczy pakietu nr 16, 18 oraz 19</w:t>
      </w:r>
      <w:r w:rsidR="00FD6BD7">
        <w:rPr>
          <w:rFonts w:ascii="Verdana" w:hAnsi="Verdana" w:cs="Tahoma"/>
          <w:i w:val="0"/>
          <w:sz w:val="18"/>
          <w:szCs w:val="18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623097" w:rsidRPr="00184FD9" w:rsidTr="00B10B6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623097" w:rsidRPr="00184FD9" w:rsidTr="00B10B6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3039A0" w:rsidRDefault="00623097" w:rsidP="00B10B6E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623097" w:rsidRPr="00184FD9" w:rsidTr="00B10B6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TAK, podać jedna z wartości: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- 36 miesięcy</w:t>
            </w:r>
          </w:p>
          <w:p w:rsidR="00623097" w:rsidRPr="003039A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</w:t>
            </w:r>
            <w:r w:rsidR="00FD6BD7"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Default="00623097" w:rsidP="00B10B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2309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7" w:rsidRPr="00184FD9" w:rsidRDefault="0062309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097" w:rsidRPr="007103E0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7" w:rsidRPr="00184FD9" w:rsidRDefault="0062309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623097" w:rsidRPr="003039A0" w:rsidRDefault="00623097" w:rsidP="00623097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623097" w:rsidRPr="00184FD9" w:rsidRDefault="00623097" w:rsidP="00623097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623097" w:rsidRPr="00184FD9" w:rsidRDefault="00623097" w:rsidP="00623097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623097" w:rsidRPr="00184FD9" w:rsidRDefault="00623097" w:rsidP="0062309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623097" w:rsidRPr="00184FD9" w:rsidRDefault="00623097" w:rsidP="0062309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Default="00623097" w:rsidP="00623097">
      <w:pPr>
        <w:jc w:val="right"/>
        <w:rPr>
          <w:rFonts w:ascii="Verdana" w:hAnsi="Verdana" w:cs="Verdana"/>
          <w:b/>
          <w:sz w:val="18"/>
          <w:szCs w:val="18"/>
        </w:rPr>
      </w:pP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</w:r>
      <w:r w:rsidRPr="00184FD9">
        <w:rPr>
          <w:rFonts w:ascii="Verdana" w:hAnsi="Verdana"/>
          <w:sz w:val="18"/>
          <w:szCs w:val="18"/>
        </w:rPr>
        <w:tab/>
        <w:t xml:space="preserve">                       </w:t>
      </w: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FD6BD7" w:rsidRPr="004F602F" w:rsidRDefault="00FD6BD7" w:rsidP="00FD6BD7">
      <w:pPr>
        <w:pStyle w:val="Nagwek2"/>
        <w:ind w:right="-568"/>
        <w:jc w:val="center"/>
        <w:rPr>
          <w:rFonts w:ascii="Verdana" w:hAnsi="Verdana" w:cs="Tahoma"/>
          <w:i w:val="0"/>
          <w:sz w:val="18"/>
          <w:szCs w:val="18"/>
        </w:rPr>
      </w:pPr>
      <w:r w:rsidRPr="00184FD9">
        <w:rPr>
          <w:rFonts w:ascii="Verdana" w:hAnsi="Verdana" w:cs="Tahoma"/>
          <w:i w:val="0"/>
          <w:sz w:val="18"/>
          <w:szCs w:val="18"/>
        </w:rPr>
        <w:lastRenderedPageBreak/>
        <w:t xml:space="preserve">Warunki gwarancji i serwisu </w:t>
      </w:r>
      <w:r>
        <w:rPr>
          <w:rFonts w:ascii="Verdana" w:hAnsi="Verdana" w:cs="Tahoma"/>
          <w:i w:val="0"/>
          <w:sz w:val="18"/>
          <w:szCs w:val="18"/>
        </w:rPr>
        <w:t>(dotyczy pakietu nr 14)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FD6BD7" w:rsidRPr="00184FD9" w:rsidTr="00B10B6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z w:val="18"/>
                <w:szCs w:val="18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sz w:val="18"/>
                <w:szCs w:val="18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ind w:right="39"/>
              <w:jc w:val="center"/>
              <w:rPr>
                <w:rFonts w:ascii="Verdana" w:hAnsi="Verdana" w:cs="Tahoma"/>
                <w:b/>
                <w:smallCaps/>
                <w:sz w:val="18"/>
                <w:szCs w:val="18"/>
              </w:rPr>
            </w:pPr>
            <w:r w:rsidRPr="00184FD9">
              <w:rPr>
                <w:rFonts w:ascii="Verdana" w:hAnsi="Verdana" w:cs="Tahoma"/>
                <w:b/>
                <w:smallCaps/>
                <w:sz w:val="18"/>
                <w:szCs w:val="18"/>
              </w:rPr>
              <w:t>odpowiedź „tak”, oferowane parametry lub krótki opis*</w:t>
            </w:r>
          </w:p>
        </w:tc>
      </w:tr>
      <w:tr w:rsidR="00FD6BD7" w:rsidRPr="00184FD9" w:rsidTr="00B10B6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3039A0" w:rsidRDefault="00FD6BD7" w:rsidP="00B10B6E">
            <w:pPr>
              <w:ind w:right="-568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3039A0" w:rsidRDefault="00FD6BD7" w:rsidP="00B10B6E">
            <w:pPr>
              <w:pStyle w:val="Tekstpodstawowy"/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3039A0">
              <w:rPr>
                <w:rFonts w:ascii="Verdana" w:hAnsi="Verdana" w:cs="Tahoma"/>
                <w:sz w:val="14"/>
                <w:szCs w:val="14"/>
              </w:rPr>
              <w:t>4</w:t>
            </w:r>
          </w:p>
        </w:tc>
      </w:tr>
      <w:tr w:rsidR="00FD6BD7" w:rsidRPr="00184FD9" w:rsidTr="00A85EA2">
        <w:trPr>
          <w:trHeight w:val="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EA2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 xml:space="preserve">TAK, podać </w:t>
            </w:r>
          </w:p>
          <w:p w:rsidR="00FD6BD7" w:rsidRPr="003039A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039A0">
              <w:rPr>
                <w:rFonts w:ascii="Verdana" w:hAnsi="Verdana" w:cs="Tahoma"/>
                <w:sz w:val="18"/>
                <w:szCs w:val="18"/>
              </w:rPr>
              <w:t>- 24 miesiące</w:t>
            </w:r>
          </w:p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103E0">
              <w:rPr>
                <w:rFonts w:ascii="Verdana" w:hAnsi="Verdana" w:cs="Tahoma"/>
                <w:sz w:val="18"/>
                <w:szCs w:val="18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pStyle w:val="Tekstpodstawowy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snapToGrid w:val="0"/>
              <w:ind w:right="-568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tabs>
                <w:tab w:val="left" w:pos="5460"/>
              </w:tabs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snapToGrid w:val="0"/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Default="00FD6BD7" w:rsidP="00B10B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D6BD7" w:rsidRPr="00184FD9" w:rsidTr="00B10B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ind w:right="-568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BD7" w:rsidRPr="00184FD9" w:rsidRDefault="00FD6BD7" w:rsidP="00B10B6E">
            <w:pPr>
              <w:spacing w:line="10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84FD9">
              <w:rPr>
                <w:rFonts w:ascii="Verdana" w:hAnsi="Verdana" w:cs="Tahoma"/>
                <w:sz w:val="18"/>
                <w:szCs w:val="18"/>
              </w:rPr>
              <w:t xml:space="preserve">Okres zagwarantowania dostępności części zamiennych od daty sprzedaży w latach min. </w:t>
            </w: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Pr="00184FD9">
              <w:rPr>
                <w:rFonts w:ascii="Verdana" w:hAnsi="Verdana" w:cs="Tahoma"/>
                <w:sz w:val="18"/>
                <w:szCs w:val="18"/>
              </w:rPr>
              <w:t xml:space="preserve"> lat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D7" w:rsidRPr="007103E0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D7" w:rsidRPr="00184FD9" w:rsidRDefault="00FD6BD7" w:rsidP="00B10B6E">
            <w:pPr>
              <w:snapToGrid w:val="0"/>
              <w:spacing w:line="100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FD6BD7" w:rsidRPr="003039A0" w:rsidRDefault="00FD6BD7" w:rsidP="00FD6BD7">
      <w:pPr>
        <w:ind w:right="-567"/>
        <w:jc w:val="both"/>
        <w:rPr>
          <w:rFonts w:ascii="Verdana" w:hAnsi="Verdana" w:cs="Tahoma"/>
          <w:sz w:val="18"/>
          <w:szCs w:val="18"/>
        </w:rPr>
      </w:pPr>
      <w:r w:rsidRPr="003039A0">
        <w:rPr>
          <w:rFonts w:ascii="Verdana" w:hAnsi="Verdana" w:cs="Tahoma"/>
          <w:sz w:val="18"/>
          <w:szCs w:val="18"/>
        </w:rPr>
        <w:t>*- kolumn</w:t>
      </w:r>
      <w:r>
        <w:rPr>
          <w:rFonts w:ascii="Verdana" w:hAnsi="Verdana" w:cs="Tahoma"/>
          <w:sz w:val="18"/>
          <w:szCs w:val="18"/>
        </w:rPr>
        <w:t>ę</w:t>
      </w:r>
      <w:r w:rsidRPr="003039A0">
        <w:rPr>
          <w:rFonts w:ascii="Verdana" w:hAnsi="Verdana" w:cs="Tahoma"/>
          <w:sz w:val="18"/>
          <w:szCs w:val="18"/>
        </w:rPr>
        <w:t xml:space="preserve"> 4 należy wypełnić wg wskazówek zawartych w kolumnie 3, wpisując potwierdzenie spełnienia warunku, oferowane parametry lub wymagany opis.</w:t>
      </w:r>
    </w:p>
    <w:p w:rsidR="00FD6BD7" w:rsidRPr="00184FD9" w:rsidRDefault="00FD6BD7" w:rsidP="00FD6BD7">
      <w:pPr>
        <w:ind w:right="-567"/>
        <w:jc w:val="both"/>
        <w:rPr>
          <w:rFonts w:ascii="Verdana" w:hAnsi="Verdana" w:cs="Tahoma"/>
          <w:b/>
          <w:sz w:val="18"/>
          <w:szCs w:val="18"/>
        </w:rPr>
      </w:pPr>
    </w:p>
    <w:p w:rsidR="00FD6BD7" w:rsidRPr="00184FD9" w:rsidRDefault="00FD6BD7" w:rsidP="00FD6BD7">
      <w:pPr>
        <w:autoSpaceDE w:val="0"/>
        <w:autoSpaceDN w:val="0"/>
        <w:adjustRightInd w:val="0"/>
        <w:ind w:left="5672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...................</w:t>
      </w:r>
      <w:r w:rsidRPr="00184FD9">
        <w:rPr>
          <w:rFonts w:ascii="Verdana" w:hAnsi="Verdana" w:cs="Tahoma"/>
          <w:sz w:val="18"/>
          <w:szCs w:val="18"/>
        </w:rPr>
        <w:t>.........................</w:t>
      </w:r>
    </w:p>
    <w:p w:rsidR="00FD6BD7" w:rsidRPr="00184FD9" w:rsidRDefault="00FD6BD7" w:rsidP="00FD6BD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  <w:t xml:space="preserve"> (data i podpis upełnomocnionego </w:t>
      </w:r>
    </w:p>
    <w:p w:rsidR="00FD6BD7" w:rsidRPr="00184FD9" w:rsidRDefault="00FD6BD7" w:rsidP="00FD6BD7">
      <w:pPr>
        <w:pStyle w:val="Nagwek4"/>
        <w:numPr>
          <w:ilvl w:val="0"/>
          <w:numId w:val="0"/>
        </w:numPr>
        <w:spacing w:line="240" w:lineRule="auto"/>
        <w:ind w:left="2520"/>
        <w:rPr>
          <w:rFonts w:ascii="Verdana" w:hAnsi="Verdana" w:cs="Tahoma"/>
          <w:b/>
          <w:sz w:val="18"/>
          <w:szCs w:val="18"/>
        </w:rPr>
      </w:pP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</w:r>
      <w:r w:rsidRPr="00184FD9">
        <w:rPr>
          <w:rFonts w:ascii="Verdana" w:hAnsi="Verdana" w:cs="Tahoma"/>
          <w:sz w:val="18"/>
          <w:szCs w:val="18"/>
        </w:rPr>
        <w:tab/>
        <w:t xml:space="preserve">                przedstawiciela Wykonawcy)</w:t>
      </w: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p w:rsidR="00623097" w:rsidRDefault="00623097" w:rsidP="00C33DD3">
      <w:pPr>
        <w:jc w:val="right"/>
        <w:rPr>
          <w:rFonts w:ascii="Verdana" w:hAnsi="Verdana" w:cs="Verdana"/>
          <w:b/>
          <w:sz w:val="18"/>
          <w:szCs w:val="18"/>
        </w:rPr>
      </w:pPr>
    </w:p>
    <w:sectPr w:rsidR="00623097" w:rsidSect="00F473DB">
      <w:footerReference w:type="default" r:id="rId8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18" w:rsidRDefault="00175418">
      <w:r>
        <w:separator/>
      </w:r>
    </w:p>
  </w:endnote>
  <w:endnote w:type="continuationSeparator" w:id="0">
    <w:p w:rsidR="00175418" w:rsidRDefault="0017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72"/>
      <w:docPartObj>
        <w:docPartGallery w:val="Page Numbers (Bottom of Page)"/>
        <w:docPartUnique/>
      </w:docPartObj>
    </w:sdtPr>
    <w:sdtContent>
      <w:p w:rsidR="00865487" w:rsidRDefault="004552CD">
        <w:pPr>
          <w:pStyle w:val="Stopka"/>
          <w:jc w:val="center"/>
        </w:pPr>
        <w:r w:rsidRPr="00054C23">
          <w:rPr>
            <w:rFonts w:asciiTheme="minorHAnsi" w:hAnsiTheme="minorHAnsi"/>
            <w:sz w:val="20"/>
            <w:szCs w:val="20"/>
          </w:rPr>
          <w:fldChar w:fldCharType="begin"/>
        </w:r>
        <w:r w:rsidR="00865487" w:rsidRPr="00054C2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4C23">
          <w:rPr>
            <w:rFonts w:asciiTheme="minorHAnsi" w:hAnsiTheme="minorHAnsi"/>
            <w:sz w:val="20"/>
            <w:szCs w:val="20"/>
          </w:rPr>
          <w:fldChar w:fldCharType="separate"/>
        </w:r>
        <w:r w:rsidR="008052AE">
          <w:rPr>
            <w:rFonts w:asciiTheme="minorHAnsi" w:hAnsiTheme="minorHAnsi"/>
            <w:noProof/>
            <w:sz w:val="20"/>
            <w:szCs w:val="20"/>
          </w:rPr>
          <w:t>3</w:t>
        </w:r>
        <w:r w:rsidRPr="00054C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65487" w:rsidRDefault="00865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18" w:rsidRDefault="00175418">
      <w:r>
        <w:separator/>
      </w:r>
    </w:p>
  </w:footnote>
  <w:footnote w:type="continuationSeparator" w:id="0">
    <w:p w:rsidR="00175418" w:rsidRDefault="00175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i w:val="0"/>
        <w:iCs/>
        <w:sz w:val="18"/>
        <w:szCs w:val="18"/>
      </w:rPr>
    </w:lvl>
  </w:abstractNum>
  <w:abstractNum w:abstractNumId="6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C92"/>
    <w:multiLevelType w:val="hybridMultilevel"/>
    <w:tmpl w:val="4C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301C"/>
    <w:rsid w:val="0006343E"/>
    <w:rsid w:val="00072951"/>
    <w:rsid w:val="0007753B"/>
    <w:rsid w:val="000914BD"/>
    <w:rsid w:val="00100E1C"/>
    <w:rsid w:val="001050B5"/>
    <w:rsid w:val="0015778B"/>
    <w:rsid w:val="0016216B"/>
    <w:rsid w:val="00175418"/>
    <w:rsid w:val="001846C1"/>
    <w:rsid w:val="00197E06"/>
    <w:rsid w:val="001B150F"/>
    <w:rsid w:val="001D03D2"/>
    <w:rsid w:val="001D0BCC"/>
    <w:rsid w:val="001D1D2E"/>
    <w:rsid w:val="001D3B8D"/>
    <w:rsid w:val="001E15D0"/>
    <w:rsid w:val="001E4FBC"/>
    <w:rsid w:val="00205CE1"/>
    <w:rsid w:val="002163FA"/>
    <w:rsid w:val="002177E2"/>
    <w:rsid w:val="00220888"/>
    <w:rsid w:val="00227F7A"/>
    <w:rsid w:val="00232306"/>
    <w:rsid w:val="002353CC"/>
    <w:rsid w:val="00254B24"/>
    <w:rsid w:val="002722CD"/>
    <w:rsid w:val="00273700"/>
    <w:rsid w:val="00287CD3"/>
    <w:rsid w:val="002F3B91"/>
    <w:rsid w:val="002F4857"/>
    <w:rsid w:val="003039A0"/>
    <w:rsid w:val="003057C7"/>
    <w:rsid w:val="00331FC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552CD"/>
    <w:rsid w:val="004661FB"/>
    <w:rsid w:val="0048586B"/>
    <w:rsid w:val="00496A82"/>
    <w:rsid w:val="004A54D1"/>
    <w:rsid w:val="004D5676"/>
    <w:rsid w:val="004D70D5"/>
    <w:rsid w:val="004D70FB"/>
    <w:rsid w:val="004E13E2"/>
    <w:rsid w:val="004F5C85"/>
    <w:rsid w:val="004F602F"/>
    <w:rsid w:val="00505AF9"/>
    <w:rsid w:val="005066BB"/>
    <w:rsid w:val="005506D9"/>
    <w:rsid w:val="00553777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666A"/>
    <w:rsid w:val="005F1064"/>
    <w:rsid w:val="005F5EB0"/>
    <w:rsid w:val="005F65BA"/>
    <w:rsid w:val="006035A3"/>
    <w:rsid w:val="006066B8"/>
    <w:rsid w:val="00623097"/>
    <w:rsid w:val="0062392B"/>
    <w:rsid w:val="00627355"/>
    <w:rsid w:val="00634CD7"/>
    <w:rsid w:val="006400EF"/>
    <w:rsid w:val="00652B6A"/>
    <w:rsid w:val="006767D5"/>
    <w:rsid w:val="0069163B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4E76"/>
    <w:rsid w:val="007C4873"/>
    <w:rsid w:val="007C5FA2"/>
    <w:rsid w:val="0080315D"/>
    <w:rsid w:val="008052AE"/>
    <w:rsid w:val="00833AD8"/>
    <w:rsid w:val="0083497D"/>
    <w:rsid w:val="0084703B"/>
    <w:rsid w:val="00850306"/>
    <w:rsid w:val="00865487"/>
    <w:rsid w:val="00866008"/>
    <w:rsid w:val="00870C75"/>
    <w:rsid w:val="008832A7"/>
    <w:rsid w:val="0089344C"/>
    <w:rsid w:val="008A65C9"/>
    <w:rsid w:val="008C2158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E0C"/>
    <w:rsid w:val="009A4837"/>
    <w:rsid w:val="009B7928"/>
    <w:rsid w:val="009C1500"/>
    <w:rsid w:val="009F380F"/>
    <w:rsid w:val="00A02AB6"/>
    <w:rsid w:val="00A1644F"/>
    <w:rsid w:val="00A37B55"/>
    <w:rsid w:val="00A408E5"/>
    <w:rsid w:val="00A41EE8"/>
    <w:rsid w:val="00A438F0"/>
    <w:rsid w:val="00A85EA2"/>
    <w:rsid w:val="00AA2692"/>
    <w:rsid w:val="00AA3F6D"/>
    <w:rsid w:val="00AC0833"/>
    <w:rsid w:val="00AC61BF"/>
    <w:rsid w:val="00AE33DB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F24DA"/>
    <w:rsid w:val="00D01A43"/>
    <w:rsid w:val="00D03616"/>
    <w:rsid w:val="00D1722E"/>
    <w:rsid w:val="00D245EC"/>
    <w:rsid w:val="00D5406A"/>
    <w:rsid w:val="00D836B6"/>
    <w:rsid w:val="00DA3852"/>
    <w:rsid w:val="00DC76F6"/>
    <w:rsid w:val="00DE35FA"/>
    <w:rsid w:val="00E16985"/>
    <w:rsid w:val="00E26B05"/>
    <w:rsid w:val="00E61116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D96"/>
    <w:rsid w:val="00F31EB8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7676"/>
    <w:rsid w:val="00FD1502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07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link w:val="Nagwek4Znak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A2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A2D90"/>
    <w:pPr>
      <w:spacing w:after="140" w:line="288" w:lineRule="auto"/>
    </w:pPr>
  </w:style>
  <w:style w:type="paragraph" w:styleId="Lista">
    <w:name w:val="List"/>
    <w:basedOn w:val="Tekstpodstawowy"/>
    <w:rsid w:val="00BA2D90"/>
  </w:style>
  <w:style w:type="paragraph" w:styleId="Legenda">
    <w:name w:val="caption"/>
    <w:basedOn w:val="Normalny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2D90"/>
    <w:pPr>
      <w:suppressLineNumbers/>
    </w:pPr>
  </w:style>
  <w:style w:type="paragraph" w:styleId="Nagwek">
    <w:name w:val="header"/>
    <w:basedOn w:val="Normalny"/>
    <w:link w:val="Nagwek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1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215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ekstwstpniesformatowany">
    <w:name w:val="Tekst wstępnie sformatowany"/>
    <w:basedOn w:val="Normalny"/>
    <w:rsid w:val="00BD5F9C"/>
    <w:pPr>
      <w:widowControl w:val="0"/>
    </w:pPr>
    <w:rPr>
      <w:rFonts w:eastAsia="Courier New" w:cs="Courier New"/>
      <w:kern w:val="2"/>
      <w:lang w:eastAsia="hi-IN"/>
    </w:rPr>
  </w:style>
  <w:style w:type="character" w:styleId="Hipercze">
    <w:name w:val="Hyperlink"/>
    <w:rsid w:val="00220888"/>
    <w:rPr>
      <w:color w:val="0000FF"/>
      <w:u w:val="single"/>
    </w:rPr>
  </w:style>
  <w:style w:type="character" w:styleId="Pogrubienie">
    <w:name w:val="Strong"/>
    <w:uiPriority w:val="22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220888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link w:val="Tytu"/>
    <w:rsid w:val="00220888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088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rsid w:val="0022088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Bezodstpw">
    <w:name w:val="No Spacing"/>
    <w:qFormat/>
    <w:rsid w:val="004D70D5"/>
    <w:pPr>
      <w:suppressAutoHyphens/>
      <w:jc w:val="both"/>
    </w:pPr>
    <w:rPr>
      <w:rFonts w:ascii="Verdana" w:hAnsi="Verdana" w:cs="Verdana"/>
      <w:sz w:val="22"/>
      <w:szCs w:val="22"/>
      <w:lang w:eastAsia="zh-CN"/>
    </w:rPr>
  </w:style>
  <w:style w:type="character" w:customStyle="1" w:styleId="czeinternetowe">
    <w:name w:val="Łącze internetowe"/>
    <w:uiPriority w:val="99"/>
    <w:semiHidden/>
    <w:unhideWhenUsed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6B50CA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6B50CA"/>
  </w:style>
  <w:style w:type="paragraph" w:customStyle="1" w:styleId="Akapitzlist1">
    <w:name w:val="Akapit z listą1"/>
    <w:basedOn w:val="Normalny"/>
    <w:rsid w:val="00C33DD3"/>
    <w:pPr>
      <w:ind w:left="708"/>
    </w:pPr>
    <w:rPr>
      <w:rFonts w:ascii="Times New Roman" w:eastAsia="MS Mincho" w:hAnsi="Times New Roman" w:cs="Times New Roman"/>
      <w:kern w:val="0"/>
      <w:lang w:bidi="ar-SA"/>
    </w:rPr>
  </w:style>
  <w:style w:type="character" w:customStyle="1" w:styleId="Nagwek4Znak">
    <w:name w:val="Nagłówek 4 Znak"/>
    <w:link w:val="Nagwek4"/>
    <w:rsid w:val="005A2039"/>
    <w:rPr>
      <w:i/>
      <w:sz w:val="24"/>
      <w:lang w:eastAsia="ar-SA"/>
    </w:rPr>
  </w:style>
  <w:style w:type="paragraph" w:customStyle="1" w:styleId="Tekstpodstawowy22">
    <w:name w:val="Tekst podstawowy 22"/>
    <w:basedOn w:val="Normalny"/>
    <w:rsid w:val="005A2039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rsid w:val="005A20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9134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E91340"/>
  </w:style>
  <w:style w:type="table" w:styleId="Tabela-Siatka">
    <w:name w:val="Table Grid"/>
    <w:basedOn w:val="Standardowy"/>
    <w:uiPriority w:val="59"/>
    <w:rsid w:val="00C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6507E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5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052AE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13AF-ECF4-4D6A-9436-3F9EA7B9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cp:lastModifiedBy>magda.dziechciarz</cp:lastModifiedBy>
  <cp:revision>4</cp:revision>
  <cp:lastPrinted>2019-04-10T11:16:00Z</cp:lastPrinted>
  <dcterms:created xsi:type="dcterms:W3CDTF">2019-04-10T10:12:00Z</dcterms:created>
  <dcterms:modified xsi:type="dcterms:W3CDTF">2019-04-10T11:16:00Z</dcterms:modified>
</cp:coreProperties>
</file>