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52" w:rsidRPr="00CC67D4" w:rsidRDefault="00234152" w:rsidP="00234152">
      <w:pPr>
        <w:tabs>
          <w:tab w:val="left" w:pos="284"/>
        </w:tabs>
        <w:spacing w:after="0" w:line="240" w:lineRule="auto"/>
        <w:jc w:val="both"/>
        <w:rPr>
          <w:rFonts w:ascii="Verdana" w:hAnsi="Verdana" w:cs="Tahoma"/>
          <w:sz w:val="20"/>
          <w:szCs w:val="20"/>
        </w:rPr>
      </w:pPr>
      <w:r w:rsidRPr="00CC67D4">
        <w:rPr>
          <w:rFonts w:ascii="Verdana" w:hAnsi="Verdana" w:cs="Tahoma"/>
          <w:b/>
          <w:sz w:val="20"/>
          <w:szCs w:val="20"/>
        </w:rPr>
        <w:t>Znak sprawy</w:t>
      </w:r>
      <w:r w:rsidRPr="00CC67D4">
        <w:rPr>
          <w:rFonts w:ascii="Verdana" w:hAnsi="Verdana" w:cs="Tahoma"/>
          <w:sz w:val="20"/>
          <w:szCs w:val="20"/>
        </w:rPr>
        <w:t xml:space="preserve"> </w:t>
      </w:r>
    </w:p>
    <w:p w:rsidR="0069742C" w:rsidRPr="00CC67D4" w:rsidRDefault="00234152" w:rsidP="00234152">
      <w:pPr>
        <w:tabs>
          <w:tab w:val="left" w:pos="284"/>
        </w:tabs>
        <w:spacing w:after="0" w:line="240" w:lineRule="auto"/>
        <w:jc w:val="both"/>
        <w:rPr>
          <w:rFonts w:ascii="Verdana" w:hAnsi="Verdana" w:cs="Tahoma"/>
          <w:sz w:val="20"/>
          <w:szCs w:val="20"/>
        </w:rPr>
      </w:pPr>
      <w:r w:rsidRPr="00CC67D4">
        <w:rPr>
          <w:rFonts w:ascii="Verdana" w:hAnsi="Verdana" w:cs="Tahoma"/>
          <w:b/>
          <w:sz w:val="20"/>
          <w:szCs w:val="20"/>
        </w:rPr>
        <w:t>SP ZOZ/DZ/</w:t>
      </w:r>
      <w:r w:rsidR="002E0AD5">
        <w:rPr>
          <w:rFonts w:ascii="Verdana" w:hAnsi="Verdana" w:cs="Tahoma"/>
          <w:b/>
          <w:sz w:val="20"/>
          <w:szCs w:val="20"/>
        </w:rPr>
        <w:t>9</w:t>
      </w:r>
      <w:r w:rsidRPr="00CC67D4">
        <w:rPr>
          <w:rFonts w:ascii="Verdana" w:hAnsi="Verdana" w:cs="Tahoma"/>
          <w:b/>
          <w:sz w:val="20"/>
          <w:szCs w:val="20"/>
        </w:rPr>
        <w:t>/20</w:t>
      </w:r>
      <w:r w:rsidR="002E0AD5">
        <w:rPr>
          <w:rFonts w:ascii="Verdana" w:hAnsi="Verdana" w:cs="Tahoma"/>
          <w:b/>
          <w:sz w:val="20"/>
          <w:szCs w:val="20"/>
        </w:rPr>
        <w:t>20</w:t>
      </w:r>
      <w:r w:rsidRPr="00CC67D4">
        <w:rPr>
          <w:rFonts w:ascii="Verdana" w:hAnsi="Verdana" w:cs="Tahoma"/>
          <w:b/>
          <w:sz w:val="20"/>
          <w:szCs w:val="20"/>
        </w:rPr>
        <w:tab/>
      </w:r>
      <w:r w:rsidRPr="00CC67D4">
        <w:rPr>
          <w:rFonts w:ascii="Verdana" w:hAnsi="Verdana" w:cs="Tahoma"/>
          <w:b/>
          <w:sz w:val="20"/>
          <w:szCs w:val="20"/>
        </w:rPr>
        <w:tab/>
      </w:r>
      <w:r w:rsidRPr="00CC67D4">
        <w:rPr>
          <w:rFonts w:ascii="Verdana" w:hAnsi="Verdana" w:cs="Tahoma"/>
          <w:b/>
          <w:sz w:val="20"/>
          <w:szCs w:val="20"/>
        </w:rPr>
        <w:tab/>
      </w:r>
      <w:r w:rsidRPr="00CC67D4">
        <w:rPr>
          <w:rFonts w:ascii="Verdana" w:hAnsi="Verdana" w:cs="Tahoma"/>
          <w:b/>
          <w:sz w:val="20"/>
          <w:szCs w:val="20"/>
        </w:rPr>
        <w:tab/>
      </w:r>
    </w:p>
    <w:p w:rsidR="0069742C" w:rsidRPr="00CC67D4" w:rsidRDefault="0069742C" w:rsidP="0069742C">
      <w:pPr>
        <w:spacing w:after="0" w:line="240" w:lineRule="auto"/>
        <w:rPr>
          <w:rFonts w:ascii="Verdana" w:hAnsi="Verdana" w:cs="Courier New"/>
          <w:sz w:val="20"/>
          <w:szCs w:val="20"/>
        </w:rPr>
      </w:pPr>
    </w:p>
    <w:p w:rsidR="00790FD0" w:rsidRPr="00CC67D4" w:rsidRDefault="00790FD0" w:rsidP="004C7728">
      <w:pPr>
        <w:tabs>
          <w:tab w:val="left" w:pos="284"/>
        </w:tabs>
        <w:spacing w:after="0" w:line="240" w:lineRule="auto"/>
        <w:ind w:left="360"/>
        <w:jc w:val="center"/>
        <w:rPr>
          <w:rFonts w:ascii="Verdana" w:hAnsi="Verdana" w:cs="Tahoma"/>
          <w:b/>
          <w:bCs/>
          <w:sz w:val="20"/>
          <w:szCs w:val="20"/>
        </w:rPr>
      </w:pPr>
      <w:r w:rsidRPr="00CC67D4">
        <w:rPr>
          <w:rFonts w:ascii="Verdana" w:hAnsi="Verdana" w:cs="Tahoma"/>
          <w:b/>
          <w:bCs/>
          <w:sz w:val="20"/>
          <w:szCs w:val="20"/>
        </w:rPr>
        <w:t>Zapytanie ofertowe</w:t>
      </w:r>
    </w:p>
    <w:p w:rsidR="00790FD0" w:rsidRPr="00CC67D4" w:rsidRDefault="00790FD0" w:rsidP="00790FD0">
      <w:pPr>
        <w:tabs>
          <w:tab w:val="left" w:pos="284"/>
        </w:tabs>
        <w:spacing w:after="0" w:line="240" w:lineRule="auto"/>
        <w:jc w:val="both"/>
        <w:rPr>
          <w:rFonts w:ascii="Verdana" w:hAnsi="Verdana" w:cs="Tahoma"/>
          <w:sz w:val="20"/>
          <w:szCs w:val="20"/>
        </w:rPr>
      </w:pPr>
      <w:r w:rsidRPr="00CC67D4">
        <w:rPr>
          <w:rFonts w:ascii="Verdana" w:hAnsi="Verdana" w:cs="Tahoma"/>
          <w:sz w:val="20"/>
          <w:szCs w:val="20"/>
        </w:rPr>
        <w:t xml:space="preserve">Zamawiający: </w:t>
      </w:r>
    </w:p>
    <w:p w:rsidR="00790FD0" w:rsidRPr="00CC67D4" w:rsidRDefault="00790FD0" w:rsidP="00790FD0">
      <w:pPr>
        <w:tabs>
          <w:tab w:val="left" w:pos="284"/>
        </w:tabs>
        <w:spacing w:after="0" w:line="240" w:lineRule="auto"/>
        <w:jc w:val="both"/>
        <w:rPr>
          <w:rFonts w:ascii="Verdana" w:hAnsi="Verdana" w:cs="Tahoma"/>
          <w:b/>
          <w:sz w:val="20"/>
          <w:szCs w:val="20"/>
        </w:rPr>
      </w:pPr>
      <w:r w:rsidRPr="00CC67D4">
        <w:rPr>
          <w:rFonts w:ascii="Verdana" w:hAnsi="Verdana" w:cs="Tahoma"/>
          <w:b/>
          <w:sz w:val="20"/>
          <w:szCs w:val="20"/>
        </w:rPr>
        <w:t>Samodzielny Publiczny Zespół Opieki Zdrowotnej w Myszkowie</w:t>
      </w:r>
    </w:p>
    <w:p w:rsidR="00790FD0" w:rsidRPr="00CC67D4" w:rsidRDefault="00790FD0" w:rsidP="00790FD0">
      <w:pPr>
        <w:tabs>
          <w:tab w:val="left" w:pos="284"/>
        </w:tabs>
        <w:spacing w:after="0" w:line="240" w:lineRule="auto"/>
        <w:jc w:val="both"/>
        <w:rPr>
          <w:rFonts w:ascii="Verdana" w:hAnsi="Verdana" w:cs="Tahoma"/>
          <w:sz w:val="20"/>
          <w:szCs w:val="20"/>
        </w:rPr>
      </w:pPr>
      <w:r w:rsidRPr="00CC67D4">
        <w:rPr>
          <w:rFonts w:ascii="Verdana" w:hAnsi="Verdana" w:cs="Tahoma"/>
          <w:sz w:val="20"/>
          <w:szCs w:val="20"/>
        </w:rPr>
        <w:t>zaprasza do złożenia oferty na realizację zamówienia publicznego.</w:t>
      </w:r>
    </w:p>
    <w:p w:rsidR="00790FD0" w:rsidRPr="00CC67D4" w:rsidRDefault="00790FD0" w:rsidP="00790FD0">
      <w:pPr>
        <w:tabs>
          <w:tab w:val="left" w:pos="284"/>
        </w:tabs>
        <w:spacing w:after="0" w:line="240" w:lineRule="auto"/>
        <w:jc w:val="both"/>
        <w:rPr>
          <w:rFonts w:ascii="Verdana" w:hAnsi="Verdana" w:cs="Tahoma"/>
          <w:sz w:val="20"/>
          <w:szCs w:val="20"/>
        </w:rPr>
      </w:pPr>
    </w:p>
    <w:p w:rsidR="00790FD0" w:rsidRPr="00CC67D4" w:rsidRDefault="00EB2C38" w:rsidP="00711B13">
      <w:pPr>
        <w:pStyle w:val="Akapitzlist"/>
        <w:numPr>
          <w:ilvl w:val="0"/>
          <w:numId w:val="8"/>
        </w:numPr>
        <w:tabs>
          <w:tab w:val="left" w:pos="284"/>
        </w:tabs>
        <w:spacing w:after="0" w:line="240" w:lineRule="auto"/>
        <w:ind w:left="0" w:firstLine="0"/>
        <w:jc w:val="both"/>
        <w:rPr>
          <w:rFonts w:ascii="Verdana" w:hAnsi="Verdana" w:cs="Tahoma"/>
          <w:b/>
          <w:sz w:val="20"/>
          <w:szCs w:val="20"/>
          <w:highlight w:val="lightGray"/>
          <w:u w:val="single"/>
        </w:rPr>
      </w:pPr>
      <w:r w:rsidRPr="00CC67D4">
        <w:rPr>
          <w:rFonts w:ascii="Verdana" w:hAnsi="Verdana" w:cs="Tahoma"/>
          <w:b/>
          <w:sz w:val="20"/>
          <w:szCs w:val="20"/>
          <w:highlight w:val="lightGray"/>
          <w:u w:val="single"/>
        </w:rPr>
        <w:t xml:space="preserve">OPIS PRZEDMIOTU ZAMÓWIENIA UWZGLĘDNIA: </w:t>
      </w:r>
    </w:p>
    <w:p w:rsidR="00234152" w:rsidRPr="00CC67D4" w:rsidRDefault="00234152" w:rsidP="00234152">
      <w:pPr>
        <w:spacing w:after="0" w:line="240" w:lineRule="auto"/>
        <w:jc w:val="both"/>
        <w:rPr>
          <w:rFonts w:ascii="Verdana" w:hAnsi="Verdana" w:cs="Tahoma"/>
          <w:b/>
          <w:sz w:val="20"/>
          <w:szCs w:val="20"/>
        </w:rPr>
      </w:pPr>
      <w:r w:rsidRPr="00CC67D4">
        <w:rPr>
          <w:rFonts w:ascii="Verdana" w:hAnsi="Verdana" w:cs="Tahoma"/>
          <w:b/>
          <w:sz w:val="20"/>
          <w:szCs w:val="20"/>
        </w:rPr>
        <w:t xml:space="preserve">„ŚWIADCZENIE </w:t>
      </w:r>
      <w:r w:rsidRPr="00CC67D4">
        <w:rPr>
          <w:rFonts w:ascii="Verdana" w:hAnsi="Verdana" w:cs="Tahoma"/>
          <w:b/>
          <w:bCs/>
          <w:color w:val="000000"/>
          <w:sz w:val="20"/>
          <w:szCs w:val="20"/>
        </w:rPr>
        <w:t>USŁUG ODBIORU, TRANSPORTU ORAZ UNIESZKODLIWIANIA ODPADÓW MEDYCZNYCH Z PLACÓWEK PODLEGŁYCH SAMODZIELNEMU PUBLICZNEMU ZESPOŁOWI OPIEKI ZDROWOTNEJ W MYSZKOWIE</w:t>
      </w:r>
      <w:r w:rsidRPr="00CC67D4">
        <w:rPr>
          <w:rFonts w:ascii="Verdana" w:hAnsi="Verdana" w:cs="Tahoma"/>
          <w:b/>
          <w:sz w:val="20"/>
          <w:szCs w:val="20"/>
        </w:rPr>
        <w:t>”</w:t>
      </w:r>
    </w:p>
    <w:p w:rsidR="00234152" w:rsidRPr="00CC67D4" w:rsidRDefault="00234152" w:rsidP="00234152">
      <w:pPr>
        <w:pStyle w:val="Akapitzlist"/>
        <w:tabs>
          <w:tab w:val="left" w:pos="284"/>
        </w:tabs>
        <w:spacing w:after="0" w:line="240" w:lineRule="auto"/>
        <w:ind w:left="0"/>
        <w:jc w:val="both"/>
        <w:rPr>
          <w:rFonts w:ascii="Verdana" w:hAnsi="Verdana" w:cs="Tahoma"/>
          <w:sz w:val="20"/>
          <w:szCs w:val="20"/>
        </w:rPr>
      </w:pPr>
    </w:p>
    <w:p w:rsidR="00446B6F" w:rsidRPr="005953E2" w:rsidRDefault="00446B6F" w:rsidP="00446B6F">
      <w:pPr>
        <w:pStyle w:val="Akapitzlist"/>
        <w:numPr>
          <w:ilvl w:val="0"/>
          <w:numId w:val="19"/>
        </w:numPr>
        <w:tabs>
          <w:tab w:val="left" w:pos="284"/>
        </w:tabs>
        <w:spacing w:line="240" w:lineRule="auto"/>
        <w:ind w:left="0" w:firstLine="0"/>
        <w:contextualSpacing/>
        <w:jc w:val="both"/>
        <w:rPr>
          <w:rFonts w:ascii="Verdana" w:hAnsi="Verdana" w:cs="Times New Roman"/>
          <w:sz w:val="20"/>
          <w:szCs w:val="20"/>
        </w:rPr>
      </w:pPr>
      <w:r w:rsidRPr="005953E2">
        <w:rPr>
          <w:rFonts w:ascii="Verdana" w:hAnsi="Verdana" w:cs="Verdana"/>
          <w:sz w:val="20"/>
          <w:szCs w:val="20"/>
        </w:rPr>
        <w:t>Przedmiot zamówienia obejmuje:</w:t>
      </w:r>
    </w:p>
    <w:p w:rsidR="00446B6F" w:rsidRPr="004C67A4" w:rsidRDefault="00446B6F" w:rsidP="00446B6F">
      <w:pPr>
        <w:pStyle w:val="Akapitzlist"/>
        <w:numPr>
          <w:ilvl w:val="0"/>
          <w:numId w:val="16"/>
        </w:numPr>
        <w:tabs>
          <w:tab w:val="left" w:pos="284"/>
        </w:tabs>
        <w:spacing w:line="240" w:lineRule="auto"/>
        <w:ind w:left="0" w:firstLine="0"/>
        <w:contextualSpacing/>
        <w:jc w:val="both"/>
        <w:rPr>
          <w:rFonts w:ascii="Verdana" w:hAnsi="Verdana" w:cs="Verdana"/>
          <w:bCs/>
          <w:sz w:val="20"/>
          <w:szCs w:val="20"/>
        </w:rPr>
      </w:pPr>
      <w:r w:rsidRPr="004C67A4">
        <w:rPr>
          <w:rFonts w:ascii="Verdana" w:hAnsi="Verdana" w:cs="Verdana"/>
          <w:bCs/>
          <w:sz w:val="20"/>
          <w:szCs w:val="20"/>
        </w:rPr>
        <w:t xml:space="preserve">odbiór z miejsc wytwarzania odpadów medycznych </w:t>
      </w:r>
      <w:r w:rsidRPr="00FC1FF2">
        <w:rPr>
          <w:rFonts w:ascii="Verdana" w:hAnsi="Verdana"/>
          <w:color w:val="000000"/>
          <w:sz w:val="20"/>
          <w:szCs w:val="20"/>
          <w:highlight w:val="white"/>
        </w:rPr>
        <w:t>(kody odpadów: 18 01 0</w:t>
      </w:r>
      <w:r>
        <w:rPr>
          <w:rFonts w:ascii="Verdana" w:hAnsi="Verdana"/>
          <w:color w:val="000000"/>
          <w:sz w:val="20"/>
          <w:szCs w:val="20"/>
          <w:highlight w:val="white"/>
        </w:rPr>
        <w:t>2</w:t>
      </w:r>
      <w:r w:rsidRPr="00FC1FF2">
        <w:rPr>
          <w:rFonts w:ascii="Verdana" w:hAnsi="Verdana"/>
          <w:color w:val="000000"/>
          <w:sz w:val="20"/>
          <w:szCs w:val="20"/>
          <w:highlight w:val="white"/>
        </w:rPr>
        <w:t>, 18 01 0</w:t>
      </w:r>
      <w:r>
        <w:rPr>
          <w:rFonts w:ascii="Verdana" w:hAnsi="Verdana"/>
          <w:color w:val="000000"/>
          <w:sz w:val="20"/>
          <w:szCs w:val="20"/>
          <w:highlight w:val="white"/>
        </w:rPr>
        <w:t xml:space="preserve">3, </w:t>
      </w:r>
      <w:r w:rsidRPr="00FC1FF2">
        <w:rPr>
          <w:rFonts w:ascii="Verdana" w:hAnsi="Verdana"/>
          <w:color w:val="000000"/>
          <w:sz w:val="20"/>
          <w:szCs w:val="20"/>
          <w:highlight w:val="white"/>
        </w:rPr>
        <w:t>18</w:t>
      </w:r>
      <w:r>
        <w:rPr>
          <w:rFonts w:ascii="Verdana" w:hAnsi="Verdana"/>
          <w:color w:val="000000"/>
          <w:sz w:val="20"/>
          <w:szCs w:val="20"/>
          <w:highlight w:val="white"/>
        </w:rPr>
        <w:t xml:space="preserve"> 01 04, </w:t>
      </w:r>
      <w:r w:rsidRPr="00FC1FF2">
        <w:rPr>
          <w:rFonts w:ascii="Verdana" w:hAnsi="Verdana"/>
          <w:color w:val="000000"/>
          <w:sz w:val="20"/>
          <w:szCs w:val="20"/>
          <w:highlight w:val="white"/>
        </w:rPr>
        <w:t>18</w:t>
      </w:r>
      <w:r>
        <w:rPr>
          <w:rFonts w:ascii="Verdana" w:hAnsi="Verdana"/>
          <w:color w:val="000000"/>
          <w:sz w:val="20"/>
          <w:szCs w:val="20"/>
          <w:highlight w:val="white"/>
        </w:rPr>
        <w:t xml:space="preserve"> 01 09, 15 01 10</w:t>
      </w:r>
      <w:r w:rsidRPr="00FC1FF2">
        <w:rPr>
          <w:rFonts w:ascii="Verdana" w:hAnsi="Verdana"/>
          <w:color w:val="000000"/>
          <w:sz w:val="20"/>
          <w:szCs w:val="20"/>
          <w:highlight w:val="white"/>
        </w:rPr>
        <w:t>)</w:t>
      </w:r>
      <w:r>
        <w:rPr>
          <w:color w:val="000000"/>
          <w:sz w:val="24"/>
          <w:szCs w:val="24"/>
          <w:highlight w:val="white"/>
        </w:rPr>
        <w:t xml:space="preserve"> </w:t>
      </w:r>
      <w:r w:rsidRPr="004C67A4">
        <w:rPr>
          <w:rFonts w:ascii="Verdana" w:hAnsi="Verdana" w:cs="Verdana"/>
          <w:bCs/>
          <w:sz w:val="20"/>
          <w:szCs w:val="20"/>
        </w:rPr>
        <w:t>– Samodzielnego Publicznego Zespołu Opieki Zdrowotnej w Myszkowie, specjalistycznym środkiem transportu Wykonawcy na jego koszt, z zachowaniem przepisów obowiązujących przy przewozie towarów niebezpiecznych</w:t>
      </w:r>
      <w:r>
        <w:rPr>
          <w:rFonts w:ascii="Verdana" w:hAnsi="Verdana" w:cs="Verdana"/>
          <w:bCs/>
          <w:sz w:val="20"/>
          <w:szCs w:val="20"/>
        </w:rPr>
        <w:t>.</w:t>
      </w:r>
    </w:p>
    <w:p w:rsidR="00446B6F" w:rsidRPr="00E542A0" w:rsidRDefault="00446B6F" w:rsidP="00446B6F">
      <w:pPr>
        <w:autoSpaceDE w:val="0"/>
        <w:autoSpaceDN w:val="0"/>
        <w:adjustRightInd w:val="0"/>
        <w:rPr>
          <w:rFonts w:ascii="Verdana" w:hAnsi="Verdana"/>
          <w:b/>
          <w:bCs/>
          <w:color w:val="000000"/>
          <w:sz w:val="20"/>
          <w:szCs w:val="20"/>
        </w:rPr>
      </w:pPr>
      <w:r w:rsidRPr="00E542A0">
        <w:rPr>
          <w:rFonts w:ascii="Verdana" w:hAnsi="Verdana"/>
          <w:color w:val="000000"/>
          <w:sz w:val="20"/>
          <w:szCs w:val="20"/>
          <w:highlight w:val="white"/>
        </w:rPr>
        <w:t xml:space="preserve">Placówkami podległymi SP ZOZ w Myszkowie, ul. Aleja Wolności 29 </w:t>
      </w:r>
      <w:r w:rsidRPr="00E542A0">
        <w:rPr>
          <w:rFonts w:ascii="Verdana" w:hAnsi="Verdana"/>
          <w:color w:val="000000"/>
          <w:sz w:val="20"/>
          <w:szCs w:val="20"/>
        </w:rPr>
        <w:t>są:</w:t>
      </w:r>
    </w:p>
    <w:p w:rsidR="00446B6F" w:rsidRPr="00E542A0" w:rsidRDefault="00446B6F" w:rsidP="00446B6F">
      <w:pPr>
        <w:pStyle w:val="Akapitzlist1"/>
        <w:widowControl w:val="0"/>
        <w:numPr>
          <w:ilvl w:val="0"/>
          <w:numId w:val="17"/>
        </w:numPr>
        <w:autoSpaceDE w:val="0"/>
        <w:autoSpaceDN w:val="0"/>
        <w:adjustRightInd w:val="0"/>
        <w:jc w:val="both"/>
        <w:rPr>
          <w:rFonts w:ascii="Verdana" w:hAnsi="Verdana"/>
        </w:rPr>
      </w:pPr>
      <w:r w:rsidRPr="00E542A0">
        <w:rPr>
          <w:rFonts w:ascii="Verdana" w:hAnsi="Verdana"/>
        </w:rPr>
        <w:t>Szpital Powiatowy w Myszkowie, ul. Wolności 29;</w:t>
      </w:r>
    </w:p>
    <w:p w:rsidR="00446B6F" w:rsidRPr="00E542A0" w:rsidRDefault="00446B6F" w:rsidP="00446B6F">
      <w:pPr>
        <w:pStyle w:val="Akapitzlist1"/>
        <w:widowControl w:val="0"/>
        <w:numPr>
          <w:ilvl w:val="0"/>
          <w:numId w:val="17"/>
        </w:numPr>
        <w:autoSpaceDE w:val="0"/>
        <w:autoSpaceDN w:val="0"/>
        <w:adjustRightInd w:val="0"/>
        <w:ind w:left="426" w:firstLine="0"/>
        <w:jc w:val="both"/>
        <w:rPr>
          <w:rFonts w:ascii="Verdana" w:hAnsi="Verdana"/>
        </w:rPr>
      </w:pPr>
      <w:r w:rsidRPr="00E542A0">
        <w:rPr>
          <w:rFonts w:ascii="Verdana" w:hAnsi="Verdana"/>
        </w:rPr>
        <w:t>Oddział Rehabilitacji Szpitala Powiatowego w Myszkowie, ul. Grzybowa 4;</w:t>
      </w:r>
    </w:p>
    <w:p w:rsidR="00446B6F" w:rsidRPr="00E542A0" w:rsidRDefault="00446B6F" w:rsidP="00446B6F">
      <w:pPr>
        <w:pStyle w:val="Akapitzlist1"/>
        <w:widowControl w:val="0"/>
        <w:numPr>
          <w:ilvl w:val="0"/>
          <w:numId w:val="17"/>
        </w:numPr>
        <w:autoSpaceDE w:val="0"/>
        <w:autoSpaceDN w:val="0"/>
        <w:adjustRightInd w:val="0"/>
        <w:ind w:left="426" w:firstLine="0"/>
        <w:jc w:val="both"/>
        <w:rPr>
          <w:rFonts w:ascii="Verdana" w:hAnsi="Verdana"/>
        </w:rPr>
      </w:pPr>
      <w:r w:rsidRPr="00E542A0">
        <w:rPr>
          <w:rFonts w:ascii="Verdana" w:hAnsi="Verdana"/>
        </w:rPr>
        <w:t>Przychodnia Rejonowo – Specjalistyczna Nr 3 w Myszkowie, ul. Wolności 29;</w:t>
      </w:r>
    </w:p>
    <w:p w:rsidR="00446B6F" w:rsidRPr="00E542A0" w:rsidRDefault="00446B6F" w:rsidP="00446B6F">
      <w:pPr>
        <w:pStyle w:val="Akapitzlist1"/>
        <w:widowControl w:val="0"/>
        <w:numPr>
          <w:ilvl w:val="0"/>
          <w:numId w:val="17"/>
        </w:numPr>
        <w:autoSpaceDE w:val="0"/>
        <w:autoSpaceDN w:val="0"/>
        <w:adjustRightInd w:val="0"/>
        <w:ind w:left="426" w:firstLine="0"/>
        <w:jc w:val="both"/>
        <w:rPr>
          <w:rFonts w:ascii="Verdana" w:hAnsi="Verdana"/>
        </w:rPr>
      </w:pPr>
      <w:r w:rsidRPr="00E542A0">
        <w:rPr>
          <w:rFonts w:ascii="Verdana" w:hAnsi="Verdana"/>
        </w:rPr>
        <w:t>Przychodnia Rejonowo-Specjalistyczna nr 1 w Myszkowie, ul. Strażacka 45;</w:t>
      </w:r>
    </w:p>
    <w:p w:rsidR="00446B6F" w:rsidRPr="00E542A0" w:rsidRDefault="00446B6F" w:rsidP="00446B6F">
      <w:pPr>
        <w:pStyle w:val="Akapitzlist1"/>
        <w:widowControl w:val="0"/>
        <w:numPr>
          <w:ilvl w:val="0"/>
          <w:numId w:val="17"/>
        </w:numPr>
        <w:autoSpaceDE w:val="0"/>
        <w:autoSpaceDN w:val="0"/>
        <w:adjustRightInd w:val="0"/>
        <w:ind w:left="426" w:firstLine="0"/>
        <w:jc w:val="both"/>
        <w:rPr>
          <w:rFonts w:ascii="Verdana" w:hAnsi="Verdana"/>
        </w:rPr>
      </w:pPr>
      <w:r w:rsidRPr="00E542A0">
        <w:rPr>
          <w:rFonts w:ascii="Verdana" w:hAnsi="Verdana"/>
        </w:rPr>
        <w:t>Przychodnia Rejonowo-Specjalistyczna nr 2 w Myszkowie, ul. Partyzantów 21;</w:t>
      </w:r>
    </w:p>
    <w:p w:rsidR="00446B6F" w:rsidRPr="00E542A0" w:rsidRDefault="00446B6F" w:rsidP="00446B6F">
      <w:pPr>
        <w:pStyle w:val="Akapitzlist1"/>
        <w:widowControl w:val="0"/>
        <w:numPr>
          <w:ilvl w:val="0"/>
          <w:numId w:val="17"/>
        </w:numPr>
        <w:autoSpaceDE w:val="0"/>
        <w:autoSpaceDN w:val="0"/>
        <w:adjustRightInd w:val="0"/>
        <w:ind w:left="426" w:firstLine="0"/>
        <w:jc w:val="both"/>
        <w:rPr>
          <w:rFonts w:ascii="Verdana" w:hAnsi="Verdana"/>
        </w:rPr>
      </w:pPr>
      <w:r w:rsidRPr="00E542A0">
        <w:rPr>
          <w:rFonts w:ascii="Verdana" w:hAnsi="Verdana"/>
        </w:rPr>
        <w:t>Przychodnia Rejonowo-Specjalistyczna w Koziegłowach, ul.3 Maja 25;</w:t>
      </w:r>
    </w:p>
    <w:p w:rsidR="00446B6F" w:rsidRPr="00E542A0" w:rsidRDefault="00446B6F" w:rsidP="00446B6F">
      <w:pPr>
        <w:pStyle w:val="Akapitzlist1"/>
        <w:widowControl w:val="0"/>
        <w:numPr>
          <w:ilvl w:val="0"/>
          <w:numId w:val="17"/>
        </w:numPr>
        <w:autoSpaceDE w:val="0"/>
        <w:autoSpaceDN w:val="0"/>
        <w:adjustRightInd w:val="0"/>
        <w:ind w:left="426" w:firstLine="0"/>
        <w:jc w:val="both"/>
        <w:rPr>
          <w:rFonts w:ascii="Verdana" w:hAnsi="Verdana"/>
        </w:rPr>
      </w:pPr>
      <w:r w:rsidRPr="00E542A0">
        <w:rPr>
          <w:rFonts w:ascii="Verdana" w:hAnsi="Verdana"/>
        </w:rPr>
        <w:t>Poradnia Ogólna w Lgocie Górnej, ul. Strażacka 2;</w:t>
      </w:r>
    </w:p>
    <w:p w:rsidR="00446B6F" w:rsidRPr="00E542A0" w:rsidRDefault="00446B6F" w:rsidP="00446B6F">
      <w:pPr>
        <w:pStyle w:val="Akapitzlist1"/>
        <w:widowControl w:val="0"/>
        <w:numPr>
          <w:ilvl w:val="0"/>
          <w:numId w:val="17"/>
        </w:numPr>
        <w:autoSpaceDE w:val="0"/>
        <w:autoSpaceDN w:val="0"/>
        <w:adjustRightInd w:val="0"/>
        <w:ind w:left="426" w:firstLine="0"/>
        <w:jc w:val="both"/>
        <w:rPr>
          <w:rFonts w:ascii="Verdana" w:hAnsi="Verdana"/>
        </w:rPr>
      </w:pPr>
      <w:r w:rsidRPr="00E542A0">
        <w:rPr>
          <w:rFonts w:ascii="Verdana" w:hAnsi="Verdana"/>
        </w:rPr>
        <w:t xml:space="preserve">Poradnia Ogólna w </w:t>
      </w:r>
      <w:proofErr w:type="spellStart"/>
      <w:r w:rsidRPr="00E542A0">
        <w:rPr>
          <w:rFonts w:ascii="Verdana" w:hAnsi="Verdana"/>
        </w:rPr>
        <w:t>Cynkowie</w:t>
      </w:r>
      <w:proofErr w:type="spellEnd"/>
      <w:r w:rsidRPr="00E542A0">
        <w:rPr>
          <w:rFonts w:ascii="Verdana" w:hAnsi="Verdana"/>
        </w:rPr>
        <w:t>, ul. Strażacka 5;</w:t>
      </w:r>
    </w:p>
    <w:p w:rsidR="00446B6F" w:rsidRPr="00E542A0" w:rsidRDefault="00446B6F" w:rsidP="00446B6F">
      <w:pPr>
        <w:pStyle w:val="Akapitzlist1"/>
        <w:widowControl w:val="0"/>
        <w:numPr>
          <w:ilvl w:val="0"/>
          <w:numId w:val="17"/>
        </w:numPr>
        <w:autoSpaceDE w:val="0"/>
        <w:autoSpaceDN w:val="0"/>
        <w:adjustRightInd w:val="0"/>
        <w:ind w:left="426" w:firstLine="0"/>
        <w:jc w:val="both"/>
        <w:rPr>
          <w:rFonts w:ascii="Verdana" w:hAnsi="Verdana"/>
        </w:rPr>
      </w:pPr>
      <w:r w:rsidRPr="00E542A0">
        <w:rPr>
          <w:rFonts w:ascii="Verdana" w:hAnsi="Verdana"/>
        </w:rPr>
        <w:t>Poradnia Ogólna w Markowicach, ul. Św. Floriana 2;</w:t>
      </w:r>
    </w:p>
    <w:p w:rsidR="00446B6F" w:rsidRDefault="00446B6F" w:rsidP="00446B6F">
      <w:pPr>
        <w:pStyle w:val="Akapitzlist1"/>
        <w:widowControl w:val="0"/>
        <w:numPr>
          <w:ilvl w:val="0"/>
          <w:numId w:val="17"/>
        </w:numPr>
        <w:tabs>
          <w:tab w:val="left" w:pos="851"/>
        </w:tabs>
        <w:autoSpaceDE w:val="0"/>
        <w:autoSpaceDN w:val="0"/>
        <w:adjustRightInd w:val="0"/>
        <w:ind w:left="426" w:firstLine="0"/>
        <w:jc w:val="both"/>
        <w:rPr>
          <w:rFonts w:ascii="Verdana" w:hAnsi="Verdana"/>
        </w:rPr>
      </w:pPr>
      <w:r w:rsidRPr="00E542A0">
        <w:rPr>
          <w:rFonts w:ascii="Verdana" w:hAnsi="Verdana"/>
        </w:rPr>
        <w:t xml:space="preserve">Poradnia Ogólna w Gniazdowie, ul. Szkolna 11. </w:t>
      </w:r>
    </w:p>
    <w:p w:rsidR="00446B6F" w:rsidRPr="00E542A0" w:rsidRDefault="00446B6F" w:rsidP="00446B6F">
      <w:pPr>
        <w:pStyle w:val="Akapitzlist1"/>
        <w:widowControl w:val="0"/>
        <w:autoSpaceDE w:val="0"/>
        <w:autoSpaceDN w:val="0"/>
        <w:adjustRightInd w:val="0"/>
        <w:ind w:left="0"/>
        <w:jc w:val="both"/>
        <w:rPr>
          <w:rFonts w:ascii="Verdana" w:hAnsi="Verdana"/>
        </w:rPr>
      </w:pPr>
    </w:p>
    <w:p w:rsidR="00446B6F" w:rsidRPr="00E542A0" w:rsidRDefault="00446B6F" w:rsidP="00446B6F">
      <w:pPr>
        <w:tabs>
          <w:tab w:val="left" w:pos="284"/>
          <w:tab w:val="left" w:pos="720"/>
        </w:tabs>
        <w:spacing w:line="240" w:lineRule="auto"/>
        <w:jc w:val="both"/>
        <w:rPr>
          <w:rFonts w:ascii="Verdana" w:hAnsi="Verdana"/>
          <w:sz w:val="20"/>
          <w:szCs w:val="20"/>
        </w:rPr>
      </w:pPr>
      <w:r w:rsidRPr="00E542A0">
        <w:rPr>
          <w:rFonts w:ascii="Verdana" w:hAnsi="Verdana"/>
          <w:sz w:val="20"/>
          <w:szCs w:val="20"/>
        </w:rPr>
        <w:t xml:space="preserve">Wykonawca zobowiązany będzie do cyklicznego odbioru, transportu i unieszkodliwiania odpadów medycznych </w:t>
      </w:r>
      <w:r w:rsidRPr="00E542A0">
        <w:rPr>
          <w:rFonts w:ascii="Verdana" w:hAnsi="Verdana"/>
          <w:color w:val="000000"/>
          <w:sz w:val="20"/>
          <w:szCs w:val="20"/>
          <w:highlight w:val="white"/>
        </w:rPr>
        <w:t>w opakowaniach własnych Wykonawcy</w:t>
      </w:r>
      <w:r w:rsidRPr="00E542A0">
        <w:rPr>
          <w:rFonts w:ascii="Verdana" w:hAnsi="Verdana"/>
          <w:color w:val="000000"/>
          <w:sz w:val="20"/>
          <w:szCs w:val="20"/>
        </w:rPr>
        <w:t>,</w:t>
      </w:r>
      <w:r w:rsidRPr="00E542A0">
        <w:rPr>
          <w:rFonts w:ascii="Verdana" w:hAnsi="Verdana"/>
          <w:sz w:val="20"/>
          <w:szCs w:val="20"/>
        </w:rPr>
        <w:t xml:space="preserve"> w zależności od potrzeb Zamawiającego, nie rzadziej jednak niż co </w:t>
      </w:r>
      <w:r w:rsidRPr="00E542A0">
        <w:rPr>
          <w:rFonts w:ascii="Verdana" w:hAnsi="Verdana"/>
          <w:b/>
          <w:sz w:val="20"/>
          <w:szCs w:val="20"/>
        </w:rPr>
        <w:t>72 godziny</w:t>
      </w:r>
      <w:r w:rsidRPr="00E542A0">
        <w:rPr>
          <w:rFonts w:ascii="Verdana" w:hAnsi="Verdana"/>
          <w:sz w:val="20"/>
          <w:szCs w:val="20"/>
        </w:rPr>
        <w:t xml:space="preserve"> z magazynów zbiorczych Zamawiającego, usytuowanych w następujących placówkach: </w:t>
      </w:r>
    </w:p>
    <w:p w:rsidR="00446B6F" w:rsidRPr="00E542A0" w:rsidRDefault="00446B6F" w:rsidP="00446B6F">
      <w:pPr>
        <w:pStyle w:val="Akapitzlist1"/>
        <w:widowControl w:val="0"/>
        <w:autoSpaceDE w:val="0"/>
        <w:autoSpaceDN w:val="0"/>
        <w:adjustRightInd w:val="0"/>
        <w:ind w:left="0"/>
        <w:jc w:val="both"/>
        <w:rPr>
          <w:rFonts w:ascii="Verdana" w:hAnsi="Verdana"/>
        </w:rPr>
      </w:pPr>
      <w:r w:rsidRPr="00E542A0">
        <w:rPr>
          <w:rFonts w:ascii="Verdana" w:hAnsi="Verdana"/>
        </w:rPr>
        <w:t xml:space="preserve">       1. Szpital Powiatowy w Myszkowie, ul. Wolności 29;</w:t>
      </w:r>
    </w:p>
    <w:p w:rsidR="00446B6F" w:rsidRPr="00E542A0" w:rsidRDefault="00446B6F" w:rsidP="00446B6F">
      <w:pPr>
        <w:pStyle w:val="Akapitzlist1"/>
        <w:widowControl w:val="0"/>
        <w:autoSpaceDE w:val="0"/>
        <w:autoSpaceDN w:val="0"/>
        <w:adjustRightInd w:val="0"/>
        <w:ind w:left="0"/>
        <w:jc w:val="both"/>
        <w:rPr>
          <w:rFonts w:ascii="Verdana" w:hAnsi="Verdana"/>
        </w:rPr>
      </w:pPr>
      <w:r w:rsidRPr="00E542A0">
        <w:rPr>
          <w:rFonts w:ascii="Verdana" w:hAnsi="Verdana"/>
        </w:rPr>
        <w:t xml:space="preserve">       2. Oddział Rehabilitacji Szpitala Powiatowego w Myszkowie, ul. Grzybowa 4;</w:t>
      </w:r>
    </w:p>
    <w:p w:rsidR="00446B6F" w:rsidRPr="00E542A0" w:rsidRDefault="00446B6F" w:rsidP="00446B6F">
      <w:pPr>
        <w:pStyle w:val="Akapitzlist1"/>
        <w:widowControl w:val="0"/>
        <w:autoSpaceDE w:val="0"/>
        <w:autoSpaceDN w:val="0"/>
        <w:adjustRightInd w:val="0"/>
        <w:ind w:left="0"/>
        <w:jc w:val="both"/>
        <w:rPr>
          <w:rFonts w:ascii="Verdana" w:hAnsi="Verdana"/>
        </w:rPr>
      </w:pPr>
      <w:r w:rsidRPr="00E542A0">
        <w:rPr>
          <w:rFonts w:ascii="Verdana" w:hAnsi="Verdana"/>
        </w:rPr>
        <w:t xml:space="preserve">       3. Przychodnia Rejonowo-Specjalistyczna nr 1 w Myszkowie, ul. Strażacka 45;</w:t>
      </w:r>
    </w:p>
    <w:p w:rsidR="00446B6F" w:rsidRPr="00E542A0" w:rsidRDefault="00446B6F" w:rsidP="00446B6F">
      <w:pPr>
        <w:pStyle w:val="Akapitzlist1"/>
        <w:widowControl w:val="0"/>
        <w:autoSpaceDE w:val="0"/>
        <w:autoSpaceDN w:val="0"/>
        <w:adjustRightInd w:val="0"/>
        <w:ind w:left="0"/>
        <w:jc w:val="both"/>
        <w:rPr>
          <w:rFonts w:ascii="Verdana" w:hAnsi="Verdana"/>
        </w:rPr>
      </w:pPr>
      <w:r w:rsidRPr="00E542A0">
        <w:rPr>
          <w:rFonts w:ascii="Verdana" w:hAnsi="Verdana"/>
        </w:rPr>
        <w:t xml:space="preserve">       4. Przychodnia Rejonowo-Specjalistyczna nr 2 w Myszkowie, ul. Partyzantów 21;</w:t>
      </w:r>
    </w:p>
    <w:p w:rsidR="00446B6F" w:rsidRPr="00E542A0" w:rsidRDefault="00446B6F" w:rsidP="00446B6F">
      <w:pPr>
        <w:pStyle w:val="Akapitzlist1"/>
        <w:widowControl w:val="0"/>
        <w:autoSpaceDE w:val="0"/>
        <w:autoSpaceDN w:val="0"/>
        <w:adjustRightInd w:val="0"/>
        <w:ind w:left="0"/>
        <w:jc w:val="both"/>
        <w:rPr>
          <w:rFonts w:ascii="Verdana" w:hAnsi="Verdana"/>
        </w:rPr>
      </w:pPr>
      <w:r w:rsidRPr="00E542A0">
        <w:rPr>
          <w:rFonts w:ascii="Verdana" w:hAnsi="Verdana"/>
        </w:rPr>
        <w:t xml:space="preserve">       5. Przychodnia Rejonowo-Specjalistyczna w Koziegłowach, ul. 3 Maja 25;</w:t>
      </w:r>
    </w:p>
    <w:p w:rsidR="00446B6F" w:rsidRPr="00E542A0" w:rsidRDefault="00446B6F" w:rsidP="00446B6F">
      <w:pPr>
        <w:pStyle w:val="Akapitzlist1"/>
        <w:widowControl w:val="0"/>
        <w:autoSpaceDE w:val="0"/>
        <w:autoSpaceDN w:val="0"/>
        <w:adjustRightInd w:val="0"/>
        <w:ind w:left="0"/>
        <w:jc w:val="both"/>
        <w:rPr>
          <w:rFonts w:ascii="Verdana" w:hAnsi="Verdana"/>
        </w:rPr>
      </w:pPr>
      <w:r w:rsidRPr="00E542A0">
        <w:rPr>
          <w:rFonts w:ascii="Verdana" w:hAnsi="Verdana"/>
        </w:rPr>
        <w:t xml:space="preserve">       6. Poradnia Ogólna w Lgocie Górnej, ul. Strażacka 2.</w:t>
      </w:r>
    </w:p>
    <w:p w:rsidR="00446B6F" w:rsidRDefault="00446B6F" w:rsidP="00446B6F">
      <w:pPr>
        <w:spacing w:line="240" w:lineRule="auto"/>
        <w:contextualSpacing/>
        <w:jc w:val="both"/>
        <w:rPr>
          <w:rFonts w:cs="Times New Roman"/>
          <w:sz w:val="20"/>
          <w:szCs w:val="20"/>
        </w:rPr>
      </w:pPr>
    </w:p>
    <w:p w:rsidR="00446B6F" w:rsidRPr="004C67A4" w:rsidRDefault="00446B6F" w:rsidP="00446B6F">
      <w:pPr>
        <w:spacing w:line="240" w:lineRule="auto"/>
        <w:contextualSpacing/>
        <w:jc w:val="both"/>
        <w:rPr>
          <w:rFonts w:cs="Times New Roman"/>
          <w:sz w:val="20"/>
          <w:szCs w:val="20"/>
        </w:rPr>
      </w:pPr>
      <w:r w:rsidRPr="004C67A4">
        <w:rPr>
          <w:rFonts w:ascii="Verdana" w:hAnsi="Verdana" w:cs="Verdana"/>
          <w:bCs/>
          <w:sz w:val="20"/>
          <w:szCs w:val="20"/>
        </w:rPr>
        <w:t xml:space="preserve">b. </w:t>
      </w:r>
      <w:r w:rsidRPr="004C67A4">
        <w:rPr>
          <w:rFonts w:ascii="Verdana" w:hAnsi="Verdana" w:cs="Verdana"/>
          <w:sz w:val="20"/>
          <w:szCs w:val="20"/>
        </w:rPr>
        <w:t>zachowanie ciągłości odbioru, magazynowania i transportu odpadów medycznych z miejsca wytwarzania tak, aby nie stanowiły one zagrożenia sanitarno – epidemiologicznego,</w:t>
      </w:r>
    </w:p>
    <w:p w:rsidR="00446B6F" w:rsidRPr="004C67A4" w:rsidRDefault="00446B6F" w:rsidP="00446B6F">
      <w:pPr>
        <w:spacing w:line="240" w:lineRule="auto"/>
        <w:contextualSpacing/>
        <w:jc w:val="both"/>
        <w:rPr>
          <w:rFonts w:cs="Times New Roman"/>
          <w:sz w:val="20"/>
          <w:szCs w:val="20"/>
        </w:rPr>
      </w:pPr>
      <w:r w:rsidRPr="004C67A4">
        <w:rPr>
          <w:rFonts w:ascii="Verdana" w:hAnsi="Verdana" w:cs="Verdana"/>
          <w:bCs/>
          <w:sz w:val="20"/>
          <w:szCs w:val="20"/>
        </w:rPr>
        <w:t>c. załadunek odpadów przez pracownika Wykonawcy w obecności upoważnionego pracownika Zamawiającego, w tym każdorazowe ważenie odpadów w obecności pracownika Zamawiającego,</w:t>
      </w:r>
    </w:p>
    <w:p w:rsidR="00FD0E52" w:rsidRDefault="00446B6F" w:rsidP="00446B6F">
      <w:pPr>
        <w:spacing w:line="240" w:lineRule="auto"/>
        <w:contextualSpacing/>
        <w:jc w:val="both"/>
        <w:rPr>
          <w:rStyle w:val="Hipercze"/>
          <w:rFonts w:ascii="Verdana" w:hAnsi="Verdana" w:cs="Verdana"/>
          <w:color w:val="auto"/>
          <w:sz w:val="20"/>
          <w:szCs w:val="20"/>
          <w:u w:val="none"/>
        </w:rPr>
      </w:pPr>
      <w:r w:rsidRPr="005953E2">
        <w:rPr>
          <w:rFonts w:ascii="Verdana" w:hAnsi="Verdana" w:cs="Verdana"/>
          <w:bCs/>
          <w:sz w:val="20"/>
          <w:szCs w:val="20"/>
        </w:rPr>
        <w:t xml:space="preserve">d. </w:t>
      </w:r>
      <w:r w:rsidRPr="005953E2">
        <w:rPr>
          <w:rFonts w:ascii="Verdana" w:hAnsi="Verdana" w:cs="Verdana"/>
          <w:sz w:val="20"/>
          <w:szCs w:val="20"/>
        </w:rPr>
        <w:t>każdorazowe potwierdzenie ilościowego odbioru odpadów na „</w:t>
      </w:r>
      <w:r w:rsidRPr="005953E2">
        <w:rPr>
          <w:rFonts w:ascii="Verdana" w:hAnsi="Verdana" w:cs="Verdana"/>
          <w:i/>
          <w:sz w:val="20"/>
          <w:szCs w:val="20"/>
        </w:rPr>
        <w:t>Karcie przekazania odpadu”</w:t>
      </w:r>
      <w:r w:rsidRPr="005953E2">
        <w:rPr>
          <w:rFonts w:ascii="Verdana" w:hAnsi="Verdana" w:cs="Verdana"/>
          <w:sz w:val="20"/>
          <w:szCs w:val="20"/>
        </w:rPr>
        <w:t xml:space="preserve"> zgodnie z </w:t>
      </w:r>
      <w:r w:rsidR="00FD0E52">
        <w:rPr>
          <w:rFonts w:ascii="Verdana" w:hAnsi="Verdana" w:cs="Verdana"/>
          <w:sz w:val="20"/>
          <w:szCs w:val="20"/>
        </w:rPr>
        <w:t xml:space="preserve">ustawą o odpadach </w:t>
      </w:r>
      <w:r w:rsidR="00FD0E52" w:rsidRPr="00DA74DF">
        <w:rPr>
          <w:rStyle w:val="Hipercze"/>
          <w:rFonts w:ascii="Verdana" w:hAnsi="Verdana" w:cs="Verdana"/>
          <w:color w:val="auto"/>
          <w:sz w:val="20"/>
          <w:szCs w:val="20"/>
          <w:u w:val="none"/>
        </w:rPr>
        <w:t xml:space="preserve">(Dz. U. z 2019 r. poz. 701, 730, 1403, 1579, z 2020 r. poz. 150), </w:t>
      </w:r>
    </w:p>
    <w:p w:rsidR="00446B6F" w:rsidRPr="005953E2" w:rsidRDefault="00446B6F" w:rsidP="00446B6F">
      <w:pPr>
        <w:spacing w:line="240" w:lineRule="auto"/>
        <w:contextualSpacing/>
        <w:jc w:val="both"/>
        <w:rPr>
          <w:rFonts w:cs="Times New Roman"/>
          <w:sz w:val="20"/>
          <w:szCs w:val="20"/>
        </w:rPr>
      </w:pPr>
      <w:r w:rsidRPr="005953E2">
        <w:rPr>
          <w:rFonts w:ascii="Verdana" w:hAnsi="Verdana" w:cs="Verdana"/>
          <w:sz w:val="20"/>
          <w:szCs w:val="20"/>
        </w:rPr>
        <w:t>e. ponoszenie odpowiedzialności za realizację usługi odbioru, magazynowania i transportu odpadów medycznych oraz za dalsze gospodarowanie nimi wobec organów kontroli zewnętrznych,</w:t>
      </w:r>
    </w:p>
    <w:p w:rsidR="00FD0E52" w:rsidRDefault="00446B6F" w:rsidP="00FD0E52">
      <w:pPr>
        <w:spacing w:line="240" w:lineRule="auto"/>
        <w:contextualSpacing/>
        <w:jc w:val="both"/>
        <w:rPr>
          <w:rStyle w:val="Hipercze"/>
          <w:rFonts w:ascii="Verdana" w:hAnsi="Verdana" w:cs="Verdana"/>
          <w:color w:val="auto"/>
          <w:sz w:val="20"/>
          <w:szCs w:val="20"/>
          <w:u w:val="none"/>
        </w:rPr>
      </w:pPr>
      <w:r w:rsidRPr="005953E2">
        <w:rPr>
          <w:rFonts w:ascii="Verdana" w:hAnsi="Verdana" w:cs="Verdana"/>
          <w:sz w:val="20"/>
          <w:szCs w:val="20"/>
        </w:rPr>
        <w:t xml:space="preserve">f. przestrzeganie „Zasady bliskości” sformułowanej w art. 20 ustawy o odpadach </w:t>
      </w:r>
      <w:r w:rsidR="00FD0E52" w:rsidRPr="00DA74DF">
        <w:rPr>
          <w:rStyle w:val="Hipercze"/>
          <w:rFonts w:ascii="Verdana" w:hAnsi="Verdana" w:cs="Verdana"/>
          <w:color w:val="auto"/>
          <w:sz w:val="20"/>
          <w:szCs w:val="20"/>
          <w:u w:val="none"/>
        </w:rPr>
        <w:t>(Dz. U. z 2019 r. poz. 701, 730, 1403, 1579, z 2020 r. poz. 150</w:t>
      </w:r>
      <w:r w:rsidR="00FD0E52">
        <w:rPr>
          <w:rStyle w:val="Hipercze"/>
          <w:rFonts w:ascii="Verdana" w:hAnsi="Verdana" w:cs="Verdana"/>
          <w:color w:val="auto"/>
          <w:sz w:val="20"/>
          <w:szCs w:val="20"/>
          <w:u w:val="none"/>
        </w:rPr>
        <w:t>),</w:t>
      </w:r>
    </w:p>
    <w:p w:rsidR="00446B6F" w:rsidRPr="00185178" w:rsidRDefault="00446B6F" w:rsidP="00FD0E52">
      <w:pPr>
        <w:spacing w:line="240" w:lineRule="auto"/>
        <w:contextualSpacing/>
        <w:jc w:val="both"/>
      </w:pPr>
      <w:r w:rsidRPr="00185178">
        <w:rPr>
          <w:rFonts w:ascii="Verdana" w:hAnsi="Verdana" w:cs="Verdana"/>
          <w:sz w:val="20"/>
          <w:szCs w:val="20"/>
        </w:rPr>
        <w:t>g. Wykonawca będzie odbierał odpady specjalistycznym transportem.</w:t>
      </w:r>
    </w:p>
    <w:p w:rsidR="00446B6F" w:rsidRPr="00185178" w:rsidRDefault="00446B6F" w:rsidP="00446B6F">
      <w:pPr>
        <w:tabs>
          <w:tab w:val="left" w:pos="142"/>
          <w:tab w:val="left" w:pos="284"/>
        </w:tabs>
        <w:spacing w:after="0" w:line="240" w:lineRule="auto"/>
        <w:jc w:val="both"/>
        <w:rPr>
          <w:rFonts w:cs="Times New Roman"/>
          <w:sz w:val="20"/>
          <w:szCs w:val="20"/>
        </w:rPr>
      </w:pPr>
      <w:r w:rsidRPr="00185178">
        <w:rPr>
          <w:rFonts w:ascii="Verdana" w:hAnsi="Verdana" w:cs="Times New Roman"/>
          <w:sz w:val="20"/>
          <w:szCs w:val="20"/>
        </w:rPr>
        <w:lastRenderedPageBreak/>
        <w:t xml:space="preserve">Środek transportu Wykonawcy powinien odpowiadać wymogom dla przechowywania i    transportowania odpadów niebezpiecznych, z zachowaniem przepisów o transporcie drogowym materiałów niebezpiecznych. Środki transportu muszą być oznakowane zgodnie z obowiązującymi </w:t>
      </w:r>
      <w:r w:rsidRPr="00185178">
        <w:rPr>
          <w:rFonts w:ascii="Verdana" w:hAnsi="Verdana" w:cs="Times New Roman"/>
          <w:sz w:val="20"/>
          <w:szCs w:val="20"/>
        </w:rPr>
        <w:tab/>
        <w:t>przepisami,</w:t>
      </w:r>
    </w:p>
    <w:p w:rsidR="00446B6F" w:rsidRPr="00185178" w:rsidRDefault="00446B6F" w:rsidP="00446B6F">
      <w:pPr>
        <w:pStyle w:val="Akapitzlist"/>
        <w:tabs>
          <w:tab w:val="left" w:pos="142"/>
          <w:tab w:val="left" w:pos="284"/>
        </w:tabs>
        <w:spacing w:after="0" w:line="240" w:lineRule="auto"/>
        <w:ind w:left="0"/>
        <w:jc w:val="both"/>
        <w:rPr>
          <w:rFonts w:ascii="Verdana" w:hAnsi="Verdana" w:cs="Times New Roman"/>
          <w:sz w:val="20"/>
          <w:szCs w:val="20"/>
        </w:rPr>
      </w:pPr>
      <w:r w:rsidRPr="00185178">
        <w:rPr>
          <w:rFonts w:ascii="Verdana" w:hAnsi="Verdana" w:cs="Times New Roman"/>
          <w:sz w:val="20"/>
          <w:szCs w:val="20"/>
        </w:rPr>
        <w:t>h. Wykonawca zobowiązuje się w przypadku awarii lub innych zdarzeń losowych, których nie był w stanie przewidzieć, do:</w:t>
      </w:r>
    </w:p>
    <w:p w:rsidR="00446B6F" w:rsidRPr="00185178" w:rsidRDefault="00446B6F" w:rsidP="00446B6F">
      <w:pPr>
        <w:pStyle w:val="Akapitzlist"/>
        <w:numPr>
          <w:ilvl w:val="0"/>
          <w:numId w:val="15"/>
        </w:numPr>
        <w:tabs>
          <w:tab w:val="left" w:pos="142"/>
          <w:tab w:val="left" w:pos="284"/>
        </w:tabs>
        <w:suppressAutoHyphens/>
        <w:spacing w:after="0" w:line="240" w:lineRule="auto"/>
        <w:ind w:left="0" w:firstLine="0"/>
        <w:contextualSpacing/>
        <w:jc w:val="both"/>
        <w:rPr>
          <w:rFonts w:cs="Times New Roman"/>
          <w:sz w:val="20"/>
          <w:szCs w:val="20"/>
        </w:rPr>
      </w:pPr>
      <w:r w:rsidRPr="00185178">
        <w:rPr>
          <w:rFonts w:ascii="Verdana" w:hAnsi="Verdana" w:cs="Times New Roman"/>
          <w:sz w:val="20"/>
          <w:szCs w:val="20"/>
        </w:rPr>
        <w:t xml:space="preserve">niezwłocznego powiadomienia Zamawiającego o zaistniałych trudnościach w zakresie terminowego wykonania usługi,           </w:t>
      </w:r>
      <w:r w:rsidRPr="00185178">
        <w:rPr>
          <w:rFonts w:ascii="Verdana" w:hAnsi="Verdana" w:cs="Times New Roman"/>
          <w:sz w:val="20"/>
          <w:szCs w:val="20"/>
        </w:rPr>
        <w:tab/>
        <w:t xml:space="preserve">             </w:t>
      </w:r>
    </w:p>
    <w:p w:rsidR="00446B6F" w:rsidRPr="00185178" w:rsidRDefault="00446B6F" w:rsidP="00446B6F">
      <w:pPr>
        <w:pStyle w:val="Akapitzlist"/>
        <w:numPr>
          <w:ilvl w:val="0"/>
          <w:numId w:val="15"/>
        </w:numPr>
        <w:tabs>
          <w:tab w:val="left" w:pos="142"/>
          <w:tab w:val="left" w:pos="284"/>
        </w:tabs>
        <w:suppressAutoHyphens/>
        <w:spacing w:after="0" w:line="240" w:lineRule="auto"/>
        <w:ind w:left="0" w:firstLine="0"/>
        <w:contextualSpacing/>
        <w:jc w:val="both"/>
        <w:rPr>
          <w:rFonts w:cs="Times New Roman"/>
          <w:sz w:val="20"/>
          <w:szCs w:val="20"/>
        </w:rPr>
      </w:pPr>
      <w:r w:rsidRPr="00185178">
        <w:rPr>
          <w:rFonts w:ascii="Verdana" w:hAnsi="Verdana" w:cs="Times New Roman"/>
          <w:sz w:val="20"/>
          <w:szCs w:val="20"/>
        </w:rPr>
        <w:t xml:space="preserve">zabezpieczenia przez innego uprawnionego Podwykonawcę wykonania usługi, na koszt Wykonawcy, </w:t>
      </w:r>
    </w:p>
    <w:p w:rsidR="00446B6F" w:rsidRPr="00E542A0" w:rsidRDefault="00446B6F" w:rsidP="00446B6F">
      <w:pPr>
        <w:pStyle w:val="Akapitzlist"/>
        <w:numPr>
          <w:ilvl w:val="0"/>
          <w:numId w:val="20"/>
        </w:numPr>
        <w:tabs>
          <w:tab w:val="left" w:pos="284"/>
        </w:tabs>
        <w:spacing w:after="0" w:line="240" w:lineRule="auto"/>
        <w:ind w:left="0" w:firstLine="0"/>
        <w:jc w:val="both"/>
        <w:rPr>
          <w:rFonts w:ascii="Verdana" w:eastAsia="SimSun" w:hAnsi="Verdana" w:cs="Arial"/>
          <w:kern w:val="3"/>
          <w:sz w:val="20"/>
          <w:szCs w:val="20"/>
          <w:lang w:bidi="hi-IN"/>
        </w:rPr>
      </w:pPr>
      <w:r w:rsidRPr="00185178">
        <w:rPr>
          <w:rFonts w:ascii="Verdana" w:eastAsia="SimSun" w:hAnsi="Verdana" w:cs="Arial"/>
          <w:kern w:val="3"/>
          <w:sz w:val="20"/>
          <w:szCs w:val="20"/>
          <w:lang w:bidi="hi-IN"/>
        </w:rPr>
        <w:t xml:space="preserve">Odpady pochodzące z miejsc wymienionych w punkcie </w:t>
      </w:r>
      <w:r>
        <w:rPr>
          <w:rFonts w:ascii="Verdana" w:eastAsia="SimSun" w:hAnsi="Verdana" w:cs="Arial"/>
          <w:kern w:val="3"/>
          <w:sz w:val="20"/>
          <w:szCs w:val="20"/>
          <w:lang w:bidi="hi-IN"/>
        </w:rPr>
        <w:t xml:space="preserve">a) </w:t>
      </w:r>
      <w:r w:rsidRPr="00185178">
        <w:rPr>
          <w:rFonts w:ascii="Verdana" w:eastAsia="SimSun" w:hAnsi="Verdana" w:cs="Arial"/>
          <w:kern w:val="3"/>
          <w:sz w:val="20"/>
          <w:szCs w:val="20"/>
          <w:lang w:bidi="hi-IN"/>
        </w:rPr>
        <w:t>muszą być odebrane nie rzadziej niż co 72 godziny,</w:t>
      </w:r>
      <w:r w:rsidRPr="00185178">
        <w:rPr>
          <w:rFonts w:ascii="Verdana" w:eastAsia="SimSun" w:hAnsi="Verdana" w:cs="Arial"/>
          <w:color w:val="0070C0"/>
          <w:kern w:val="3"/>
          <w:sz w:val="20"/>
          <w:szCs w:val="20"/>
          <w:lang w:bidi="hi-IN"/>
        </w:rPr>
        <w:t xml:space="preserve"> </w:t>
      </w:r>
      <w:r w:rsidRPr="00E542A0">
        <w:rPr>
          <w:rFonts w:ascii="Verdana" w:eastAsia="SimSun" w:hAnsi="Verdana" w:cs="Arial"/>
          <w:kern w:val="3"/>
          <w:sz w:val="20"/>
          <w:szCs w:val="20"/>
          <w:lang w:bidi="hi-IN"/>
        </w:rPr>
        <w:t xml:space="preserve">natomiast w nagłych przypadkach tego samego dnia po wcześniejszym zgłoszeniu telefonicznym  potwierdzonym </w:t>
      </w:r>
      <w:proofErr w:type="spellStart"/>
      <w:r w:rsidRPr="00E542A0">
        <w:rPr>
          <w:rFonts w:ascii="Verdana" w:eastAsia="SimSun" w:hAnsi="Verdana" w:cs="Arial"/>
          <w:kern w:val="3"/>
          <w:sz w:val="20"/>
          <w:szCs w:val="20"/>
          <w:lang w:bidi="hi-IN"/>
        </w:rPr>
        <w:t>faxem</w:t>
      </w:r>
      <w:proofErr w:type="spellEnd"/>
      <w:r w:rsidRPr="00E542A0">
        <w:rPr>
          <w:rFonts w:ascii="Verdana" w:eastAsia="SimSun" w:hAnsi="Verdana" w:cs="Arial"/>
          <w:kern w:val="3"/>
          <w:sz w:val="20"/>
          <w:szCs w:val="20"/>
          <w:lang w:bidi="hi-IN"/>
        </w:rPr>
        <w:t xml:space="preserve">, bądź drogą elektroniczną, </w:t>
      </w:r>
      <w:r w:rsidRPr="00E542A0">
        <w:rPr>
          <w:rFonts w:ascii="Verdana" w:eastAsia="Courier New" w:hAnsi="Verdana" w:cs="Arial"/>
          <w:kern w:val="3"/>
          <w:sz w:val="20"/>
          <w:szCs w:val="20"/>
          <w:lang w:bidi="hi-IN"/>
        </w:rPr>
        <w:t xml:space="preserve">w przypadku odbioru odpadów medycznych z grupy 18 01 09 (przeterminowane leki i cytostatyki) na każde wezwanie Kierownika Apteki Szpitalnej.                          </w:t>
      </w:r>
      <w:r w:rsidRPr="00E542A0">
        <w:rPr>
          <w:rFonts w:ascii="Verdana" w:hAnsi="Verdana" w:cs="Times New Roman"/>
          <w:sz w:val="20"/>
          <w:szCs w:val="20"/>
        </w:rPr>
        <w:t>W sytuacjach pilnych Wykonawca zobowiązany jest do odebrania odpadów po telefonicznym zgłoszeniu odbioru przez Zamawiającego.</w:t>
      </w:r>
    </w:p>
    <w:p w:rsidR="00446B6F" w:rsidRDefault="00446B6F" w:rsidP="00446B6F">
      <w:pPr>
        <w:spacing w:line="240" w:lineRule="auto"/>
        <w:contextualSpacing/>
        <w:jc w:val="both"/>
        <w:rPr>
          <w:rFonts w:ascii="Verdana" w:hAnsi="Verdana" w:cs="Verdana"/>
          <w:sz w:val="20"/>
          <w:szCs w:val="20"/>
        </w:rPr>
      </w:pPr>
    </w:p>
    <w:p w:rsidR="00446B6F" w:rsidRPr="00B513C7" w:rsidRDefault="00446B6F" w:rsidP="00446B6F">
      <w:pPr>
        <w:widowControl w:val="0"/>
        <w:tabs>
          <w:tab w:val="left" w:pos="426"/>
        </w:tabs>
        <w:spacing w:after="0" w:line="240" w:lineRule="auto"/>
        <w:jc w:val="both"/>
        <w:rPr>
          <w:rFonts w:ascii="Verdana" w:hAnsi="Verdana"/>
          <w:color w:val="000000"/>
          <w:sz w:val="20"/>
          <w:szCs w:val="20"/>
        </w:rPr>
      </w:pPr>
      <w:r w:rsidRPr="00B513C7">
        <w:rPr>
          <w:rFonts w:ascii="Verdana" w:hAnsi="Verdana"/>
          <w:color w:val="000000"/>
          <w:sz w:val="20"/>
          <w:szCs w:val="20"/>
        </w:rPr>
        <w:t>3. Wykonawca zobowiązany jest do:</w:t>
      </w:r>
    </w:p>
    <w:p w:rsidR="00446B6F" w:rsidRPr="00B513C7" w:rsidRDefault="00446B6F" w:rsidP="00446B6F">
      <w:pPr>
        <w:pStyle w:val="Akapitzlist1"/>
        <w:widowControl w:val="0"/>
        <w:overflowPunct w:val="0"/>
        <w:autoSpaceDE w:val="0"/>
        <w:autoSpaceDN w:val="0"/>
        <w:adjustRightInd w:val="0"/>
        <w:ind w:left="0"/>
        <w:jc w:val="both"/>
        <w:textAlignment w:val="baseline"/>
        <w:rPr>
          <w:rFonts w:ascii="Verdana" w:hAnsi="Verdana"/>
          <w:color w:val="000000"/>
        </w:rPr>
      </w:pPr>
      <w:r w:rsidRPr="00B513C7">
        <w:rPr>
          <w:rFonts w:ascii="Verdana" w:hAnsi="Verdana"/>
          <w:color w:val="000000"/>
        </w:rPr>
        <w:t>- ważenia odbieranych odpadów medycznych w obecności upoważnionego pracownika Zamawiającego;</w:t>
      </w:r>
    </w:p>
    <w:p w:rsidR="00446B6F" w:rsidRPr="00B513C7" w:rsidRDefault="00446B6F" w:rsidP="00446B6F">
      <w:pPr>
        <w:pStyle w:val="Akapitzlist1"/>
        <w:widowControl w:val="0"/>
        <w:overflowPunct w:val="0"/>
        <w:autoSpaceDE w:val="0"/>
        <w:autoSpaceDN w:val="0"/>
        <w:adjustRightInd w:val="0"/>
        <w:ind w:left="0"/>
        <w:jc w:val="both"/>
        <w:textAlignment w:val="baseline"/>
        <w:rPr>
          <w:rFonts w:ascii="Verdana" w:hAnsi="Verdana"/>
          <w:color w:val="000000"/>
        </w:rPr>
      </w:pPr>
      <w:r w:rsidRPr="00B513C7">
        <w:rPr>
          <w:rFonts w:ascii="Verdana" w:hAnsi="Verdana"/>
        </w:rPr>
        <w:t>- odbioru w/w odpadów pojazdem specjalistycznym, odpowiednio oznakowanym;</w:t>
      </w:r>
    </w:p>
    <w:p w:rsidR="00446B6F" w:rsidRPr="00B513C7" w:rsidRDefault="00446B6F" w:rsidP="00446B6F">
      <w:pPr>
        <w:pStyle w:val="Akapitzlist1"/>
        <w:widowControl w:val="0"/>
        <w:overflowPunct w:val="0"/>
        <w:autoSpaceDE w:val="0"/>
        <w:autoSpaceDN w:val="0"/>
        <w:adjustRightInd w:val="0"/>
        <w:ind w:left="0"/>
        <w:jc w:val="both"/>
        <w:textAlignment w:val="baseline"/>
        <w:rPr>
          <w:rFonts w:ascii="Verdana" w:hAnsi="Verdana"/>
          <w:color w:val="000000"/>
        </w:rPr>
      </w:pPr>
      <w:r w:rsidRPr="00B513C7">
        <w:rPr>
          <w:rFonts w:ascii="Verdana" w:hAnsi="Verdana"/>
          <w:color w:val="000000"/>
        </w:rPr>
        <w:t xml:space="preserve">- wyposażenia Zamawiającego w opakowania (wytrzymałe worki foliowe) do gromadzenia   odpadów medycznych – w kolorze czerwonym o pojemności 60l w ilości ok. </w:t>
      </w:r>
      <w:r>
        <w:rPr>
          <w:rFonts w:ascii="Verdana" w:hAnsi="Verdana"/>
          <w:color w:val="000000"/>
        </w:rPr>
        <w:t xml:space="preserve">350 </w:t>
      </w:r>
      <w:r w:rsidRPr="00B513C7">
        <w:rPr>
          <w:rFonts w:ascii="Verdana" w:hAnsi="Verdana"/>
          <w:color w:val="000000"/>
        </w:rPr>
        <w:t xml:space="preserve">szt./miesięcznie </w:t>
      </w:r>
      <w:r>
        <w:rPr>
          <w:rFonts w:ascii="Verdana" w:hAnsi="Verdana"/>
          <w:color w:val="000000"/>
        </w:rPr>
        <w:t>i pojemności 120l w ilości ok. 4</w:t>
      </w:r>
      <w:r w:rsidRPr="00B513C7">
        <w:rPr>
          <w:rFonts w:ascii="Verdana" w:hAnsi="Verdana"/>
          <w:color w:val="000000"/>
        </w:rPr>
        <w:t xml:space="preserve">00 szt. / miesięcznie. </w:t>
      </w:r>
    </w:p>
    <w:p w:rsidR="00446B6F" w:rsidRPr="00B513C7" w:rsidRDefault="00446B6F" w:rsidP="00446B6F">
      <w:pPr>
        <w:pStyle w:val="Akapitzlist1"/>
        <w:widowControl w:val="0"/>
        <w:overflowPunct w:val="0"/>
        <w:autoSpaceDE w:val="0"/>
        <w:autoSpaceDN w:val="0"/>
        <w:adjustRightInd w:val="0"/>
        <w:ind w:left="0"/>
        <w:jc w:val="both"/>
        <w:textAlignment w:val="baseline"/>
        <w:rPr>
          <w:rFonts w:ascii="Verdana" w:hAnsi="Verdana"/>
          <w:color w:val="000000"/>
        </w:rPr>
      </w:pPr>
      <w:r w:rsidRPr="00B513C7">
        <w:rPr>
          <w:rFonts w:ascii="Verdana" w:hAnsi="Verdana"/>
          <w:color w:val="000000"/>
        </w:rPr>
        <w:t>- wyposażenia Zamawiającego w pojemniki na duże części ciała po amputacji (np. kończyny) w ilości ok 3 szt. /miesięcznie,</w:t>
      </w:r>
    </w:p>
    <w:p w:rsidR="00446B6F" w:rsidRDefault="00446B6F" w:rsidP="00446B6F">
      <w:pPr>
        <w:pStyle w:val="Akapitzlist1"/>
        <w:widowControl w:val="0"/>
        <w:ind w:left="0"/>
        <w:jc w:val="both"/>
        <w:rPr>
          <w:rFonts w:ascii="Verdana" w:hAnsi="Verdana"/>
        </w:rPr>
      </w:pPr>
      <w:r w:rsidRPr="00B513C7">
        <w:rPr>
          <w:rFonts w:ascii="Verdana" w:hAnsi="Verdana"/>
          <w:color w:val="000000"/>
        </w:rPr>
        <w:t xml:space="preserve">- wstawienia odpowiednich pojemników z pokrywą o pojemności ok. 800-1000 l w ilości 5 szt. do magazynu odpadów medycznych lokalizowanego przy Szpitalu Powiatowym w </w:t>
      </w:r>
      <w:r w:rsidRPr="00B513C7">
        <w:rPr>
          <w:rFonts w:ascii="Verdana" w:hAnsi="Verdana"/>
        </w:rPr>
        <w:t xml:space="preserve">Myszkowie, ul. </w:t>
      </w:r>
      <w:r>
        <w:rPr>
          <w:rFonts w:ascii="Verdana" w:hAnsi="Verdana"/>
        </w:rPr>
        <w:t xml:space="preserve">Aleja </w:t>
      </w:r>
      <w:r w:rsidRPr="00B513C7">
        <w:rPr>
          <w:rFonts w:ascii="Verdana" w:hAnsi="Verdana"/>
        </w:rPr>
        <w:t>Wolności 29.</w:t>
      </w:r>
    </w:p>
    <w:p w:rsidR="00446B6F" w:rsidRPr="00B513C7" w:rsidRDefault="00446B6F" w:rsidP="00446B6F">
      <w:pPr>
        <w:pStyle w:val="Akapitzlist1"/>
        <w:widowControl w:val="0"/>
        <w:ind w:left="0"/>
        <w:jc w:val="both"/>
        <w:rPr>
          <w:rFonts w:ascii="Verdana" w:hAnsi="Verdana"/>
          <w:color w:val="000000"/>
        </w:rPr>
      </w:pPr>
    </w:p>
    <w:p w:rsidR="00446B6F" w:rsidRPr="00B513C7" w:rsidRDefault="00446B6F" w:rsidP="00FD0E52">
      <w:pPr>
        <w:pStyle w:val="Akapitzlist"/>
        <w:tabs>
          <w:tab w:val="left" w:pos="142"/>
          <w:tab w:val="left" w:pos="284"/>
        </w:tabs>
        <w:autoSpaceDE w:val="0"/>
        <w:autoSpaceDN w:val="0"/>
        <w:adjustRightInd w:val="0"/>
        <w:spacing w:after="0" w:line="240" w:lineRule="auto"/>
        <w:ind w:left="0"/>
        <w:jc w:val="both"/>
        <w:rPr>
          <w:rFonts w:ascii="Verdana" w:hAnsi="Verdana"/>
          <w:color w:val="000000"/>
          <w:sz w:val="20"/>
          <w:szCs w:val="20"/>
        </w:rPr>
      </w:pPr>
      <w:r w:rsidRPr="00B513C7">
        <w:rPr>
          <w:rFonts w:ascii="Verdana" w:hAnsi="Verdana"/>
          <w:color w:val="000000"/>
          <w:sz w:val="20"/>
          <w:szCs w:val="20"/>
        </w:rPr>
        <w:t>4. Pojemniki stanowić będą własność Wykonawcy i podlegać będą zwrotowi z chwilą wygaśnięcia umowy.</w:t>
      </w:r>
    </w:p>
    <w:p w:rsidR="00FD0E52" w:rsidRDefault="00FD0E52" w:rsidP="00FD0E52">
      <w:pPr>
        <w:spacing w:after="0" w:line="240" w:lineRule="auto"/>
        <w:jc w:val="both"/>
        <w:rPr>
          <w:rFonts w:ascii="Verdana" w:hAnsi="Verdana" w:cs="Tahoma"/>
          <w:b/>
          <w:sz w:val="20"/>
          <w:szCs w:val="20"/>
        </w:rPr>
      </w:pPr>
    </w:p>
    <w:p w:rsidR="00234152" w:rsidRPr="00CC67D4" w:rsidRDefault="00234152" w:rsidP="00234152">
      <w:pPr>
        <w:spacing w:line="240" w:lineRule="auto"/>
        <w:jc w:val="both"/>
        <w:rPr>
          <w:rFonts w:ascii="Verdana" w:hAnsi="Verdana" w:cs="Tahoma"/>
          <w:b/>
          <w:sz w:val="20"/>
          <w:szCs w:val="20"/>
        </w:rPr>
      </w:pPr>
      <w:r w:rsidRPr="00CC67D4">
        <w:rPr>
          <w:rFonts w:ascii="Verdana" w:hAnsi="Verdana" w:cs="Tahoma"/>
          <w:b/>
          <w:sz w:val="20"/>
          <w:szCs w:val="20"/>
        </w:rPr>
        <w:t xml:space="preserve">Szacowana </w:t>
      </w:r>
      <w:r w:rsidRPr="00CC67D4">
        <w:rPr>
          <w:rFonts w:ascii="Verdana" w:hAnsi="Verdana" w:cs="Tahoma"/>
          <w:b/>
          <w:sz w:val="20"/>
          <w:szCs w:val="20"/>
          <w:highlight w:val="white"/>
        </w:rPr>
        <w:t>ilości odpadów ok. 28 000.00 - kg/</w:t>
      </w:r>
      <w:r w:rsidRPr="00CC67D4">
        <w:rPr>
          <w:rFonts w:ascii="Verdana" w:hAnsi="Verdana" w:cs="Tahoma"/>
          <w:b/>
          <w:sz w:val="20"/>
          <w:szCs w:val="20"/>
        </w:rPr>
        <w:t>rocznie</w:t>
      </w:r>
    </w:p>
    <w:p w:rsidR="000E3B8D" w:rsidRPr="000E3B8D" w:rsidRDefault="000E3B8D" w:rsidP="000E3B8D">
      <w:pPr>
        <w:autoSpaceDE w:val="0"/>
        <w:autoSpaceDN w:val="0"/>
        <w:adjustRightInd w:val="0"/>
        <w:spacing w:line="240" w:lineRule="auto"/>
        <w:jc w:val="both"/>
        <w:rPr>
          <w:rFonts w:ascii="Verdana" w:eastAsia="Times New Roman" w:hAnsi="Verdana"/>
          <w:sz w:val="20"/>
          <w:szCs w:val="20"/>
          <w:lang w:eastAsia="pl-PL"/>
        </w:rPr>
      </w:pPr>
      <w:r w:rsidRPr="000E3B8D">
        <w:rPr>
          <w:rFonts w:ascii="Verdana" w:eastAsia="Times New Roman" w:hAnsi="Verdana"/>
          <w:sz w:val="20"/>
          <w:szCs w:val="20"/>
          <w:lang w:eastAsia="pl-PL"/>
        </w:rPr>
        <w:t xml:space="preserve">Pozostałe warunki zamówienia określone są we wzorze umowy stanowiącym </w:t>
      </w:r>
      <w:r w:rsidRPr="000E3B8D">
        <w:rPr>
          <w:rFonts w:ascii="Verdana" w:eastAsia="Times New Roman" w:hAnsi="Verdana"/>
          <w:b/>
          <w:sz w:val="20"/>
          <w:szCs w:val="20"/>
          <w:lang w:eastAsia="pl-PL"/>
        </w:rPr>
        <w:t xml:space="preserve">załącznik nr </w:t>
      </w:r>
      <w:r w:rsidR="00446B6F">
        <w:rPr>
          <w:rFonts w:ascii="Verdana" w:eastAsia="Times New Roman" w:hAnsi="Verdana"/>
          <w:b/>
          <w:sz w:val="20"/>
          <w:szCs w:val="20"/>
          <w:lang w:eastAsia="pl-PL"/>
        </w:rPr>
        <w:t xml:space="preserve">4 </w:t>
      </w:r>
      <w:r>
        <w:rPr>
          <w:rFonts w:ascii="Verdana" w:eastAsia="Times New Roman" w:hAnsi="Verdana"/>
          <w:sz w:val="20"/>
          <w:szCs w:val="20"/>
          <w:lang w:eastAsia="pl-PL"/>
        </w:rPr>
        <w:t>do niniejszego zapytania ofertowego.</w:t>
      </w:r>
    </w:p>
    <w:p w:rsidR="008262C2" w:rsidRPr="00CC67D4" w:rsidRDefault="008262C2" w:rsidP="00790FD0">
      <w:pPr>
        <w:tabs>
          <w:tab w:val="left" w:pos="284"/>
        </w:tabs>
        <w:spacing w:after="0" w:line="240" w:lineRule="auto"/>
        <w:rPr>
          <w:rFonts w:ascii="Verdana" w:hAnsi="Verdana" w:cs="Tahoma"/>
          <w:sz w:val="20"/>
          <w:szCs w:val="20"/>
        </w:rPr>
      </w:pPr>
      <w:r w:rsidRPr="00CC67D4">
        <w:rPr>
          <w:rFonts w:ascii="Verdana" w:hAnsi="Verdana" w:cs="Tahoma"/>
          <w:sz w:val="20"/>
          <w:szCs w:val="20"/>
        </w:rPr>
        <w:t>Zamawiający nie dopuszcza możliwości składania ofert częściowych.</w:t>
      </w:r>
    </w:p>
    <w:p w:rsidR="008262C2" w:rsidRPr="00CC67D4" w:rsidRDefault="008262C2" w:rsidP="008262C2">
      <w:pPr>
        <w:tabs>
          <w:tab w:val="left" w:pos="284"/>
        </w:tabs>
        <w:spacing w:after="0" w:line="120" w:lineRule="auto"/>
        <w:rPr>
          <w:rFonts w:ascii="Verdana" w:hAnsi="Verdana" w:cs="Tahoma"/>
          <w:sz w:val="20"/>
          <w:szCs w:val="20"/>
        </w:rPr>
      </w:pPr>
    </w:p>
    <w:p w:rsidR="008262C2" w:rsidRPr="00CC67D4" w:rsidRDefault="008262C2" w:rsidP="00790FD0">
      <w:pPr>
        <w:tabs>
          <w:tab w:val="left" w:pos="284"/>
        </w:tabs>
        <w:spacing w:after="0" w:line="240" w:lineRule="auto"/>
        <w:rPr>
          <w:rFonts w:ascii="Verdana" w:hAnsi="Verdana" w:cs="Tahoma"/>
          <w:sz w:val="20"/>
          <w:szCs w:val="20"/>
        </w:rPr>
      </w:pPr>
      <w:r w:rsidRPr="00CC67D4">
        <w:rPr>
          <w:rFonts w:ascii="Verdana" w:hAnsi="Verdana" w:cs="Tahoma"/>
          <w:sz w:val="20"/>
          <w:szCs w:val="20"/>
        </w:rPr>
        <w:t>Zamawiający nie dopuszcza możliwości składania ofert wariantowych.</w:t>
      </w:r>
    </w:p>
    <w:p w:rsidR="00CC67D4" w:rsidRPr="00CC67D4" w:rsidRDefault="00CC67D4" w:rsidP="00790FD0">
      <w:pPr>
        <w:tabs>
          <w:tab w:val="left" w:pos="284"/>
        </w:tabs>
        <w:spacing w:after="0" w:line="240" w:lineRule="auto"/>
        <w:rPr>
          <w:rFonts w:ascii="Verdana" w:hAnsi="Verdana" w:cs="Tahoma"/>
          <w:color w:val="76923C" w:themeColor="accent3" w:themeShade="BF"/>
          <w:sz w:val="20"/>
          <w:szCs w:val="20"/>
        </w:rPr>
      </w:pPr>
    </w:p>
    <w:p w:rsidR="00CC67D4" w:rsidRDefault="00D80346" w:rsidP="0053368F">
      <w:pPr>
        <w:pStyle w:val="Akapitzlist"/>
        <w:numPr>
          <w:ilvl w:val="0"/>
          <w:numId w:val="7"/>
        </w:numPr>
        <w:shd w:val="clear" w:color="auto" w:fill="CCCCCC"/>
        <w:tabs>
          <w:tab w:val="left" w:pos="284"/>
          <w:tab w:val="left" w:pos="567"/>
          <w:tab w:val="left" w:pos="709"/>
        </w:tabs>
        <w:suppressAutoHyphens/>
        <w:spacing w:after="0" w:line="240" w:lineRule="auto"/>
        <w:ind w:left="0" w:firstLine="0"/>
        <w:jc w:val="both"/>
        <w:rPr>
          <w:rFonts w:ascii="Verdana" w:hAnsi="Verdana" w:cs="Tahoma"/>
          <w:b/>
          <w:sz w:val="20"/>
          <w:szCs w:val="20"/>
        </w:rPr>
      </w:pPr>
      <w:r w:rsidRPr="00CC67D4">
        <w:rPr>
          <w:rFonts w:ascii="Verdana" w:hAnsi="Verdana" w:cs="Tahoma"/>
          <w:b/>
          <w:sz w:val="20"/>
          <w:szCs w:val="20"/>
        </w:rPr>
        <w:t>WARUNKI UDZIAŁU W POSTĘPOWANIU ORAZ OPIS SPOSOBU DOKONYWANIA OCENY SPEŁNIENIA TYCH WARUNKÓW</w:t>
      </w:r>
    </w:p>
    <w:p w:rsidR="0053368F" w:rsidRPr="00CC67D4" w:rsidRDefault="0053368F" w:rsidP="00CC67D4">
      <w:pPr>
        <w:pStyle w:val="Akapitzlist"/>
        <w:tabs>
          <w:tab w:val="left" w:pos="284"/>
          <w:tab w:val="left" w:pos="567"/>
          <w:tab w:val="left" w:pos="709"/>
        </w:tabs>
        <w:suppressAutoHyphens/>
        <w:spacing w:after="0" w:line="240" w:lineRule="auto"/>
        <w:ind w:left="0"/>
        <w:jc w:val="both"/>
        <w:rPr>
          <w:rFonts w:ascii="Verdana" w:hAnsi="Verdana" w:cs="Tahoma"/>
          <w:b/>
          <w:sz w:val="20"/>
          <w:szCs w:val="20"/>
        </w:rPr>
      </w:pPr>
      <w:r w:rsidRPr="00CC67D4">
        <w:rPr>
          <w:rFonts w:ascii="Verdana" w:hAnsi="Verdana" w:cs="Verdana"/>
          <w:sz w:val="20"/>
          <w:szCs w:val="20"/>
        </w:rPr>
        <w:t xml:space="preserve">O udzielenie zamówienia mogą ubiegać się Wykonawcy, którzy spełniają warunki udziału w postępowaniu dotyczące: </w:t>
      </w:r>
    </w:p>
    <w:p w:rsidR="00F31EDE" w:rsidRPr="00DA74DF" w:rsidRDefault="0053368F" w:rsidP="001436D8">
      <w:pPr>
        <w:pStyle w:val="Akapitzlist"/>
        <w:numPr>
          <w:ilvl w:val="0"/>
          <w:numId w:val="21"/>
        </w:numPr>
        <w:tabs>
          <w:tab w:val="left" w:pos="284"/>
        </w:tabs>
        <w:spacing w:line="240" w:lineRule="auto"/>
        <w:ind w:left="0" w:firstLine="0"/>
        <w:jc w:val="both"/>
        <w:rPr>
          <w:sz w:val="20"/>
          <w:szCs w:val="20"/>
        </w:rPr>
      </w:pPr>
      <w:r w:rsidRPr="001436D8">
        <w:rPr>
          <w:rFonts w:ascii="Verdana" w:hAnsi="Verdana" w:cs="Verdana"/>
          <w:sz w:val="20"/>
          <w:szCs w:val="20"/>
          <w:lang w:eastAsia="pl-PL"/>
        </w:rPr>
        <w:t>Kompetencji lub uprawnień do prowadzenia określonej działalności zawodowej, o ile wynika to z odrębnych przepisów. Ocena spełnienia warunku udziału w postępowaniu będzie dokonana w oparciu o</w:t>
      </w:r>
      <w:r w:rsidR="00F31EDE" w:rsidRPr="001436D8">
        <w:rPr>
          <w:rFonts w:ascii="Verdana" w:hAnsi="Verdana" w:cs="Verdana"/>
          <w:sz w:val="20"/>
          <w:szCs w:val="20"/>
          <w:lang w:eastAsia="pl-PL"/>
        </w:rPr>
        <w:t xml:space="preserve"> złożoną</w:t>
      </w:r>
      <w:r w:rsidR="002F75C0" w:rsidRPr="001436D8">
        <w:rPr>
          <w:rFonts w:ascii="Verdana" w:hAnsi="Verdana" w:cs="Verdana"/>
          <w:sz w:val="20"/>
          <w:szCs w:val="20"/>
          <w:lang w:eastAsia="pl-PL"/>
        </w:rPr>
        <w:t xml:space="preserve"> wraz z ofertą </w:t>
      </w:r>
      <w:r w:rsidR="002F75C0" w:rsidRPr="001436D8">
        <w:rPr>
          <w:rFonts w:ascii="Verdana" w:hAnsi="Verdana" w:cs="Verdana"/>
          <w:sz w:val="20"/>
          <w:szCs w:val="20"/>
        </w:rPr>
        <w:t xml:space="preserve">aktualną, właściwą decyzję </w:t>
      </w:r>
      <w:r w:rsidR="001436D8" w:rsidRPr="001436D8">
        <w:rPr>
          <w:rFonts w:ascii="Verdana" w:hAnsi="Verdana" w:cs="Verdana"/>
          <w:sz w:val="20"/>
          <w:szCs w:val="20"/>
        </w:rPr>
        <w:t>(zezwoleni</w:t>
      </w:r>
      <w:r w:rsidR="001436D8">
        <w:rPr>
          <w:rFonts w:ascii="Verdana" w:hAnsi="Verdana" w:cs="Verdana"/>
          <w:sz w:val="20"/>
          <w:szCs w:val="20"/>
        </w:rPr>
        <w:t>e lub pozwolenie) wydaną</w:t>
      </w:r>
      <w:r w:rsidR="001436D8" w:rsidRPr="001436D8">
        <w:rPr>
          <w:rFonts w:ascii="Verdana" w:hAnsi="Verdana" w:cs="Verdana"/>
          <w:sz w:val="20"/>
          <w:szCs w:val="20"/>
        </w:rPr>
        <w:t xml:space="preserve"> przez właściwy organ, stosownie dla danej grupy odpadów (w tym odpadów niebezpiecznych z grupy 18 na zakres dotyczący realizacji usługi) dotyczące: odbioru, transportu, utylizacji odpadów medycznych zgodnie z przepisami określonymi w ustawie o odpadach z dnia 14 grudnia 2012 r. </w:t>
      </w:r>
      <w:r w:rsidR="001436D8" w:rsidRPr="00DA74DF">
        <w:rPr>
          <w:rStyle w:val="Hipercze"/>
          <w:rFonts w:ascii="Verdana" w:hAnsi="Verdana" w:cs="Verdana"/>
          <w:color w:val="auto"/>
          <w:sz w:val="20"/>
          <w:szCs w:val="20"/>
          <w:u w:val="none"/>
        </w:rPr>
        <w:t xml:space="preserve">(Dz. U. z </w:t>
      </w:r>
      <w:r w:rsidR="00D14BBB" w:rsidRPr="00DA74DF">
        <w:rPr>
          <w:rStyle w:val="Hipercze"/>
          <w:rFonts w:ascii="Verdana" w:hAnsi="Verdana" w:cs="Verdana"/>
          <w:color w:val="auto"/>
          <w:sz w:val="20"/>
          <w:szCs w:val="20"/>
          <w:u w:val="none"/>
        </w:rPr>
        <w:t>2019 r. poz. 701, 730, 1403, 1579, z 2020 r. poz. 150</w:t>
      </w:r>
      <w:r w:rsidR="001436D8" w:rsidRPr="00DA74DF">
        <w:rPr>
          <w:rStyle w:val="Hipercze"/>
          <w:rFonts w:ascii="Verdana" w:hAnsi="Verdana" w:cs="Verdana"/>
          <w:color w:val="auto"/>
          <w:sz w:val="20"/>
          <w:szCs w:val="20"/>
          <w:u w:val="none"/>
        </w:rPr>
        <w:t xml:space="preserve">), </w:t>
      </w:r>
    </w:p>
    <w:p w:rsidR="0053368F" w:rsidRPr="00CC67D4" w:rsidRDefault="0053368F" w:rsidP="0053368F">
      <w:pPr>
        <w:numPr>
          <w:ilvl w:val="0"/>
          <w:numId w:val="21"/>
        </w:numPr>
        <w:tabs>
          <w:tab w:val="left" w:pos="284"/>
          <w:tab w:val="left" w:pos="1440"/>
        </w:tabs>
        <w:spacing w:after="0" w:line="240" w:lineRule="auto"/>
        <w:ind w:left="0" w:firstLine="0"/>
        <w:jc w:val="both"/>
        <w:rPr>
          <w:sz w:val="20"/>
          <w:szCs w:val="20"/>
        </w:rPr>
      </w:pPr>
      <w:r w:rsidRPr="00CC67D4">
        <w:rPr>
          <w:rFonts w:ascii="Verdana" w:hAnsi="Verdana" w:cs="Verdana"/>
          <w:sz w:val="20"/>
          <w:szCs w:val="20"/>
          <w:lang w:eastAsia="pl-PL"/>
        </w:rPr>
        <w:t>sytuacji ekonomicznej lub finansowej. Ocena spełnienia warunku udziału w postępowaniu będzie dokonana na zasadzie spełnia/nie spełnia w oparciu o:</w:t>
      </w:r>
    </w:p>
    <w:p w:rsidR="0053368F" w:rsidRPr="00F31EDE" w:rsidRDefault="0053368F" w:rsidP="0053368F">
      <w:pPr>
        <w:spacing w:line="240" w:lineRule="auto"/>
        <w:jc w:val="both"/>
        <w:rPr>
          <w:sz w:val="20"/>
          <w:szCs w:val="20"/>
        </w:rPr>
      </w:pPr>
      <w:r w:rsidRPr="00F31EDE">
        <w:rPr>
          <w:rFonts w:ascii="Verdana" w:hAnsi="Verdana" w:cs="Verdana"/>
          <w:sz w:val="20"/>
          <w:szCs w:val="20"/>
          <w:lang w:eastAsia="pl-PL"/>
        </w:rPr>
        <w:t>a.  oświadczenie</w:t>
      </w:r>
      <w:r w:rsidR="000E3B8D">
        <w:rPr>
          <w:rFonts w:ascii="Verdana" w:hAnsi="Verdana" w:cs="Verdana"/>
          <w:sz w:val="20"/>
          <w:szCs w:val="20"/>
          <w:lang w:eastAsia="pl-PL"/>
        </w:rPr>
        <w:t xml:space="preserve"> (załącznik nr </w:t>
      </w:r>
      <w:r w:rsidR="00A1735E">
        <w:rPr>
          <w:rFonts w:ascii="Verdana" w:hAnsi="Verdana" w:cs="Verdana"/>
          <w:sz w:val="20"/>
          <w:szCs w:val="20"/>
          <w:lang w:eastAsia="pl-PL"/>
        </w:rPr>
        <w:t>2</w:t>
      </w:r>
      <w:r w:rsidR="000E3B8D">
        <w:rPr>
          <w:rFonts w:ascii="Verdana" w:hAnsi="Verdana" w:cs="Verdana"/>
          <w:sz w:val="20"/>
          <w:szCs w:val="20"/>
          <w:lang w:eastAsia="pl-PL"/>
        </w:rPr>
        <w:t xml:space="preserve"> do niniejszego zapytania ofertowego)</w:t>
      </w:r>
    </w:p>
    <w:p w:rsidR="0053368F" w:rsidRPr="00CC67D4" w:rsidRDefault="0053368F" w:rsidP="0053368F">
      <w:pPr>
        <w:numPr>
          <w:ilvl w:val="0"/>
          <w:numId w:val="21"/>
        </w:numPr>
        <w:tabs>
          <w:tab w:val="left" w:pos="284"/>
          <w:tab w:val="left" w:pos="1440"/>
        </w:tabs>
        <w:spacing w:after="0" w:line="240" w:lineRule="auto"/>
        <w:ind w:left="0" w:firstLine="0"/>
        <w:jc w:val="both"/>
        <w:rPr>
          <w:sz w:val="20"/>
          <w:szCs w:val="20"/>
        </w:rPr>
      </w:pPr>
      <w:r w:rsidRPr="00CC67D4">
        <w:rPr>
          <w:rFonts w:ascii="Verdana" w:hAnsi="Verdana" w:cs="Verdana"/>
          <w:sz w:val="20"/>
          <w:szCs w:val="20"/>
          <w:lang w:eastAsia="pl-PL"/>
        </w:rPr>
        <w:lastRenderedPageBreak/>
        <w:t>zdolności technicznej lub zawodowej. Ocena spełnienia warunku udziału w postępowaniu będzie dokonana na zasadzie spełnia/nie spełnia w oparciu o:</w:t>
      </w:r>
    </w:p>
    <w:p w:rsidR="0053368F" w:rsidRPr="00CC67D4" w:rsidRDefault="0053368F" w:rsidP="0053368F">
      <w:pPr>
        <w:spacing w:line="240" w:lineRule="auto"/>
        <w:jc w:val="both"/>
        <w:rPr>
          <w:sz w:val="20"/>
          <w:szCs w:val="20"/>
        </w:rPr>
      </w:pPr>
      <w:r w:rsidRPr="00CC67D4">
        <w:rPr>
          <w:rFonts w:ascii="Verdana" w:hAnsi="Verdana" w:cs="Verdana"/>
          <w:sz w:val="20"/>
          <w:szCs w:val="20"/>
          <w:lang w:eastAsia="pl-PL"/>
        </w:rPr>
        <w:t>a.</w:t>
      </w:r>
      <w:r w:rsidRPr="00CC67D4">
        <w:rPr>
          <w:rFonts w:ascii="Verdana" w:hAnsi="Verdana" w:cs="Verdana"/>
          <w:b/>
          <w:sz w:val="20"/>
          <w:szCs w:val="20"/>
          <w:lang w:eastAsia="pl-PL"/>
        </w:rPr>
        <w:t xml:space="preserve"> </w:t>
      </w:r>
      <w:r w:rsidRPr="00CC67D4">
        <w:rPr>
          <w:rFonts w:ascii="Verdana" w:hAnsi="Verdana" w:cs="Verdana"/>
          <w:sz w:val="20"/>
          <w:szCs w:val="20"/>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niż 100 000</w:t>
      </w:r>
      <w:bookmarkStart w:id="0" w:name="_GoBack"/>
      <w:bookmarkEnd w:id="0"/>
      <w:r w:rsidRPr="00CC67D4">
        <w:rPr>
          <w:rFonts w:ascii="Verdana" w:hAnsi="Verdana" w:cs="Verdana"/>
          <w:sz w:val="20"/>
          <w:szCs w:val="20"/>
        </w:rPr>
        <w:t xml:space="preserve"> zł brutto każda,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3368F" w:rsidRPr="00CC67D4" w:rsidRDefault="0053368F" w:rsidP="0053368F">
      <w:pPr>
        <w:spacing w:line="240" w:lineRule="auto"/>
        <w:jc w:val="both"/>
        <w:rPr>
          <w:color w:val="000000" w:themeColor="text1"/>
          <w:sz w:val="20"/>
          <w:szCs w:val="20"/>
        </w:rPr>
      </w:pPr>
      <w:r w:rsidRPr="00CC67D4">
        <w:rPr>
          <w:rFonts w:ascii="Verdana" w:hAnsi="Verdana" w:cs="Verdana"/>
          <w:color w:val="000000" w:themeColor="text1"/>
          <w:sz w:val="20"/>
          <w:szCs w:val="20"/>
        </w:rPr>
        <w:t xml:space="preserve">b. </w:t>
      </w:r>
      <w:r w:rsidRPr="00CC67D4">
        <w:rPr>
          <w:rStyle w:val="Hipercze"/>
          <w:rFonts w:ascii="Verdana" w:eastAsia="Symbol" w:hAnsi="Verdana" w:cs="Verdana"/>
          <w:iCs/>
          <w:color w:val="000000" w:themeColor="text1"/>
          <w:sz w:val="20"/>
          <w:szCs w:val="20"/>
          <w:u w:val="none"/>
        </w:rPr>
        <w:t xml:space="preserve">wykazu, że Wykonawca dysponuje minimum 2 samochodami przystosowanymi do odbioru odpadów </w:t>
      </w:r>
      <w:r w:rsidRPr="00CC67D4">
        <w:rPr>
          <w:rStyle w:val="Hipercze"/>
          <w:rFonts w:ascii="Verdana" w:eastAsia="Symbol" w:hAnsi="Verdana" w:cs="Verdana"/>
          <w:bCs/>
          <w:iCs/>
          <w:color w:val="000000" w:themeColor="text1"/>
          <w:sz w:val="20"/>
          <w:szCs w:val="20"/>
          <w:u w:val="none"/>
        </w:rPr>
        <w:t>wyposażonymi w legalizowaną wagę do ważenia odpadów</w:t>
      </w:r>
      <w:r w:rsidRPr="00CC67D4">
        <w:rPr>
          <w:rStyle w:val="Hipercze"/>
          <w:rFonts w:ascii="Verdana" w:eastAsia="Symbol" w:hAnsi="Verdana" w:cs="Verdana"/>
          <w:iCs/>
          <w:color w:val="000000" w:themeColor="text1"/>
          <w:sz w:val="20"/>
          <w:szCs w:val="20"/>
          <w:u w:val="none"/>
        </w:rPr>
        <w:t xml:space="preserve"> na potwierdzenie czego dołączy kserokopie aktualnych dowodów rejestracyjnych i ubezpieczeń pojazdów wraz z ważnymi przeglądami technicznymi</w:t>
      </w:r>
    </w:p>
    <w:p w:rsidR="0053368F" w:rsidRPr="00CC67D4" w:rsidRDefault="0053368F" w:rsidP="0053368F">
      <w:pPr>
        <w:pStyle w:val="Tekstpodstawowy"/>
        <w:spacing w:line="240" w:lineRule="auto"/>
        <w:ind w:hanging="284"/>
        <w:rPr>
          <w:rStyle w:val="Hipercze"/>
          <w:rFonts w:ascii="Verdana" w:eastAsia="Verdana" w:hAnsi="Verdana" w:cs="Verdana"/>
          <w:iCs/>
          <w:color w:val="000000" w:themeColor="text1"/>
          <w:sz w:val="20"/>
          <w:u w:val="none"/>
          <w:lang w:eastAsia="en-US"/>
        </w:rPr>
      </w:pPr>
      <w:r w:rsidRPr="00CC67D4">
        <w:rPr>
          <w:rStyle w:val="Hipercze"/>
          <w:rFonts w:ascii="Verdana" w:eastAsia="Verdana" w:hAnsi="Verdana" w:cs="Verdana"/>
          <w:iCs/>
          <w:color w:val="000000" w:themeColor="text1"/>
          <w:sz w:val="20"/>
          <w:u w:val="none"/>
          <w:lang w:eastAsia="en-US"/>
        </w:rPr>
        <w:t xml:space="preserve">    Inne dokumenty</w:t>
      </w:r>
      <w:r w:rsidR="002F75C0">
        <w:rPr>
          <w:rStyle w:val="Hipercze"/>
          <w:rFonts w:ascii="Verdana" w:eastAsia="Verdana" w:hAnsi="Verdana" w:cs="Verdana"/>
          <w:iCs/>
          <w:color w:val="000000" w:themeColor="text1"/>
          <w:sz w:val="20"/>
          <w:u w:val="none"/>
          <w:lang w:eastAsia="en-US"/>
        </w:rPr>
        <w:t xml:space="preserve"> wymagane od Wykonawcy</w:t>
      </w:r>
      <w:r w:rsidRPr="00CC67D4">
        <w:rPr>
          <w:rStyle w:val="Hipercze"/>
          <w:rFonts w:ascii="Verdana" w:eastAsia="Verdana" w:hAnsi="Verdana" w:cs="Verdana"/>
          <w:iCs/>
          <w:color w:val="000000" w:themeColor="text1"/>
          <w:sz w:val="20"/>
          <w:u w:val="none"/>
          <w:lang w:eastAsia="en-US"/>
        </w:rPr>
        <w:t>:</w:t>
      </w:r>
    </w:p>
    <w:p w:rsidR="0053368F" w:rsidRPr="00CC67D4" w:rsidRDefault="0053368F" w:rsidP="0053368F">
      <w:pPr>
        <w:pStyle w:val="Tekstpodstawowy"/>
        <w:numPr>
          <w:ilvl w:val="0"/>
          <w:numId w:val="22"/>
        </w:numPr>
        <w:tabs>
          <w:tab w:val="left" w:pos="284"/>
        </w:tabs>
        <w:spacing w:line="240" w:lineRule="auto"/>
        <w:ind w:left="0" w:firstLine="0"/>
        <w:rPr>
          <w:rFonts w:ascii="Verdana" w:hAnsi="Verdana" w:cs="Verdana"/>
          <w:sz w:val="20"/>
        </w:rPr>
      </w:pPr>
      <w:r w:rsidRPr="00CC67D4">
        <w:rPr>
          <w:rStyle w:val="Hipercze"/>
          <w:rFonts w:ascii="Verdana" w:eastAsia="Symbol" w:hAnsi="Verdana" w:cs="Verdana"/>
          <w:iCs/>
          <w:color w:val="000000" w:themeColor="text1"/>
          <w:sz w:val="20"/>
          <w:u w:val="none"/>
          <w:lang w:eastAsia="en-US"/>
        </w:rPr>
        <w:t>O</w:t>
      </w:r>
      <w:r w:rsidRPr="00CC67D4">
        <w:rPr>
          <w:rFonts w:ascii="Verdana" w:hAnsi="Verdana" w:cs="Verdana"/>
          <w:color w:val="000000" w:themeColor="text1"/>
          <w:sz w:val="20"/>
        </w:rPr>
        <w:t>świadczenie</w:t>
      </w:r>
      <w:r w:rsidRPr="00CC67D4">
        <w:rPr>
          <w:rFonts w:ascii="Verdana" w:hAnsi="Verdana" w:cs="Verdana"/>
          <w:sz w:val="20"/>
        </w:rPr>
        <w:t>, że Wykonawca posiada własną spalarnię odpadów medycznych lub umowę ze spalarnią do której Wykonawca będzie dostarczał do utylizacji odpady medyczne;</w:t>
      </w:r>
    </w:p>
    <w:p w:rsidR="0053368F" w:rsidRPr="00CC67D4" w:rsidRDefault="0053368F" w:rsidP="00435841">
      <w:pPr>
        <w:pStyle w:val="Nagwek2"/>
        <w:numPr>
          <w:ilvl w:val="0"/>
          <w:numId w:val="22"/>
        </w:numPr>
        <w:tabs>
          <w:tab w:val="left" w:pos="284"/>
        </w:tabs>
        <w:spacing w:line="240" w:lineRule="auto"/>
        <w:ind w:left="0" w:firstLine="0"/>
        <w:jc w:val="both"/>
        <w:rPr>
          <w:b w:val="0"/>
          <w:sz w:val="20"/>
          <w:szCs w:val="20"/>
        </w:rPr>
      </w:pPr>
      <w:r w:rsidRPr="00CC67D4">
        <w:rPr>
          <w:rFonts w:ascii="Verdana" w:hAnsi="Verdana" w:cs="Verdana"/>
          <w:b w:val="0"/>
          <w:sz w:val="20"/>
          <w:szCs w:val="20"/>
        </w:rPr>
        <w:t>Oświadczenie</w:t>
      </w:r>
      <w:r w:rsidR="00435841" w:rsidRPr="00CC67D4">
        <w:rPr>
          <w:rFonts w:ascii="Verdana" w:hAnsi="Verdana" w:cs="Verdana"/>
          <w:b w:val="0"/>
          <w:sz w:val="20"/>
          <w:szCs w:val="20"/>
        </w:rPr>
        <w:t xml:space="preserve"> Wykonawcy, że zobowiązuje</w:t>
      </w:r>
      <w:r w:rsidRPr="00CC67D4">
        <w:rPr>
          <w:rFonts w:ascii="Verdana" w:hAnsi="Verdana" w:cs="Verdana"/>
          <w:b w:val="0"/>
          <w:sz w:val="20"/>
          <w:szCs w:val="20"/>
          <w:lang w:eastAsia="pl-PL"/>
        </w:rPr>
        <w:t xml:space="preserve"> się, zgodnie przepisami ustawy z dnia 14.12.2012 r. o odpadach </w:t>
      </w:r>
      <w:r w:rsidR="00D14BBB" w:rsidRPr="008A2923">
        <w:rPr>
          <w:rStyle w:val="Hipercze"/>
          <w:rFonts w:ascii="Verdana" w:hAnsi="Verdana" w:cs="Verdana"/>
          <w:b w:val="0"/>
          <w:color w:val="auto"/>
          <w:sz w:val="20"/>
          <w:szCs w:val="20"/>
          <w:u w:val="none"/>
        </w:rPr>
        <w:t>(Dz. U. z 2019 r. poz. 701, 730, 1403, 1579, z 2020 r. poz. 150)</w:t>
      </w:r>
      <w:r w:rsidR="00D14BBB" w:rsidRPr="00D14BBB">
        <w:rPr>
          <w:rStyle w:val="Hipercze"/>
          <w:rFonts w:ascii="Verdana" w:hAnsi="Verdana" w:cs="Verdana"/>
          <w:sz w:val="20"/>
          <w:szCs w:val="20"/>
          <w:u w:val="none"/>
        </w:rPr>
        <w:t xml:space="preserve"> </w:t>
      </w:r>
      <w:r w:rsidRPr="00CC67D4">
        <w:rPr>
          <w:rFonts w:ascii="Verdana" w:hAnsi="Verdana" w:cs="Verdana"/>
          <w:b w:val="0"/>
          <w:sz w:val="20"/>
          <w:szCs w:val="20"/>
          <w:lang w:eastAsia="pl-PL"/>
        </w:rPr>
        <w:t xml:space="preserve">odbierać, transportować, unieszkodliwiać odpady poprzez spalenie na terenie województwa, na którym zostały wytworzone a ponadto, że Wykonawca jest gotowy w każdej chwili na żądanie Zamawiającego potwierdzić to poprzez przesłanie kopii odpowiedniej dokumentacji. </w:t>
      </w:r>
    </w:p>
    <w:p w:rsidR="00936D6F" w:rsidRPr="00CC67D4" w:rsidRDefault="00936D6F" w:rsidP="00936D6F">
      <w:pPr>
        <w:pStyle w:val="Tekstpodstawowy"/>
        <w:numPr>
          <w:ilvl w:val="0"/>
          <w:numId w:val="22"/>
        </w:numPr>
        <w:tabs>
          <w:tab w:val="left" w:pos="284"/>
        </w:tabs>
        <w:spacing w:line="240" w:lineRule="auto"/>
        <w:ind w:left="0" w:firstLine="0"/>
        <w:rPr>
          <w:rFonts w:ascii="Verdana" w:hAnsi="Verdana" w:cs="Verdana"/>
          <w:sz w:val="20"/>
        </w:rPr>
      </w:pPr>
      <w:r w:rsidRPr="00CC67D4">
        <w:rPr>
          <w:rFonts w:ascii="Verdana" w:hAnsi="Verdana"/>
          <w:sz w:val="20"/>
        </w:rPr>
        <w:t>W sytuacji, gdy Wykonawca powierzy odbiór, transport lub utylizację odpadów podwykonawcy zobowiązany jest  złożyć dokumenty dotyczące tego podwykonawcy, tj. przedstawić uprawnienia zgodne z obowiązującymi  przepisami do wykonywania tych czynności.</w:t>
      </w:r>
    </w:p>
    <w:p w:rsidR="0053368F" w:rsidRPr="00CC67D4" w:rsidRDefault="0053368F" w:rsidP="0053368F">
      <w:pPr>
        <w:spacing w:after="0" w:line="240" w:lineRule="auto"/>
        <w:jc w:val="both"/>
        <w:rPr>
          <w:rFonts w:ascii="Verdana" w:eastAsia="Times New Roman" w:hAnsi="Verdana" w:cs="Tahoma"/>
          <w:sz w:val="20"/>
          <w:szCs w:val="20"/>
          <w:lang w:eastAsia="pl-PL"/>
        </w:rPr>
      </w:pPr>
    </w:p>
    <w:p w:rsidR="00505A85" w:rsidRPr="00CC67D4" w:rsidRDefault="006A048F" w:rsidP="00435841">
      <w:pPr>
        <w:pStyle w:val="Akapitzlist"/>
        <w:tabs>
          <w:tab w:val="left" w:pos="284"/>
        </w:tabs>
        <w:spacing w:after="0" w:line="240" w:lineRule="auto"/>
        <w:ind w:left="0"/>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Jeżeli Wykonawca ma siedzibę lub miejsce zamieszkania poza terytorium Rzeczpospolitej Polskiej, zamiast dokumentów o których mowa w pkt. 2</w:t>
      </w:r>
      <w:r w:rsidR="00E824C6" w:rsidRPr="00CC67D4">
        <w:rPr>
          <w:rFonts w:ascii="Verdana" w:eastAsia="Times New Roman" w:hAnsi="Verdana" w:cs="Tahoma"/>
          <w:sz w:val="20"/>
          <w:szCs w:val="20"/>
          <w:lang w:eastAsia="pl-PL"/>
        </w:rPr>
        <w:t>.1.</w:t>
      </w:r>
      <w:r w:rsidRPr="00CC67D4">
        <w:rPr>
          <w:rFonts w:ascii="Verdana" w:eastAsia="Times New Roman" w:hAnsi="Verdana" w:cs="Tahoma"/>
          <w:sz w:val="20"/>
          <w:szCs w:val="20"/>
          <w:lang w:eastAsia="pl-PL"/>
        </w:rPr>
        <w:t xml:space="preserve"> </w:t>
      </w:r>
      <w:r w:rsidR="002467F7" w:rsidRPr="00CC67D4">
        <w:rPr>
          <w:rFonts w:ascii="Verdana" w:eastAsia="Times New Roman" w:hAnsi="Verdana" w:cs="Tahoma"/>
          <w:sz w:val="20"/>
          <w:szCs w:val="20"/>
          <w:lang w:eastAsia="pl-PL"/>
        </w:rPr>
        <w:t>powyżej:</w:t>
      </w:r>
    </w:p>
    <w:p w:rsidR="00E824C6" w:rsidRPr="00CC67D4" w:rsidRDefault="002467F7" w:rsidP="00936D6F">
      <w:pPr>
        <w:pStyle w:val="Akapitzlist"/>
        <w:numPr>
          <w:ilvl w:val="0"/>
          <w:numId w:val="12"/>
        </w:numPr>
        <w:tabs>
          <w:tab w:val="left" w:pos="284"/>
        </w:tabs>
        <w:spacing w:after="0" w:line="240" w:lineRule="auto"/>
        <w:ind w:left="0" w:firstLine="0"/>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 xml:space="preserve">składa </w:t>
      </w:r>
      <w:r w:rsidR="00E824C6" w:rsidRPr="00CC67D4">
        <w:rPr>
          <w:rFonts w:ascii="Verdana" w:eastAsia="Times New Roman" w:hAnsi="Verdana" w:cs="Tahoma"/>
          <w:sz w:val="20"/>
          <w:szCs w:val="20"/>
          <w:lang w:eastAsia="pl-PL"/>
        </w:rPr>
        <w:t>dokument lub dokumenty wystawione w kraju, w którym Wykonawca ma siedzibę lub miejsce zamieszkania, potwierdzające odpowiednio, że nie otwarto jego likwidacji ani nie ogłoszono upadłości.</w:t>
      </w:r>
    </w:p>
    <w:p w:rsidR="00E824C6" w:rsidRPr="00CC67D4" w:rsidRDefault="00936D6F" w:rsidP="00E824C6">
      <w:pPr>
        <w:tabs>
          <w:tab w:val="left" w:pos="284"/>
        </w:tabs>
        <w:spacing w:after="0" w:line="240" w:lineRule="auto"/>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(d</w:t>
      </w:r>
      <w:r w:rsidR="00E824C6" w:rsidRPr="00CC67D4">
        <w:rPr>
          <w:rFonts w:ascii="Verdana" w:eastAsia="Times New Roman" w:hAnsi="Verdana" w:cs="Tahoma"/>
          <w:sz w:val="20"/>
          <w:szCs w:val="20"/>
          <w:lang w:eastAsia="pl-PL"/>
        </w:rPr>
        <w:t>okumenty o których mowa powinny być wystawione nie wcześniej niż 6 miesięcy przed upływem terminu składania ofert</w:t>
      </w:r>
      <w:r w:rsidRPr="00CC67D4">
        <w:rPr>
          <w:rFonts w:ascii="Verdana" w:eastAsia="Times New Roman" w:hAnsi="Verdana" w:cs="Tahoma"/>
          <w:sz w:val="20"/>
          <w:szCs w:val="20"/>
          <w:lang w:eastAsia="pl-PL"/>
        </w:rPr>
        <w:t>)</w:t>
      </w:r>
      <w:r w:rsidR="00E824C6" w:rsidRPr="00CC67D4">
        <w:rPr>
          <w:rFonts w:ascii="Verdana" w:eastAsia="Times New Roman" w:hAnsi="Verdana" w:cs="Tahoma"/>
          <w:sz w:val="20"/>
          <w:szCs w:val="20"/>
          <w:lang w:eastAsia="pl-PL"/>
        </w:rPr>
        <w:t>.</w:t>
      </w:r>
    </w:p>
    <w:p w:rsidR="00E824C6" w:rsidRPr="00CC67D4" w:rsidRDefault="00E824C6" w:rsidP="00E824C6">
      <w:pPr>
        <w:tabs>
          <w:tab w:val="left" w:pos="284"/>
        </w:tabs>
        <w:spacing w:after="0" w:line="240" w:lineRule="auto"/>
        <w:jc w:val="both"/>
        <w:rPr>
          <w:rFonts w:ascii="Verdana" w:eastAsia="Times New Roman" w:hAnsi="Verdana" w:cs="Tahoma"/>
          <w:sz w:val="20"/>
          <w:szCs w:val="20"/>
          <w:lang w:eastAsia="pl-PL"/>
        </w:rPr>
      </w:pPr>
    </w:p>
    <w:p w:rsidR="00EF5090" w:rsidRPr="00CC67D4" w:rsidRDefault="00EF5090" w:rsidP="00711B13">
      <w:pPr>
        <w:pStyle w:val="Akapitzlist"/>
        <w:numPr>
          <w:ilvl w:val="0"/>
          <w:numId w:val="7"/>
        </w:numPr>
        <w:tabs>
          <w:tab w:val="left" w:pos="284"/>
        </w:tabs>
        <w:spacing w:after="0" w:line="240" w:lineRule="auto"/>
        <w:ind w:left="0" w:firstLine="0"/>
        <w:rPr>
          <w:rFonts w:ascii="Verdana" w:hAnsi="Verdana" w:cs="Tahoma"/>
          <w:b/>
          <w:sz w:val="20"/>
          <w:szCs w:val="20"/>
          <w:highlight w:val="lightGray"/>
        </w:rPr>
      </w:pPr>
      <w:r w:rsidRPr="00CC67D4">
        <w:rPr>
          <w:rFonts w:ascii="Verdana" w:hAnsi="Verdana" w:cs="Tahoma"/>
          <w:b/>
          <w:sz w:val="20"/>
          <w:szCs w:val="20"/>
          <w:highlight w:val="lightGray"/>
        </w:rPr>
        <w:t>TERMIN WYKONANIA ZAMÓWIENIA</w:t>
      </w:r>
    </w:p>
    <w:p w:rsidR="00790FD0" w:rsidRPr="00CC67D4" w:rsidRDefault="00435841" w:rsidP="00EF5090">
      <w:pPr>
        <w:tabs>
          <w:tab w:val="left" w:pos="284"/>
        </w:tabs>
        <w:spacing w:after="0" w:line="240" w:lineRule="auto"/>
        <w:rPr>
          <w:rFonts w:ascii="Verdana" w:hAnsi="Verdana" w:cs="Tahoma"/>
          <w:b/>
          <w:sz w:val="20"/>
          <w:szCs w:val="20"/>
        </w:rPr>
      </w:pPr>
      <w:r w:rsidRPr="00CC67D4">
        <w:rPr>
          <w:rFonts w:ascii="Verdana" w:hAnsi="Verdana" w:cs="Tahoma"/>
          <w:b/>
          <w:sz w:val="20"/>
          <w:szCs w:val="20"/>
        </w:rPr>
        <w:t>12</w:t>
      </w:r>
      <w:r w:rsidR="00622754" w:rsidRPr="00CC67D4">
        <w:rPr>
          <w:rFonts w:ascii="Verdana" w:hAnsi="Verdana" w:cs="Tahoma"/>
          <w:b/>
          <w:sz w:val="20"/>
          <w:szCs w:val="20"/>
        </w:rPr>
        <w:t xml:space="preserve"> </w:t>
      </w:r>
      <w:r w:rsidR="00CE473C" w:rsidRPr="00CC67D4">
        <w:rPr>
          <w:rFonts w:ascii="Verdana" w:hAnsi="Verdana" w:cs="Tahoma"/>
          <w:b/>
          <w:sz w:val="20"/>
          <w:szCs w:val="20"/>
        </w:rPr>
        <w:t>miesięcy</w:t>
      </w:r>
      <w:r w:rsidR="00790FD0" w:rsidRPr="00CC67D4">
        <w:rPr>
          <w:rFonts w:ascii="Verdana" w:hAnsi="Verdana" w:cs="Tahoma"/>
          <w:b/>
          <w:sz w:val="20"/>
          <w:szCs w:val="20"/>
        </w:rPr>
        <w:t xml:space="preserve"> od dnia obowiązywania umowy.</w:t>
      </w:r>
    </w:p>
    <w:p w:rsidR="00790FD0" w:rsidRPr="00CC67D4" w:rsidRDefault="00790FD0" w:rsidP="00790FD0">
      <w:pPr>
        <w:tabs>
          <w:tab w:val="left" w:pos="284"/>
        </w:tabs>
        <w:spacing w:after="0" w:line="240" w:lineRule="auto"/>
        <w:rPr>
          <w:rFonts w:ascii="Verdana" w:hAnsi="Verdana" w:cs="Tahoma"/>
          <w:b/>
          <w:sz w:val="20"/>
          <w:szCs w:val="20"/>
        </w:rPr>
      </w:pPr>
    </w:p>
    <w:p w:rsidR="00790FD0" w:rsidRPr="00CC67D4" w:rsidRDefault="00EF5090" w:rsidP="00711B13">
      <w:pPr>
        <w:pStyle w:val="Akapitzlist"/>
        <w:numPr>
          <w:ilvl w:val="0"/>
          <w:numId w:val="7"/>
        </w:numPr>
        <w:tabs>
          <w:tab w:val="left" w:pos="284"/>
        </w:tabs>
        <w:spacing w:after="0" w:line="240" w:lineRule="auto"/>
        <w:ind w:left="0" w:firstLine="0"/>
        <w:rPr>
          <w:rFonts w:ascii="Verdana" w:hAnsi="Verdana" w:cs="Tahoma"/>
          <w:b/>
          <w:sz w:val="20"/>
          <w:szCs w:val="20"/>
          <w:highlight w:val="lightGray"/>
        </w:rPr>
      </w:pPr>
      <w:r w:rsidRPr="00CC67D4">
        <w:rPr>
          <w:rFonts w:ascii="Verdana" w:hAnsi="Verdana" w:cs="Tahoma"/>
          <w:b/>
          <w:sz w:val="20"/>
          <w:szCs w:val="20"/>
        </w:rPr>
        <w:t xml:space="preserve"> </w:t>
      </w:r>
      <w:r w:rsidRPr="00CC67D4">
        <w:rPr>
          <w:rFonts w:ascii="Verdana" w:hAnsi="Verdana" w:cs="Tahoma"/>
          <w:b/>
          <w:sz w:val="20"/>
          <w:szCs w:val="20"/>
          <w:highlight w:val="lightGray"/>
        </w:rPr>
        <w:t>TERMIN OBOWIĄZYWANIA OFERTY</w:t>
      </w:r>
      <w:r w:rsidR="00472763" w:rsidRPr="00CC67D4">
        <w:rPr>
          <w:rFonts w:ascii="Verdana" w:hAnsi="Verdana" w:cs="Tahoma"/>
          <w:b/>
          <w:sz w:val="20"/>
          <w:szCs w:val="20"/>
          <w:highlight w:val="lightGray"/>
        </w:rPr>
        <w:t xml:space="preserve">: </w:t>
      </w:r>
      <w:r w:rsidRPr="00CC67D4">
        <w:rPr>
          <w:rFonts w:ascii="Verdana" w:hAnsi="Verdana" w:cs="Tahoma"/>
          <w:b/>
          <w:sz w:val="20"/>
          <w:szCs w:val="20"/>
        </w:rPr>
        <w:t xml:space="preserve"> </w:t>
      </w:r>
      <w:r w:rsidR="00472763" w:rsidRPr="00CC67D4">
        <w:rPr>
          <w:rFonts w:ascii="Verdana" w:hAnsi="Verdana" w:cs="Tahoma"/>
          <w:sz w:val="20"/>
          <w:szCs w:val="20"/>
        </w:rPr>
        <w:t>30 dni od dnia otwarcia ofert</w:t>
      </w:r>
    </w:p>
    <w:p w:rsidR="00472763" w:rsidRPr="00CC67D4" w:rsidRDefault="00472763" w:rsidP="00790FD0">
      <w:pPr>
        <w:tabs>
          <w:tab w:val="left" w:pos="284"/>
        </w:tabs>
        <w:spacing w:after="0" w:line="240" w:lineRule="auto"/>
        <w:rPr>
          <w:rFonts w:ascii="Verdana" w:hAnsi="Verdana" w:cs="Tahoma"/>
          <w:sz w:val="20"/>
          <w:szCs w:val="20"/>
        </w:rPr>
      </w:pPr>
    </w:p>
    <w:p w:rsidR="00790FD0" w:rsidRPr="00CC67D4" w:rsidRDefault="00EF5090" w:rsidP="00472763">
      <w:pPr>
        <w:tabs>
          <w:tab w:val="left" w:pos="284"/>
        </w:tabs>
        <w:spacing w:after="0" w:line="240" w:lineRule="auto"/>
        <w:jc w:val="both"/>
        <w:rPr>
          <w:rFonts w:ascii="Verdana" w:hAnsi="Verdana" w:cs="Tahoma"/>
          <w:sz w:val="20"/>
          <w:szCs w:val="20"/>
        </w:rPr>
      </w:pPr>
      <w:r w:rsidRPr="00CC67D4">
        <w:rPr>
          <w:rFonts w:ascii="Verdana" w:hAnsi="Verdana" w:cs="Tahoma"/>
          <w:b/>
          <w:sz w:val="20"/>
          <w:szCs w:val="20"/>
          <w:highlight w:val="lightGray"/>
        </w:rPr>
        <w:t>V. SPOSÓB PRZYGOTOWANIA OFERTY</w:t>
      </w:r>
      <w:r w:rsidRPr="00CC67D4">
        <w:rPr>
          <w:rFonts w:ascii="Verdana" w:hAnsi="Verdana" w:cs="Tahoma"/>
          <w:b/>
          <w:sz w:val="20"/>
          <w:szCs w:val="20"/>
        </w:rPr>
        <w:t>:</w:t>
      </w:r>
      <w:r w:rsidRPr="00CC67D4">
        <w:rPr>
          <w:rFonts w:ascii="Verdana" w:hAnsi="Verdana" w:cs="Tahoma"/>
          <w:sz w:val="20"/>
          <w:szCs w:val="20"/>
        </w:rPr>
        <w:t xml:space="preserve"> </w:t>
      </w:r>
      <w:r w:rsidR="00472763" w:rsidRPr="00CC67D4">
        <w:rPr>
          <w:rFonts w:ascii="Verdana" w:hAnsi="Verdana" w:cs="Tahoma"/>
          <w:sz w:val="20"/>
          <w:szCs w:val="20"/>
        </w:rPr>
        <w:t>forma pisemna na załączonych przez Zamawiającego formularzach ofertowych</w:t>
      </w:r>
      <w:r w:rsidR="003200DE" w:rsidRPr="00CC67D4">
        <w:rPr>
          <w:rFonts w:ascii="Verdana" w:hAnsi="Verdana" w:cs="Tahoma"/>
          <w:sz w:val="20"/>
          <w:szCs w:val="20"/>
        </w:rPr>
        <w:t xml:space="preserve"> tj. </w:t>
      </w:r>
    </w:p>
    <w:p w:rsidR="003200DE" w:rsidRPr="00CC67D4" w:rsidRDefault="003200DE" w:rsidP="00711B13">
      <w:pPr>
        <w:pStyle w:val="Akapitzlist"/>
        <w:numPr>
          <w:ilvl w:val="1"/>
          <w:numId w:val="5"/>
        </w:numPr>
        <w:tabs>
          <w:tab w:val="left" w:pos="284"/>
        </w:tabs>
        <w:spacing w:after="0" w:line="240" w:lineRule="auto"/>
        <w:rPr>
          <w:rFonts w:ascii="Verdana" w:hAnsi="Verdana" w:cs="Tahoma"/>
          <w:sz w:val="20"/>
          <w:szCs w:val="20"/>
        </w:rPr>
      </w:pPr>
      <w:r w:rsidRPr="00CC67D4">
        <w:rPr>
          <w:rFonts w:ascii="Verdana" w:hAnsi="Verdana" w:cs="Tahoma"/>
          <w:sz w:val="20"/>
          <w:szCs w:val="20"/>
        </w:rPr>
        <w:t xml:space="preserve">Załącznik nr 1: Formularz ofertowy </w:t>
      </w:r>
    </w:p>
    <w:p w:rsidR="003200DE" w:rsidRPr="00CC67D4" w:rsidRDefault="005108D4" w:rsidP="00711B13">
      <w:pPr>
        <w:pStyle w:val="Akapitzlist"/>
        <w:numPr>
          <w:ilvl w:val="1"/>
          <w:numId w:val="5"/>
        </w:numPr>
        <w:tabs>
          <w:tab w:val="left" w:pos="284"/>
        </w:tabs>
        <w:autoSpaceDE w:val="0"/>
        <w:autoSpaceDN w:val="0"/>
        <w:adjustRightInd w:val="0"/>
        <w:spacing w:after="0" w:line="240" w:lineRule="auto"/>
        <w:jc w:val="both"/>
        <w:rPr>
          <w:rFonts w:ascii="Verdana" w:hAnsi="Verdana" w:cs="Tahoma"/>
          <w:sz w:val="20"/>
          <w:szCs w:val="20"/>
        </w:rPr>
      </w:pPr>
      <w:r w:rsidRPr="00CC67D4">
        <w:rPr>
          <w:rFonts w:ascii="Verdana" w:hAnsi="Verdana" w:cs="Tahoma"/>
          <w:sz w:val="20"/>
          <w:szCs w:val="20"/>
        </w:rPr>
        <w:t xml:space="preserve">Załącznik nr </w:t>
      </w:r>
      <w:r w:rsidR="00435841" w:rsidRPr="00CC67D4">
        <w:rPr>
          <w:rFonts w:ascii="Verdana" w:hAnsi="Verdana" w:cs="Tahoma"/>
          <w:sz w:val="20"/>
          <w:szCs w:val="20"/>
        </w:rPr>
        <w:t>3</w:t>
      </w:r>
      <w:r w:rsidR="003200DE" w:rsidRPr="00CC67D4">
        <w:rPr>
          <w:rFonts w:ascii="Verdana" w:hAnsi="Verdana" w:cs="Tahoma"/>
          <w:sz w:val="20"/>
          <w:szCs w:val="20"/>
        </w:rPr>
        <w:t xml:space="preserve">: </w:t>
      </w:r>
      <w:r w:rsidR="006B7648" w:rsidRPr="00CC67D4">
        <w:rPr>
          <w:rFonts w:ascii="Verdana" w:hAnsi="Verdana" w:cs="Tahoma"/>
          <w:sz w:val="20"/>
          <w:szCs w:val="20"/>
        </w:rPr>
        <w:t xml:space="preserve">Oświadczenie </w:t>
      </w:r>
      <w:r w:rsidR="00342691">
        <w:rPr>
          <w:rFonts w:ascii="Verdana" w:hAnsi="Verdana" w:cs="Tahoma"/>
          <w:sz w:val="20"/>
          <w:szCs w:val="20"/>
        </w:rPr>
        <w:t>Wykonawcy</w:t>
      </w:r>
    </w:p>
    <w:p w:rsidR="00435841" w:rsidRDefault="00435841" w:rsidP="00711B13">
      <w:pPr>
        <w:pStyle w:val="Akapitzlist"/>
        <w:numPr>
          <w:ilvl w:val="1"/>
          <w:numId w:val="5"/>
        </w:numPr>
        <w:tabs>
          <w:tab w:val="left" w:pos="284"/>
        </w:tabs>
        <w:autoSpaceDE w:val="0"/>
        <w:autoSpaceDN w:val="0"/>
        <w:adjustRightInd w:val="0"/>
        <w:spacing w:after="0" w:line="240" w:lineRule="auto"/>
        <w:jc w:val="both"/>
        <w:rPr>
          <w:rFonts w:ascii="Verdana" w:hAnsi="Verdana" w:cs="Tahoma"/>
          <w:sz w:val="20"/>
          <w:szCs w:val="20"/>
        </w:rPr>
      </w:pPr>
      <w:r w:rsidRPr="00CC67D4">
        <w:rPr>
          <w:rFonts w:ascii="Verdana" w:hAnsi="Verdana" w:cs="Tahoma"/>
          <w:sz w:val="20"/>
          <w:szCs w:val="20"/>
        </w:rPr>
        <w:t xml:space="preserve">Załącznik nr </w:t>
      </w:r>
      <w:r w:rsidR="00342691">
        <w:rPr>
          <w:rFonts w:ascii="Verdana" w:hAnsi="Verdana" w:cs="Tahoma"/>
          <w:sz w:val="20"/>
          <w:szCs w:val="20"/>
        </w:rPr>
        <w:t>3</w:t>
      </w:r>
      <w:r w:rsidRPr="00CC67D4">
        <w:rPr>
          <w:rFonts w:ascii="Verdana" w:hAnsi="Verdana" w:cs="Tahoma"/>
          <w:sz w:val="20"/>
          <w:szCs w:val="20"/>
        </w:rPr>
        <w:t xml:space="preserve">: </w:t>
      </w:r>
      <w:r w:rsidR="00342691">
        <w:rPr>
          <w:rFonts w:ascii="Verdana" w:hAnsi="Verdana" w:cs="Tahoma"/>
          <w:sz w:val="20"/>
          <w:szCs w:val="20"/>
        </w:rPr>
        <w:t>Informacje o podwykonawcach</w:t>
      </w:r>
    </w:p>
    <w:p w:rsidR="00342691" w:rsidRPr="00CC67D4" w:rsidRDefault="00342691" w:rsidP="00711B13">
      <w:pPr>
        <w:pStyle w:val="Akapitzlist"/>
        <w:numPr>
          <w:ilvl w:val="1"/>
          <w:numId w:val="5"/>
        </w:numPr>
        <w:tabs>
          <w:tab w:val="left" w:pos="284"/>
        </w:tabs>
        <w:autoSpaceDE w:val="0"/>
        <w:autoSpaceDN w:val="0"/>
        <w:adjustRightInd w:val="0"/>
        <w:spacing w:after="0" w:line="240" w:lineRule="auto"/>
        <w:jc w:val="both"/>
        <w:rPr>
          <w:rFonts w:ascii="Verdana" w:hAnsi="Verdana" w:cs="Tahoma"/>
          <w:sz w:val="20"/>
          <w:szCs w:val="20"/>
        </w:rPr>
      </w:pPr>
      <w:r>
        <w:rPr>
          <w:rFonts w:ascii="Verdana" w:hAnsi="Verdana" w:cs="Tahoma"/>
          <w:sz w:val="20"/>
          <w:szCs w:val="20"/>
        </w:rPr>
        <w:t>Załącznik nr 4: Wzór umowy</w:t>
      </w:r>
    </w:p>
    <w:p w:rsidR="005A3102" w:rsidRPr="00CC67D4" w:rsidRDefault="005A3102" w:rsidP="00472763">
      <w:pPr>
        <w:tabs>
          <w:tab w:val="left" w:pos="284"/>
        </w:tabs>
        <w:spacing w:after="0" w:line="240" w:lineRule="auto"/>
        <w:jc w:val="both"/>
        <w:rPr>
          <w:rFonts w:ascii="Verdana" w:hAnsi="Verdana" w:cs="Tahoma"/>
          <w:sz w:val="20"/>
          <w:szCs w:val="20"/>
        </w:rPr>
      </w:pPr>
    </w:p>
    <w:p w:rsidR="00BF0560" w:rsidRPr="00CC67D4" w:rsidRDefault="00EF5090" w:rsidP="00EF5090">
      <w:pPr>
        <w:tabs>
          <w:tab w:val="left" w:pos="284"/>
        </w:tabs>
        <w:spacing w:after="0"/>
        <w:rPr>
          <w:rFonts w:ascii="Verdana" w:hAnsi="Verdana" w:cs="Tahoma"/>
          <w:b/>
          <w:sz w:val="20"/>
          <w:szCs w:val="20"/>
          <w:u w:val="single"/>
        </w:rPr>
      </w:pPr>
      <w:r w:rsidRPr="00CC67D4">
        <w:rPr>
          <w:rFonts w:ascii="Verdana" w:hAnsi="Verdana" w:cs="Tahoma"/>
          <w:b/>
          <w:sz w:val="20"/>
          <w:szCs w:val="20"/>
          <w:highlight w:val="lightGray"/>
          <w:u w:val="single"/>
        </w:rPr>
        <w:t>VI.</w:t>
      </w:r>
      <w:r w:rsidR="004220F8" w:rsidRPr="00CC67D4">
        <w:rPr>
          <w:rFonts w:ascii="Verdana" w:hAnsi="Verdana" w:cs="Tahoma"/>
          <w:b/>
          <w:sz w:val="20"/>
          <w:szCs w:val="20"/>
          <w:highlight w:val="lightGray"/>
          <w:u w:val="single"/>
        </w:rPr>
        <w:t xml:space="preserve"> </w:t>
      </w:r>
      <w:r w:rsidRPr="00CC67D4">
        <w:rPr>
          <w:rFonts w:ascii="Verdana" w:hAnsi="Verdana" w:cs="Tahoma"/>
          <w:b/>
          <w:sz w:val="20"/>
          <w:szCs w:val="20"/>
          <w:highlight w:val="lightGray"/>
          <w:u w:val="single"/>
        </w:rPr>
        <w:t>MIEJSCE, TERMIN SKŁADANIA I OTWARCIA OFERT</w:t>
      </w:r>
      <w:r w:rsidRPr="00CC67D4">
        <w:rPr>
          <w:rFonts w:ascii="Verdana" w:hAnsi="Verdana" w:cs="Tahoma"/>
          <w:b/>
          <w:sz w:val="20"/>
          <w:szCs w:val="20"/>
          <w:u w:val="single"/>
        </w:rPr>
        <w:t xml:space="preserve"> </w:t>
      </w:r>
    </w:p>
    <w:p w:rsidR="0069742C" w:rsidRPr="00CC67D4" w:rsidRDefault="0069742C" w:rsidP="0069742C">
      <w:pPr>
        <w:pStyle w:val="Nagwek5"/>
        <w:tabs>
          <w:tab w:val="left" w:pos="284"/>
        </w:tabs>
        <w:spacing w:after="0"/>
        <w:ind w:left="0"/>
        <w:rPr>
          <w:rFonts w:ascii="Verdana" w:hAnsi="Verdana" w:cs="Tahoma"/>
          <w:b w:val="0"/>
          <w:i/>
          <w:sz w:val="20"/>
          <w:szCs w:val="20"/>
        </w:rPr>
      </w:pPr>
      <w:r w:rsidRPr="00CC67D4">
        <w:rPr>
          <w:rFonts w:ascii="Verdana" w:hAnsi="Verdana" w:cs="Tahoma"/>
          <w:b w:val="0"/>
          <w:sz w:val="20"/>
          <w:szCs w:val="20"/>
        </w:rPr>
        <w:lastRenderedPageBreak/>
        <w:t>Oferty należy złożyć w</w:t>
      </w:r>
      <w:r w:rsidRPr="00CC67D4">
        <w:rPr>
          <w:rFonts w:ascii="Verdana" w:hAnsi="Verdana" w:cs="Tahoma"/>
          <w:b w:val="0"/>
          <w:color w:val="000000"/>
          <w:sz w:val="20"/>
          <w:szCs w:val="20"/>
        </w:rPr>
        <w:t xml:space="preserve"> zamkniętej kopercie w siedzibie Zamawiającego tj</w:t>
      </w:r>
      <w:r w:rsidR="00C31D12" w:rsidRPr="00CC67D4">
        <w:rPr>
          <w:rFonts w:ascii="Verdana" w:hAnsi="Verdana" w:cs="Tahoma"/>
          <w:b w:val="0"/>
          <w:color w:val="000000"/>
          <w:sz w:val="20"/>
          <w:szCs w:val="20"/>
        </w:rPr>
        <w:t>.</w:t>
      </w:r>
      <w:r w:rsidR="00173527" w:rsidRPr="00CC67D4">
        <w:rPr>
          <w:rFonts w:ascii="Verdana" w:hAnsi="Verdana" w:cs="Tahoma"/>
          <w:b w:val="0"/>
          <w:color w:val="000000"/>
          <w:sz w:val="20"/>
          <w:szCs w:val="20"/>
        </w:rPr>
        <w:t xml:space="preserve"> w</w:t>
      </w:r>
      <w:r w:rsidRPr="00CC67D4">
        <w:rPr>
          <w:rFonts w:ascii="Verdana" w:hAnsi="Verdana" w:cs="Tahoma"/>
          <w:b w:val="0"/>
          <w:sz w:val="20"/>
          <w:szCs w:val="20"/>
        </w:rPr>
        <w:t xml:space="preserve">:                                     </w:t>
      </w:r>
    </w:p>
    <w:p w:rsidR="00BF0560" w:rsidRPr="00CC67D4" w:rsidRDefault="00BF0560" w:rsidP="00173527">
      <w:pPr>
        <w:pStyle w:val="Nagwek2"/>
        <w:tabs>
          <w:tab w:val="left" w:pos="284"/>
        </w:tabs>
        <w:spacing w:after="0" w:line="240" w:lineRule="auto"/>
        <w:jc w:val="left"/>
        <w:rPr>
          <w:rFonts w:ascii="Verdana" w:eastAsia="Arial Unicode MS" w:hAnsi="Verdana" w:cs="Tahoma"/>
          <w:b w:val="0"/>
          <w:sz w:val="20"/>
          <w:szCs w:val="20"/>
        </w:rPr>
      </w:pPr>
      <w:r w:rsidRPr="00CC67D4">
        <w:rPr>
          <w:rFonts w:ascii="Verdana" w:eastAsia="Arial Unicode MS" w:hAnsi="Verdana" w:cs="Tahoma"/>
          <w:b w:val="0"/>
          <w:sz w:val="20"/>
          <w:szCs w:val="20"/>
        </w:rPr>
        <w:t>S</w:t>
      </w:r>
      <w:r w:rsidR="00173527" w:rsidRPr="00CC67D4">
        <w:rPr>
          <w:rFonts w:ascii="Verdana" w:eastAsia="Arial Unicode MS" w:hAnsi="Verdana" w:cs="Tahoma"/>
          <w:b w:val="0"/>
          <w:sz w:val="20"/>
          <w:szCs w:val="20"/>
        </w:rPr>
        <w:t xml:space="preserve">ekretariacie </w:t>
      </w:r>
      <w:r w:rsidRPr="00CC67D4">
        <w:rPr>
          <w:rFonts w:ascii="Verdana" w:eastAsia="Arial Unicode MS" w:hAnsi="Verdana" w:cs="Tahoma"/>
          <w:b w:val="0"/>
          <w:sz w:val="20"/>
          <w:szCs w:val="20"/>
        </w:rPr>
        <w:t xml:space="preserve">Dyrekcji Samodzielnego Publicznego Zespołu Opieki Zdrowotnej w Myszkowie </w:t>
      </w:r>
    </w:p>
    <w:p w:rsidR="00173527" w:rsidRPr="00CC67D4" w:rsidRDefault="00BF0560" w:rsidP="00173527">
      <w:pPr>
        <w:pStyle w:val="Nagwek5"/>
        <w:tabs>
          <w:tab w:val="left" w:pos="284"/>
        </w:tabs>
        <w:spacing w:after="0" w:line="240" w:lineRule="auto"/>
        <w:ind w:left="0"/>
        <w:rPr>
          <w:rFonts w:ascii="Verdana" w:hAnsi="Verdana" w:cs="Tahoma"/>
          <w:b w:val="0"/>
          <w:i/>
          <w:sz w:val="20"/>
          <w:szCs w:val="20"/>
        </w:rPr>
      </w:pPr>
      <w:r w:rsidRPr="00CC67D4">
        <w:rPr>
          <w:rFonts w:ascii="Verdana" w:eastAsia="Arial Unicode MS" w:hAnsi="Verdana" w:cs="Tahoma"/>
          <w:b w:val="0"/>
          <w:sz w:val="20"/>
          <w:szCs w:val="20"/>
        </w:rPr>
        <w:t xml:space="preserve">ul. </w:t>
      </w:r>
      <w:r w:rsidR="002F358D" w:rsidRPr="00CC67D4">
        <w:rPr>
          <w:rFonts w:ascii="Verdana" w:eastAsia="Arial Unicode MS" w:hAnsi="Verdana" w:cs="Tahoma"/>
          <w:b w:val="0"/>
          <w:sz w:val="20"/>
          <w:szCs w:val="20"/>
        </w:rPr>
        <w:t xml:space="preserve">Aleja </w:t>
      </w:r>
      <w:r w:rsidRPr="00CC67D4">
        <w:rPr>
          <w:rFonts w:ascii="Verdana" w:eastAsia="Arial Unicode MS" w:hAnsi="Verdana" w:cs="Tahoma"/>
          <w:b w:val="0"/>
          <w:sz w:val="20"/>
          <w:szCs w:val="20"/>
        </w:rPr>
        <w:t>Wolności 29, 42-300 Myszków</w:t>
      </w:r>
      <w:r w:rsidR="00173527" w:rsidRPr="00CC67D4">
        <w:rPr>
          <w:rFonts w:ascii="Verdana" w:hAnsi="Verdana" w:cs="Tahoma"/>
          <w:b w:val="0"/>
          <w:sz w:val="20"/>
          <w:szCs w:val="20"/>
        </w:rPr>
        <w:t xml:space="preserve"> lub wysłać na ww. adres z dopiskiem: </w:t>
      </w:r>
    </w:p>
    <w:p w:rsidR="00435841" w:rsidRPr="00CC67D4" w:rsidRDefault="00173527" w:rsidP="00435841">
      <w:pPr>
        <w:spacing w:after="0" w:line="240" w:lineRule="auto"/>
        <w:jc w:val="both"/>
        <w:rPr>
          <w:rFonts w:ascii="Verdana" w:hAnsi="Verdana" w:cs="Tahoma"/>
          <w:b/>
          <w:sz w:val="20"/>
          <w:szCs w:val="20"/>
        </w:rPr>
      </w:pPr>
      <w:r w:rsidRPr="00CC67D4">
        <w:rPr>
          <w:rFonts w:ascii="Verdana" w:hAnsi="Verdana" w:cs="Tahoma"/>
          <w:sz w:val="20"/>
          <w:szCs w:val="20"/>
        </w:rPr>
        <w:t xml:space="preserve">Oferta na: </w:t>
      </w:r>
      <w:r w:rsidR="00435841" w:rsidRPr="00CC67D4">
        <w:rPr>
          <w:rFonts w:ascii="Verdana" w:hAnsi="Verdana" w:cs="Tahoma"/>
          <w:b/>
          <w:sz w:val="20"/>
          <w:szCs w:val="20"/>
        </w:rPr>
        <w:t xml:space="preserve">„ŚWIADCZENIE </w:t>
      </w:r>
      <w:r w:rsidR="00435841" w:rsidRPr="00CC67D4">
        <w:rPr>
          <w:rFonts w:ascii="Verdana" w:hAnsi="Verdana" w:cs="Tahoma"/>
          <w:b/>
          <w:bCs/>
          <w:color w:val="000000"/>
          <w:sz w:val="20"/>
          <w:szCs w:val="20"/>
        </w:rPr>
        <w:t>USŁUG ODBIORU, TRANSPORTU ORAZ UNIESZKODLIWIANIA ODPADÓW MEDYCZNYCH Z PLACÓWEK PODLEGŁYCH SAMODZIELNEMU PUBLICZNEMU ZESPOŁOWI OPIEKI ZDROWOTNEJ W MYSZKOWIE</w:t>
      </w:r>
      <w:r w:rsidR="00435841" w:rsidRPr="00CC67D4">
        <w:rPr>
          <w:rFonts w:ascii="Verdana" w:hAnsi="Verdana" w:cs="Tahoma"/>
          <w:b/>
          <w:sz w:val="20"/>
          <w:szCs w:val="20"/>
        </w:rPr>
        <w:t>”</w:t>
      </w:r>
    </w:p>
    <w:p w:rsidR="005108D4" w:rsidRPr="00CC67D4" w:rsidRDefault="005108D4" w:rsidP="00173527">
      <w:pPr>
        <w:spacing w:after="0" w:line="240" w:lineRule="auto"/>
        <w:jc w:val="both"/>
        <w:rPr>
          <w:rFonts w:ascii="Verdana" w:hAnsi="Verdana" w:cs="Tahoma"/>
          <w:sz w:val="20"/>
          <w:szCs w:val="20"/>
        </w:rPr>
      </w:pPr>
    </w:p>
    <w:p w:rsidR="00173527" w:rsidRPr="00CC67D4" w:rsidRDefault="00173527" w:rsidP="00173527">
      <w:pPr>
        <w:spacing w:after="0" w:line="240" w:lineRule="auto"/>
        <w:jc w:val="both"/>
        <w:rPr>
          <w:rFonts w:ascii="Verdana" w:hAnsi="Verdana" w:cs="Tahoma"/>
          <w:b/>
          <w:sz w:val="20"/>
          <w:szCs w:val="20"/>
        </w:rPr>
      </w:pPr>
      <w:r w:rsidRPr="00CC67D4">
        <w:rPr>
          <w:rFonts w:ascii="Verdana" w:hAnsi="Verdana" w:cs="Tahoma"/>
          <w:sz w:val="20"/>
          <w:szCs w:val="20"/>
        </w:rPr>
        <w:t xml:space="preserve">Ofertę należy złożyć bądź przesłać </w:t>
      </w:r>
      <w:r w:rsidRPr="00CC67D4">
        <w:rPr>
          <w:rFonts w:ascii="Verdana" w:hAnsi="Verdana" w:cs="Tahoma"/>
          <w:b/>
          <w:sz w:val="20"/>
          <w:szCs w:val="20"/>
          <w:bdr w:val="single" w:sz="4" w:space="0" w:color="auto"/>
          <w:shd w:val="clear" w:color="auto" w:fill="BFBFBF"/>
        </w:rPr>
        <w:t xml:space="preserve">do dnia </w:t>
      </w:r>
      <w:r w:rsidR="00FD0E52">
        <w:rPr>
          <w:rFonts w:ascii="Verdana" w:hAnsi="Verdana" w:cs="Tahoma"/>
          <w:b/>
          <w:sz w:val="20"/>
          <w:szCs w:val="20"/>
          <w:bdr w:val="single" w:sz="4" w:space="0" w:color="auto"/>
          <w:shd w:val="clear" w:color="auto" w:fill="BFBFBF"/>
        </w:rPr>
        <w:t>02-03</w:t>
      </w:r>
      <w:r w:rsidR="00D14BBB">
        <w:rPr>
          <w:rFonts w:ascii="Verdana" w:hAnsi="Verdana" w:cs="Tahoma"/>
          <w:b/>
          <w:sz w:val="20"/>
          <w:szCs w:val="20"/>
          <w:bdr w:val="single" w:sz="4" w:space="0" w:color="auto"/>
          <w:shd w:val="clear" w:color="auto" w:fill="BFBFBF"/>
        </w:rPr>
        <w:t>-2020</w:t>
      </w:r>
      <w:r w:rsidRPr="00CC67D4">
        <w:rPr>
          <w:rFonts w:ascii="Verdana" w:hAnsi="Verdana" w:cs="Tahoma"/>
          <w:b/>
          <w:sz w:val="20"/>
          <w:szCs w:val="20"/>
          <w:bdr w:val="single" w:sz="4" w:space="0" w:color="auto"/>
          <w:shd w:val="clear" w:color="auto" w:fill="BFBFBF"/>
        </w:rPr>
        <w:t xml:space="preserve"> r.</w:t>
      </w:r>
      <w:r w:rsidRPr="00CC67D4">
        <w:rPr>
          <w:rFonts w:ascii="Verdana" w:hAnsi="Verdana" w:cs="Tahoma"/>
          <w:b/>
          <w:sz w:val="20"/>
          <w:szCs w:val="20"/>
        </w:rPr>
        <w:t xml:space="preserve"> do godz. 10.00.</w:t>
      </w:r>
    </w:p>
    <w:p w:rsidR="00617989" w:rsidRPr="00CC67D4" w:rsidRDefault="00617989" w:rsidP="00173527">
      <w:pPr>
        <w:spacing w:after="0" w:line="240" w:lineRule="auto"/>
        <w:jc w:val="both"/>
        <w:rPr>
          <w:rFonts w:ascii="Verdana" w:hAnsi="Verdana" w:cs="Tahoma"/>
          <w:sz w:val="20"/>
          <w:szCs w:val="20"/>
        </w:rPr>
      </w:pPr>
    </w:p>
    <w:p w:rsidR="00173527" w:rsidRPr="00CC67D4" w:rsidRDefault="00173527" w:rsidP="00173527">
      <w:pPr>
        <w:spacing w:after="0" w:line="240" w:lineRule="auto"/>
        <w:jc w:val="both"/>
        <w:rPr>
          <w:rFonts w:ascii="Verdana" w:hAnsi="Verdana" w:cs="Tahoma"/>
          <w:b/>
          <w:sz w:val="20"/>
          <w:szCs w:val="20"/>
        </w:rPr>
      </w:pPr>
      <w:r w:rsidRPr="00CC67D4">
        <w:rPr>
          <w:rFonts w:ascii="Verdana" w:hAnsi="Verdana" w:cs="Tahoma"/>
          <w:sz w:val="20"/>
          <w:szCs w:val="20"/>
        </w:rPr>
        <w:t>W wyniku złożonej oferty oraz przeprowadzonych uzgodnień planowane jest zawarcie umowy z wybranym Wykonawcą na realizację w/w zamówienia.</w:t>
      </w:r>
    </w:p>
    <w:p w:rsidR="00173527" w:rsidRPr="00CC67D4" w:rsidRDefault="00173527" w:rsidP="00173527">
      <w:pPr>
        <w:tabs>
          <w:tab w:val="left" w:pos="284"/>
        </w:tabs>
        <w:spacing w:after="0" w:line="240" w:lineRule="auto"/>
        <w:jc w:val="both"/>
        <w:rPr>
          <w:rFonts w:ascii="Verdana" w:hAnsi="Verdana" w:cs="Tahoma"/>
          <w:sz w:val="20"/>
          <w:szCs w:val="20"/>
        </w:rPr>
      </w:pPr>
    </w:p>
    <w:p w:rsidR="00173527" w:rsidRPr="00CC67D4" w:rsidRDefault="00173527" w:rsidP="00173527">
      <w:pPr>
        <w:tabs>
          <w:tab w:val="left" w:pos="284"/>
        </w:tabs>
        <w:spacing w:after="0" w:line="240" w:lineRule="auto"/>
        <w:jc w:val="both"/>
        <w:rPr>
          <w:rFonts w:ascii="Verdana" w:hAnsi="Verdana" w:cs="Tahoma"/>
          <w:sz w:val="20"/>
          <w:szCs w:val="20"/>
        </w:rPr>
      </w:pPr>
      <w:r w:rsidRPr="00CC67D4">
        <w:rPr>
          <w:rFonts w:ascii="Verdana" w:hAnsi="Verdana" w:cs="Tahoma"/>
          <w:sz w:val="20"/>
          <w:szCs w:val="20"/>
        </w:rPr>
        <w:t>Otwarcie ofert nastąpi w siedzibie Zamawiającego, bud. B</w:t>
      </w:r>
      <w:r w:rsidR="00435841" w:rsidRPr="00CC67D4">
        <w:rPr>
          <w:rFonts w:ascii="Verdana" w:hAnsi="Verdana" w:cs="Tahoma"/>
          <w:sz w:val="20"/>
          <w:szCs w:val="20"/>
        </w:rPr>
        <w:t xml:space="preserve">-2, sala konferencyjna, w dniu </w:t>
      </w:r>
      <w:r w:rsidR="00FD0E52">
        <w:rPr>
          <w:rFonts w:ascii="Verdana" w:hAnsi="Verdana" w:cs="Tahoma"/>
          <w:sz w:val="20"/>
          <w:szCs w:val="20"/>
        </w:rPr>
        <w:t>02-03</w:t>
      </w:r>
      <w:r w:rsidR="00D14BBB">
        <w:rPr>
          <w:rFonts w:ascii="Verdana" w:hAnsi="Verdana" w:cs="Tahoma"/>
          <w:sz w:val="20"/>
          <w:szCs w:val="20"/>
        </w:rPr>
        <w:t>-2020</w:t>
      </w:r>
      <w:r w:rsidR="006C3C4D" w:rsidRPr="00CC67D4">
        <w:rPr>
          <w:rFonts w:ascii="Verdana" w:hAnsi="Verdana" w:cs="Tahoma"/>
          <w:sz w:val="20"/>
          <w:szCs w:val="20"/>
        </w:rPr>
        <w:t xml:space="preserve"> </w:t>
      </w:r>
      <w:r w:rsidRPr="00CC67D4">
        <w:rPr>
          <w:rFonts w:ascii="Verdana" w:hAnsi="Verdana" w:cs="Tahoma"/>
          <w:sz w:val="20"/>
          <w:szCs w:val="20"/>
        </w:rPr>
        <w:t>r. o godz. 10:30.</w:t>
      </w:r>
    </w:p>
    <w:p w:rsidR="00173527" w:rsidRPr="00CC67D4" w:rsidRDefault="00173527" w:rsidP="00BF0560">
      <w:pPr>
        <w:spacing w:after="0" w:line="240" w:lineRule="auto"/>
        <w:rPr>
          <w:rFonts w:ascii="Verdana" w:eastAsia="Arial Unicode MS" w:hAnsi="Verdana" w:cs="Tahoma"/>
          <w:sz w:val="20"/>
          <w:szCs w:val="20"/>
        </w:rPr>
      </w:pPr>
    </w:p>
    <w:p w:rsidR="00472763" w:rsidRPr="00CC67D4" w:rsidRDefault="00EF5090" w:rsidP="00472763">
      <w:pPr>
        <w:tabs>
          <w:tab w:val="left" w:pos="284"/>
        </w:tabs>
        <w:suppressAutoHyphens/>
        <w:spacing w:after="0"/>
        <w:jc w:val="both"/>
        <w:rPr>
          <w:rFonts w:ascii="Verdana" w:hAnsi="Verdana" w:cs="Tahoma"/>
          <w:b/>
          <w:sz w:val="20"/>
          <w:szCs w:val="20"/>
        </w:rPr>
      </w:pPr>
      <w:r w:rsidRPr="00CC67D4">
        <w:rPr>
          <w:rFonts w:ascii="Verdana" w:hAnsi="Verdana" w:cs="Tahoma"/>
          <w:b/>
          <w:sz w:val="20"/>
          <w:szCs w:val="20"/>
          <w:highlight w:val="lightGray"/>
        </w:rPr>
        <w:t>VII. SPOSÓB OBLICZENIA CENY:</w:t>
      </w:r>
    </w:p>
    <w:p w:rsidR="00EF5090" w:rsidRPr="00CC67D4" w:rsidRDefault="00EF5090" w:rsidP="00EF5090">
      <w:pPr>
        <w:tabs>
          <w:tab w:val="left" w:pos="284"/>
        </w:tabs>
        <w:suppressAutoHyphens/>
        <w:spacing w:after="0" w:line="240" w:lineRule="auto"/>
        <w:jc w:val="both"/>
        <w:rPr>
          <w:rFonts w:ascii="Verdana" w:hAnsi="Verdana" w:cs="Tahoma"/>
          <w:b/>
          <w:sz w:val="20"/>
          <w:szCs w:val="20"/>
        </w:rPr>
      </w:pPr>
      <w:r w:rsidRPr="00CC67D4">
        <w:rPr>
          <w:rFonts w:ascii="Verdana" w:hAnsi="Verdana" w:cs="Tahoma"/>
          <w:sz w:val="20"/>
          <w:szCs w:val="20"/>
        </w:rPr>
        <w:t xml:space="preserve">Wykonawca poda cenę ofertową na </w:t>
      </w:r>
      <w:r w:rsidRPr="00CC67D4">
        <w:rPr>
          <w:rFonts w:ascii="Verdana" w:hAnsi="Verdana" w:cs="Tahoma"/>
          <w:b/>
          <w:sz w:val="20"/>
          <w:szCs w:val="20"/>
        </w:rPr>
        <w:t>Formularzu ofertowym (załącznik nr 1)</w:t>
      </w:r>
    </w:p>
    <w:p w:rsidR="00EF5090" w:rsidRPr="00CC67D4" w:rsidRDefault="00EF5090" w:rsidP="00435841">
      <w:pPr>
        <w:pStyle w:val="Akapitzlist"/>
        <w:numPr>
          <w:ilvl w:val="0"/>
          <w:numId w:val="1"/>
        </w:numPr>
        <w:tabs>
          <w:tab w:val="left" w:pos="284"/>
        </w:tabs>
        <w:autoSpaceDE w:val="0"/>
        <w:autoSpaceDN w:val="0"/>
        <w:adjustRightInd w:val="0"/>
        <w:spacing w:after="0" w:line="240" w:lineRule="auto"/>
        <w:ind w:left="0" w:firstLine="0"/>
        <w:jc w:val="both"/>
        <w:rPr>
          <w:rFonts w:ascii="Verdana" w:hAnsi="Verdana" w:cs="Tahoma"/>
          <w:sz w:val="20"/>
          <w:szCs w:val="20"/>
        </w:rPr>
      </w:pPr>
      <w:r w:rsidRPr="00CC67D4">
        <w:rPr>
          <w:rFonts w:ascii="Verdana" w:hAnsi="Verdana" w:cs="Tahoma"/>
          <w:sz w:val="20"/>
          <w:szCs w:val="20"/>
        </w:rPr>
        <w:t>oferta musi zawierać ostateczną, sumaryczną cenę obejmującą wszystkie koszty związane z terminowym i prawidłowym wykonaniem przedm</w:t>
      </w:r>
      <w:r w:rsidR="00435841" w:rsidRPr="00CC67D4">
        <w:rPr>
          <w:rFonts w:ascii="Verdana" w:hAnsi="Verdana" w:cs="Tahoma"/>
          <w:sz w:val="20"/>
          <w:szCs w:val="20"/>
        </w:rPr>
        <w:t xml:space="preserve">iotu zamówienia oraz warunkami </w:t>
      </w:r>
      <w:r w:rsidRPr="00CC67D4">
        <w:rPr>
          <w:rFonts w:ascii="Verdana" w:hAnsi="Verdana" w:cs="Tahoma"/>
          <w:sz w:val="20"/>
          <w:szCs w:val="20"/>
        </w:rPr>
        <w:t>i wytycznymi stawianymi przez Zamawiającego, odnoszące się do przedmiotu zamówienia oraz wszystkie wymagane przepisami podatki i opłaty, w tym podatek VAT;</w:t>
      </w:r>
    </w:p>
    <w:p w:rsidR="00EF5090" w:rsidRPr="00CC67D4" w:rsidRDefault="00EF5090" w:rsidP="00711B13">
      <w:pPr>
        <w:pStyle w:val="Akapitzlist"/>
        <w:numPr>
          <w:ilvl w:val="0"/>
          <w:numId w:val="1"/>
        </w:numPr>
        <w:tabs>
          <w:tab w:val="left" w:pos="284"/>
        </w:tabs>
        <w:autoSpaceDE w:val="0"/>
        <w:autoSpaceDN w:val="0"/>
        <w:adjustRightInd w:val="0"/>
        <w:spacing w:after="0" w:line="240" w:lineRule="auto"/>
        <w:ind w:left="0" w:firstLine="0"/>
        <w:jc w:val="both"/>
        <w:rPr>
          <w:rFonts w:ascii="Verdana" w:hAnsi="Verdana" w:cs="Tahoma"/>
          <w:sz w:val="20"/>
          <w:szCs w:val="20"/>
        </w:rPr>
      </w:pPr>
      <w:r w:rsidRPr="00CC67D4">
        <w:rPr>
          <w:rFonts w:ascii="Verdana" w:hAnsi="Verdana" w:cs="Tahoma"/>
          <w:sz w:val="20"/>
          <w:szCs w:val="20"/>
        </w:rPr>
        <w:t>cena oferty powinna być skalkulowana w sposób jednoznaczny obejmująca wszelkie koszty realizacji przedmiotu umowy</w:t>
      </w:r>
    </w:p>
    <w:p w:rsidR="00EF5090" w:rsidRPr="00CC67D4" w:rsidRDefault="00EF5090" w:rsidP="00711B13">
      <w:pPr>
        <w:pStyle w:val="Akapitzlist"/>
        <w:numPr>
          <w:ilvl w:val="0"/>
          <w:numId w:val="1"/>
        </w:numPr>
        <w:tabs>
          <w:tab w:val="left" w:pos="284"/>
        </w:tabs>
        <w:autoSpaceDE w:val="0"/>
        <w:autoSpaceDN w:val="0"/>
        <w:adjustRightInd w:val="0"/>
        <w:spacing w:after="0" w:line="240" w:lineRule="auto"/>
        <w:ind w:left="0" w:firstLine="0"/>
        <w:jc w:val="both"/>
        <w:rPr>
          <w:rFonts w:ascii="Verdana" w:hAnsi="Verdana" w:cs="Tahoma"/>
          <w:sz w:val="20"/>
          <w:szCs w:val="20"/>
        </w:rPr>
      </w:pPr>
      <w:r w:rsidRPr="00CC67D4">
        <w:rPr>
          <w:rFonts w:ascii="Verdana" w:hAnsi="Verdana" w:cs="Tahoma"/>
          <w:sz w:val="20"/>
          <w:szCs w:val="20"/>
        </w:rPr>
        <w:t>cena oferty uwzględnia wszystkie zobowiązania, musi być podana w złotych polskich cyfrowo i słownie, z wyodrębnieniem podatku VAT do dwóch miejsc po przecinku.;</w:t>
      </w:r>
    </w:p>
    <w:p w:rsidR="00EF5090" w:rsidRPr="00CC67D4" w:rsidRDefault="00EF5090" w:rsidP="00711B13">
      <w:pPr>
        <w:pStyle w:val="Akapitzlist"/>
        <w:numPr>
          <w:ilvl w:val="0"/>
          <w:numId w:val="1"/>
        </w:numPr>
        <w:tabs>
          <w:tab w:val="left" w:pos="284"/>
        </w:tabs>
        <w:autoSpaceDE w:val="0"/>
        <w:autoSpaceDN w:val="0"/>
        <w:adjustRightInd w:val="0"/>
        <w:spacing w:after="0" w:line="240" w:lineRule="auto"/>
        <w:ind w:left="0" w:firstLine="0"/>
        <w:jc w:val="both"/>
        <w:rPr>
          <w:rFonts w:ascii="Verdana" w:hAnsi="Verdana" w:cs="Tahoma"/>
          <w:sz w:val="20"/>
          <w:szCs w:val="20"/>
        </w:rPr>
      </w:pPr>
      <w:r w:rsidRPr="00CC67D4">
        <w:rPr>
          <w:rFonts w:ascii="Verdana" w:hAnsi="Verdana" w:cs="Tahoma"/>
          <w:sz w:val="20"/>
          <w:szCs w:val="20"/>
        </w:rPr>
        <w:t>cena może być tylko jedna; nie dopuszcza się wariantowych cen. Wszelkie upusty, rabaty winny być od razu ujęte w obliczeniu ceny, tak by wyliczona cena za realizację zamówienia była ceną ostateczną, bez konieczności dokonywania przez Zamawiającego przeliczeń itp. działań w celu jej określenia.</w:t>
      </w:r>
    </w:p>
    <w:p w:rsidR="00472763" w:rsidRPr="00CC67D4" w:rsidRDefault="00472763" w:rsidP="00472763">
      <w:pPr>
        <w:tabs>
          <w:tab w:val="left" w:pos="284"/>
        </w:tabs>
        <w:spacing w:after="0" w:line="240" w:lineRule="auto"/>
        <w:rPr>
          <w:rFonts w:ascii="Verdana" w:hAnsi="Verdana" w:cs="Tahoma"/>
          <w:sz w:val="20"/>
          <w:szCs w:val="20"/>
        </w:rPr>
      </w:pPr>
    </w:p>
    <w:p w:rsidR="00790FD0" w:rsidRPr="00CC67D4" w:rsidRDefault="00EF5090" w:rsidP="002D5276">
      <w:pPr>
        <w:tabs>
          <w:tab w:val="left" w:pos="284"/>
        </w:tabs>
        <w:spacing w:after="0" w:line="240" w:lineRule="auto"/>
        <w:jc w:val="both"/>
        <w:rPr>
          <w:rFonts w:ascii="Verdana" w:hAnsi="Verdana" w:cs="Tahoma"/>
          <w:b/>
          <w:sz w:val="20"/>
          <w:szCs w:val="20"/>
        </w:rPr>
      </w:pPr>
      <w:r w:rsidRPr="00CC67D4">
        <w:rPr>
          <w:rFonts w:ascii="Verdana" w:hAnsi="Verdana" w:cs="Tahoma"/>
          <w:b/>
          <w:sz w:val="20"/>
          <w:szCs w:val="20"/>
          <w:highlight w:val="lightGray"/>
        </w:rPr>
        <w:t>VIII. KRYTERIA, KTÓRYMI ZAMAWIAJĄCY BĘDZIE SIĘ KIEROWAŁ PRZY WYBORZE OFERT:</w:t>
      </w:r>
    </w:p>
    <w:p w:rsidR="004220F8" w:rsidRPr="00CC67D4" w:rsidRDefault="004220F8" w:rsidP="002D5276">
      <w:pPr>
        <w:spacing w:after="0" w:line="240" w:lineRule="auto"/>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Przy wyborze najkorzystniejszej oferty Zamawiający będzie się kierował następującym kryterium i jego</w:t>
      </w:r>
      <w:r w:rsidR="002D5276" w:rsidRPr="00CC67D4">
        <w:rPr>
          <w:rFonts w:ascii="Verdana" w:eastAsia="Times New Roman" w:hAnsi="Verdana" w:cs="Tahoma"/>
          <w:sz w:val="20"/>
          <w:szCs w:val="20"/>
          <w:lang w:eastAsia="pl-PL"/>
        </w:rPr>
        <w:t xml:space="preserve"> </w:t>
      </w:r>
      <w:r w:rsidRPr="00CC67D4">
        <w:rPr>
          <w:rFonts w:ascii="Verdana" w:eastAsia="Times New Roman" w:hAnsi="Verdana" w:cs="Tahoma"/>
          <w:sz w:val="20"/>
          <w:szCs w:val="20"/>
          <w:lang w:eastAsia="pl-PL"/>
        </w:rPr>
        <w:t xml:space="preserve">znaczeniem: </w:t>
      </w:r>
    </w:p>
    <w:p w:rsidR="004220F8" w:rsidRPr="00CC67D4" w:rsidRDefault="004220F8" w:rsidP="004220F8">
      <w:pPr>
        <w:spacing w:after="0" w:line="240" w:lineRule="auto"/>
        <w:rPr>
          <w:rFonts w:ascii="Verdana" w:eastAsia="Times New Roman" w:hAnsi="Verdana" w:cs="Tahoma"/>
          <w:b/>
          <w:sz w:val="20"/>
          <w:szCs w:val="20"/>
          <w:lang w:eastAsia="pl-PL"/>
        </w:rPr>
      </w:pPr>
      <w:r w:rsidRPr="00CC67D4">
        <w:rPr>
          <w:rFonts w:ascii="Verdana" w:eastAsia="Times New Roman" w:hAnsi="Verdana" w:cs="Tahoma"/>
          <w:b/>
          <w:sz w:val="20"/>
          <w:szCs w:val="20"/>
          <w:lang w:eastAsia="pl-PL"/>
        </w:rPr>
        <w:t xml:space="preserve">1) </w:t>
      </w:r>
      <w:r w:rsidR="00CD25A9" w:rsidRPr="00CC67D4">
        <w:rPr>
          <w:rFonts w:ascii="Verdana" w:eastAsia="Times New Roman" w:hAnsi="Verdana" w:cs="Tahoma"/>
          <w:b/>
          <w:sz w:val="20"/>
          <w:szCs w:val="20"/>
          <w:lang w:eastAsia="pl-PL"/>
        </w:rPr>
        <w:t xml:space="preserve">CENA OFERTY - waga </w:t>
      </w:r>
      <w:r w:rsidR="00435841" w:rsidRPr="00CC67D4">
        <w:rPr>
          <w:rFonts w:ascii="Verdana" w:eastAsia="Times New Roman" w:hAnsi="Verdana" w:cs="Tahoma"/>
          <w:b/>
          <w:sz w:val="20"/>
          <w:szCs w:val="20"/>
          <w:lang w:eastAsia="pl-PL"/>
        </w:rPr>
        <w:t>100 %</w:t>
      </w:r>
    </w:p>
    <w:p w:rsidR="004220F8" w:rsidRPr="00CC67D4" w:rsidRDefault="004220F8" w:rsidP="00A6155B">
      <w:pPr>
        <w:widowControl w:val="0"/>
        <w:autoSpaceDE w:val="0"/>
        <w:autoSpaceDN w:val="0"/>
        <w:adjustRightInd w:val="0"/>
        <w:spacing w:after="0" w:line="240" w:lineRule="auto"/>
        <w:ind w:right="-527"/>
        <w:rPr>
          <w:rFonts w:ascii="Verdana" w:eastAsia="SimSun" w:hAnsi="Verdana" w:cs="Tahoma"/>
          <w:b/>
          <w:color w:val="000000"/>
          <w:sz w:val="20"/>
          <w:szCs w:val="20"/>
          <w:highlight w:val="white"/>
        </w:rPr>
      </w:pPr>
    </w:p>
    <w:p w:rsidR="004220F8" w:rsidRPr="00CC67D4" w:rsidRDefault="004220F8" w:rsidP="00B341B1">
      <w:pPr>
        <w:spacing w:after="0" w:line="240" w:lineRule="auto"/>
        <w:rPr>
          <w:rFonts w:ascii="Verdana" w:eastAsia="Times New Roman" w:hAnsi="Verdana" w:cs="Tahoma"/>
          <w:sz w:val="20"/>
          <w:szCs w:val="20"/>
          <w:lang w:eastAsia="pl-PL"/>
        </w:rPr>
      </w:pPr>
      <w:r w:rsidRPr="00CC67D4">
        <w:rPr>
          <w:rFonts w:ascii="Verdana" w:eastAsia="Times New Roman" w:hAnsi="Verdana" w:cs="Tahoma"/>
          <w:b/>
          <w:sz w:val="20"/>
          <w:szCs w:val="20"/>
          <w:lang w:eastAsia="pl-PL"/>
        </w:rPr>
        <w:t>CENA OFERTY TO CENA</w:t>
      </w:r>
      <w:r w:rsidRPr="00CC67D4">
        <w:rPr>
          <w:rFonts w:ascii="Verdana" w:eastAsia="Times New Roman" w:hAnsi="Verdana" w:cs="Tahoma"/>
          <w:sz w:val="20"/>
          <w:szCs w:val="20"/>
          <w:lang w:eastAsia="pl-PL"/>
        </w:rPr>
        <w:t xml:space="preserve"> brutto obliczona w następujący sposób: </w:t>
      </w:r>
    </w:p>
    <w:p w:rsidR="004220F8" w:rsidRPr="00CC67D4" w:rsidRDefault="004220F8" w:rsidP="00B341B1">
      <w:pPr>
        <w:spacing w:after="0" w:line="240" w:lineRule="auto"/>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 xml:space="preserve">a) cena brutto = wartość netto + należny podatek VAT, </w:t>
      </w:r>
    </w:p>
    <w:p w:rsidR="004220F8" w:rsidRPr="00CC67D4" w:rsidRDefault="004220F8" w:rsidP="00B341B1">
      <w:pPr>
        <w:spacing w:after="0" w:line="240" w:lineRule="auto"/>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 xml:space="preserve">b) cena oferty musi uwzględniać wszystkie koszty związane z realizacją całości zamówienia, </w:t>
      </w:r>
    </w:p>
    <w:p w:rsidR="004220F8" w:rsidRPr="00CC67D4" w:rsidRDefault="004220F8" w:rsidP="00B341B1">
      <w:pPr>
        <w:spacing w:after="0" w:line="240" w:lineRule="auto"/>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 xml:space="preserve">c) cenę oferty należy ująć w formularzu „Oferty” podając ją cyfrowo i słownie, </w:t>
      </w:r>
    </w:p>
    <w:p w:rsidR="00435841" w:rsidRPr="00CC67D4" w:rsidRDefault="00435841" w:rsidP="00435841">
      <w:pPr>
        <w:widowControl w:val="0"/>
        <w:autoSpaceDE w:val="0"/>
        <w:autoSpaceDN w:val="0"/>
        <w:adjustRightInd w:val="0"/>
        <w:spacing w:after="0" w:line="240" w:lineRule="auto"/>
        <w:rPr>
          <w:rFonts w:ascii="Verdana" w:eastAsia="SimSun" w:hAnsi="Verdana"/>
          <w:b/>
          <w:color w:val="000000"/>
          <w:sz w:val="20"/>
          <w:szCs w:val="20"/>
          <w:highlight w:val="white"/>
        </w:rPr>
      </w:pPr>
      <w:r w:rsidRPr="00CC67D4">
        <w:rPr>
          <w:rFonts w:ascii="Verdana" w:eastAsia="SimSun" w:hAnsi="Verdana"/>
          <w:b/>
          <w:color w:val="000000"/>
          <w:sz w:val="20"/>
          <w:szCs w:val="20"/>
          <w:highlight w:val="white"/>
        </w:rPr>
        <w:t xml:space="preserve">                C/of. najniższej</w:t>
      </w:r>
    </w:p>
    <w:p w:rsidR="00435841" w:rsidRPr="00CC67D4" w:rsidRDefault="00435841" w:rsidP="00435841">
      <w:pPr>
        <w:widowControl w:val="0"/>
        <w:autoSpaceDE w:val="0"/>
        <w:autoSpaceDN w:val="0"/>
        <w:adjustRightInd w:val="0"/>
        <w:spacing w:after="0" w:line="240" w:lineRule="auto"/>
        <w:rPr>
          <w:rFonts w:ascii="Verdana" w:eastAsia="SimSun" w:hAnsi="Verdana"/>
          <w:b/>
          <w:color w:val="000000"/>
          <w:sz w:val="20"/>
          <w:szCs w:val="20"/>
          <w:highlight w:val="white"/>
        </w:rPr>
      </w:pPr>
      <w:r w:rsidRPr="00CC67D4">
        <w:rPr>
          <w:rFonts w:ascii="Verdana" w:eastAsia="SimSun" w:hAnsi="Verdana"/>
          <w:b/>
          <w:color w:val="000000"/>
          <w:sz w:val="20"/>
          <w:szCs w:val="20"/>
          <w:highlight w:val="white"/>
        </w:rPr>
        <w:t xml:space="preserve">         P = ----------------------- x 100 pkt.</w:t>
      </w:r>
    </w:p>
    <w:p w:rsidR="00435841" w:rsidRPr="00CC67D4" w:rsidRDefault="00435841" w:rsidP="00435841">
      <w:pPr>
        <w:widowControl w:val="0"/>
        <w:autoSpaceDE w:val="0"/>
        <w:autoSpaceDN w:val="0"/>
        <w:adjustRightInd w:val="0"/>
        <w:spacing w:after="0" w:line="240" w:lineRule="auto"/>
        <w:rPr>
          <w:rFonts w:ascii="Verdana" w:eastAsia="SimSun" w:hAnsi="Verdana"/>
          <w:b/>
          <w:color w:val="000000"/>
          <w:sz w:val="20"/>
          <w:szCs w:val="20"/>
          <w:highlight w:val="white"/>
        </w:rPr>
      </w:pPr>
      <w:r w:rsidRPr="00CC67D4">
        <w:rPr>
          <w:rFonts w:ascii="Verdana" w:eastAsia="SimSun" w:hAnsi="Verdana"/>
          <w:b/>
          <w:color w:val="000000"/>
          <w:sz w:val="20"/>
          <w:szCs w:val="20"/>
          <w:highlight w:val="white"/>
        </w:rPr>
        <w:t xml:space="preserve">                C/of. Badanej</w:t>
      </w:r>
    </w:p>
    <w:p w:rsidR="00472763" w:rsidRPr="00CC67D4" w:rsidRDefault="00472763" w:rsidP="00711B13">
      <w:pPr>
        <w:pStyle w:val="Akapitzlist"/>
        <w:widowControl w:val="0"/>
        <w:numPr>
          <w:ilvl w:val="0"/>
          <w:numId w:val="2"/>
        </w:numPr>
        <w:tabs>
          <w:tab w:val="left" w:pos="284"/>
        </w:tabs>
        <w:autoSpaceDE w:val="0"/>
        <w:autoSpaceDN w:val="0"/>
        <w:adjustRightInd w:val="0"/>
        <w:spacing w:after="0" w:line="240" w:lineRule="auto"/>
        <w:ind w:left="0" w:firstLine="0"/>
        <w:jc w:val="both"/>
        <w:rPr>
          <w:rFonts w:ascii="Verdana" w:eastAsia="SimSun" w:hAnsi="Verdana" w:cs="Tahoma"/>
          <w:color w:val="000000"/>
          <w:sz w:val="20"/>
          <w:szCs w:val="20"/>
        </w:rPr>
      </w:pPr>
      <w:r w:rsidRPr="00CC67D4">
        <w:rPr>
          <w:rFonts w:ascii="Verdana" w:eastAsia="SimSun" w:hAnsi="Verdana" w:cs="Tahoma"/>
          <w:color w:val="000000"/>
          <w:sz w:val="20"/>
          <w:szCs w:val="20"/>
        </w:rPr>
        <w:t>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który uzyska najwyższą ilość punktów.</w:t>
      </w:r>
    </w:p>
    <w:p w:rsidR="00472763" w:rsidRPr="00CC67D4" w:rsidRDefault="00472763" w:rsidP="00435841">
      <w:pPr>
        <w:pStyle w:val="Akapitzlist"/>
        <w:widowControl w:val="0"/>
        <w:numPr>
          <w:ilvl w:val="0"/>
          <w:numId w:val="2"/>
        </w:numPr>
        <w:tabs>
          <w:tab w:val="left" w:pos="284"/>
        </w:tabs>
        <w:autoSpaceDE w:val="0"/>
        <w:autoSpaceDN w:val="0"/>
        <w:adjustRightInd w:val="0"/>
        <w:spacing w:after="0" w:line="240" w:lineRule="auto"/>
        <w:ind w:left="0" w:firstLine="0"/>
        <w:jc w:val="both"/>
        <w:rPr>
          <w:rFonts w:ascii="Verdana" w:eastAsia="SimSun" w:hAnsi="Verdana" w:cs="Tahoma"/>
          <w:color w:val="000000"/>
          <w:sz w:val="20"/>
          <w:szCs w:val="20"/>
        </w:rPr>
      </w:pPr>
      <w:r w:rsidRPr="00CC67D4">
        <w:rPr>
          <w:rFonts w:ascii="Verdana" w:eastAsia="SimSun" w:hAnsi="Verdana" w:cs="Tahoma"/>
          <w:color w:val="000000"/>
          <w:sz w:val="20"/>
          <w:szCs w:val="20"/>
        </w:rPr>
        <w:t>Zamawiający dla potrzeb oceny oferty, której wybór prowadziłby do powstania obowiązku podatkowego dla Zamawiającego, zgodnie z przepisam</w:t>
      </w:r>
      <w:r w:rsidR="00435841" w:rsidRPr="00CC67D4">
        <w:rPr>
          <w:rFonts w:ascii="Verdana" w:eastAsia="SimSun" w:hAnsi="Verdana" w:cs="Tahoma"/>
          <w:color w:val="000000"/>
          <w:sz w:val="20"/>
          <w:szCs w:val="20"/>
        </w:rPr>
        <w:t xml:space="preserve">i o podatku od towarów i usług </w:t>
      </w:r>
      <w:r w:rsidRPr="00CC67D4">
        <w:rPr>
          <w:rFonts w:ascii="Verdana" w:eastAsia="SimSun" w:hAnsi="Verdana" w:cs="Tahoma"/>
          <w:color w:val="000000"/>
          <w:sz w:val="20"/>
          <w:szCs w:val="20"/>
        </w:rPr>
        <w:t>w zakresie dotyczącym</w:t>
      </w:r>
      <w:r w:rsidR="00435841" w:rsidRPr="00CC67D4">
        <w:rPr>
          <w:rFonts w:ascii="Verdana" w:eastAsia="SimSun" w:hAnsi="Verdana" w:cs="Tahoma"/>
          <w:color w:val="000000"/>
          <w:sz w:val="20"/>
          <w:szCs w:val="20"/>
        </w:rPr>
        <w:t xml:space="preserve"> wewnątrz wspólnotowego nabycia </w:t>
      </w:r>
      <w:r w:rsidRPr="00CC67D4">
        <w:rPr>
          <w:rFonts w:ascii="Verdana" w:eastAsia="SimSun" w:hAnsi="Verdana" w:cs="Tahoma"/>
          <w:color w:val="000000"/>
          <w:sz w:val="20"/>
          <w:szCs w:val="20"/>
        </w:rPr>
        <w:t xml:space="preserve">towarów, doliczy do przedstawionej ceny należy podatek od towarów i </w:t>
      </w:r>
      <w:r w:rsidR="00435841" w:rsidRPr="00CC67D4">
        <w:rPr>
          <w:rFonts w:ascii="Verdana" w:eastAsia="SimSun" w:hAnsi="Verdana" w:cs="Tahoma"/>
          <w:color w:val="000000"/>
          <w:sz w:val="20"/>
          <w:szCs w:val="20"/>
        </w:rPr>
        <w:t xml:space="preserve">usług zgodnie z obowiązującymi </w:t>
      </w:r>
      <w:r w:rsidRPr="00CC67D4">
        <w:rPr>
          <w:rFonts w:ascii="Verdana" w:eastAsia="SimSun" w:hAnsi="Verdana" w:cs="Tahoma"/>
          <w:color w:val="000000"/>
          <w:sz w:val="20"/>
          <w:szCs w:val="20"/>
        </w:rPr>
        <w:t>w przedmiocie zamówienia przepisami prawa.</w:t>
      </w:r>
    </w:p>
    <w:p w:rsidR="00472763" w:rsidRPr="00CC67D4" w:rsidRDefault="00472763" w:rsidP="00711B13">
      <w:pPr>
        <w:pStyle w:val="Akapitzlist"/>
        <w:widowControl w:val="0"/>
        <w:numPr>
          <w:ilvl w:val="0"/>
          <w:numId w:val="2"/>
        </w:numPr>
        <w:tabs>
          <w:tab w:val="left" w:pos="284"/>
        </w:tabs>
        <w:autoSpaceDE w:val="0"/>
        <w:autoSpaceDN w:val="0"/>
        <w:adjustRightInd w:val="0"/>
        <w:spacing w:after="0" w:line="240" w:lineRule="auto"/>
        <w:ind w:left="0" w:firstLine="0"/>
        <w:jc w:val="both"/>
        <w:rPr>
          <w:rFonts w:ascii="Verdana" w:eastAsia="SimSun" w:hAnsi="Verdana" w:cs="Tahoma"/>
          <w:color w:val="000000"/>
          <w:sz w:val="20"/>
          <w:szCs w:val="20"/>
        </w:rPr>
      </w:pPr>
      <w:r w:rsidRPr="00CC67D4">
        <w:rPr>
          <w:rFonts w:ascii="Verdana" w:hAnsi="Verdana" w:cs="Tahoma"/>
          <w:sz w:val="20"/>
          <w:szCs w:val="20"/>
        </w:rPr>
        <w:t>Zamawiający żąda wskazania przez Wykonawcę w ofercie części zamówienia, której wykonanie powierzy podwykonawcom.</w:t>
      </w:r>
    </w:p>
    <w:p w:rsidR="00A6155B" w:rsidRPr="00CC67D4" w:rsidRDefault="00A6155B" w:rsidP="00A6155B">
      <w:pPr>
        <w:tabs>
          <w:tab w:val="left" w:pos="284"/>
        </w:tabs>
        <w:spacing w:after="0" w:line="240" w:lineRule="auto"/>
        <w:jc w:val="both"/>
        <w:rPr>
          <w:rFonts w:ascii="Verdana" w:hAnsi="Verdana" w:cs="Times New Roman"/>
          <w:sz w:val="20"/>
          <w:szCs w:val="20"/>
        </w:rPr>
      </w:pPr>
    </w:p>
    <w:p w:rsidR="00A6155B" w:rsidRPr="00CC67D4" w:rsidRDefault="00936D6F" w:rsidP="00A6155B">
      <w:pPr>
        <w:tabs>
          <w:tab w:val="left" w:pos="284"/>
        </w:tabs>
        <w:spacing w:after="0" w:line="240" w:lineRule="auto"/>
        <w:jc w:val="both"/>
        <w:rPr>
          <w:rFonts w:ascii="Verdana" w:hAnsi="Verdana" w:cs="Tahoma"/>
          <w:b/>
          <w:sz w:val="20"/>
          <w:szCs w:val="20"/>
        </w:rPr>
      </w:pPr>
      <w:r w:rsidRPr="00CC67D4">
        <w:rPr>
          <w:rFonts w:ascii="Verdana" w:hAnsi="Verdana" w:cs="Tahoma"/>
          <w:b/>
          <w:sz w:val="20"/>
          <w:szCs w:val="20"/>
          <w:highlight w:val="lightGray"/>
        </w:rPr>
        <w:lastRenderedPageBreak/>
        <w:t xml:space="preserve">IX. </w:t>
      </w:r>
      <w:r w:rsidR="00EF5090" w:rsidRPr="00CC67D4">
        <w:rPr>
          <w:rFonts w:ascii="Verdana" w:hAnsi="Verdana" w:cs="Tahoma"/>
          <w:b/>
          <w:sz w:val="20"/>
          <w:szCs w:val="20"/>
          <w:highlight w:val="lightGray"/>
        </w:rPr>
        <w:t>INFORMACJA O CZYNNOŚCIACH, JAKIE POWINNY ZOSTAĆ DOPEŁNIONE PO WYBORZ</w:t>
      </w:r>
      <w:r w:rsidRPr="00CC67D4">
        <w:rPr>
          <w:rFonts w:ascii="Verdana" w:hAnsi="Verdana" w:cs="Tahoma"/>
          <w:b/>
          <w:sz w:val="20"/>
          <w:szCs w:val="20"/>
          <w:highlight w:val="lightGray"/>
        </w:rPr>
        <w:t>E OFERTY W CELU ZAWARCIA UMOWY</w:t>
      </w:r>
    </w:p>
    <w:p w:rsidR="00521421" w:rsidRPr="00CC67D4" w:rsidRDefault="00521421" w:rsidP="00A6155B">
      <w:pPr>
        <w:tabs>
          <w:tab w:val="left" w:pos="284"/>
        </w:tabs>
        <w:spacing w:after="0" w:line="240" w:lineRule="auto"/>
        <w:jc w:val="both"/>
        <w:rPr>
          <w:rFonts w:ascii="Verdana" w:hAnsi="Verdana" w:cs="Tahoma"/>
          <w:sz w:val="20"/>
          <w:szCs w:val="20"/>
        </w:rPr>
      </w:pPr>
    </w:p>
    <w:p w:rsidR="00521421" w:rsidRPr="00CC67D4" w:rsidRDefault="00521421" w:rsidP="00435841">
      <w:pPr>
        <w:pStyle w:val="Akapitzlist"/>
        <w:numPr>
          <w:ilvl w:val="0"/>
          <w:numId w:val="3"/>
        </w:numPr>
        <w:tabs>
          <w:tab w:val="left" w:pos="284"/>
        </w:tabs>
        <w:spacing w:after="0" w:line="240" w:lineRule="auto"/>
        <w:ind w:left="0" w:firstLine="0"/>
        <w:jc w:val="both"/>
        <w:rPr>
          <w:rFonts w:ascii="Verdana" w:hAnsi="Verdana" w:cs="Tahoma"/>
          <w:sz w:val="20"/>
          <w:szCs w:val="20"/>
        </w:rPr>
      </w:pPr>
      <w:r w:rsidRPr="00CC67D4">
        <w:rPr>
          <w:rFonts w:ascii="Verdana" w:hAnsi="Verdana" w:cs="Tahoma"/>
          <w:sz w:val="20"/>
          <w:szCs w:val="20"/>
        </w:rPr>
        <w:t xml:space="preserve">Zamawiający podpisze umowę z </w:t>
      </w:r>
      <w:r w:rsidR="00435841" w:rsidRPr="00CC67D4">
        <w:rPr>
          <w:rFonts w:ascii="Verdana" w:hAnsi="Verdana" w:cs="Tahoma"/>
          <w:sz w:val="20"/>
          <w:szCs w:val="20"/>
        </w:rPr>
        <w:t xml:space="preserve">Wykonawcą, który przedłoży </w:t>
      </w:r>
      <w:r w:rsidRPr="00CC67D4">
        <w:rPr>
          <w:rFonts w:ascii="Verdana" w:hAnsi="Verdana" w:cs="Tahoma"/>
          <w:sz w:val="20"/>
          <w:szCs w:val="20"/>
        </w:rPr>
        <w:t>najkorzystniejszą ofertę.</w:t>
      </w:r>
    </w:p>
    <w:p w:rsidR="00521421" w:rsidRPr="00CC67D4" w:rsidRDefault="00521421" w:rsidP="00711B13">
      <w:pPr>
        <w:pStyle w:val="Akapitzlist"/>
        <w:numPr>
          <w:ilvl w:val="0"/>
          <w:numId w:val="3"/>
        </w:numPr>
        <w:tabs>
          <w:tab w:val="left" w:pos="284"/>
        </w:tabs>
        <w:spacing w:after="0" w:line="240" w:lineRule="auto"/>
        <w:ind w:left="0" w:firstLine="0"/>
        <w:jc w:val="both"/>
        <w:rPr>
          <w:rFonts w:ascii="Verdana" w:hAnsi="Verdana" w:cs="Tahoma"/>
          <w:sz w:val="20"/>
          <w:szCs w:val="20"/>
        </w:rPr>
      </w:pPr>
      <w:r w:rsidRPr="00CC67D4">
        <w:rPr>
          <w:rFonts w:ascii="Verdana" w:hAnsi="Verdana" w:cs="Tahoma"/>
          <w:sz w:val="20"/>
          <w:szCs w:val="20"/>
        </w:rPr>
        <w:t>Zamawiający niezwłocznie po wyborze najkorzystniejszej oferty zawiadomi Wykonawców podając w szczególności:</w:t>
      </w:r>
    </w:p>
    <w:p w:rsidR="00521421" w:rsidRPr="00CC67D4" w:rsidRDefault="00521421" w:rsidP="00936D6F">
      <w:pPr>
        <w:pStyle w:val="Akapitzlist"/>
        <w:numPr>
          <w:ilvl w:val="0"/>
          <w:numId w:val="4"/>
        </w:numPr>
        <w:tabs>
          <w:tab w:val="left" w:pos="284"/>
        </w:tabs>
        <w:spacing w:after="0" w:line="240" w:lineRule="auto"/>
        <w:ind w:left="284" w:hanging="284"/>
        <w:jc w:val="both"/>
        <w:rPr>
          <w:rFonts w:ascii="Verdana" w:hAnsi="Verdana" w:cs="Tahoma"/>
          <w:sz w:val="20"/>
          <w:szCs w:val="20"/>
        </w:rPr>
      </w:pPr>
      <w:r w:rsidRPr="00CC67D4">
        <w:rPr>
          <w:rFonts w:ascii="Verdana" w:hAnsi="Verdana" w:cs="Tahoma"/>
          <w:sz w:val="20"/>
          <w:szCs w:val="20"/>
        </w:rPr>
        <w:t>Nazwa (firmę), siedzibę i adres Wykonawcy, którego oferta została wybrana oraz uzasadnienie wyboru, a także nazwy (firmy), siedziby i adresy Wykonawców, którzy złożyli oferty wraz z punktacją przyznaną o</w:t>
      </w:r>
      <w:r w:rsidR="00936D6F" w:rsidRPr="00CC67D4">
        <w:rPr>
          <w:rFonts w:ascii="Verdana" w:hAnsi="Verdana" w:cs="Tahoma"/>
          <w:sz w:val="20"/>
          <w:szCs w:val="20"/>
        </w:rPr>
        <w:t xml:space="preserve">fertom w kryterium oceny ofert </w:t>
      </w:r>
      <w:r w:rsidRPr="00CC67D4">
        <w:rPr>
          <w:rFonts w:ascii="Verdana" w:hAnsi="Verdana" w:cs="Tahoma"/>
          <w:sz w:val="20"/>
          <w:szCs w:val="20"/>
        </w:rPr>
        <w:t>i łączną punktację;</w:t>
      </w:r>
    </w:p>
    <w:p w:rsidR="00521421" w:rsidRPr="00CC67D4" w:rsidRDefault="00521421" w:rsidP="00711B13">
      <w:pPr>
        <w:pStyle w:val="Akapitzlist"/>
        <w:numPr>
          <w:ilvl w:val="0"/>
          <w:numId w:val="3"/>
        </w:numPr>
        <w:tabs>
          <w:tab w:val="left" w:pos="284"/>
        </w:tabs>
        <w:spacing w:after="0" w:line="240" w:lineRule="auto"/>
        <w:ind w:left="0" w:firstLine="0"/>
        <w:jc w:val="both"/>
        <w:rPr>
          <w:rFonts w:ascii="Verdana" w:hAnsi="Verdana" w:cs="Tahoma"/>
          <w:sz w:val="20"/>
          <w:szCs w:val="20"/>
        </w:rPr>
      </w:pPr>
      <w:r w:rsidRPr="00CC67D4">
        <w:rPr>
          <w:rFonts w:ascii="Verdana" w:hAnsi="Verdana" w:cs="Tahoma"/>
          <w:sz w:val="20"/>
          <w:szCs w:val="20"/>
        </w:rPr>
        <w:t>Zawiadomienie o wyborze najkorzystniejszej oferty zostanie zamieszczone na stronie internetowej Zamawiającego;</w:t>
      </w:r>
    </w:p>
    <w:p w:rsidR="00521421" w:rsidRPr="00CC67D4" w:rsidRDefault="00521421" w:rsidP="00711B13">
      <w:pPr>
        <w:pStyle w:val="Akapitzlist"/>
        <w:numPr>
          <w:ilvl w:val="0"/>
          <w:numId w:val="3"/>
        </w:numPr>
        <w:tabs>
          <w:tab w:val="left" w:pos="284"/>
        </w:tabs>
        <w:spacing w:after="0" w:line="240" w:lineRule="auto"/>
        <w:ind w:left="0" w:firstLine="0"/>
        <w:jc w:val="both"/>
        <w:rPr>
          <w:rFonts w:ascii="Verdana" w:hAnsi="Verdana" w:cs="Tahoma"/>
          <w:sz w:val="20"/>
          <w:szCs w:val="20"/>
        </w:rPr>
      </w:pPr>
      <w:r w:rsidRPr="00CC67D4">
        <w:rPr>
          <w:rFonts w:ascii="Verdana" w:hAnsi="Verdana" w:cs="Tahoma"/>
          <w:sz w:val="20"/>
          <w:szCs w:val="20"/>
        </w:rPr>
        <w:t xml:space="preserve">Umowa zostanie zawarta w formie pisemnej. </w:t>
      </w:r>
    </w:p>
    <w:p w:rsidR="00521421" w:rsidRPr="00CC67D4" w:rsidRDefault="00521421" w:rsidP="00711B13">
      <w:pPr>
        <w:pStyle w:val="Akapitzlist"/>
        <w:numPr>
          <w:ilvl w:val="0"/>
          <w:numId w:val="3"/>
        </w:numPr>
        <w:tabs>
          <w:tab w:val="left" w:pos="284"/>
        </w:tabs>
        <w:spacing w:after="0" w:line="240" w:lineRule="auto"/>
        <w:ind w:left="0" w:firstLine="0"/>
        <w:jc w:val="both"/>
        <w:rPr>
          <w:rFonts w:ascii="Verdana" w:hAnsi="Verdana" w:cs="Tahoma"/>
          <w:sz w:val="20"/>
          <w:szCs w:val="20"/>
        </w:rPr>
      </w:pPr>
      <w:r w:rsidRPr="00CC67D4">
        <w:rPr>
          <w:rFonts w:ascii="Verdana" w:hAnsi="Verdana" w:cs="Tahoma"/>
          <w:sz w:val="20"/>
          <w:szCs w:val="20"/>
        </w:rPr>
        <w:t>O miejscu i terminie podpisania umowy Zamawiający powiadomi wybranego Wykonawcę.</w:t>
      </w:r>
    </w:p>
    <w:p w:rsidR="00521421" w:rsidRPr="00CC67D4" w:rsidRDefault="00C31D12" w:rsidP="00521421">
      <w:pPr>
        <w:tabs>
          <w:tab w:val="left" w:pos="284"/>
        </w:tabs>
        <w:spacing w:line="240" w:lineRule="auto"/>
        <w:jc w:val="both"/>
        <w:rPr>
          <w:rFonts w:ascii="Verdana" w:hAnsi="Verdana" w:cs="Tahoma"/>
          <w:sz w:val="20"/>
          <w:szCs w:val="20"/>
        </w:rPr>
      </w:pPr>
      <w:r w:rsidRPr="00CC67D4">
        <w:rPr>
          <w:rFonts w:ascii="Verdana" w:hAnsi="Verdana" w:cs="Tahoma"/>
          <w:sz w:val="20"/>
          <w:szCs w:val="20"/>
        </w:rPr>
        <w:t>6</w:t>
      </w:r>
      <w:r w:rsidR="00521421" w:rsidRPr="00CC67D4">
        <w:rPr>
          <w:rFonts w:ascii="Verdana" w:hAnsi="Verdana" w:cs="Tahoma"/>
          <w:sz w:val="20"/>
          <w:szCs w:val="20"/>
        </w:rPr>
        <w:t xml:space="preserve">. W przypadku, gdy okaże się, że Wykonawca, którego oferta została wybrana będzie uchylał się od zawarcia umowy Zamawiający może wybrać ofertę najkorzystniejszą spośród pozostałych ofert, bez przeprowadzania ich ponownej oceny. </w:t>
      </w:r>
    </w:p>
    <w:p w:rsidR="00C31D12" w:rsidRPr="00CC67D4" w:rsidRDefault="00372694" w:rsidP="00C31D12">
      <w:pPr>
        <w:tabs>
          <w:tab w:val="left" w:pos="284"/>
        </w:tabs>
        <w:spacing w:after="0" w:line="240" w:lineRule="auto"/>
        <w:jc w:val="both"/>
        <w:rPr>
          <w:rFonts w:ascii="Verdana" w:hAnsi="Verdana" w:cs="Tahoma"/>
          <w:b/>
          <w:sz w:val="20"/>
          <w:szCs w:val="20"/>
        </w:rPr>
      </w:pPr>
      <w:r w:rsidRPr="00CC67D4">
        <w:rPr>
          <w:rFonts w:ascii="Verdana" w:hAnsi="Verdana" w:cs="Tahoma"/>
          <w:b/>
          <w:sz w:val="20"/>
          <w:szCs w:val="20"/>
          <w:highlight w:val="lightGray"/>
        </w:rPr>
        <w:t>X. INFORMACJE O SPOSOBIE POROZUMIEWANIA SIĘ Z ZAMAWIAJĄCYM:</w:t>
      </w:r>
    </w:p>
    <w:p w:rsidR="00C31D12" w:rsidRPr="00CC67D4" w:rsidRDefault="00C31D12" w:rsidP="00C31D12">
      <w:pPr>
        <w:pStyle w:val="Nagwek3"/>
        <w:spacing w:after="0" w:line="276" w:lineRule="auto"/>
        <w:ind w:left="0"/>
        <w:jc w:val="both"/>
        <w:rPr>
          <w:rFonts w:ascii="Verdana" w:hAnsi="Verdana" w:cs="Tahoma"/>
          <w:b w:val="0"/>
          <w:sz w:val="20"/>
          <w:szCs w:val="20"/>
        </w:rPr>
      </w:pPr>
      <w:r w:rsidRPr="00CC67D4">
        <w:rPr>
          <w:rFonts w:ascii="Verdana" w:hAnsi="Verdana" w:cs="Tahoma"/>
          <w:b w:val="0"/>
          <w:sz w:val="20"/>
          <w:szCs w:val="20"/>
        </w:rPr>
        <w:t>Wszelkie oświadczenia, wnioski, zawiadomienia, informacje Zamawiający i Wykonawcy przekazują w formie pisemnej. Pytania muszą być skierowane na adres:</w:t>
      </w:r>
    </w:p>
    <w:p w:rsidR="00C31D12" w:rsidRPr="00CC67D4" w:rsidRDefault="00C31D12" w:rsidP="00C31D12">
      <w:pPr>
        <w:pStyle w:val="Nagwek3"/>
        <w:spacing w:after="0" w:line="276" w:lineRule="auto"/>
        <w:ind w:left="0"/>
        <w:jc w:val="both"/>
        <w:rPr>
          <w:rFonts w:ascii="Verdana" w:hAnsi="Verdana" w:cs="Tahoma"/>
          <w:b w:val="0"/>
          <w:sz w:val="20"/>
          <w:szCs w:val="20"/>
        </w:rPr>
      </w:pPr>
      <w:r w:rsidRPr="00CC67D4">
        <w:rPr>
          <w:rFonts w:ascii="Verdana" w:hAnsi="Verdana" w:cs="Tahoma"/>
          <w:b w:val="0"/>
          <w:sz w:val="20"/>
          <w:szCs w:val="20"/>
        </w:rPr>
        <w:t>Samodzielny Publiczny Zespół Opieki Zdrowotnej w Myszkowie</w:t>
      </w:r>
    </w:p>
    <w:p w:rsidR="00C31D12" w:rsidRPr="00CC67D4" w:rsidRDefault="00C31D12" w:rsidP="00711B13">
      <w:pPr>
        <w:numPr>
          <w:ilvl w:val="1"/>
          <w:numId w:val="6"/>
        </w:numPr>
        <w:spacing w:after="0"/>
        <w:ind w:left="0" w:firstLine="0"/>
        <w:jc w:val="both"/>
        <w:rPr>
          <w:rFonts w:ascii="Verdana" w:hAnsi="Verdana" w:cs="Tahoma"/>
          <w:sz w:val="20"/>
          <w:szCs w:val="20"/>
        </w:rPr>
      </w:pPr>
      <w:r w:rsidRPr="00CC67D4">
        <w:rPr>
          <w:rFonts w:ascii="Verdana" w:hAnsi="Verdana" w:cs="Tahoma"/>
          <w:sz w:val="20"/>
          <w:szCs w:val="20"/>
        </w:rPr>
        <w:t>Myszków, ul. Aleja Wolności 29</w:t>
      </w:r>
    </w:p>
    <w:p w:rsidR="00C31D12" w:rsidRPr="00CC67D4" w:rsidRDefault="00C31D12" w:rsidP="00C31D12">
      <w:pPr>
        <w:spacing w:after="0"/>
        <w:jc w:val="both"/>
        <w:rPr>
          <w:rFonts w:ascii="Verdana" w:hAnsi="Verdana" w:cs="Tahoma"/>
          <w:b/>
          <w:sz w:val="20"/>
          <w:szCs w:val="20"/>
          <w:lang w:val="en-US"/>
        </w:rPr>
      </w:pPr>
      <w:r w:rsidRPr="00CC67D4">
        <w:rPr>
          <w:rFonts w:ascii="Verdana" w:hAnsi="Verdana" w:cs="Tahoma"/>
          <w:sz w:val="20"/>
          <w:szCs w:val="20"/>
          <w:lang w:val="en-US"/>
        </w:rPr>
        <w:t xml:space="preserve">nr </w:t>
      </w:r>
      <w:proofErr w:type="spellStart"/>
      <w:r w:rsidRPr="00CC67D4">
        <w:rPr>
          <w:rFonts w:ascii="Verdana" w:hAnsi="Verdana" w:cs="Tahoma"/>
          <w:sz w:val="20"/>
          <w:szCs w:val="20"/>
          <w:lang w:val="en-US"/>
        </w:rPr>
        <w:t>faksu</w:t>
      </w:r>
      <w:proofErr w:type="spellEnd"/>
      <w:r w:rsidRPr="00CC67D4">
        <w:rPr>
          <w:rFonts w:ascii="Verdana" w:hAnsi="Verdana" w:cs="Tahoma"/>
          <w:sz w:val="20"/>
          <w:szCs w:val="20"/>
          <w:lang w:val="en-US"/>
        </w:rPr>
        <w:t xml:space="preserve">: (034) 313 89 78 </w:t>
      </w:r>
      <w:r w:rsidRPr="00CC67D4">
        <w:rPr>
          <w:rFonts w:ascii="Verdana" w:hAnsi="Verdana" w:cs="Tahoma"/>
          <w:sz w:val="20"/>
          <w:szCs w:val="20"/>
          <w:lang w:val="en-US"/>
        </w:rPr>
        <w:tab/>
      </w:r>
      <w:r w:rsidRPr="00CC67D4">
        <w:rPr>
          <w:rFonts w:ascii="Verdana" w:hAnsi="Verdana" w:cs="Tahoma"/>
          <w:b/>
          <w:sz w:val="20"/>
          <w:szCs w:val="20"/>
          <w:lang w:val="en-US"/>
        </w:rPr>
        <w:t>e-mail: mdziechciarz@zozmyszkow.pl</w:t>
      </w:r>
    </w:p>
    <w:p w:rsidR="00C31D12" w:rsidRPr="00CC67D4" w:rsidRDefault="00C31D12" w:rsidP="00C31D12">
      <w:pPr>
        <w:spacing w:after="0"/>
        <w:jc w:val="both"/>
        <w:rPr>
          <w:rFonts w:ascii="Verdana" w:hAnsi="Verdana" w:cs="Tahoma"/>
          <w:sz w:val="20"/>
          <w:szCs w:val="20"/>
        </w:rPr>
      </w:pPr>
      <w:r w:rsidRPr="00CC67D4">
        <w:rPr>
          <w:rFonts w:ascii="Verdana" w:hAnsi="Verdana" w:cs="Tahoma"/>
          <w:sz w:val="20"/>
          <w:szCs w:val="20"/>
        </w:rPr>
        <w:t>Zamawiający dopuszcza porozumiewanie się za pomocą faksu lub drogą elektroniczną. Każda ze stron na żądanie drugiej niezwłocznie potwierdza fakt ich otrzymania.</w:t>
      </w:r>
    </w:p>
    <w:p w:rsidR="00C31D12" w:rsidRPr="00CC67D4" w:rsidRDefault="00C31D12" w:rsidP="00C31D12">
      <w:pPr>
        <w:pStyle w:val="Nagwek3"/>
        <w:spacing w:after="0" w:line="276" w:lineRule="auto"/>
        <w:ind w:left="0"/>
        <w:jc w:val="both"/>
        <w:rPr>
          <w:rFonts w:ascii="Verdana" w:hAnsi="Verdana" w:cs="Tahoma"/>
          <w:b w:val="0"/>
          <w:sz w:val="20"/>
          <w:szCs w:val="20"/>
        </w:rPr>
      </w:pPr>
      <w:r w:rsidRPr="00CC67D4">
        <w:rPr>
          <w:rFonts w:ascii="Verdana" w:hAnsi="Verdana" w:cs="Tahoma"/>
          <w:b w:val="0"/>
          <w:sz w:val="20"/>
          <w:szCs w:val="20"/>
        </w:rPr>
        <w:t>Osoby uprawnione do porozumiewania się z Wykonawcami:</w:t>
      </w:r>
    </w:p>
    <w:p w:rsidR="00372694" w:rsidRPr="00CC67D4" w:rsidRDefault="00C31D12" w:rsidP="00C31D12">
      <w:pPr>
        <w:pStyle w:val="Tekstpodstawowy"/>
        <w:spacing w:line="276" w:lineRule="auto"/>
        <w:rPr>
          <w:rFonts w:ascii="Verdana" w:hAnsi="Verdana" w:cs="Tahoma"/>
          <w:sz w:val="20"/>
        </w:rPr>
      </w:pPr>
      <w:r w:rsidRPr="00CC67D4">
        <w:rPr>
          <w:rFonts w:ascii="Verdana" w:hAnsi="Verdana" w:cs="Tahoma"/>
          <w:sz w:val="20"/>
        </w:rPr>
        <w:t>W sprawie procedury</w:t>
      </w:r>
      <w:r w:rsidR="00372694" w:rsidRPr="00CC67D4">
        <w:rPr>
          <w:rFonts w:ascii="Verdana" w:hAnsi="Verdana" w:cs="Tahoma"/>
          <w:sz w:val="20"/>
        </w:rPr>
        <w:t>, przedmiotu zamówienia :</w:t>
      </w:r>
    </w:p>
    <w:p w:rsidR="00C31D12" w:rsidRPr="00CC67D4" w:rsidRDefault="00C31D12" w:rsidP="00C31D12">
      <w:pPr>
        <w:pStyle w:val="Tekstpodstawowy"/>
        <w:spacing w:line="276" w:lineRule="auto"/>
        <w:rPr>
          <w:rFonts w:ascii="Verdana" w:hAnsi="Verdana" w:cs="Tahoma"/>
          <w:sz w:val="20"/>
        </w:rPr>
      </w:pPr>
      <w:r w:rsidRPr="00CC67D4">
        <w:rPr>
          <w:rFonts w:ascii="Verdana" w:hAnsi="Verdana" w:cs="Tahoma"/>
          <w:sz w:val="20"/>
        </w:rPr>
        <w:t>Magdalena Dziechciarz - Pucek Tel/</w:t>
      </w:r>
      <w:proofErr w:type="spellStart"/>
      <w:r w:rsidRPr="00CC67D4">
        <w:rPr>
          <w:rFonts w:ascii="Verdana" w:hAnsi="Verdana" w:cs="Tahoma"/>
          <w:sz w:val="20"/>
        </w:rPr>
        <w:t>fax</w:t>
      </w:r>
      <w:proofErr w:type="spellEnd"/>
      <w:r w:rsidRPr="00CC67D4">
        <w:rPr>
          <w:rFonts w:ascii="Verdana" w:hAnsi="Verdana" w:cs="Tahoma"/>
          <w:sz w:val="20"/>
        </w:rPr>
        <w:t xml:space="preserve"> (48) 34/ 313 89 78 </w:t>
      </w:r>
    </w:p>
    <w:p w:rsidR="000F3D61" w:rsidRPr="00CC67D4" w:rsidRDefault="000F3D61" w:rsidP="00C31D12">
      <w:pPr>
        <w:pStyle w:val="Tekstpodstawowy"/>
        <w:spacing w:line="276" w:lineRule="auto"/>
        <w:rPr>
          <w:rFonts w:ascii="Verdana" w:hAnsi="Verdana" w:cs="Tahoma"/>
          <w:sz w:val="20"/>
        </w:rPr>
      </w:pPr>
    </w:p>
    <w:p w:rsidR="00790FD0" w:rsidRPr="00CC67D4" w:rsidRDefault="00790FD0" w:rsidP="00790FD0">
      <w:pPr>
        <w:tabs>
          <w:tab w:val="left" w:pos="284"/>
        </w:tabs>
        <w:spacing w:after="0" w:line="240" w:lineRule="auto"/>
        <w:jc w:val="both"/>
        <w:rPr>
          <w:rFonts w:ascii="Verdana" w:hAnsi="Verdana" w:cs="Tahoma"/>
          <w:sz w:val="20"/>
          <w:szCs w:val="20"/>
        </w:rPr>
      </w:pPr>
    </w:p>
    <w:p w:rsidR="00790FD0" w:rsidRPr="00CC67D4" w:rsidRDefault="00790FD0" w:rsidP="00790FD0">
      <w:pPr>
        <w:tabs>
          <w:tab w:val="left" w:pos="284"/>
        </w:tabs>
        <w:spacing w:after="0" w:line="240" w:lineRule="auto"/>
        <w:jc w:val="both"/>
        <w:rPr>
          <w:rFonts w:ascii="Verdana" w:hAnsi="Verdana" w:cs="Tahoma"/>
          <w:sz w:val="20"/>
          <w:szCs w:val="20"/>
        </w:rPr>
      </w:pPr>
    </w:p>
    <w:p w:rsidR="003200DE" w:rsidRPr="00CC67D4" w:rsidRDefault="00790FD0" w:rsidP="003200DE">
      <w:pPr>
        <w:tabs>
          <w:tab w:val="left" w:pos="284"/>
        </w:tabs>
        <w:spacing w:after="0" w:line="240" w:lineRule="auto"/>
        <w:rPr>
          <w:rFonts w:ascii="Verdana" w:hAnsi="Verdana" w:cs="Tahoma"/>
          <w:sz w:val="20"/>
          <w:szCs w:val="20"/>
        </w:rPr>
      </w:pPr>
      <w:r w:rsidRPr="00CC67D4">
        <w:rPr>
          <w:rFonts w:ascii="Verdana" w:hAnsi="Verdana" w:cs="Tahoma"/>
          <w:sz w:val="20"/>
          <w:szCs w:val="20"/>
        </w:rPr>
        <w:t xml:space="preserve">         </w:t>
      </w:r>
      <w:r w:rsidR="003200DE" w:rsidRPr="00CC67D4">
        <w:rPr>
          <w:rFonts w:ascii="Verdana" w:hAnsi="Verdana" w:cs="Tahoma"/>
          <w:sz w:val="20"/>
          <w:szCs w:val="20"/>
        </w:rPr>
        <w:t xml:space="preserve">              </w:t>
      </w:r>
      <w:r w:rsidR="00F05BA0" w:rsidRPr="00CC67D4">
        <w:rPr>
          <w:rFonts w:ascii="Verdana" w:hAnsi="Verdana" w:cs="Tahoma"/>
          <w:sz w:val="20"/>
          <w:szCs w:val="20"/>
        </w:rPr>
        <w:t xml:space="preserve">           </w:t>
      </w:r>
      <w:r w:rsidR="001E60A7" w:rsidRPr="00CC67D4">
        <w:rPr>
          <w:rFonts w:ascii="Verdana" w:hAnsi="Verdana" w:cs="Tahoma"/>
          <w:sz w:val="20"/>
          <w:szCs w:val="20"/>
        </w:rPr>
        <w:tab/>
      </w:r>
      <w:r w:rsidR="001E60A7" w:rsidRPr="00CC67D4">
        <w:rPr>
          <w:rFonts w:ascii="Verdana" w:hAnsi="Verdana" w:cs="Tahoma"/>
          <w:sz w:val="20"/>
          <w:szCs w:val="20"/>
        </w:rPr>
        <w:tab/>
      </w:r>
      <w:r w:rsidR="001E60A7" w:rsidRPr="00CC67D4">
        <w:rPr>
          <w:rFonts w:ascii="Verdana" w:hAnsi="Verdana" w:cs="Tahoma"/>
          <w:sz w:val="20"/>
          <w:szCs w:val="20"/>
        </w:rPr>
        <w:tab/>
      </w:r>
      <w:r w:rsidR="001E60A7" w:rsidRPr="00CC67D4">
        <w:rPr>
          <w:rFonts w:ascii="Verdana" w:hAnsi="Verdana" w:cs="Tahoma"/>
          <w:sz w:val="20"/>
          <w:szCs w:val="20"/>
        </w:rPr>
        <w:tab/>
      </w:r>
      <w:r w:rsidR="001E60A7" w:rsidRPr="00CC67D4">
        <w:rPr>
          <w:rFonts w:ascii="Verdana" w:hAnsi="Verdana" w:cs="Tahoma"/>
          <w:sz w:val="20"/>
          <w:szCs w:val="20"/>
        </w:rPr>
        <w:tab/>
      </w:r>
      <w:r w:rsidR="00936D6F" w:rsidRPr="00CC67D4">
        <w:rPr>
          <w:rFonts w:ascii="Verdana" w:hAnsi="Verdana" w:cs="Tahoma"/>
          <w:sz w:val="20"/>
          <w:szCs w:val="20"/>
        </w:rPr>
        <w:t xml:space="preserve">              </w:t>
      </w:r>
      <w:r w:rsidR="001E60A7" w:rsidRPr="00CC67D4">
        <w:rPr>
          <w:rFonts w:ascii="Verdana" w:hAnsi="Verdana" w:cs="Tahoma"/>
          <w:sz w:val="20"/>
          <w:szCs w:val="20"/>
        </w:rPr>
        <w:t xml:space="preserve">Zatwierdził: </w:t>
      </w:r>
    </w:p>
    <w:p w:rsidR="00F24394" w:rsidRPr="00CC67D4" w:rsidRDefault="00F24394" w:rsidP="000763AB">
      <w:pPr>
        <w:widowControl w:val="0"/>
        <w:jc w:val="both"/>
        <w:rPr>
          <w:rFonts w:ascii="Verdana" w:hAnsi="Verdana" w:cs="Tahoma"/>
          <w:color w:val="FF0000"/>
          <w:sz w:val="20"/>
          <w:szCs w:val="20"/>
          <w:highlight w:val="white"/>
        </w:rPr>
      </w:pPr>
    </w:p>
    <w:p w:rsidR="00936D6F" w:rsidRPr="00CC67D4" w:rsidRDefault="00936D6F" w:rsidP="000763AB">
      <w:pPr>
        <w:widowControl w:val="0"/>
        <w:jc w:val="both"/>
        <w:rPr>
          <w:rFonts w:ascii="Verdana" w:hAnsi="Verdana" w:cs="Tahoma"/>
          <w:color w:val="FF0000"/>
          <w:sz w:val="20"/>
          <w:szCs w:val="20"/>
          <w:highlight w:val="white"/>
        </w:rPr>
      </w:pPr>
    </w:p>
    <w:p w:rsidR="00F24394" w:rsidRPr="00CC67D4" w:rsidRDefault="00936D6F" w:rsidP="00936D6F">
      <w:pPr>
        <w:widowControl w:val="0"/>
        <w:jc w:val="right"/>
        <w:rPr>
          <w:rFonts w:ascii="Verdana" w:hAnsi="Verdana" w:cs="Tahoma"/>
          <w:sz w:val="20"/>
          <w:szCs w:val="20"/>
        </w:rPr>
      </w:pPr>
      <w:r w:rsidRPr="00CC67D4">
        <w:rPr>
          <w:rFonts w:ascii="Verdana" w:hAnsi="Verdana" w:cs="Tahoma"/>
          <w:sz w:val="20"/>
          <w:szCs w:val="20"/>
        </w:rPr>
        <w:t>………………………….……………………</w:t>
      </w:r>
    </w:p>
    <w:p w:rsidR="006B7648" w:rsidRPr="00CC67D4" w:rsidRDefault="006B7648" w:rsidP="00F24394">
      <w:pPr>
        <w:widowControl w:val="0"/>
        <w:rPr>
          <w:rFonts w:ascii="Verdana" w:hAnsi="Verdana" w:cs="Tahoma"/>
          <w:b/>
          <w:sz w:val="20"/>
          <w:szCs w:val="20"/>
        </w:rPr>
      </w:pPr>
    </w:p>
    <w:p w:rsidR="006B7648" w:rsidRPr="00CC67D4" w:rsidRDefault="006B7648" w:rsidP="00F24394">
      <w:pPr>
        <w:widowControl w:val="0"/>
        <w:rPr>
          <w:rFonts w:ascii="Verdana" w:hAnsi="Verdana" w:cs="Tahoma"/>
          <w:b/>
          <w:sz w:val="20"/>
          <w:szCs w:val="20"/>
        </w:rPr>
      </w:pPr>
    </w:p>
    <w:p w:rsidR="004C1867" w:rsidRDefault="004C1867" w:rsidP="0005054F">
      <w:pPr>
        <w:widowControl w:val="0"/>
        <w:rPr>
          <w:rFonts w:ascii="Verdana" w:hAnsi="Verdana" w:cs="Tahoma"/>
          <w:b/>
          <w:sz w:val="20"/>
          <w:szCs w:val="20"/>
        </w:rPr>
      </w:pPr>
    </w:p>
    <w:p w:rsidR="004C1867" w:rsidRDefault="004C1867" w:rsidP="0005054F">
      <w:pPr>
        <w:widowControl w:val="0"/>
        <w:rPr>
          <w:rFonts w:ascii="Verdana" w:hAnsi="Verdana" w:cs="Tahoma"/>
          <w:b/>
          <w:sz w:val="20"/>
          <w:szCs w:val="20"/>
        </w:rPr>
      </w:pPr>
    </w:p>
    <w:p w:rsidR="004C1867" w:rsidRDefault="004C1867" w:rsidP="0005054F">
      <w:pPr>
        <w:widowControl w:val="0"/>
        <w:rPr>
          <w:rFonts w:ascii="Verdana" w:hAnsi="Verdana" w:cs="Tahoma"/>
          <w:b/>
          <w:sz w:val="20"/>
          <w:szCs w:val="20"/>
        </w:rPr>
      </w:pPr>
    </w:p>
    <w:p w:rsidR="004C1867" w:rsidRDefault="004C1867" w:rsidP="0005054F">
      <w:pPr>
        <w:widowControl w:val="0"/>
        <w:rPr>
          <w:rFonts w:ascii="Verdana" w:hAnsi="Verdana" w:cs="Tahoma"/>
          <w:b/>
          <w:sz w:val="20"/>
          <w:szCs w:val="20"/>
        </w:rPr>
      </w:pPr>
    </w:p>
    <w:p w:rsidR="004C1867" w:rsidRDefault="004C1867" w:rsidP="0005054F">
      <w:pPr>
        <w:widowControl w:val="0"/>
        <w:rPr>
          <w:rFonts w:ascii="Verdana" w:hAnsi="Verdana" w:cs="Tahoma"/>
          <w:b/>
          <w:sz w:val="20"/>
          <w:szCs w:val="20"/>
        </w:rPr>
      </w:pPr>
    </w:p>
    <w:p w:rsidR="004C1867" w:rsidRDefault="004C1867" w:rsidP="0005054F">
      <w:pPr>
        <w:widowControl w:val="0"/>
        <w:rPr>
          <w:rFonts w:ascii="Verdana" w:hAnsi="Verdana" w:cs="Tahoma"/>
          <w:b/>
          <w:sz w:val="20"/>
          <w:szCs w:val="20"/>
        </w:rPr>
      </w:pPr>
    </w:p>
    <w:p w:rsidR="00FD0E52" w:rsidRDefault="00FD0E52" w:rsidP="0005054F">
      <w:pPr>
        <w:widowControl w:val="0"/>
        <w:rPr>
          <w:rFonts w:ascii="Verdana" w:hAnsi="Verdana" w:cs="Tahoma"/>
          <w:b/>
          <w:sz w:val="20"/>
          <w:szCs w:val="20"/>
        </w:rPr>
      </w:pPr>
    </w:p>
    <w:p w:rsidR="00A1735E" w:rsidRDefault="0005054F" w:rsidP="0005054F">
      <w:pPr>
        <w:widowControl w:val="0"/>
        <w:rPr>
          <w:rFonts w:ascii="Verdana" w:hAnsi="Verdana" w:cs="Tahoma"/>
          <w:b/>
          <w:sz w:val="20"/>
          <w:szCs w:val="20"/>
        </w:rPr>
      </w:pPr>
      <w:r w:rsidRPr="00CC67D4">
        <w:rPr>
          <w:rFonts w:ascii="Verdana" w:hAnsi="Verdana" w:cs="Tahoma"/>
          <w:b/>
          <w:sz w:val="20"/>
          <w:szCs w:val="20"/>
        </w:rPr>
        <w:lastRenderedPageBreak/>
        <w:t>SP ZOZ/DZ/</w:t>
      </w:r>
      <w:r w:rsidR="00D14BBB">
        <w:rPr>
          <w:rFonts w:ascii="Verdana" w:hAnsi="Verdana" w:cs="Tahoma"/>
          <w:b/>
          <w:sz w:val="20"/>
          <w:szCs w:val="20"/>
        </w:rPr>
        <w:t>9/2020</w:t>
      </w:r>
      <w:r w:rsidR="00A1735E">
        <w:rPr>
          <w:rFonts w:ascii="Verdana" w:hAnsi="Verdana" w:cs="Tahoma"/>
          <w:b/>
          <w:sz w:val="20"/>
          <w:szCs w:val="20"/>
        </w:rPr>
        <w:tab/>
      </w:r>
      <w:r w:rsidR="00A1735E">
        <w:rPr>
          <w:rFonts w:ascii="Verdana" w:hAnsi="Verdana" w:cs="Tahoma"/>
          <w:b/>
          <w:sz w:val="20"/>
          <w:szCs w:val="20"/>
        </w:rPr>
        <w:tab/>
      </w:r>
      <w:r w:rsidR="00A1735E">
        <w:rPr>
          <w:rFonts w:ascii="Verdana" w:hAnsi="Verdana" w:cs="Tahoma"/>
          <w:b/>
          <w:sz w:val="20"/>
          <w:szCs w:val="20"/>
        </w:rPr>
        <w:tab/>
      </w:r>
      <w:r w:rsidR="00A1735E">
        <w:rPr>
          <w:rFonts w:ascii="Verdana" w:hAnsi="Verdana" w:cs="Tahoma"/>
          <w:b/>
          <w:sz w:val="20"/>
          <w:szCs w:val="20"/>
        </w:rPr>
        <w:tab/>
      </w:r>
      <w:r w:rsidR="00A1735E">
        <w:rPr>
          <w:rFonts w:ascii="Verdana" w:hAnsi="Verdana" w:cs="Tahoma"/>
          <w:b/>
          <w:sz w:val="20"/>
          <w:szCs w:val="20"/>
        </w:rPr>
        <w:tab/>
      </w:r>
      <w:r w:rsidR="00A1735E">
        <w:rPr>
          <w:rFonts w:ascii="Verdana" w:hAnsi="Verdana" w:cs="Tahoma"/>
          <w:b/>
          <w:sz w:val="20"/>
          <w:szCs w:val="20"/>
        </w:rPr>
        <w:tab/>
      </w:r>
      <w:r w:rsidR="00A1735E">
        <w:rPr>
          <w:rFonts w:ascii="Verdana" w:hAnsi="Verdana" w:cs="Tahoma"/>
          <w:b/>
          <w:sz w:val="20"/>
          <w:szCs w:val="20"/>
        </w:rPr>
        <w:tab/>
      </w:r>
    </w:p>
    <w:p w:rsidR="00A1735E" w:rsidRDefault="00A1735E" w:rsidP="00A1735E">
      <w:pPr>
        <w:widowControl w:val="0"/>
        <w:spacing w:after="0" w:line="240" w:lineRule="auto"/>
        <w:ind w:left="5664"/>
        <w:rPr>
          <w:rFonts w:ascii="Verdana" w:hAnsi="Verdana" w:cs="Tahoma"/>
          <w:b/>
          <w:sz w:val="20"/>
          <w:szCs w:val="20"/>
        </w:rPr>
      </w:pPr>
      <w:r>
        <w:rPr>
          <w:rFonts w:ascii="Verdana" w:hAnsi="Verdana" w:cs="Tahoma"/>
          <w:b/>
          <w:sz w:val="20"/>
          <w:szCs w:val="20"/>
        </w:rPr>
        <w:t xml:space="preserve">        Załącznik Nr 1 </w:t>
      </w:r>
    </w:p>
    <w:p w:rsidR="0005054F" w:rsidRPr="00CC67D4" w:rsidRDefault="00A1735E" w:rsidP="00A1735E">
      <w:pPr>
        <w:widowControl w:val="0"/>
        <w:spacing w:after="0" w:line="240" w:lineRule="auto"/>
        <w:ind w:left="4956" w:firstLine="708"/>
        <w:rPr>
          <w:rFonts w:ascii="Verdana" w:hAnsi="Verdana" w:cs="Tahoma"/>
          <w:b/>
          <w:sz w:val="20"/>
          <w:szCs w:val="20"/>
        </w:rPr>
      </w:pPr>
      <w:r>
        <w:rPr>
          <w:rFonts w:ascii="Verdana" w:hAnsi="Verdana" w:cs="Tahoma"/>
          <w:b/>
          <w:sz w:val="20"/>
          <w:szCs w:val="20"/>
        </w:rPr>
        <w:t xml:space="preserve">        do zapytania ofertowego</w:t>
      </w:r>
    </w:p>
    <w:p w:rsidR="0005054F" w:rsidRPr="00CC67D4" w:rsidRDefault="0005054F" w:rsidP="0005054F">
      <w:pPr>
        <w:spacing w:after="0" w:line="240" w:lineRule="auto"/>
        <w:jc w:val="both"/>
        <w:rPr>
          <w:rFonts w:ascii="Verdana" w:hAnsi="Verdana"/>
          <w:b/>
          <w:bCs/>
          <w:sz w:val="20"/>
          <w:szCs w:val="20"/>
        </w:rPr>
      </w:pPr>
    </w:p>
    <w:p w:rsidR="0005054F" w:rsidRPr="00F31EDE" w:rsidRDefault="0005054F" w:rsidP="0005054F">
      <w:pPr>
        <w:spacing w:after="0" w:line="240" w:lineRule="auto"/>
        <w:jc w:val="both"/>
        <w:rPr>
          <w:rFonts w:ascii="Verdana" w:hAnsi="Verdana"/>
          <w:bCs/>
          <w:sz w:val="20"/>
          <w:szCs w:val="20"/>
        </w:rPr>
      </w:pPr>
      <w:r w:rsidRPr="00F31EDE">
        <w:rPr>
          <w:rFonts w:ascii="Verdana" w:hAnsi="Verdana"/>
          <w:bCs/>
          <w:sz w:val="20"/>
          <w:szCs w:val="20"/>
        </w:rPr>
        <w:t>………………………………………………</w:t>
      </w:r>
      <w:r w:rsidR="00F31EDE">
        <w:rPr>
          <w:rFonts w:ascii="Verdana" w:hAnsi="Verdana"/>
          <w:bCs/>
          <w:sz w:val="20"/>
          <w:szCs w:val="20"/>
        </w:rPr>
        <w:t>……….</w:t>
      </w:r>
      <w:r w:rsidRPr="00F31EDE">
        <w:rPr>
          <w:rFonts w:ascii="Verdana" w:hAnsi="Verdana"/>
          <w:bCs/>
          <w:sz w:val="20"/>
          <w:szCs w:val="20"/>
        </w:rPr>
        <w:t>………</w:t>
      </w:r>
    </w:p>
    <w:p w:rsidR="0005054F" w:rsidRPr="00F31EDE" w:rsidRDefault="0005054F" w:rsidP="0005054F">
      <w:pPr>
        <w:spacing w:after="0" w:line="240" w:lineRule="auto"/>
        <w:jc w:val="both"/>
        <w:rPr>
          <w:rFonts w:ascii="Verdana" w:hAnsi="Verdana"/>
          <w:bCs/>
          <w:sz w:val="20"/>
          <w:szCs w:val="20"/>
        </w:rPr>
      </w:pPr>
      <w:r w:rsidRPr="00F31EDE">
        <w:rPr>
          <w:rFonts w:ascii="Verdana" w:hAnsi="Verdana"/>
          <w:bCs/>
          <w:sz w:val="20"/>
          <w:szCs w:val="20"/>
        </w:rPr>
        <w:t>pieczęć Wykonawcy lub Wykonawców</w:t>
      </w:r>
    </w:p>
    <w:p w:rsidR="0005054F" w:rsidRPr="00F31EDE" w:rsidRDefault="0005054F" w:rsidP="0005054F">
      <w:pPr>
        <w:spacing w:after="0" w:line="240" w:lineRule="auto"/>
        <w:jc w:val="both"/>
        <w:rPr>
          <w:rFonts w:ascii="Verdana" w:hAnsi="Verdana"/>
          <w:bCs/>
          <w:sz w:val="20"/>
          <w:szCs w:val="20"/>
        </w:rPr>
      </w:pPr>
      <w:r w:rsidRPr="00F31EDE">
        <w:rPr>
          <w:rFonts w:ascii="Verdana" w:hAnsi="Verdana"/>
          <w:bCs/>
          <w:sz w:val="20"/>
          <w:szCs w:val="20"/>
        </w:rPr>
        <w:t>ubiegających się wspólnie o udzielenie zamówienia</w:t>
      </w:r>
    </w:p>
    <w:p w:rsidR="0005054F" w:rsidRPr="00F31EDE" w:rsidRDefault="0005054F" w:rsidP="0005054F">
      <w:pPr>
        <w:spacing w:after="0" w:line="240" w:lineRule="auto"/>
        <w:jc w:val="both"/>
        <w:rPr>
          <w:rFonts w:ascii="Verdana" w:hAnsi="Verdana"/>
          <w:bCs/>
          <w:sz w:val="20"/>
          <w:szCs w:val="20"/>
        </w:rPr>
      </w:pPr>
    </w:p>
    <w:p w:rsidR="0005054F" w:rsidRPr="00F31EDE" w:rsidRDefault="0005054F" w:rsidP="0005054F">
      <w:pPr>
        <w:spacing w:after="0" w:line="360" w:lineRule="auto"/>
        <w:jc w:val="both"/>
        <w:rPr>
          <w:rFonts w:ascii="Verdana" w:hAnsi="Verdana"/>
          <w:bCs/>
          <w:sz w:val="20"/>
          <w:szCs w:val="20"/>
          <w:lang w:val="de-DE"/>
        </w:rPr>
      </w:pPr>
      <w:r w:rsidRPr="00F31EDE">
        <w:rPr>
          <w:rFonts w:ascii="Verdana" w:hAnsi="Verdana"/>
          <w:bCs/>
          <w:sz w:val="20"/>
          <w:szCs w:val="20"/>
          <w:lang w:val="de-DE"/>
        </w:rPr>
        <w:t>tel./fax …………………</w:t>
      </w:r>
      <w:r w:rsidR="00F31EDE">
        <w:rPr>
          <w:rFonts w:ascii="Verdana" w:hAnsi="Verdana"/>
          <w:bCs/>
          <w:sz w:val="20"/>
          <w:szCs w:val="20"/>
          <w:lang w:val="de-DE"/>
        </w:rPr>
        <w:t>…………..</w:t>
      </w:r>
      <w:r w:rsidRPr="00F31EDE">
        <w:rPr>
          <w:rFonts w:ascii="Verdana" w:hAnsi="Verdana"/>
          <w:bCs/>
          <w:sz w:val="20"/>
          <w:szCs w:val="20"/>
          <w:lang w:val="de-DE"/>
        </w:rPr>
        <w:t>.…………………..</w:t>
      </w:r>
    </w:p>
    <w:p w:rsidR="0005054F" w:rsidRPr="00F31EDE" w:rsidRDefault="0005054F" w:rsidP="0005054F">
      <w:pPr>
        <w:spacing w:after="0" w:line="360" w:lineRule="auto"/>
        <w:jc w:val="both"/>
        <w:rPr>
          <w:rFonts w:ascii="Verdana" w:hAnsi="Verdana"/>
          <w:bCs/>
          <w:sz w:val="20"/>
          <w:szCs w:val="20"/>
          <w:lang w:val="de-DE"/>
        </w:rPr>
      </w:pPr>
      <w:r w:rsidRPr="00F31EDE">
        <w:rPr>
          <w:rFonts w:ascii="Verdana" w:hAnsi="Verdana"/>
          <w:bCs/>
          <w:sz w:val="20"/>
          <w:szCs w:val="20"/>
          <w:lang w:val="de-DE"/>
        </w:rPr>
        <w:t>REGON …………………</w:t>
      </w:r>
      <w:r w:rsidR="00F31EDE">
        <w:rPr>
          <w:rFonts w:ascii="Verdana" w:hAnsi="Verdana"/>
          <w:bCs/>
          <w:sz w:val="20"/>
          <w:szCs w:val="20"/>
          <w:lang w:val="de-DE"/>
        </w:rPr>
        <w:t>………….</w:t>
      </w:r>
      <w:r w:rsidRPr="00F31EDE">
        <w:rPr>
          <w:rFonts w:ascii="Verdana" w:hAnsi="Verdana"/>
          <w:bCs/>
          <w:sz w:val="20"/>
          <w:szCs w:val="20"/>
          <w:lang w:val="de-DE"/>
        </w:rPr>
        <w:t>………………….…</w:t>
      </w:r>
    </w:p>
    <w:p w:rsidR="0005054F" w:rsidRPr="00F31EDE" w:rsidRDefault="0005054F" w:rsidP="0005054F">
      <w:pPr>
        <w:spacing w:after="0" w:line="360" w:lineRule="auto"/>
        <w:jc w:val="both"/>
        <w:rPr>
          <w:rFonts w:ascii="Verdana" w:hAnsi="Verdana"/>
          <w:bCs/>
          <w:sz w:val="20"/>
          <w:szCs w:val="20"/>
          <w:lang w:val="de-DE"/>
        </w:rPr>
      </w:pPr>
      <w:r w:rsidRPr="00F31EDE">
        <w:rPr>
          <w:rFonts w:ascii="Verdana" w:hAnsi="Verdana"/>
          <w:bCs/>
          <w:sz w:val="20"/>
          <w:szCs w:val="20"/>
          <w:lang w:val="de-DE"/>
        </w:rPr>
        <w:t>NIP</w:t>
      </w:r>
      <w:r w:rsidRPr="00F31EDE">
        <w:rPr>
          <w:rFonts w:ascii="Verdana" w:hAnsi="Verdana"/>
          <w:bCs/>
          <w:sz w:val="20"/>
          <w:szCs w:val="20"/>
          <w:lang w:val="de-DE"/>
        </w:rPr>
        <w:tab/>
        <w:t xml:space="preserve"> ………………</w:t>
      </w:r>
      <w:r w:rsidR="00F31EDE">
        <w:rPr>
          <w:rFonts w:ascii="Verdana" w:hAnsi="Verdana"/>
          <w:bCs/>
          <w:sz w:val="20"/>
          <w:szCs w:val="20"/>
          <w:lang w:val="de-DE"/>
        </w:rPr>
        <w:t>…………</w:t>
      </w:r>
      <w:r w:rsidRPr="00F31EDE">
        <w:rPr>
          <w:rFonts w:ascii="Verdana" w:hAnsi="Verdana"/>
          <w:bCs/>
          <w:sz w:val="20"/>
          <w:szCs w:val="20"/>
          <w:lang w:val="de-DE"/>
        </w:rPr>
        <w:t>……….…..……..……</w:t>
      </w:r>
    </w:p>
    <w:p w:rsidR="0005054F" w:rsidRPr="00F31EDE" w:rsidRDefault="0005054F" w:rsidP="0005054F">
      <w:pPr>
        <w:spacing w:after="0" w:line="360" w:lineRule="auto"/>
        <w:jc w:val="both"/>
        <w:rPr>
          <w:rFonts w:ascii="Verdana" w:hAnsi="Verdana"/>
          <w:bCs/>
          <w:sz w:val="20"/>
          <w:szCs w:val="20"/>
          <w:lang w:val="de-DE"/>
        </w:rPr>
      </w:pPr>
      <w:r w:rsidRPr="00F31EDE">
        <w:rPr>
          <w:rFonts w:ascii="Verdana" w:hAnsi="Verdana"/>
          <w:bCs/>
          <w:sz w:val="20"/>
          <w:szCs w:val="20"/>
          <w:lang w:val="de-DE"/>
        </w:rPr>
        <w:t>e-</w:t>
      </w:r>
      <w:proofErr w:type="spellStart"/>
      <w:r w:rsidRPr="00F31EDE">
        <w:rPr>
          <w:rFonts w:ascii="Verdana" w:hAnsi="Verdana"/>
          <w:bCs/>
          <w:sz w:val="20"/>
          <w:szCs w:val="20"/>
          <w:lang w:val="de-DE"/>
        </w:rPr>
        <w:t>mail</w:t>
      </w:r>
      <w:proofErr w:type="spellEnd"/>
      <w:r w:rsidRPr="00F31EDE">
        <w:rPr>
          <w:rFonts w:ascii="Verdana" w:hAnsi="Verdana"/>
          <w:bCs/>
          <w:sz w:val="20"/>
          <w:szCs w:val="20"/>
          <w:lang w:val="de-DE"/>
        </w:rPr>
        <w:t xml:space="preserve">   ………………</w:t>
      </w:r>
      <w:r w:rsidR="00F31EDE">
        <w:rPr>
          <w:rFonts w:ascii="Verdana" w:hAnsi="Verdana"/>
          <w:bCs/>
          <w:sz w:val="20"/>
          <w:szCs w:val="20"/>
          <w:lang w:val="de-DE"/>
        </w:rPr>
        <w:t>………….</w:t>
      </w:r>
      <w:r w:rsidRPr="00F31EDE">
        <w:rPr>
          <w:rFonts w:ascii="Verdana" w:hAnsi="Verdana"/>
          <w:bCs/>
          <w:sz w:val="20"/>
          <w:szCs w:val="20"/>
          <w:lang w:val="de-DE"/>
        </w:rPr>
        <w:t>……….….………….</w:t>
      </w:r>
    </w:p>
    <w:p w:rsidR="0005054F" w:rsidRPr="00F31EDE" w:rsidRDefault="0005054F" w:rsidP="0005054F">
      <w:pPr>
        <w:spacing w:after="0" w:line="240" w:lineRule="auto"/>
        <w:jc w:val="center"/>
        <w:rPr>
          <w:rFonts w:ascii="Verdana" w:hAnsi="Verdana"/>
          <w:b/>
          <w:bCs/>
          <w:sz w:val="20"/>
          <w:szCs w:val="20"/>
          <w:lang w:val="en-US"/>
        </w:rPr>
      </w:pPr>
    </w:p>
    <w:p w:rsidR="0005054F" w:rsidRPr="00CC67D4" w:rsidRDefault="0005054F" w:rsidP="0005054F">
      <w:pPr>
        <w:spacing w:after="0" w:line="240" w:lineRule="auto"/>
        <w:jc w:val="center"/>
        <w:rPr>
          <w:rFonts w:ascii="Verdana" w:hAnsi="Verdana"/>
          <w:b/>
          <w:bCs/>
          <w:sz w:val="20"/>
          <w:szCs w:val="20"/>
        </w:rPr>
      </w:pPr>
      <w:r w:rsidRPr="00CC67D4">
        <w:rPr>
          <w:rFonts w:ascii="Verdana" w:hAnsi="Verdana"/>
          <w:b/>
          <w:bCs/>
          <w:sz w:val="20"/>
          <w:szCs w:val="20"/>
        </w:rPr>
        <w:t>FORMULARZ OFERTOWY</w:t>
      </w:r>
    </w:p>
    <w:p w:rsidR="0005054F" w:rsidRPr="00CC67D4" w:rsidRDefault="0005054F" w:rsidP="0005054F">
      <w:pPr>
        <w:spacing w:after="0" w:line="240" w:lineRule="auto"/>
        <w:jc w:val="both"/>
        <w:rPr>
          <w:rFonts w:ascii="Verdana" w:hAnsi="Verdana" w:cs="Tahoma"/>
          <w:b/>
          <w:sz w:val="20"/>
          <w:szCs w:val="20"/>
        </w:rPr>
      </w:pPr>
    </w:p>
    <w:p w:rsidR="0005054F" w:rsidRPr="00CC67D4" w:rsidRDefault="0005054F" w:rsidP="0005054F">
      <w:pPr>
        <w:spacing w:after="0" w:line="240" w:lineRule="auto"/>
        <w:jc w:val="both"/>
        <w:rPr>
          <w:rFonts w:ascii="Verdana" w:hAnsi="Verdana" w:cs="Tahoma"/>
          <w:b/>
          <w:bCs/>
          <w:sz w:val="20"/>
          <w:szCs w:val="20"/>
        </w:rPr>
      </w:pPr>
      <w:r w:rsidRPr="00CC67D4">
        <w:rPr>
          <w:rFonts w:ascii="Verdana" w:hAnsi="Verdana" w:cs="Tahoma"/>
          <w:b/>
          <w:sz w:val="20"/>
          <w:szCs w:val="20"/>
        </w:rPr>
        <w:t xml:space="preserve">Dla (Zamawiający): </w:t>
      </w:r>
      <w:r w:rsidRPr="00CC67D4">
        <w:rPr>
          <w:rFonts w:ascii="Verdana" w:hAnsi="Verdana" w:cs="Tahoma"/>
          <w:b/>
          <w:bCs/>
          <w:sz w:val="20"/>
          <w:szCs w:val="20"/>
        </w:rPr>
        <w:t xml:space="preserve"> </w:t>
      </w:r>
    </w:p>
    <w:p w:rsidR="0005054F" w:rsidRPr="00CC67D4" w:rsidRDefault="0005054F" w:rsidP="0005054F">
      <w:pPr>
        <w:spacing w:after="0" w:line="240" w:lineRule="auto"/>
        <w:jc w:val="both"/>
        <w:rPr>
          <w:rFonts w:ascii="Verdana" w:hAnsi="Verdana" w:cs="Tahoma"/>
          <w:b/>
          <w:sz w:val="20"/>
          <w:szCs w:val="20"/>
        </w:rPr>
      </w:pPr>
      <w:r w:rsidRPr="00CC67D4">
        <w:rPr>
          <w:rFonts w:ascii="Verdana" w:hAnsi="Verdana" w:cs="Tahoma"/>
          <w:b/>
          <w:sz w:val="20"/>
          <w:szCs w:val="20"/>
        </w:rPr>
        <w:t>Samodzielny Publiczny Zespół Opieki Zdrowotnej w Myszkowie</w:t>
      </w:r>
    </w:p>
    <w:p w:rsidR="0005054F" w:rsidRPr="00CC67D4" w:rsidRDefault="0005054F" w:rsidP="0005054F">
      <w:pPr>
        <w:spacing w:after="0" w:line="240" w:lineRule="auto"/>
        <w:jc w:val="both"/>
        <w:rPr>
          <w:rFonts w:ascii="Verdana" w:hAnsi="Verdana" w:cs="Tahoma"/>
          <w:sz w:val="20"/>
          <w:szCs w:val="20"/>
        </w:rPr>
      </w:pPr>
      <w:r w:rsidRPr="00CC67D4">
        <w:rPr>
          <w:rFonts w:ascii="Verdana" w:hAnsi="Verdana" w:cs="Tahoma"/>
          <w:sz w:val="20"/>
          <w:szCs w:val="20"/>
        </w:rPr>
        <w:t>42-300 Myszków, ul. Aleja Wolności 29</w:t>
      </w:r>
    </w:p>
    <w:p w:rsidR="0005054F" w:rsidRPr="00CC67D4" w:rsidRDefault="0005054F" w:rsidP="0005054F">
      <w:pPr>
        <w:spacing w:after="0" w:line="240" w:lineRule="auto"/>
        <w:jc w:val="both"/>
        <w:rPr>
          <w:rFonts w:ascii="Verdana" w:hAnsi="Verdana" w:cs="Tahoma"/>
          <w:b/>
          <w:sz w:val="20"/>
          <w:szCs w:val="20"/>
        </w:rPr>
      </w:pPr>
    </w:p>
    <w:p w:rsidR="0005054F" w:rsidRPr="00CC67D4" w:rsidRDefault="0005054F" w:rsidP="0005054F">
      <w:pPr>
        <w:pStyle w:val="Tekstpodstawowy2"/>
        <w:spacing w:after="0" w:line="240" w:lineRule="auto"/>
        <w:rPr>
          <w:rFonts w:ascii="Verdana" w:hAnsi="Verdana" w:cs="Tahoma"/>
          <w:sz w:val="20"/>
          <w:szCs w:val="20"/>
        </w:rPr>
      </w:pPr>
      <w:r w:rsidRPr="00CC67D4">
        <w:rPr>
          <w:rFonts w:ascii="Verdana" w:hAnsi="Verdana" w:cs="Tahoma"/>
          <w:sz w:val="20"/>
          <w:szCs w:val="20"/>
        </w:rPr>
        <w:t xml:space="preserve">w odpowiedzi na niniejsze zapytanie </w:t>
      </w:r>
      <w:r w:rsidR="00B11729" w:rsidRPr="00CC67D4">
        <w:rPr>
          <w:rFonts w:ascii="Verdana" w:hAnsi="Verdana" w:cs="Tahoma"/>
          <w:sz w:val="20"/>
          <w:szCs w:val="20"/>
        </w:rPr>
        <w:t>pn.</w:t>
      </w:r>
      <w:r w:rsidRPr="00CC67D4">
        <w:rPr>
          <w:rFonts w:ascii="Verdana" w:hAnsi="Verdana" w:cs="Tahoma"/>
          <w:sz w:val="20"/>
          <w:szCs w:val="20"/>
        </w:rPr>
        <w:t xml:space="preserve">: </w:t>
      </w:r>
    </w:p>
    <w:p w:rsidR="0005054F" w:rsidRPr="00CC67D4" w:rsidRDefault="0005054F" w:rsidP="0005054F">
      <w:pPr>
        <w:spacing w:after="0" w:line="240" w:lineRule="auto"/>
        <w:jc w:val="both"/>
        <w:rPr>
          <w:rFonts w:ascii="Verdana" w:hAnsi="Verdana" w:cs="Tahoma"/>
          <w:b/>
          <w:sz w:val="20"/>
          <w:szCs w:val="20"/>
        </w:rPr>
      </w:pPr>
      <w:r w:rsidRPr="00CC67D4">
        <w:rPr>
          <w:rFonts w:ascii="Verdana" w:hAnsi="Verdana" w:cs="Tahoma"/>
          <w:b/>
          <w:sz w:val="20"/>
          <w:szCs w:val="20"/>
        </w:rPr>
        <w:t xml:space="preserve">„ŚWIADCZENIE </w:t>
      </w:r>
      <w:r w:rsidRPr="00CC67D4">
        <w:rPr>
          <w:rFonts w:ascii="Verdana" w:hAnsi="Verdana" w:cs="Tahoma"/>
          <w:b/>
          <w:bCs/>
          <w:color w:val="000000"/>
          <w:sz w:val="20"/>
          <w:szCs w:val="20"/>
        </w:rPr>
        <w:t>USŁUG ODBIORU, TRANSPORTU ORAZ UNIESZKODLIWIANIA ODPADÓW MEDYCZNYCH Z PLACÓWEK PODLEGŁYCH SAMODZIELNEMU PUBLICZNEMU ZESPOŁOWI OPIEKI ZDROWOTNEJ W MYSZKOWIE</w:t>
      </w:r>
      <w:r w:rsidRPr="00CC67D4">
        <w:rPr>
          <w:rFonts w:ascii="Verdana" w:hAnsi="Verdana" w:cs="Tahoma"/>
          <w:b/>
          <w:sz w:val="20"/>
          <w:szCs w:val="20"/>
        </w:rPr>
        <w:t>”</w:t>
      </w:r>
    </w:p>
    <w:p w:rsidR="0005054F" w:rsidRPr="00CC67D4" w:rsidRDefault="0005054F" w:rsidP="0005054F">
      <w:pPr>
        <w:spacing w:after="0" w:line="240" w:lineRule="auto"/>
        <w:jc w:val="both"/>
        <w:rPr>
          <w:rFonts w:ascii="Verdana" w:hAnsi="Verdana"/>
          <w:sz w:val="20"/>
          <w:szCs w:val="20"/>
        </w:rPr>
      </w:pPr>
      <w:r w:rsidRPr="00CC67D4">
        <w:rPr>
          <w:rFonts w:ascii="Verdana" w:hAnsi="Verdana"/>
          <w:sz w:val="20"/>
          <w:szCs w:val="20"/>
        </w:rPr>
        <w:t xml:space="preserve">składamy niniejsza ofertę: </w:t>
      </w:r>
    </w:p>
    <w:p w:rsidR="0005054F" w:rsidRPr="00CC67D4" w:rsidRDefault="0005054F" w:rsidP="0005054F">
      <w:pPr>
        <w:spacing w:after="0" w:line="240" w:lineRule="auto"/>
        <w:jc w:val="both"/>
        <w:rPr>
          <w:rFonts w:ascii="Verdana" w:hAnsi="Verdana"/>
          <w:sz w:val="20"/>
          <w:szCs w:val="20"/>
        </w:rPr>
      </w:pPr>
    </w:p>
    <w:p w:rsidR="00384177" w:rsidRPr="00CC67D4" w:rsidRDefault="00384177" w:rsidP="00384177">
      <w:pPr>
        <w:spacing w:after="0" w:line="240" w:lineRule="auto"/>
        <w:rPr>
          <w:rFonts w:ascii="Verdana" w:hAnsi="Verdana"/>
          <w:b/>
          <w:bCs/>
          <w:sz w:val="20"/>
          <w:szCs w:val="20"/>
        </w:rPr>
      </w:pPr>
      <w:r w:rsidRPr="00CC67D4">
        <w:rPr>
          <w:rFonts w:ascii="Verdana" w:hAnsi="Verdana"/>
          <w:b/>
          <w:bCs/>
          <w:sz w:val="20"/>
          <w:szCs w:val="20"/>
        </w:rPr>
        <w:t>Wykonawca oświadcza, że:</w:t>
      </w:r>
    </w:p>
    <w:p w:rsidR="00384177" w:rsidRPr="00CC67D4" w:rsidRDefault="00384177" w:rsidP="00384177">
      <w:pPr>
        <w:numPr>
          <w:ilvl w:val="0"/>
          <w:numId w:val="24"/>
        </w:numPr>
        <w:tabs>
          <w:tab w:val="left" w:pos="0"/>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CC67D4">
        <w:rPr>
          <w:rFonts w:ascii="Verdana" w:hAnsi="Verdana"/>
          <w:sz w:val="20"/>
          <w:szCs w:val="20"/>
        </w:rPr>
        <w:t>Oferujemy wykonanie przedmiotu zamówienia za kwotę:</w:t>
      </w:r>
    </w:p>
    <w:p w:rsidR="00384177" w:rsidRPr="00CC67D4" w:rsidRDefault="00384177" w:rsidP="00384177">
      <w:pPr>
        <w:tabs>
          <w:tab w:val="left" w:pos="0"/>
          <w:tab w:val="left" w:pos="284"/>
        </w:tabs>
        <w:spacing w:after="0" w:line="240" w:lineRule="auto"/>
        <w:jc w:val="both"/>
        <w:rPr>
          <w:rFonts w:ascii="Verdana" w:hAnsi="Verdana"/>
          <w:sz w:val="20"/>
          <w:szCs w:val="20"/>
        </w:rPr>
      </w:pPr>
      <w:r w:rsidRPr="00CC67D4">
        <w:rPr>
          <w:rFonts w:ascii="Verdana" w:hAnsi="Verdana"/>
          <w:sz w:val="20"/>
          <w:szCs w:val="20"/>
        </w:rPr>
        <w:t>cena netto za 1 kg odbioru, transportu i unieszkodliwiania odpadów: ……</w:t>
      </w:r>
      <w:r w:rsidR="005D35A2">
        <w:rPr>
          <w:rFonts w:ascii="Verdana" w:hAnsi="Verdana"/>
          <w:sz w:val="20"/>
          <w:szCs w:val="20"/>
        </w:rPr>
        <w:t>….</w:t>
      </w:r>
      <w:r w:rsidRPr="00CC67D4">
        <w:rPr>
          <w:rFonts w:ascii="Verdana" w:hAnsi="Verdana"/>
          <w:sz w:val="20"/>
          <w:szCs w:val="20"/>
        </w:rPr>
        <w:t>…….. zł</w:t>
      </w:r>
    </w:p>
    <w:p w:rsidR="00384177" w:rsidRPr="00CC67D4" w:rsidRDefault="00384177" w:rsidP="00384177">
      <w:pPr>
        <w:tabs>
          <w:tab w:val="left" w:pos="0"/>
          <w:tab w:val="left" w:pos="284"/>
        </w:tabs>
        <w:spacing w:after="0" w:line="240" w:lineRule="auto"/>
        <w:jc w:val="both"/>
        <w:rPr>
          <w:rFonts w:ascii="Verdana" w:hAnsi="Verdana"/>
          <w:sz w:val="20"/>
          <w:szCs w:val="20"/>
        </w:rPr>
      </w:pPr>
      <w:r w:rsidRPr="00CC67D4">
        <w:rPr>
          <w:rFonts w:ascii="Verdana" w:hAnsi="Verdana"/>
          <w:sz w:val="20"/>
          <w:szCs w:val="20"/>
        </w:rPr>
        <w:t>stawka podatku VAT: ……………. %</w:t>
      </w:r>
    </w:p>
    <w:p w:rsidR="00384177" w:rsidRPr="00CC67D4" w:rsidRDefault="00384177" w:rsidP="00384177">
      <w:pPr>
        <w:tabs>
          <w:tab w:val="left" w:pos="0"/>
          <w:tab w:val="left" w:pos="284"/>
        </w:tabs>
        <w:spacing w:after="0" w:line="240" w:lineRule="auto"/>
        <w:jc w:val="both"/>
        <w:rPr>
          <w:rFonts w:ascii="Verdana" w:hAnsi="Verdana"/>
          <w:b/>
          <w:bCs/>
          <w:sz w:val="20"/>
          <w:szCs w:val="20"/>
        </w:rPr>
      </w:pPr>
      <w:r w:rsidRPr="00CC67D4">
        <w:rPr>
          <w:rFonts w:ascii="Verdana" w:hAnsi="Verdana"/>
          <w:sz w:val="20"/>
          <w:szCs w:val="20"/>
        </w:rPr>
        <w:t>cena brutto za 1 kg odbioru, transportu i unieszkodliwiania odpadów: ………</w:t>
      </w:r>
      <w:r w:rsidR="005D35A2">
        <w:rPr>
          <w:rFonts w:ascii="Verdana" w:hAnsi="Verdana"/>
          <w:sz w:val="20"/>
          <w:szCs w:val="20"/>
        </w:rPr>
        <w:t>….</w:t>
      </w:r>
      <w:r w:rsidRPr="00CC67D4">
        <w:rPr>
          <w:rFonts w:ascii="Verdana" w:hAnsi="Verdana"/>
          <w:sz w:val="20"/>
          <w:szCs w:val="20"/>
        </w:rPr>
        <w:t>…..zł</w:t>
      </w:r>
    </w:p>
    <w:tbl>
      <w:tblPr>
        <w:tblW w:w="10312"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0"/>
        <w:gridCol w:w="1559"/>
        <w:gridCol w:w="1276"/>
        <w:gridCol w:w="1418"/>
        <w:gridCol w:w="1501"/>
        <w:gridCol w:w="2078"/>
      </w:tblGrid>
      <w:tr w:rsidR="00384177" w:rsidRPr="00CC67D4" w:rsidTr="002716B0">
        <w:trPr>
          <w:jc w:val="center"/>
        </w:trPr>
        <w:tc>
          <w:tcPr>
            <w:tcW w:w="2480"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Przedmiot zamówienia/</w:t>
            </w:r>
          </w:p>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 xml:space="preserve">kod odpadów  </w:t>
            </w:r>
          </w:p>
        </w:tc>
        <w:tc>
          <w:tcPr>
            <w:tcW w:w="1559"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Jednostka miary              kg/ ilość</w:t>
            </w:r>
          </w:p>
        </w:tc>
        <w:tc>
          <w:tcPr>
            <w:tcW w:w="1276"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Cena jednostkowa</w:t>
            </w:r>
          </w:p>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netto</w:t>
            </w:r>
          </w:p>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za kg</w:t>
            </w:r>
          </w:p>
        </w:tc>
        <w:tc>
          <w:tcPr>
            <w:tcW w:w="1418"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Łączna wartość netto w zł</w:t>
            </w:r>
          </w:p>
        </w:tc>
        <w:tc>
          <w:tcPr>
            <w:tcW w:w="1501"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Podatek</w:t>
            </w:r>
          </w:p>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VAT %</w:t>
            </w:r>
          </w:p>
        </w:tc>
        <w:tc>
          <w:tcPr>
            <w:tcW w:w="2078"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Łączna wartość brutto</w:t>
            </w:r>
          </w:p>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z VAT w zł</w:t>
            </w:r>
          </w:p>
        </w:tc>
      </w:tr>
      <w:tr w:rsidR="00384177" w:rsidRPr="00CC67D4" w:rsidTr="002716B0">
        <w:trPr>
          <w:jc w:val="center"/>
        </w:trPr>
        <w:tc>
          <w:tcPr>
            <w:tcW w:w="2480" w:type="dxa"/>
            <w:vAlign w:val="center"/>
          </w:tcPr>
          <w:p w:rsidR="00384177" w:rsidRPr="00CC67D4" w:rsidRDefault="00384177" w:rsidP="002716B0">
            <w:pPr>
              <w:widowControl w:val="0"/>
              <w:spacing w:after="0" w:line="240" w:lineRule="auto"/>
              <w:jc w:val="center"/>
              <w:rPr>
                <w:rFonts w:ascii="Verdana" w:hAnsi="Verdana"/>
                <w:b/>
                <w:bCs/>
                <w:color w:val="000000"/>
                <w:sz w:val="20"/>
                <w:szCs w:val="20"/>
              </w:rPr>
            </w:pPr>
            <w:r w:rsidRPr="00CC67D4">
              <w:rPr>
                <w:rFonts w:ascii="Verdana" w:hAnsi="Verdana"/>
                <w:b/>
                <w:bCs/>
                <w:color w:val="000000"/>
                <w:sz w:val="20"/>
                <w:szCs w:val="20"/>
              </w:rPr>
              <w:t>Odbiór, transport i unieszkodliwianie odpadów medycznych</w:t>
            </w:r>
          </w:p>
          <w:p w:rsidR="00384177" w:rsidRPr="00CC67D4" w:rsidRDefault="00384177" w:rsidP="002716B0">
            <w:pPr>
              <w:widowControl w:val="0"/>
              <w:spacing w:after="0" w:line="240" w:lineRule="auto"/>
              <w:jc w:val="center"/>
              <w:rPr>
                <w:rFonts w:ascii="Verdana" w:hAnsi="Verdana"/>
                <w:sz w:val="20"/>
                <w:szCs w:val="20"/>
              </w:rPr>
            </w:pPr>
            <w:r w:rsidRPr="00CC67D4">
              <w:rPr>
                <w:rFonts w:ascii="Verdana" w:hAnsi="Verdana"/>
                <w:sz w:val="20"/>
                <w:szCs w:val="20"/>
              </w:rPr>
              <w:t xml:space="preserve">(18 01 02*,18 01 03*; 18 01 04, 18 01 09, </w:t>
            </w:r>
            <w:r w:rsidRPr="00417E87">
              <w:rPr>
                <w:rFonts w:ascii="Verdana" w:hAnsi="Verdana"/>
                <w:sz w:val="20"/>
                <w:szCs w:val="20"/>
              </w:rPr>
              <w:t>15 01 10)</w:t>
            </w:r>
          </w:p>
        </w:tc>
        <w:tc>
          <w:tcPr>
            <w:tcW w:w="1559" w:type="dxa"/>
            <w:vAlign w:val="center"/>
          </w:tcPr>
          <w:p w:rsidR="00384177" w:rsidRPr="00CC67D4" w:rsidRDefault="00384177" w:rsidP="002716B0">
            <w:pPr>
              <w:widowControl w:val="0"/>
              <w:spacing w:after="0" w:line="240" w:lineRule="auto"/>
              <w:jc w:val="center"/>
              <w:rPr>
                <w:rFonts w:ascii="Verdana" w:hAnsi="Verdana"/>
                <w:b/>
                <w:bCs/>
                <w:color w:val="000000"/>
                <w:sz w:val="20"/>
                <w:szCs w:val="20"/>
              </w:rPr>
            </w:pPr>
            <w:r w:rsidRPr="00CC67D4">
              <w:rPr>
                <w:rFonts w:ascii="Verdana" w:hAnsi="Verdana"/>
                <w:b/>
                <w:bCs/>
                <w:color w:val="000000"/>
                <w:sz w:val="20"/>
                <w:szCs w:val="20"/>
              </w:rPr>
              <w:t>28 000.00</w:t>
            </w:r>
          </w:p>
        </w:tc>
        <w:tc>
          <w:tcPr>
            <w:tcW w:w="1276"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p>
        </w:tc>
        <w:tc>
          <w:tcPr>
            <w:tcW w:w="1418"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p>
        </w:tc>
        <w:tc>
          <w:tcPr>
            <w:tcW w:w="1501"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p>
        </w:tc>
        <w:tc>
          <w:tcPr>
            <w:tcW w:w="2078"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p>
          <w:p w:rsidR="00384177" w:rsidRPr="00CC67D4" w:rsidRDefault="00384177" w:rsidP="002716B0">
            <w:pPr>
              <w:widowControl w:val="0"/>
              <w:spacing w:after="0" w:line="240" w:lineRule="auto"/>
              <w:jc w:val="center"/>
              <w:rPr>
                <w:rFonts w:ascii="Verdana" w:hAnsi="Verdana"/>
                <w:color w:val="000000"/>
                <w:sz w:val="20"/>
                <w:szCs w:val="20"/>
              </w:rPr>
            </w:pPr>
          </w:p>
          <w:p w:rsidR="00384177" w:rsidRPr="00CC67D4" w:rsidRDefault="00384177" w:rsidP="002716B0">
            <w:pPr>
              <w:widowControl w:val="0"/>
              <w:spacing w:after="0" w:line="240" w:lineRule="auto"/>
              <w:jc w:val="center"/>
              <w:rPr>
                <w:rFonts w:ascii="Verdana" w:hAnsi="Verdana"/>
                <w:color w:val="000000"/>
                <w:sz w:val="20"/>
                <w:szCs w:val="20"/>
              </w:rPr>
            </w:pPr>
          </w:p>
        </w:tc>
      </w:tr>
    </w:tbl>
    <w:p w:rsidR="00384177" w:rsidRPr="00CC67D4" w:rsidRDefault="00384177" w:rsidP="00384177">
      <w:pPr>
        <w:tabs>
          <w:tab w:val="left" w:pos="0"/>
          <w:tab w:val="left" w:pos="284"/>
        </w:tabs>
        <w:spacing w:after="0" w:line="240" w:lineRule="auto"/>
        <w:jc w:val="both"/>
        <w:rPr>
          <w:rFonts w:ascii="Verdana" w:hAnsi="Verdana"/>
          <w:b/>
          <w:bCs/>
          <w:sz w:val="20"/>
          <w:szCs w:val="20"/>
        </w:rPr>
      </w:pPr>
    </w:p>
    <w:p w:rsidR="00384177" w:rsidRPr="00CC67D4" w:rsidRDefault="00384177" w:rsidP="00384177">
      <w:pPr>
        <w:tabs>
          <w:tab w:val="left" w:pos="0"/>
          <w:tab w:val="left" w:pos="284"/>
        </w:tabs>
        <w:spacing w:after="0" w:line="360" w:lineRule="auto"/>
        <w:jc w:val="both"/>
        <w:rPr>
          <w:rFonts w:ascii="Verdana" w:hAnsi="Verdana"/>
          <w:sz w:val="20"/>
          <w:szCs w:val="20"/>
        </w:rPr>
      </w:pPr>
      <w:r w:rsidRPr="00CC67D4">
        <w:rPr>
          <w:rFonts w:ascii="Verdana" w:hAnsi="Verdana"/>
          <w:sz w:val="20"/>
          <w:szCs w:val="20"/>
        </w:rPr>
        <w:t>Łączna wartość oferty netto : …………………………………………………….. zł</w:t>
      </w:r>
    </w:p>
    <w:p w:rsidR="00384177" w:rsidRPr="00CC67D4" w:rsidRDefault="00384177" w:rsidP="00384177">
      <w:pPr>
        <w:tabs>
          <w:tab w:val="left" w:pos="0"/>
          <w:tab w:val="left" w:pos="284"/>
        </w:tabs>
        <w:spacing w:after="0" w:line="360" w:lineRule="auto"/>
        <w:jc w:val="both"/>
        <w:rPr>
          <w:rFonts w:ascii="Verdana" w:hAnsi="Verdana"/>
          <w:sz w:val="20"/>
          <w:szCs w:val="20"/>
        </w:rPr>
      </w:pPr>
      <w:r w:rsidRPr="00CC67D4">
        <w:rPr>
          <w:rFonts w:ascii="Verdana" w:hAnsi="Verdana"/>
          <w:sz w:val="20"/>
          <w:szCs w:val="20"/>
        </w:rPr>
        <w:t>słownie : ……………………………………………………………………………………………………………………</w:t>
      </w:r>
    </w:p>
    <w:p w:rsidR="00384177" w:rsidRPr="00CC67D4" w:rsidRDefault="00384177" w:rsidP="00384177">
      <w:pPr>
        <w:tabs>
          <w:tab w:val="left" w:pos="0"/>
          <w:tab w:val="left" w:pos="284"/>
        </w:tabs>
        <w:spacing w:after="0" w:line="360" w:lineRule="auto"/>
        <w:jc w:val="both"/>
        <w:rPr>
          <w:rFonts w:ascii="Verdana" w:hAnsi="Verdana"/>
          <w:sz w:val="20"/>
          <w:szCs w:val="20"/>
        </w:rPr>
      </w:pPr>
      <w:r w:rsidRPr="00CC67D4">
        <w:rPr>
          <w:rFonts w:ascii="Verdana" w:hAnsi="Verdana"/>
          <w:sz w:val="20"/>
          <w:szCs w:val="20"/>
        </w:rPr>
        <w:t>podatek VAT : ……………………..zł</w:t>
      </w:r>
    </w:p>
    <w:p w:rsidR="00384177" w:rsidRPr="00CC67D4" w:rsidRDefault="00384177" w:rsidP="00384177">
      <w:pPr>
        <w:tabs>
          <w:tab w:val="left" w:pos="0"/>
          <w:tab w:val="left" w:pos="284"/>
        </w:tabs>
        <w:spacing w:after="0" w:line="360" w:lineRule="auto"/>
        <w:jc w:val="both"/>
        <w:rPr>
          <w:rFonts w:ascii="Verdana" w:hAnsi="Verdana"/>
          <w:sz w:val="20"/>
          <w:szCs w:val="20"/>
        </w:rPr>
      </w:pPr>
      <w:r w:rsidRPr="00CC67D4">
        <w:rPr>
          <w:rFonts w:ascii="Verdana" w:hAnsi="Verdana"/>
          <w:sz w:val="20"/>
          <w:szCs w:val="20"/>
        </w:rPr>
        <w:t>łączna wartość oferty brutto : ………………………………………............... zł</w:t>
      </w:r>
    </w:p>
    <w:p w:rsidR="00384177" w:rsidRPr="00CC67D4" w:rsidRDefault="00384177" w:rsidP="00384177">
      <w:pPr>
        <w:tabs>
          <w:tab w:val="left" w:pos="0"/>
          <w:tab w:val="left" w:pos="284"/>
        </w:tabs>
        <w:spacing w:after="0" w:line="360" w:lineRule="auto"/>
        <w:jc w:val="both"/>
        <w:rPr>
          <w:rFonts w:ascii="Verdana" w:hAnsi="Verdana"/>
          <w:sz w:val="20"/>
          <w:szCs w:val="20"/>
        </w:rPr>
      </w:pPr>
      <w:r w:rsidRPr="00CC67D4">
        <w:rPr>
          <w:rFonts w:ascii="Verdana" w:hAnsi="Verdana"/>
          <w:sz w:val="20"/>
          <w:szCs w:val="20"/>
        </w:rPr>
        <w:t>słownie : ………………………………………………………………………………………………………………..</w:t>
      </w:r>
    </w:p>
    <w:p w:rsidR="00B11729" w:rsidRPr="00CC67D4" w:rsidRDefault="00B11729" w:rsidP="00B11729">
      <w:pPr>
        <w:spacing w:after="0" w:line="240" w:lineRule="auto"/>
        <w:jc w:val="both"/>
        <w:rPr>
          <w:rFonts w:ascii="Verdana" w:hAnsi="Verdana"/>
          <w:bCs/>
          <w:sz w:val="20"/>
          <w:szCs w:val="20"/>
        </w:rPr>
      </w:pPr>
    </w:p>
    <w:p w:rsidR="0005054F" w:rsidRPr="00CC67D4" w:rsidRDefault="0005054F" w:rsidP="00B11729">
      <w:pPr>
        <w:spacing w:after="0" w:line="240" w:lineRule="auto"/>
        <w:jc w:val="both"/>
        <w:rPr>
          <w:rFonts w:ascii="Verdana" w:hAnsi="Verdana"/>
          <w:bCs/>
          <w:sz w:val="20"/>
          <w:szCs w:val="20"/>
        </w:rPr>
      </w:pPr>
      <w:r w:rsidRPr="00CC67D4">
        <w:rPr>
          <w:rFonts w:ascii="Verdana" w:hAnsi="Verdana"/>
          <w:bCs/>
          <w:sz w:val="20"/>
          <w:szCs w:val="20"/>
        </w:rPr>
        <w:t xml:space="preserve">Termin wykonania zamówienia: </w:t>
      </w:r>
      <w:r w:rsidR="00B11729" w:rsidRPr="00CC67D4">
        <w:rPr>
          <w:rFonts w:ascii="Verdana" w:hAnsi="Verdana"/>
          <w:bCs/>
          <w:sz w:val="20"/>
          <w:szCs w:val="20"/>
        </w:rPr>
        <w:t>12</w:t>
      </w:r>
      <w:r w:rsidRPr="00CC67D4">
        <w:rPr>
          <w:rFonts w:ascii="Verdana" w:hAnsi="Verdana"/>
          <w:bCs/>
          <w:sz w:val="20"/>
          <w:szCs w:val="20"/>
        </w:rPr>
        <w:t xml:space="preserve"> </w:t>
      </w:r>
      <w:proofErr w:type="spellStart"/>
      <w:r w:rsidRPr="00CC67D4">
        <w:rPr>
          <w:rFonts w:ascii="Verdana" w:hAnsi="Verdana"/>
          <w:bCs/>
          <w:sz w:val="20"/>
          <w:szCs w:val="20"/>
        </w:rPr>
        <w:t>m-cy</w:t>
      </w:r>
      <w:proofErr w:type="spellEnd"/>
      <w:r w:rsidRPr="00CC67D4">
        <w:rPr>
          <w:rFonts w:ascii="Verdana" w:hAnsi="Verdana"/>
          <w:bCs/>
          <w:sz w:val="20"/>
          <w:szCs w:val="20"/>
        </w:rPr>
        <w:t xml:space="preserve"> od daty obowiązywania umowy.</w:t>
      </w:r>
    </w:p>
    <w:p w:rsidR="0005054F" w:rsidRPr="00CC67D4" w:rsidRDefault="0005054F" w:rsidP="00B11729">
      <w:pPr>
        <w:spacing w:after="0" w:line="240" w:lineRule="auto"/>
        <w:jc w:val="both"/>
        <w:rPr>
          <w:rFonts w:ascii="Verdana" w:hAnsi="Verdana"/>
          <w:sz w:val="20"/>
          <w:szCs w:val="20"/>
        </w:rPr>
      </w:pPr>
      <w:r w:rsidRPr="00CC67D4">
        <w:rPr>
          <w:rFonts w:ascii="Verdana" w:hAnsi="Verdana"/>
          <w:bCs/>
          <w:sz w:val="20"/>
          <w:szCs w:val="20"/>
        </w:rPr>
        <w:t xml:space="preserve">Warunki płatności: </w:t>
      </w:r>
      <w:r w:rsidRPr="00CC67D4">
        <w:rPr>
          <w:rFonts w:ascii="Verdana" w:hAnsi="Verdana"/>
          <w:sz w:val="20"/>
          <w:szCs w:val="20"/>
        </w:rPr>
        <w:t>zgodnie z warunkami określonymi we wzorze umowy.</w:t>
      </w:r>
    </w:p>
    <w:p w:rsidR="00B11729" w:rsidRPr="00CC67D4" w:rsidRDefault="00B11729" w:rsidP="00B11729">
      <w:pPr>
        <w:spacing w:after="0" w:line="240" w:lineRule="auto"/>
        <w:jc w:val="both"/>
        <w:rPr>
          <w:rFonts w:ascii="Verdana" w:hAnsi="Verdana"/>
          <w:sz w:val="20"/>
          <w:szCs w:val="20"/>
        </w:rPr>
      </w:pPr>
    </w:p>
    <w:p w:rsidR="0005054F" w:rsidRPr="00CC67D4" w:rsidRDefault="0005054F" w:rsidP="00C73AFC">
      <w:pPr>
        <w:spacing w:line="240" w:lineRule="auto"/>
        <w:jc w:val="both"/>
        <w:rPr>
          <w:rFonts w:ascii="Verdana" w:hAnsi="Verdana"/>
          <w:sz w:val="20"/>
          <w:szCs w:val="20"/>
        </w:rPr>
      </w:pPr>
      <w:r w:rsidRPr="00CC67D4">
        <w:rPr>
          <w:rFonts w:ascii="Verdana" w:hAnsi="Verdana"/>
          <w:sz w:val="20"/>
          <w:szCs w:val="20"/>
        </w:rPr>
        <w:lastRenderedPageBreak/>
        <w:t xml:space="preserve">Złożona oferta prowadzi /nie prowadzi* do powstania u Zamawiającego obowiązku podatkowego, zgodnie z przepisami o podatku od towarów i usług  i art. 91 ust. 3a ustawy </w:t>
      </w:r>
      <w:proofErr w:type="spellStart"/>
      <w:r w:rsidRPr="00CC67D4">
        <w:rPr>
          <w:rFonts w:ascii="Verdana" w:hAnsi="Verdana"/>
          <w:sz w:val="20"/>
          <w:szCs w:val="20"/>
        </w:rPr>
        <w:t>Pzp</w:t>
      </w:r>
      <w:proofErr w:type="spellEnd"/>
      <w:r w:rsidRPr="00CC67D4">
        <w:rPr>
          <w:rFonts w:ascii="Verdana" w:hAnsi="Verdana"/>
          <w:sz w:val="20"/>
          <w:szCs w:val="20"/>
        </w:rPr>
        <w:t>.</w:t>
      </w:r>
    </w:p>
    <w:p w:rsidR="0005054F" w:rsidRPr="00CC67D4" w:rsidRDefault="0005054F" w:rsidP="00B11729">
      <w:pPr>
        <w:spacing w:after="0" w:line="240" w:lineRule="auto"/>
        <w:rPr>
          <w:rFonts w:ascii="Verdana" w:hAnsi="Verdana"/>
          <w:sz w:val="20"/>
          <w:szCs w:val="20"/>
        </w:rPr>
      </w:pPr>
      <w:r w:rsidRPr="00CC67D4">
        <w:rPr>
          <w:rFonts w:ascii="Verdana" w:hAnsi="Verdana"/>
          <w:sz w:val="20"/>
          <w:szCs w:val="20"/>
        </w:rPr>
        <w:t>Oświadczamy, że:</w:t>
      </w:r>
    </w:p>
    <w:p w:rsidR="0005054F" w:rsidRPr="00CC67D4" w:rsidRDefault="0005054F" w:rsidP="0005054F">
      <w:pPr>
        <w:numPr>
          <w:ilvl w:val="0"/>
          <w:numId w:val="23"/>
        </w:numPr>
        <w:tabs>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CC67D4">
        <w:rPr>
          <w:rFonts w:ascii="Verdana" w:hAnsi="Verdana"/>
          <w:sz w:val="20"/>
          <w:szCs w:val="20"/>
        </w:rPr>
        <w:t xml:space="preserve">Zapoznaliśmy się </w:t>
      </w:r>
      <w:r w:rsidR="00B11729" w:rsidRPr="00CC67D4">
        <w:rPr>
          <w:rFonts w:ascii="Verdana" w:hAnsi="Verdana"/>
          <w:sz w:val="20"/>
          <w:szCs w:val="20"/>
        </w:rPr>
        <w:t>z treścią zapytania ofertowego</w:t>
      </w:r>
      <w:r w:rsidRPr="00CC67D4">
        <w:rPr>
          <w:rFonts w:ascii="Verdana" w:hAnsi="Verdana"/>
          <w:sz w:val="20"/>
          <w:szCs w:val="20"/>
        </w:rPr>
        <w:t>, nie wnosimy żadnych zastrzeżeń oraz uzyskaliśmy niezbędne informacje do przygotowania oferty.</w:t>
      </w:r>
    </w:p>
    <w:p w:rsidR="0005054F" w:rsidRPr="00CC67D4" w:rsidRDefault="0005054F" w:rsidP="0005054F">
      <w:pPr>
        <w:numPr>
          <w:ilvl w:val="0"/>
          <w:numId w:val="23"/>
        </w:numPr>
        <w:tabs>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CC67D4">
        <w:rPr>
          <w:rFonts w:ascii="Verdana" w:hAnsi="Verdana"/>
          <w:sz w:val="20"/>
          <w:szCs w:val="20"/>
        </w:rPr>
        <w:t xml:space="preserve">Uważamy się za związanych z ofertą przez czas wskazany w </w:t>
      </w:r>
      <w:r w:rsidR="00384177" w:rsidRPr="00CC67D4">
        <w:rPr>
          <w:rFonts w:ascii="Verdana" w:hAnsi="Verdana"/>
          <w:sz w:val="20"/>
          <w:szCs w:val="20"/>
        </w:rPr>
        <w:t>zapytaniu ofertowym</w:t>
      </w:r>
      <w:r w:rsidRPr="00CC67D4">
        <w:rPr>
          <w:rFonts w:ascii="Verdana" w:hAnsi="Verdana"/>
          <w:sz w:val="20"/>
          <w:szCs w:val="20"/>
        </w:rPr>
        <w:t>.</w:t>
      </w:r>
    </w:p>
    <w:p w:rsidR="0005054F" w:rsidRPr="00CC67D4" w:rsidRDefault="0005054F" w:rsidP="0005054F">
      <w:pPr>
        <w:numPr>
          <w:ilvl w:val="0"/>
          <w:numId w:val="23"/>
        </w:numPr>
        <w:tabs>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CC67D4">
        <w:rPr>
          <w:rFonts w:ascii="Verdana" w:hAnsi="Verdana"/>
          <w:sz w:val="20"/>
          <w:szCs w:val="20"/>
        </w:rPr>
        <w:t xml:space="preserve">Załączony do </w:t>
      </w:r>
      <w:r w:rsidR="00384177" w:rsidRPr="00CC67D4">
        <w:rPr>
          <w:rFonts w:ascii="Verdana" w:hAnsi="Verdana"/>
          <w:sz w:val="20"/>
          <w:szCs w:val="20"/>
        </w:rPr>
        <w:t>zapytania ofertowego</w:t>
      </w:r>
      <w:r w:rsidRPr="00CC67D4">
        <w:rPr>
          <w:rFonts w:ascii="Verdana" w:hAnsi="Verdana"/>
          <w:sz w:val="20"/>
          <w:szCs w:val="20"/>
        </w:rPr>
        <w:t>, wzór umowy został przez nas zaakceptowany bez zastrzeżeń i zobowiązujemy się w przypadku wyboru naszej oferty do zawarcia umowy w miejscu i terminie wyznaczonym przez Zamawiającego.</w:t>
      </w:r>
    </w:p>
    <w:p w:rsidR="00CC67D4" w:rsidRPr="00CC67D4" w:rsidRDefault="00CC67D4" w:rsidP="00384177">
      <w:pPr>
        <w:widowControl w:val="0"/>
        <w:spacing w:after="0" w:line="240" w:lineRule="auto"/>
        <w:rPr>
          <w:rFonts w:ascii="Verdana" w:hAnsi="Verdana"/>
          <w:b/>
          <w:bCs/>
          <w:color w:val="000000"/>
          <w:sz w:val="20"/>
          <w:szCs w:val="20"/>
        </w:rPr>
      </w:pPr>
    </w:p>
    <w:p w:rsidR="0005054F" w:rsidRPr="00CC67D4" w:rsidRDefault="0005054F" w:rsidP="00384177">
      <w:pPr>
        <w:widowControl w:val="0"/>
        <w:spacing w:after="0" w:line="240" w:lineRule="auto"/>
        <w:rPr>
          <w:rFonts w:ascii="Verdana" w:hAnsi="Verdana"/>
          <w:color w:val="000000"/>
          <w:sz w:val="20"/>
          <w:szCs w:val="20"/>
        </w:rPr>
      </w:pPr>
      <w:r w:rsidRPr="00CC67D4">
        <w:rPr>
          <w:rFonts w:ascii="Verdana" w:hAnsi="Verdana"/>
          <w:b/>
          <w:bCs/>
          <w:color w:val="000000"/>
          <w:sz w:val="20"/>
          <w:szCs w:val="20"/>
        </w:rPr>
        <w:t>Pełnomocnik w przypadku składania oferty wspólnej</w:t>
      </w:r>
      <w:r w:rsidRPr="00CC67D4">
        <w:rPr>
          <w:rFonts w:ascii="Verdana" w:hAnsi="Verdana"/>
          <w:color w:val="000000"/>
          <w:sz w:val="20"/>
          <w:szCs w:val="20"/>
        </w:rPr>
        <w:t>:</w:t>
      </w:r>
    </w:p>
    <w:p w:rsidR="0005054F" w:rsidRPr="00CC67D4" w:rsidRDefault="0005054F" w:rsidP="00CC67D4">
      <w:pPr>
        <w:widowControl w:val="0"/>
        <w:numPr>
          <w:ilvl w:val="0"/>
          <w:numId w:val="23"/>
        </w:numPr>
        <w:tabs>
          <w:tab w:val="left" w:pos="284"/>
        </w:tabs>
        <w:overflowPunct w:val="0"/>
        <w:autoSpaceDE w:val="0"/>
        <w:autoSpaceDN w:val="0"/>
        <w:adjustRightInd w:val="0"/>
        <w:spacing w:after="0"/>
        <w:ind w:left="0" w:firstLine="0"/>
        <w:textAlignment w:val="baseline"/>
        <w:rPr>
          <w:rFonts w:ascii="Verdana" w:hAnsi="Verdana"/>
          <w:color w:val="000000"/>
          <w:sz w:val="20"/>
          <w:szCs w:val="20"/>
        </w:rPr>
      </w:pPr>
      <w:r w:rsidRPr="00CC67D4">
        <w:rPr>
          <w:rFonts w:ascii="Verdana" w:hAnsi="Verdana"/>
          <w:color w:val="000000"/>
          <w:sz w:val="20"/>
          <w:szCs w:val="20"/>
        </w:rPr>
        <w:t>Nazwisko, imię ....................................................................</w:t>
      </w:r>
      <w:r w:rsidR="00CC67D4" w:rsidRPr="00CC67D4">
        <w:rPr>
          <w:rFonts w:ascii="Verdana" w:hAnsi="Verdana"/>
          <w:color w:val="000000"/>
          <w:sz w:val="20"/>
          <w:szCs w:val="20"/>
        </w:rPr>
        <w:t>..............</w:t>
      </w:r>
    </w:p>
    <w:p w:rsidR="0005054F" w:rsidRPr="00CC67D4" w:rsidRDefault="0005054F" w:rsidP="00CC67D4">
      <w:pPr>
        <w:widowControl w:val="0"/>
        <w:numPr>
          <w:ilvl w:val="0"/>
          <w:numId w:val="23"/>
        </w:numPr>
        <w:tabs>
          <w:tab w:val="left" w:pos="284"/>
        </w:tabs>
        <w:overflowPunct w:val="0"/>
        <w:autoSpaceDE w:val="0"/>
        <w:autoSpaceDN w:val="0"/>
        <w:adjustRightInd w:val="0"/>
        <w:spacing w:after="0"/>
        <w:ind w:left="0" w:firstLine="0"/>
        <w:textAlignment w:val="baseline"/>
        <w:rPr>
          <w:rFonts w:ascii="Verdana" w:hAnsi="Verdana"/>
          <w:color w:val="000000"/>
          <w:sz w:val="20"/>
          <w:szCs w:val="20"/>
        </w:rPr>
      </w:pPr>
      <w:r w:rsidRPr="00CC67D4">
        <w:rPr>
          <w:rFonts w:ascii="Verdana" w:hAnsi="Verdana"/>
          <w:color w:val="000000"/>
          <w:sz w:val="20"/>
          <w:szCs w:val="20"/>
        </w:rPr>
        <w:t>Stanowisko ...........................................................................</w:t>
      </w:r>
      <w:r w:rsidR="00CC67D4" w:rsidRPr="00CC67D4">
        <w:rPr>
          <w:rFonts w:ascii="Verdana" w:hAnsi="Verdana"/>
          <w:color w:val="000000"/>
          <w:sz w:val="20"/>
          <w:szCs w:val="20"/>
        </w:rPr>
        <w:t>............</w:t>
      </w:r>
    </w:p>
    <w:p w:rsidR="0005054F" w:rsidRPr="00CC67D4" w:rsidRDefault="0005054F" w:rsidP="00CC67D4">
      <w:pPr>
        <w:widowControl w:val="0"/>
        <w:numPr>
          <w:ilvl w:val="0"/>
          <w:numId w:val="23"/>
        </w:numPr>
        <w:tabs>
          <w:tab w:val="left" w:pos="284"/>
        </w:tabs>
        <w:overflowPunct w:val="0"/>
        <w:autoSpaceDE w:val="0"/>
        <w:autoSpaceDN w:val="0"/>
        <w:adjustRightInd w:val="0"/>
        <w:spacing w:after="0"/>
        <w:ind w:left="0" w:firstLine="0"/>
        <w:textAlignment w:val="baseline"/>
        <w:rPr>
          <w:rFonts w:ascii="Verdana" w:hAnsi="Verdana"/>
          <w:color w:val="000000"/>
          <w:sz w:val="20"/>
          <w:szCs w:val="20"/>
        </w:rPr>
      </w:pPr>
      <w:r w:rsidRPr="00CC67D4">
        <w:rPr>
          <w:rFonts w:ascii="Verdana" w:hAnsi="Verdana"/>
          <w:color w:val="000000"/>
          <w:sz w:val="20"/>
          <w:szCs w:val="20"/>
        </w:rPr>
        <w:t>Telefon...................................................</w:t>
      </w:r>
      <w:proofErr w:type="spellStart"/>
      <w:r w:rsidRPr="00CC67D4">
        <w:rPr>
          <w:rFonts w:ascii="Verdana" w:hAnsi="Verdana"/>
          <w:color w:val="000000"/>
          <w:sz w:val="20"/>
          <w:szCs w:val="20"/>
        </w:rPr>
        <w:t>Fax</w:t>
      </w:r>
      <w:proofErr w:type="spellEnd"/>
      <w:r w:rsidRPr="00CC67D4">
        <w:rPr>
          <w:rFonts w:ascii="Verdana" w:hAnsi="Verdana"/>
          <w:color w:val="000000"/>
          <w:sz w:val="20"/>
          <w:szCs w:val="20"/>
        </w:rPr>
        <w:t>.........................</w:t>
      </w:r>
      <w:r w:rsidR="00CC67D4" w:rsidRPr="00CC67D4">
        <w:rPr>
          <w:rFonts w:ascii="Verdana" w:hAnsi="Verdana"/>
          <w:color w:val="000000"/>
          <w:sz w:val="20"/>
          <w:szCs w:val="20"/>
        </w:rPr>
        <w:t>.............</w:t>
      </w:r>
    </w:p>
    <w:p w:rsidR="0005054F" w:rsidRPr="00CC67D4" w:rsidRDefault="0005054F" w:rsidP="00CC67D4">
      <w:pPr>
        <w:widowControl w:val="0"/>
        <w:numPr>
          <w:ilvl w:val="0"/>
          <w:numId w:val="23"/>
        </w:numPr>
        <w:tabs>
          <w:tab w:val="left" w:pos="284"/>
        </w:tabs>
        <w:overflowPunct w:val="0"/>
        <w:autoSpaceDE w:val="0"/>
        <w:autoSpaceDN w:val="0"/>
        <w:adjustRightInd w:val="0"/>
        <w:spacing w:after="0" w:line="240" w:lineRule="auto"/>
        <w:ind w:left="0" w:firstLine="0"/>
        <w:textAlignment w:val="baseline"/>
        <w:rPr>
          <w:rFonts w:ascii="Verdana" w:hAnsi="Verdana"/>
          <w:color w:val="000000"/>
          <w:sz w:val="20"/>
          <w:szCs w:val="20"/>
        </w:rPr>
      </w:pPr>
      <w:r w:rsidRPr="00CC67D4">
        <w:rPr>
          <w:rFonts w:ascii="Verdana" w:hAnsi="Verdana"/>
          <w:color w:val="000000"/>
          <w:sz w:val="20"/>
          <w:szCs w:val="20"/>
        </w:rPr>
        <w:t>Zakres*:</w:t>
      </w:r>
    </w:p>
    <w:p w:rsidR="0005054F" w:rsidRPr="00CC67D4" w:rsidRDefault="0005054F" w:rsidP="00CC67D4">
      <w:pPr>
        <w:widowControl w:val="0"/>
        <w:numPr>
          <w:ilvl w:val="0"/>
          <w:numId w:val="23"/>
        </w:numPr>
        <w:tabs>
          <w:tab w:val="left" w:pos="284"/>
        </w:tabs>
        <w:overflowPunct w:val="0"/>
        <w:autoSpaceDE w:val="0"/>
        <w:autoSpaceDN w:val="0"/>
        <w:adjustRightInd w:val="0"/>
        <w:spacing w:after="0" w:line="240" w:lineRule="auto"/>
        <w:ind w:left="0" w:firstLine="0"/>
        <w:textAlignment w:val="baseline"/>
        <w:rPr>
          <w:rFonts w:ascii="Verdana" w:hAnsi="Verdana"/>
          <w:color w:val="000000"/>
          <w:sz w:val="20"/>
          <w:szCs w:val="20"/>
        </w:rPr>
      </w:pPr>
      <w:r w:rsidRPr="00CC67D4">
        <w:rPr>
          <w:rFonts w:ascii="Verdana" w:hAnsi="Verdana"/>
          <w:color w:val="000000"/>
          <w:sz w:val="20"/>
          <w:szCs w:val="20"/>
        </w:rPr>
        <w:t>- do reprezentowania w postępowaniu</w:t>
      </w:r>
    </w:p>
    <w:p w:rsidR="0005054F" w:rsidRPr="00CC67D4" w:rsidRDefault="0005054F" w:rsidP="00CC67D4">
      <w:pPr>
        <w:widowControl w:val="0"/>
        <w:numPr>
          <w:ilvl w:val="0"/>
          <w:numId w:val="23"/>
        </w:numPr>
        <w:tabs>
          <w:tab w:val="left" w:pos="284"/>
        </w:tabs>
        <w:overflowPunct w:val="0"/>
        <w:autoSpaceDE w:val="0"/>
        <w:autoSpaceDN w:val="0"/>
        <w:adjustRightInd w:val="0"/>
        <w:spacing w:after="0" w:line="240" w:lineRule="auto"/>
        <w:ind w:left="0" w:firstLine="0"/>
        <w:textAlignment w:val="baseline"/>
        <w:rPr>
          <w:rFonts w:ascii="Verdana" w:hAnsi="Verdana"/>
          <w:color w:val="000000"/>
          <w:sz w:val="20"/>
          <w:szCs w:val="20"/>
        </w:rPr>
      </w:pPr>
      <w:r w:rsidRPr="00CC67D4">
        <w:rPr>
          <w:rFonts w:ascii="Verdana" w:hAnsi="Verdana"/>
          <w:color w:val="000000"/>
          <w:sz w:val="20"/>
          <w:szCs w:val="20"/>
        </w:rPr>
        <w:t>- do reprezentowania w postępowaniu i zawarcia umowy.</w:t>
      </w:r>
    </w:p>
    <w:p w:rsidR="0005054F" w:rsidRPr="00CC67D4" w:rsidRDefault="0005054F" w:rsidP="00CC67D4">
      <w:pPr>
        <w:widowControl w:val="0"/>
        <w:numPr>
          <w:ilvl w:val="0"/>
          <w:numId w:val="23"/>
        </w:numPr>
        <w:tabs>
          <w:tab w:val="left" w:pos="284"/>
        </w:tabs>
        <w:overflowPunct w:val="0"/>
        <w:autoSpaceDE w:val="0"/>
        <w:autoSpaceDN w:val="0"/>
        <w:adjustRightInd w:val="0"/>
        <w:spacing w:after="0" w:line="240" w:lineRule="auto"/>
        <w:ind w:left="0" w:firstLine="0"/>
        <w:textAlignment w:val="baseline"/>
        <w:rPr>
          <w:rFonts w:ascii="Verdana" w:hAnsi="Verdana"/>
          <w:color w:val="000000"/>
          <w:sz w:val="20"/>
          <w:szCs w:val="20"/>
        </w:rPr>
      </w:pPr>
      <w:r w:rsidRPr="00CC67D4">
        <w:rPr>
          <w:rFonts w:ascii="Verdana" w:hAnsi="Verdana"/>
          <w:i/>
          <w:iCs/>
          <w:color w:val="000000"/>
          <w:sz w:val="20"/>
          <w:szCs w:val="20"/>
        </w:rPr>
        <w:t>Na potwierdzenie spełnienia wymagań do oferty załączamy:</w:t>
      </w:r>
    </w:p>
    <w:p w:rsidR="0005054F" w:rsidRPr="00CC67D4" w:rsidRDefault="0005054F" w:rsidP="00CC67D4">
      <w:pPr>
        <w:widowControl w:val="0"/>
        <w:tabs>
          <w:tab w:val="left" w:pos="284"/>
        </w:tabs>
        <w:spacing w:after="0" w:line="240" w:lineRule="auto"/>
        <w:rPr>
          <w:rFonts w:ascii="Verdana" w:hAnsi="Verdana"/>
          <w:color w:val="000000"/>
          <w:sz w:val="20"/>
          <w:szCs w:val="20"/>
        </w:rPr>
      </w:pPr>
      <w:r w:rsidRPr="00CC67D4">
        <w:rPr>
          <w:rFonts w:ascii="Verdana" w:hAnsi="Verdana"/>
          <w:color w:val="000000"/>
          <w:sz w:val="20"/>
          <w:szCs w:val="20"/>
        </w:rPr>
        <w:t>…………………………………………………………………………………………………………………………………………………………………………………………………………………………………………………………………………</w:t>
      </w:r>
    </w:p>
    <w:p w:rsidR="0005054F" w:rsidRPr="00CC67D4" w:rsidRDefault="0005054F" w:rsidP="00384177">
      <w:pPr>
        <w:widowControl w:val="0"/>
        <w:tabs>
          <w:tab w:val="left" w:pos="9000"/>
        </w:tabs>
        <w:spacing w:after="0" w:line="240" w:lineRule="auto"/>
        <w:rPr>
          <w:rFonts w:ascii="Verdana" w:hAnsi="Verdana"/>
          <w:b/>
          <w:bCs/>
          <w:color w:val="000000"/>
          <w:sz w:val="20"/>
          <w:szCs w:val="20"/>
        </w:rPr>
      </w:pPr>
    </w:p>
    <w:p w:rsidR="0005054F" w:rsidRPr="00CC67D4" w:rsidRDefault="0005054F" w:rsidP="00384177">
      <w:pPr>
        <w:widowControl w:val="0"/>
        <w:tabs>
          <w:tab w:val="left" w:pos="9000"/>
        </w:tabs>
        <w:spacing w:after="0" w:line="240" w:lineRule="auto"/>
        <w:rPr>
          <w:rFonts w:ascii="Verdana" w:hAnsi="Verdana"/>
          <w:color w:val="000000"/>
          <w:sz w:val="20"/>
          <w:szCs w:val="20"/>
        </w:rPr>
      </w:pPr>
      <w:r w:rsidRPr="00CC67D4">
        <w:rPr>
          <w:rFonts w:ascii="Verdana" w:hAnsi="Verdana"/>
          <w:b/>
          <w:bCs/>
          <w:color w:val="000000"/>
          <w:sz w:val="20"/>
          <w:szCs w:val="20"/>
        </w:rPr>
        <w:t>Zastrzeżenie Wykonawcy:</w:t>
      </w:r>
    </w:p>
    <w:p w:rsidR="0005054F" w:rsidRPr="00CC67D4" w:rsidRDefault="0005054F" w:rsidP="00384177">
      <w:pPr>
        <w:widowControl w:val="0"/>
        <w:tabs>
          <w:tab w:val="left" w:pos="9000"/>
        </w:tabs>
        <w:spacing w:after="0" w:line="240" w:lineRule="auto"/>
        <w:jc w:val="both"/>
        <w:rPr>
          <w:rFonts w:ascii="Verdana" w:hAnsi="Verdana"/>
          <w:color w:val="000000"/>
          <w:sz w:val="20"/>
          <w:szCs w:val="20"/>
        </w:rPr>
      </w:pPr>
      <w:r w:rsidRPr="00CC67D4">
        <w:rPr>
          <w:rFonts w:ascii="Verdana" w:hAnsi="Verdana"/>
          <w:color w:val="000000"/>
          <w:sz w:val="20"/>
          <w:szCs w:val="20"/>
        </w:rPr>
        <w:t>Zgodnie z art. 8 ust. 3 Prawa zamówień publicznych Wykonawca zastrzega, iż wymienione niżej dokumenty składające się na ofertę nie mogą być udostępnione innym uczestnikom postępowania:</w:t>
      </w:r>
    </w:p>
    <w:p w:rsidR="0005054F" w:rsidRPr="00CC67D4" w:rsidRDefault="0005054F" w:rsidP="00384177">
      <w:pPr>
        <w:widowControl w:val="0"/>
        <w:tabs>
          <w:tab w:val="left" w:pos="9000"/>
        </w:tabs>
        <w:spacing w:after="0" w:line="240" w:lineRule="auto"/>
        <w:rPr>
          <w:rFonts w:ascii="Verdana" w:hAnsi="Verdana"/>
          <w:color w:val="000000"/>
          <w:sz w:val="20"/>
          <w:szCs w:val="20"/>
        </w:rPr>
      </w:pPr>
      <w:r w:rsidRPr="00CC67D4">
        <w:rPr>
          <w:rFonts w:ascii="Verdana" w:hAnsi="Verdana"/>
          <w:color w:val="000000"/>
          <w:sz w:val="20"/>
          <w:szCs w:val="20"/>
        </w:rPr>
        <w:t>…………………………………………………………………………………………………</w:t>
      </w:r>
    </w:p>
    <w:p w:rsidR="0005054F" w:rsidRPr="00CC67D4" w:rsidRDefault="0005054F" w:rsidP="00384177">
      <w:pPr>
        <w:widowControl w:val="0"/>
        <w:tabs>
          <w:tab w:val="left" w:pos="9000"/>
        </w:tabs>
        <w:spacing w:after="0" w:line="240" w:lineRule="auto"/>
        <w:rPr>
          <w:rFonts w:ascii="Verdana" w:hAnsi="Verdana"/>
          <w:color w:val="000000"/>
          <w:sz w:val="20"/>
          <w:szCs w:val="20"/>
        </w:rPr>
      </w:pPr>
      <w:r w:rsidRPr="00CC67D4">
        <w:rPr>
          <w:rFonts w:ascii="Verdana" w:hAnsi="Verdana"/>
          <w:color w:val="000000"/>
          <w:sz w:val="20"/>
          <w:szCs w:val="20"/>
        </w:rPr>
        <w:t>…………………………………………………………………………………………………</w:t>
      </w:r>
    </w:p>
    <w:p w:rsidR="0005054F" w:rsidRPr="00CC67D4" w:rsidRDefault="0005054F" w:rsidP="00384177">
      <w:pPr>
        <w:widowControl w:val="0"/>
        <w:tabs>
          <w:tab w:val="left" w:pos="9000"/>
        </w:tabs>
        <w:spacing w:after="0" w:line="240" w:lineRule="auto"/>
        <w:rPr>
          <w:rFonts w:ascii="Verdana" w:hAnsi="Verdana"/>
          <w:color w:val="000000"/>
          <w:sz w:val="20"/>
          <w:szCs w:val="20"/>
        </w:rPr>
      </w:pPr>
    </w:p>
    <w:p w:rsidR="0005054F" w:rsidRPr="00CC67D4" w:rsidRDefault="0005054F" w:rsidP="00384177">
      <w:pPr>
        <w:widowControl w:val="0"/>
        <w:tabs>
          <w:tab w:val="left" w:pos="9000"/>
        </w:tabs>
        <w:spacing w:after="0" w:line="240" w:lineRule="auto"/>
        <w:rPr>
          <w:rFonts w:ascii="Verdana" w:hAnsi="Verdana"/>
          <w:b/>
          <w:bCs/>
          <w:color w:val="000000"/>
          <w:sz w:val="20"/>
          <w:szCs w:val="20"/>
        </w:rPr>
      </w:pPr>
      <w:r w:rsidRPr="00CC67D4">
        <w:rPr>
          <w:rFonts w:ascii="Verdana" w:hAnsi="Verdana"/>
          <w:b/>
          <w:bCs/>
          <w:color w:val="000000"/>
          <w:sz w:val="20"/>
          <w:szCs w:val="20"/>
        </w:rPr>
        <w:t xml:space="preserve">Inne informacje Wykonawcy: </w:t>
      </w:r>
    </w:p>
    <w:p w:rsidR="0005054F" w:rsidRPr="00CC67D4" w:rsidRDefault="0005054F" w:rsidP="00384177">
      <w:pPr>
        <w:widowControl w:val="0"/>
        <w:tabs>
          <w:tab w:val="left" w:pos="9000"/>
        </w:tabs>
        <w:spacing w:after="0" w:line="240" w:lineRule="auto"/>
        <w:rPr>
          <w:rFonts w:ascii="Verdana" w:hAnsi="Verdana"/>
          <w:color w:val="000000"/>
          <w:sz w:val="20"/>
          <w:szCs w:val="20"/>
        </w:rPr>
      </w:pPr>
      <w:r w:rsidRPr="00CC67D4">
        <w:rPr>
          <w:rFonts w:ascii="Verdana" w:hAnsi="Verdana"/>
          <w:color w:val="000000"/>
          <w:sz w:val="20"/>
          <w:szCs w:val="20"/>
        </w:rPr>
        <w:t>…………………………………………………………………………………………………</w:t>
      </w:r>
    </w:p>
    <w:p w:rsidR="0005054F" w:rsidRPr="00CC67D4" w:rsidRDefault="0005054F" w:rsidP="00384177">
      <w:pPr>
        <w:widowControl w:val="0"/>
        <w:tabs>
          <w:tab w:val="left" w:pos="9000"/>
        </w:tabs>
        <w:spacing w:after="0" w:line="240" w:lineRule="auto"/>
        <w:rPr>
          <w:rFonts w:ascii="Verdana" w:hAnsi="Verdana"/>
          <w:color w:val="000000"/>
          <w:sz w:val="20"/>
          <w:szCs w:val="20"/>
        </w:rPr>
      </w:pPr>
      <w:r w:rsidRPr="00CC67D4">
        <w:rPr>
          <w:rFonts w:ascii="Verdana" w:hAnsi="Verdana"/>
          <w:color w:val="000000"/>
          <w:sz w:val="20"/>
          <w:szCs w:val="20"/>
        </w:rPr>
        <w:t>…………………………………………………………………………………………………</w:t>
      </w:r>
    </w:p>
    <w:p w:rsidR="0005054F" w:rsidRPr="00CC67D4" w:rsidRDefault="0005054F" w:rsidP="00384177">
      <w:pPr>
        <w:spacing w:after="0" w:line="240" w:lineRule="auto"/>
        <w:jc w:val="both"/>
        <w:rPr>
          <w:rFonts w:ascii="Verdana" w:hAnsi="Verdana"/>
          <w:sz w:val="20"/>
          <w:szCs w:val="20"/>
        </w:rPr>
      </w:pPr>
    </w:p>
    <w:p w:rsidR="0005054F" w:rsidRPr="00CC67D4" w:rsidRDefault="0005054F" w:rsidP="00384177">
      <w:pPr>
        <w:spacing w:after="0" w:line="240" w:lineRule="auto"/>
        <w:jc w:val="both"/>
        <w:rPr>
          <w:rFonts w:ascii="Verdana" w:hAnsi="Verdana"/>
          <w:sz w:val="20"/>
          <w:szCs w:val="20"/>
        </w:rPr>
      </w:pPr>
      <w:r w:rsidRPr="00CC67D4">
        <w:rPr>
          <w:rFonts w:ascii="Verdana" w:hAnsi="Verdana"/>
          <w:sz w:val="20"/>
          <w:szCs w:val="20"/>
        </w:rPr>
        <w:t>Na ……… kolejno ponumerowanych stronach składamy całość oferty.</w:t>
      </w:r>
    </w:p>
    <w:p w:rsidR="00CC67D4" w:rsidRPr="00CC67D4" w:rsidRDefault="00CC67D4" w:rsidP="0005054F">
      <w:pPr>
        <w:jc w:val="both"/>
        <w:rPr>
          <w:rFonts w:ascii="Verdana" w:hAnsi="Verdana"/>
          <w:sz w:val="20"/>
          <w:szCs w:val="20"/>
        </w:rPr>
      </w:pPr>
    </w:p>
    <w:p w:rsidR="0005054F" w:rsidRPr="00CC67D4" w:rsidRDefault="0005054F" w:rsidP="0005054F">
      <w:pPr>
        <w:jc w:val="both"/>
        <w:rPr>
          <w:rFonts w:ascii="Verdana" w:hAnsi="Verdana"/>
          <w:sz w:val="20"/>
          <w:szCs w:val="20"/>
        </w:rPr>
      </w:pPr>
      <w:r w:rsidRPr="00CC67D4">
        <w:rPr>
          <w:rFonts w:ascii="Verdana" w:hAnsi="Verdana"/>
          <w:sz w:val="20"/>
          <w:szCs w:val="20"/>
        </w:rPr>
        <w:t xml:space="preserve">………………………….., dn. ……………………. </w:t>
      </w:r>
    </w:p>
    <w:p w:rsidR="0005054F" w:rsidRPr="00CC67D4" w:rsidRDefault="0005054F" w:rsidP="00384177">
      <w:pPr>
        <w:spacing w:after="0" w:line="240" w:lineRule="auto"/>
        <w:jc w:val="both"/>
        <w:rPr>
          <w:rFonts w:ascii="Verdana" w:hAnsi="Verdana"/>
          <w:sz w:val="20"/>
          <w:szCs w:val="20"/>
        </w:rPr>
      </w:pPr>
      <w:r w:rsidRPr="00CC67D4">
        <w:rPr>
          <w:rFonts w:ascii="Verdana" w:hAnsi="Verdana"/>
          <w:sz w:val="20"/>
          <w:szCs w:val="20"/>
        </w:rPr>
        <w:tab/>
      </w:r>
      <w:r w:rsidRPr="00CC67D4">
        <w:rPr>
          <w:rFonts w:ascii="Verdana" w:hAnsi="Verdana"/>
          <w:sz w:val="20"/>
          <w:szCs w:val="20"/>
        </w:rPr>
        <w:tab/>
      </w:r>
      <w:r w:rsidRPr="00CC67D4">
        <w:rPr>
          <w:rFonts w:ascii="Verdana" w:hAnsi="Verdana"/>
          <w:sz w:val="20"/>
          <w:szCs w:val="20"/>
        </w:rPr>
        <w:tab/>
      </w:r>
      <w:r w:rsidRPr="00CC67D4">
        <w:rPr>
          <w:rFonts w:ascii="Verdana" w:hAnsi="Verdana"/>
          <w:sz w:val="20"/>
          <w:szCs w:val="20"/>
        </w:rPr>
        <w:tab/>
      </w:r>
      <w:r w:rsidRPr="00CC67D4">
        <w:rPr>
          <w:rFonts w:ascii="Verdana" w:hAnsi="Verdana"/>
          <w:sz w:val="20"/>
          <w:szCs w:val="20"/>
        </w:rPr>
        <w:tab/>
      </w:r>
      <w:r w:rsidRPr="00CC67D4">
        <w:rPr>
          <w:rFonts w:ascii="Verdana" w:hAnsi="Verdana"/>
          <w:sz w:val="20"/>
          <w:szCs w:val="20"/>
        </w:rPr>
        <w:tab/>
        <w:t xml:space="preserve">    </w:t>
      </w:r>
      <w:r w:rsidRPr="00CC67D4">
        <w:rPr>
          <w:rFonts w:ascii="Verdana" w:hAnsi="Verdana"/>
          <w:sz w:val="20"/>
          <w:szCs w:val="20"/>
        </w:rPr>
        <w:tab/>
      </w:r>
      <w:r w:rsidR="00CC67D4" w:rsidRPr="00CC67D4">
        <w:rPr>
          <w:rFonts w:ascii="Verdana" w:hAnsi="Verdana"/>
          <w:sz w:val="20"/>
          <w:szCs w:val="20"/>
        </w:rPr>
        <w:t xml:space="preserve">    </w:t>
      </w:r>
      <w:r w:rsidRPr="00CC67D4">
        <w:rPr>
          <w:rFonts w:ascii="Verdana" w:hAnsi="Verdana"/>
          <w:sz w:val="20"/>
          <w:szCs w:val="20"/>
        </w:rPr>
        <w:t>………………….……………………….</w:t>
      </w:r>
    </w:p>
    <w:p w:rsidR="0005054F" w:rsidRPr="00CC67D4" w:rsidRDefault="00384177" w:rsidP="00384177">
      <w:pPr>
        <w:jc w:val="center"/>
        <w:rPr>
          <w:rFonts w:ascii="Verdana" w:hAnsi="Verdana"/>
          <w:bCs/>
          <w:sz w:val="20"/>
          <w:szCs w:val="20"/>
        </w:rPr>
      </w:pPr>
      <w:r w:rsidRPr="00CC67D4">
        <w:rPr>
          <w:rFonts w:ascii="Verdana" w:hAnsi="Verdana"/>
          <w:bCs/>
          <w:sz w:val="20"/>
          <w:szCs w:val="20"/>
        </w:rPr>
        <w:t xml:space="preserve">                                                   </w:t>
      </w:r>
      <w:r w:rsidR="00CC67D4" w:rsidRPr="00CC67D4">
        <w:rPr>
          <w:rFonts w:ascii="Verdana" w:hAnsi="Verdana"/>
          <w:bCs/>
          <w:sz w:val="20"/>
          <w:szCs w:val="20"/>
        </w:rPr>
        <w:t xml:space="preserve">      </w:t>
      </w:r>
      <w:r w:rsidRPr="00CC67D4">
        <w:rPr>
          <w:rFonts w:ascii="Verdana" w:hAnsi="Verdana"/>
          <w:bCs/>
          <w:sz w:val="20"/>
          <w:szCs w:val="20"/>
        </w:rPr>
        <w:t>podpis Wykonawcy</w:t>
      </w:r>
    </w:p>
    <w:p w:rsidR="0005054F" w:rsidRPr="00CC67D4" w:rsidRDefault="0005054F" w:rsidP="0005054F">
      <w:pPr>
        <w:rPr>
          <w:b/>
          <w:bCs/>
          <w:sz w:val="20"/>
          <w:szCs w:val="20"/>
        </w:rPr>
      </w:pPr>
    </w:p>
    <w:p w:rsidR="0005054F" w:rsidRPr="00CC67D4" w:rsidRDefault="0005054F" w:rsidP="0005054F">
      <w:pPr>
        <w:rPr>
          <w:rFonts w:ascii="Verdana" w:hAnsi="Verdana"/>
          <w:bCs/>
          <w:sz w:val="20"/>
          <w:szCs w:val="20"/>
        </w:rPr>
      </w:pPr>
      <w:r w:rsidRPr="00CC67D4">
        <w:rPr>
          <w:rFonts w:ascii="Verdana" w:hAnsi="Verdana"/>
          <w:bCs/>
          <w:sz w:val="20"/>
          <w:szCs w:val="20"/>
        </w:rPr>
        <w:t xml:space="preserve">*niepotrzebne skreślić </w:t>
      </w:r>
    </w:p>
    <w:p w:rsidR="002F75C0" w:rsidRDefault="002F75C0" w:rsidP="00384177">
      <w:pPr>
        <w:spacing w:after="0" w:line="240" w:lineRule="auto"/>
        <w:jc w:val="right"/>
        <w:rPr>
          <w:rFonts w:ascii="Verdana" w:hAnsi="Verdana"/>
          <w:b/>
          <w:bCs/>
          <w:sz w:val="20"/>
          <w:szCs w:val="20"/>
        </w:rPr>
      </w:pPr>
    </w:p>
    <w:p w:rsidR="002F75C0" w:rsidRDefault="002F75C0" w:rsidP="00384177">
      <w:pPr>
        <w:spacing w:after="0" w:line="240" w:lineRule="auto"/>
        <w:jc w:val="right"/>
        <w:rPr>
          <w:rFonts w:ascii="Verdana" w:hAnsi="Verdana"/>
          <w:b/>
          <w:bCs/>
          <w:sz w:val="20"/>
          <w:szCs w:val="20"/>
        </w:rPr>
      </w:pPr>
    </w:p>
    <w:p w:rsidR="002F75C0" w:rsidRDefault="002F75C0" w:rsidP="00384177">
      <w:pPr>
        <w:spacing w:after="0" w:line="240" w:lineRule="auto"/>
        <w:jc w:val="right"/>
        <w:rPr>
          <w:rFonts w:ascii="Verdana" w:hAnsi="Verdana"/>
          <w:b/>
          <w:bCs/>
          <w:sz w:val="20"/>
          <w:szCs w:val="20"/>
        </w:rPr>
      </w:pPr>
    </w:p>
    <w:p w:rsidR="002F75C0" w:rsidRDefault="002F75C0" w:rsidP="00384177">
      <w:pPr>
        <w:spacing w:after="0" w:line="240" w:lineRule="auto"/>
        <w:jc w:val="right"/>
        <w:rPr>
          <w:rFonts w:ascii="Verdana" w:hAnsi="Verdana"/>
          <w:b/>
          <w:bCs/>
          <w:sz w:val="20"/>
          <w:szCs w:val="20"/>
        </w:rPr>
      </w:pPr>
    </w:p>
    <w:p w:rsidR="002F75C0" w:rsidRDefault="002F75C0" w:rsidP="00384177">
      <w:pPr>
        <w:spacing w:after="0" w:line="240" w:lineRule="auto"/>
        <w:jc w:val="right"/>
        <w:rPr>
          <w:rFonts w:ascii="Verdana" w:hAnsi="Verdana"/>
          <w:b/>
          <w:bCs/>
          <w:sz w:val="20"/>
          <w:szCs w:val="20"/>
        </w:rPr>
      </w:pPr>
    </w:p>
    <w:p w:rsidR="002F75C0" w:rsidRDefault="002F75C0" w:rsidP="00384177">
      <w:pPr>
        <w:spacing w:after="0" w:line="240" w:lineRule="auto"/>
        <w:jc w:val="right"/>
        <w:rPr>
          <w:rFonts w:ascii="Verdana" w:hAnsi="Verdana"/>
          <w:b/>
          <w:bCs/>
          <w:sz w:val="20"/>
          <w:szCs w:val="20"/>
        </w:rPr>
      </w:pPr>
    </w:p>
    <w:p w:rsidR="002F75C0" w:rsidRDefault="002F75C0" w:rsidP="00384177">
      <w:pPr>
        <w:spacing w:after="0" w:line="240" w:lineRule="auto"/>
        <w:jc w:val="right"/>
        <w:rPr>
          <w:rFonts w:ascii="Verdana" w:hAnsi="Verdana"/>
          <w:b/>
          <w:bCs/>
          <w:sz w:val="20"/>
          <w:szCs w:val="20"/>
        </w:rPr>
      </w:pPr>
    </w:p>
    <w:p w:rsidR="00BD0CC5" w:rsidRDefault="00BD0CC5" w:rsidP="00384177">
      <w:pPr>
        <w:spacing w:after="0" w:line="240" w:lineRule="auto"/>
        <w:jc w:val="right"/>
        <w:rPr>
          <w:rFonts w:ascii="Verdana" w:hAnsi="Verdana"/>
          <w:b/>
          <w:bCs/>
          <w:sz w:val="20"/>
          <w:szCs w:val="20"/>
        </w:rPr>
      </w:pPr>
    </w:p>
    <w:p w:rsidR="00BD0CC5" w:rsidRDefault="00BD0CC5" w:rsidP="00384177">
      <w:pPr>
        <w:spacing w:after="0" w:line="240" w:lineRule="auto"/>
        <w:jc w:val="right"/>
        <w:rPr>
          <w:rFonts w:ascii="Verdana" w:hAnsi="Verdana"/>
          <w:b/>
          <w:bCs/>
          <w:sz w:val="20"/>
          <w:szCs w:val="20"/>
        </w:rPr>
      </w:pPr>
    </w:p>
    <w:p w:rsidR="00BD0CC5" w:rsidRDefault="00BD0CC5" w:rsidP="00384177">
      <w:pPr>
        <w:spacing w:after="0" w:line="240" w:lineRule="auto"/>
        <w:jc w:val="right"/>
        <w:rPr>
          <w:rFonts w:ascii="Verdana" w:hAnsi="Verdana"/>
          <w:b/>
          <w:bCs/>
          <w:sz w:val="20"/>
          <w:szCs w:val="20"/>
        </w:rPr>
      </w:pPr>
    </w:p>
    <w:p w:rsidR="00BD0CC5" w:rsidRDefault="00BD0CC5" w:rsidP="00384177">
      <w:pPr>
        <w:spacing w:after="0" w:line="240" w:lineRule="auto"/>
        <w:jc w:val="right"/>
        <w:rPr>
          <w:rFonts w:ascii="Verdana" w:hAnsi="Verdana"/>
          <w:b/>
          <w:bCs/>
          <w:sz w:val="20"/>
          <w:szCs w:val="20"/>
        </w:rPr>
      </w:pPr>
    </w:p>
    <w:p w:rsidR="004C1867" w:rsidRDefault="004C1867" w:rsidP="004C1867">
      <w:pPr>
        <w:widowControl w:val="0"/>
        <w:rPr>
          <w:rFonts w:ascii="Verdana" w:hAnsi="Verdana" w:cs="Tahoma"/>
          <w:b/>
          <w:sz w:val="20"/>
          <w:szCs w:val="20"/>
        </w:rPr>
      </w:pPr>
    </w:p>
    <w:p w:rsidR="00DA74DF" w:rsidRPr="00CC67D4" w:rsidRDefault="00DA74DF" w:rsidP="00DA74DF">
      <w:pPr>
        <w:widowControl w:val="0"/>
        <w:rPr>
          <w:rFonts w:ascii="Verdana" w:hAnsi="Verdana" w:cs="Tahoma"/>
          <w:b/>
          <w:sz w:val="20"/>
          <w:szCs w:val="20"/>
        </w:rPr>
      </w:pPr>
      <w:r w:rsidRPr="00CC67D4">
        <w:rPr>
          <w:rFonts w:ascii="Verdana" w:hAnsi="Verdana" w:cs="Tahoma"/>
          <w:b/>
          <w:sz w:val="20"/>
          <w:szCs w:val="20"/>
        </w:rPr>
        <w:lastRenderedPageBreak/>
        <w:t>SP ZOZ/DZ/</w:t>
      </w:r>
      <w:r>
        <w:rPr>
          <w:rFonts w:ascii="Verdana" w:hAnsi="Verdana" w:cs="Tahoma"/>
          <w:b/>
          <w:sz w:val="20"/>
          <w:szCs w:val="20"/>
        </w:rPr>
        <w:t>9/2020</w:t>
      </w:r>
    </w:p>
    <w:p w:rsidR="00A1735E" w:rsidRDefault="00384177" w:rsidP="00384177">
      <w:pPr>
        <w:spacing w:after="0" w:line="240" w:lineRule="auto"/>
        <w:jc w:val="right"/>
        <w:rPr>
          <w:rFonts w:ascii="Verdana" w:hAnsi="Verdana"/>
          <w:b/>
          <w:bCs/>
          <w:sz w:val="20"/>
          <w:szCs w:val="20"/>
        </w:rPr>
      </w:pPr>
      <w:r w:rsidRPr="00CC67D4">
        <w:rPr>
          <w:rFonts w:ascii="Verdana" w:hAnsi="Verdana"/>
          <w:b/>
          <w:bCs/>
          <w:sz w:val="20"/>
          <w:szCs w:val="20"/>
        </w:rPr>
        <w:t xml:space="preserve">Załącznik Nr 2 </w:t>
      </w:r>
    </w:p>
    <w:p w:rsidR="00384177" w:rsidRPr="00CC67D4" w:rsidRDefault="00384177" w:rsidP="00384177">
      <w:pPr>
        <w:spacing w:after="0" w:line="240" w:lineRule="auto"/>
        <w:jc w:val="right"/>
        <w:rPr>
          <w:rFonts w:ascii="Verdana" w:hAnsi="Verdana"/>
          <w:b/>
          <w:bCs/>
          <w:sz w:val="20"/>
          <w:szCs w:val="20"/>
        </w:rPr>
      </w:pPr>
      <w:r w:rsidRPr="00CC67D4">
        <w:rPr>
          <w:rFonts w:ascii="Verdana" w:hAnsi="Verdana"/>
          <w:b/>
          <w:bCs/>
          <w:sz w:val="20"/>
          <w:szCs w:val="20"/>
        </w:rPr>
        <w:t xml:space="preserve">do </w:t>
      </w:r>
      <w:r w:rsidR="00A1735E">
        <w:rPr>
          <w:rFonts w:ascii="Verdana" w:hAnsi="Verdana"/>
          <w:b/>
          <w:bCs/>
          <w:sz w:val="20"/>
          <w:szCs w:val="20"/>
        </w:rPr>
        <w:t>zapytania ofertowego</w:t>
      </w:r>
    </w:p>
    <w:p w:rsidR="00384177" w:rsidRPr="00CC67D4" w:rsidRDefault="00384177" w:rsidP="00384177">
      <w:pPr>
        <w:spacing w:after="0" w:line="240" w:lineRule="auto"/>
        <w:jc w:val="right"/>
        <w:rPr>
          <w:rFonts w:ascii="Verdana" w:hAnsi="Verdana"/>
          <w:b/>
          <w:bCs/>
          <w:sz w:val="20"/>
          <w:szCs w:val="20"/>
        </w:rPr>
      </w:pPr>
    </w:p>
    <w:p w:rsidR="002F75C0" w:rsidRPr="002F75C0" w:rsidRDefault="002F75C0" w:rsidP="00BD0CC5">
      <w:pPr>
        <w:pStyle w:val="Tekstpodstawowy"/>
        <w:spacing w:line="240" w:lineRule="auto"/>
        <w:ind w:hanging="284"/>
        <w:jc w:val="center"/>
        <w:rPr>
          <w:rStyle w:val="Hipercze"/>
          <w:rFonts w:ascii="Verdana" w:eastAsia="Verdana" w:hAnsi="Verdana" w:cs="Verdana"/>
          <w:b/>
          <w:iCs/>
          <w:color w:val="000000" w:themeColor="text1"/>
          <w:sz w:val="20"/>
          <w:u w:val="none"/>
          <w:lang w:eastAsia="en-US"/>
        </w:rPr>
      </w:pPr>
      <w:r w:rsidRPr="002F75C0">
        <w:rPr>
          <w:rStyle w:val="Hipercze"/>
          <w:rFonts w:ascii="Verdana" w:eastAsia="Verdana" w:hAnsi="Verdana" w:cs="Verdana"/>
          <w:b/>
          <w:iCs/>
          <w:color w:val="000000" w:themeColor="text1"/>
          <w:sz w:val="20"/>
          <w:u w:val="none"/>
          <w:lang w:eastAsia="en-US"/>
        </w:rPr>
        <w:t>OŚWIADCZENIE WYKONAWCY</w:t>
      </w:r>
    </w:p>
    <w:p w:rsidR="002F75C0" w:rsidRPr="002F75C0" w:rsidRDefault="002F75C0" w:rsidP="00BD0CC5">
      <w:pPr>
        <w:pStyle w:val="Tekstpodstawowy"/>
        <w:spacing w:line="240" w:lineRule="auto"/>
        <w:rPr>
          <w:rStyle w:val="Hipercze"/>
          <w:rFonts w:ascii="Verdana" w:eastAsia="Verdana" w:hAnsi="Verdana" w:cs="Verdana"/>
          <w:b/>
          <w:iCs/>
          <w:color w:val="000000" w:themeColor="text1"/>
          <w:sz w:val="20"/>
          <w:u w:val="none"/>
          <w:lang w:eastAsia="en-US"/>
        </w:rPr>
      </w:pPr>
      <w:r w:rsidRPr="002F75C0">
        <w:rPr>
          <w:rStyle w:val="Hipercze"/>
          <w:rFonts w:ascii="Verdana" w:eastAsia="Verdana" w:hAnsi="Verdana" w:cs="Verdana"/>
          <w:b/>
          <w:iCs/>
          <w:color w:val="000000" w:themeColor="text1"/>
          <w:sz w:val="20"/>
          <w:u w:val="none"/>
          <w:lang w:eastAsia="en-US"/>
        </w:rPr>
        <w:t>Oświadczamy, iż</w:t>
      </w:r>
      <w:r>
        <w:rPr>
          <w:rStyle w:val="Hipercze"/>
          <w:rFonts w:ascii="Verdana" w:eastAsia="Verdana" w:hAnsi="Verdana" w:cs="Verdana"/>
          <w:b/>
          <w:iCs/>
          <w:color w:val="000000" w:themeColor="text1"/>
          <w:sz w:val="20"/>
          <w:u w:val="none"/>
          <w:lang w:eastAsia="en-US"/>
        </w:rPr>
        <w:t>:</w:t>
      </w:r>
    </w:p>
    <w:p w:rsidR="002F75C0" w:rsidRDefault="002F75C0" w:rsidP="00BD0CC5">
      <w:pPr>
        <w:pStyle w:val="Tekstpodstawowy"/>
        <w:numPr>
          <w:ilvl w:val="0"/>
          <w:numId w:val="26"/>
        </w:numPr>
        <w:tabs>
          <w:tab w:val="left" w:pos="284"/>
        </w:tabs>
        <w:spacing w:line="240" w:lineRule="auto"/>
        <w:ind w:left="0" w:firstLine="0"/>
        <w:rPr>
          <w:rFonts w:ascii="Verdana" w:hAnsi="Verdana" w:cs="Verdana"/>
          <w:sz w:val="20"/>
        </w:rPr>
      </w:pPr>
      <w:r w:rsidRPr="00CC67D4">
        <w:rPr>
          <w:rFonts w:ascii="Verdana" w:hAnsi="Verdana" w:cs="Verdana"/>
          <w:sz w:val="20"/>
        </w:rPr>
        <w:t>posiada</w:t>
      </w:r>
      <w:r>
        <w:rPr>
          <w:rFonts w:ascii="Verdana" w:hAnsi="Verdana" w:cs="Verdana"/>
          <w:sz w:val="20"/>
        </w:rPr>
        <w:t>my</w:t>
      </w:r>
      <w:r w:rsidRPr="00CC67D4">
        <w:rPr>
          <w:rFonts w:ascii="Verdana" w:hAnsi="Verdana" w:cs="Verdana"/>
          <w:sz w:val="20"/>
        </w:rPr>
        <w:t xml:space="preserve"> własną spalarnię odpadów medycznych lub umowę ze spalarnią do której Wykonawca będzie dostarczał do utylizacji odpady medyczne;</w:t>
      </w:r>
    </w:p>
    <w:p w:rsidR="002F75C0" w:rsidRPr="002F75C0" w:rsidRDefault="002F75C0" w:rsidP="00BD0CC5">
      <w:pPr>
        <w:pStyle w:val="Tekstpodstawowy"/>
        <w:numPr>
          <w:ilvl w:val="0"/>
          <w:numId w:val="26"/>
        </w:numPr>
        <w:tabs>
          <w:tab w:val="left" w:pos="284"/>
        </w:tabs>
        <w:spacing w:line="240" w:lineRule="auto"/>
        <w:ind w:left="0" w:firstLine="0"/>
        <w:rPr>
          <w:rFonts w:ascii="Verdana" w:hAnsi="Verdana" w:cs="Verdana"/>
          <w:sz w:val="20"/>
        </w:rPr>
      </w:pPr>
      <w:r w:rsidRPr="002F75C0">
        <w:rPr>
          <w:rFonts w:ascii="Verdana" w:hAnsi="Verdana" w:cs="Verdana"/>
          <w:sz w:val="20"/>
        </w:rPr>
        <w:t>zo</w:t>
      </w:r>
      <w:r>
        <w:rPr>
          <w:rFonts w:ascii="Verdana" w:hAnsi="Verdana" w:cs="Verdana"/>
          <w:sz w:val="20"/>
        </w:rPr>
        <w:t>bowiązujemy</w:t>
      </w:r>
      <w:r w:rsidRPr="002F75C0">
        <w:rPr>
          <w:rFonts w:ascii="Verdana" w:hAnsi="Verdana" w:cs="Verdana"/>
          <w:sz w:val="20"/>
        </w:rPr>
        <w:t xml:space="preserve"> się, zgodnie przepisami ustawy z dnia 14.12.2012 r. o odpadach </w:t>
      </w:r>
      <w:r w:rsidR="00417E87" w:rsidRPr="00CC67D4">
        <w:rPr>
          <w:rFonts w:ascii="Verdana" w:hAnsi="Verdana" w:cs="Tahoma"/>
          <w:sz w:val="20"/>
        </w:rPr>
        <w:t xml:space="preserve">(Dz. U. z </w:t>
      </w:r>
      <w:r w:rsidR="00417E87">
        <w:rPr>
          <w:rFonts w:ascii="Verdana" w:hAnsi="Verdana" w:cs="Tahoma"/>
          <w:sz w:val="20"/>
        </w:rPr>
        <w:t>2019 r. poz. 701, 730, 1403, 1579, z 2020 r. poz. 150</w:t>
      </w:r>
      <w:r w:rsidR="00417E87" w:rsidRPr="00CC67D4">
        <w:rPr>
          <w:rFonts w:ascii="Verdana" w:hAnsi="Verdana" w:cs="Tahoma"/>
          <w:sz w:val="20"/>
        </w:rPr>
        <w:t>)</w:t>
      </w:r>
      <w:r w:rsidRPr="002F75C0">
        <w:rPr>
          <w:rFonts w:ascii="Verdana" w:hAnsi="Verdana" w:cs="Verdana"/>
          <w:sz w:val="20"/>
        </w:rPr>
        <w:t xml:space="preserve"> odbierać, transportować, unieszkodliwiać odpady poprzez spalenie na terenie województwa, na którym zostały wytworzone a ponadto, że Wykonawca jest gotowy w każdej chwili na żądanie Zamawiającego potwierdzić to poprzez przesłanie k</w:t>
      </w:r>
      <w:r>
        <w:rPr>
          <w:rFonts w:ascii="Verdana" w:hAnsi="Verdana" w:cs="Verdana"/>
          <w:sz w:val="20"/>
        </w:rPr>
        <w:t>opii odpowiedniej dokumentacji;</w:t>
      </w:r>
    </w:p>
    <w:p w:rsidR="002F75C0" w:rsidRPr="00F31EDE" w:rsidRDefault="002F75C0" w:rsidP="00BD0CC5">
      <w:pPr>
        <w:pStyle w:val="Tekstpodstawowy"/>
        <w:numPr>
          <w:ilvl w:val="0"/>
          <w:numId w:val="26"/>
        </w:numPr>
        <w:tabs>
          <w:tab w:val="left" w:pos="284"/>
        </w:tabs>
        <w:spacing w:line="240" w:lineRule="auto"/>
        <w:ind w:left="0" w:firstLine="0"/>
        <w:rPr>
          <w:rFonts w:ascii="Verdana" w:hAnsi="Verdana" w:cs="Verdana"/>
          <w:sz w:val="20"/>
        </w:rPr>
      </w:pPr>
      <w:r w:rsidRPr="00CC67D4">
        <w:rPr>
          <w:rFonts w:ascii="Verdana" w:hAnsi="Verdana"/>
          <w:sz w:val="20"/>
        </w:rPr>
        <w:t xml:space="preserve">W sytuacji, gdy </w:t>
      </w:r>
      <w:r>
        <w:rPr>
          <w:rFonts w:ascii="Verdana" w:hAnsi="Verdana"/>
          <w:sz w:val="20"/>
        </w:rPr>
        <w:t>powierzymy</w:t>
      </w:r>
      <w:r w:rsidRPr="00CC67D4">
        <w:rPr>
          <w:rFonts w:ascii="Verdana" w:hAnsi="Verdana"/>
          <w:sz w:val="20"/>
        </w:rPr>
        <w:t xml:space="preserve"> odbiór, transport lub utylizację </w:t>
      </w:r>
      <w:r>
        <w:rPr>
          <w:rFonts w:ascii="Verdana" w:hAnsi="Verdana"/>
          <w:sz w:val="20"/>
        </w:rPr>
        <w:t>odpadów podwykonawcy zobowiązujemy</w:t>
      </w:r>
      <w:r w:rsidRPr="00CC67D4">
        <w:rPr>
          <w:rFonts w:ascii="Verdana" w:hAnsi="Verdana"/>
          <w:sz w:val="20"/>
        </w:rPr>
        <w:t xml:space="preserve"> </w:t>
      </w:r>
      <w:r>
        <w:rPr>
          <w:rFonts w:ascii="Verdana" w:hAnsi="Verdana"/>
          <w:sz w:val="20"/>
        </w:rPr>
        <w:t>się</w:t>
      </w:r>
      <w:r w:rsidRPr="00CC67D4">
        <w:rPr>
          <w:rFonts w:ascii="Verdana" w:hAnsi="Verdana"/>
          <w:sz w:val="20"/>
        </w:rPr>
        <w:t xml:space="preserve"> złożyć dokumenty dotyczące tego podwykonawcy, tj. przedstawić uprawnienia zgodne z obowiązującymi  przepisami do wykonywania tych czynności.</w:t>
      </w:r>
    </w:p>
    <w:p w:rsidR="00F31EDE" w:rsidRPr="00F31EDE" w:rsidRDefault="00F31EDE" w:rsidP="00BD0CC5">
      <w:pPr>
        <w:pStyle w:val="Tekstpodstawowy"/>
        <w:numPr>
          <w:ilvl w:val="0"/>
          <w:numId w:val="26"/>
        </w:numPr>
        <w:tabs>
          <w:tab w:val="left" w:pos="284"/>
        </w:tabs>
        <w:spacing w:line="240" w:lineRule="auto"/>
        <w:ind w:left="0" w:firstLine="0"/>
        <w:rPr>
          <w:rFonts w:ascii="Verdana" w:hAnsi="Verdana" w:cs="Verdana"/>
          <w:sz w:val="20"/>
        </w:rPr>
      </w:pPr>
      <w:r>
        <w:rPr>
          <w:rFonts w:ascii="Verdana" w:hAnsi="Verdana"/>
          <w:sz w:val="20"/>
        </w:rPr>
        <w:t>P</w:t>
      </w:r>
      <w:r w:rsidRPr="00F31EDE">
        <w:rPr>
          <w:rFonts w:ascii="Verdana" w:hAnsi="Verdana"/>
          <w:sz w:val="20"/>
        </w:rPr>
        <w:t>osiadamy kompetencje lub uprawnienia do wykonywania określonej działalności lub czynności, jeżeli przepisy prawa nakładają obowiązek ich posiadania;</w:t>
      </w:r>
    </w:p>
    <w:p w:rsidR="00F31EDE" w:rsidRPr="00F31EDE" w:rsidRDefault="00F31EDE" w:rsidP="00BD0CC5">
      <w:pPr>
        <w:pStyle w:val="Tekstpodstawowy"/>
        <w:numPr>
          <w:ilvl w:val="0"/>
          <w:numId w:val="26"/>
        </w:numPr>
        <w:tabs>
          <w:tab w:val="left" w:pos="284"/>
        </w:tabs>
        <w:spacing w:line="240" w:lineRule="auto"/>
        <w:ind w:left="0" w:firstLine="0"/>
        <w:rPr>
          <w:rFonts w:ascii="Verdana" w:hAnsi="Verdana" w:cs="Verdana"/>
          <w:sz w:val="20"/>
        </w:rPr>
      </w:pPr>
      <w:r>
        <w:rPr>
          <w:rFonts w:ascii="Verdana" w:hAnsi="Verdana"/>
          <w:sz w:val="20"/>
        </w:rPr>
        <w:t>Z</w:t>
      </w:r>
      <w:r w:rsidRPr="00F31EDE">
        <w:rPr>
          <w:rFonts w:ascii="Verdana" w:hAnsi="Verdana"/>
          <w:sz w:val="20"/>
        </w:rPr>
        <w:t>najdujemy się w sytuacji ekonomicznej lub finansowej pozwalającej na realizacje zamówienia</w:t>
      </w:r>
      <w:r>
        <w:rPr>
          <w:rFonts w:ascii="Verdana" w:hAnsi="Verdana"/>
          <w:sz w:val="20"/>
        </w:rPr>
        <w:t>;</w:t>
      </w:r>
    </w:p>
    <w:p w:rsidR="00F31EDE" w:rsidRPr="001436D8" w:rsidRDefault="00F31EDE" w:rsidP="00BD0CC5">
      <w:pPr>
        <w:pStyle w:val="Tekstpodstawowy"/>
        <w:numPr>
          <w:ilvl w:val="0"/>
          <w:numId w:val="26"/>
        </w:numPr>
        <w:tabs>
          <w:tab w:val="left" w:pos="284"/>
        </w:tabs>
        <w:spacing w:line="240" w:lineRule="auto"/>
        <w:ind w:left="0" w:firstLine="0"/>
        <w:rPr>
          <w:rFonts w:ascii="Verdana" w:hAnsi="Verdana" w:cs="Verdana"/>
          <w:sz w:val="20"/>
        </w:rPr>
      </w:pPr>
      <w:r>
        <w:rPr>
          <w:rFonts w:ascii="Verdana" w:hAnsi="Verdana"/>
          <w:sz w:val="20"/>
        </w:rPr>
        <w:t>P</w:t>
      </w:r>
      <w:r w:rsidRPr="00F31EDE">
        <w:rPr>
          <w:rFonts w:ascii="Verdana" w:hAnsi="Verdana"/>
          <w:sz w:val="20"/>
        </w:rPr>
        <w:t>osiadamy zdolności techniczne lub zawodowe pozwalając na realizacje zamówienia</w:t>
      </w:r>
      <w:r w:rsidR="001436D8">
        <w:rPr>
          <w:rFonts w:ascii="Verdana" w:hAnsi="Verdana"/>
          <w:sz w:val="20"/>
        </w:rPr>
        <w:t xml:space="preserve"> na potwierdzenie czego składamy:</w:t>
      </w:r>
    </w:p>
    <w:p w:rsidR="001436D8" w:rsidRPr="001436D8" w:rsidRDefault="001436D8" w:rsidP="001436D8">
      <w:pPr>
        <w:spacing w:line="240" w:lineRule="auto"/>
        <w:jc w:val="both"/>
        <w:rPr>
          <w:sz w:val="20"/>
          <w:szCs w:val="20"/>
        </w:rPr>
      </w:pPr>
      <w:r w:rsidRPr="001436D8">
        <w:rPr>
          <w:rFonts w:ascii="Verdana" w:hAnsi="Verdana" w:cs="Verdana"/>
          <w:b/>
          <w:sz w:val="20"/>
          <w:szCs w:val="20"/>
          <w:lang w:eastAsia="pl-PL"/>
        </w:rPr>
        <w:t xml:space="preserve">a. </w:t>
      </w:r>
      <w:r w:rsidRPr="001436D8">
        <w:rPr>
          <w:rFonts w:ascii="Verdana" w:hAnsi="Verdana" w:cs="Verdana"/>
          <w:b/>
          <w:sz w:val="20"/>
          <w:szCs w:val="20"/>
        </w:rPr>
        <w:t>wykaz usług</w:t>
      </w:r>
      <w:r w:rsidRPr="001436D8">
        <w:rPr>
          <w:rFonts w:ascii="Verdana" w:hAnsi="Verdana" w:cs="Verdana"/>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niż 100 000 zł brutto każda,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tbl>
      <w:tblPr>
        <w:tblStyle w:val="Tabela-Siatka"/>
        <w:tblW w:w="0" w:type="auto"/>
        <w:tblLook w:val="04A0"/>
      </w:tblPr>
      <w:tblGrid>
        <w:gridCol w:w="541"/>
        <w:gridCol w:w="3150"/>
        <w:gridCol w:w="1842"/>
        <w:gridCol w:w="1842"/>
        <w:gridCol w:w="1842"/>
      </w:tblGrid>
      <w:tr w:rsidR="001436D8" w:rsidRPr="001436D8" w:rsidTr="00A1735E">
        <w:tc>
          <w:tcPr>
            <w:tcW w:w="541" w:type="dxa"/>
            <w:vAlign w:val="center"/>
          </w:tcPr>
          <w:p w:rsidR="001436D8" w:rsidRPr="001436D8" w:rsidRDefault="001436D8" w:rsidP="002716B0">
            <w:pPr>
              <w:tabs>
                <w:tab w:val="left" w:pos="284"/>
              </w:tabs>
              <w:jc w:val="center"/>
              <w:rPr>
                <w:rFonts w:ascii="Verdana" w:hAnsi="Verdana"/>
                <w:sz w:val="20"/>
                <w:szCs w:val="20"/>
              </w:rPr>
            </w:pPr>
            <w:r w:rsidRPr="001436D8">
              <w:rPr>
                <w:rFonts w:ascii="Verdana" w:hAnsi="Verdana"/>
                <w:sz w:val="20"/>
                <w:szCs w:val="20"/>
              </w:rPr>
              <w:t>l.p.</w:t>
            </w:r>
          </w:p>
        </w:tc>
        <w:tc>
          <w:tcPr>
            <w:tcW w:w="3150" w:type="dxa"/>
            <w:vAlign w:val="center"/>
          </w:tcPr>
          <w:p w:rsidR="001436D8" w:rsidRPr="001436D8" w:rsidRDefault="001436D8" w:rsidP="002716B0">
            <w:pPr>
              <w:tabs>
                <w:tab w:val="left" w:pos="284"/>
              </w:tabs>
              <w:jc w:val="center"/>
              <w:rPr>
                <w:rFonts w:ascii="Verdana" w:hAnsi="Verdana"/>
                <w:sz w:val="20"/>
                <w:szCs w:val="20"/>
              </w:rPr>
            </w:pPr>
            <w:r w:rsidRPr="001436D8">
              <w:rPr>
                <w:rFonts w:ascii="Verdana" w:hAnsi="Verdana"/>
                <w:sz w:val="20"/>
                <w:szCs w:val="20"/>
              </w:rPr>
              <w:t>Opis wykonanej usługi</w:t>
            </w:r>
          </w:p>
        </w:tc>
        <w:tc>
          <w:tcPr>
            <w:tcW w:w="1842" w:type="dxa"/>
            <w:vAlign w:val="center"/>
          </w:tcPr>
          <w:p w:rsidR="001436D8" w:rsidRPr="001436D8" w:rsidRDefault="001436D8" w:rsidP="002716B0">
            <w:pPr>
              <w:tabs>
                <w:tab w:val="left" w:pos="284"/>
              </w:tabs>
              <w:jc w:val="center"/>
              <w:rPr>
                <w:rFonts w:ascii="Verdana" w:hAnsi="Verdana"/>
                <w:sz w:val="20"/>
                <w:szCs w:val="20"/>
              </w:rPr>
            </w:pPr>
            <w:r w:rsidRPr="001436D8">
              <w:rPr>
                <w:rFonts w:ascii="Verdana" w:hAnsi="Verdana"/>
                <w:sz w:val="20"/>
                <w:szCs w:val="20"/>
              </w:rPr>
              <w:t>Wartość netto usługi</w:t>
            </w:r>
          </w:p>
        </w:tc>
        <w:tc>
          <w:tcPr>
            <w:tcW w:w="1842" w:type="dxa"/>
            <w:vAlign w:val="center"/>
          </w:tcPr>
          <w:p w:rsidR="001436D8" w:rsidRPr="001436D8" w:rsidRDefault="001436D8" w:rsidP="002716B0">
            <w:pPr>
              <w:tabs>
                <w:tab w:val="left" w:pos="284"/>
              </w:tabs>
              <w:jc w:val="center"/>
              <w:rPr>
                <w:rFonts w:ascii="Verdana" w:hAnsi="Verdana"/>
                <w:sz w:val="20"/>
                <w:szCs w:val="20"/>
              </w:rPr>
            </w:pPr>
            <w:r w:rsidRPr="001436D8">
              <w:rPr>
                <w:rFonts w:ascii="Verdana" w:hAnsi="Verdana"/>
                <w:sz w:val="20"/>
                <w:szCs w:val="20"/>
              </w:rPr>
              <w:t>Data wykonana usługi (zgodnie z zawartą umową)</w:t>
            </w:r>
          </w:p>
        </w:tc>
        <w:tc>
          <w:tcPr>
            <w:tcW w:w="1842" w:type="dxa"/>
            <w:vAlign w:val="center"/>
          </w:tcPr>
          <w:p w:rsidR="001436D8" w:rsidRPr="001436D8" w:rsidRDefault="001436D8" w:rsidP="002716B0">
            <w:pPr>
              <w:tabs>
                <w:tab w:val="left" w:pos="284"/>
              </w:tabs>
              <w:jc w:val="center"/>
              <w:rPr>
                <w:rFonts w:ascii="Verdana" w:hAnsi="Verdana"/>
                <w:sz w:val="20"/>
                <w:szCs w:val="20"/>
              </w:rPr>
            </w:pPr>
            <w:r w:rsidRPr="001436D8">
              <w:rPr>
                <w:rFonts w:ascii="Verdana" w:hAnsi="Verdana"/>
                <w:sz w:val="20"/>
                <w:szCs w:val="20"/>
              </w:rPr>
              <w:t>Odbiorca usługi</w:t>
            </w:r>
          </w:p>
        </w:tc>
      </w:tr>
      <w:tr w:rsidR="001436D8" w:rsidTr="00A1735E">
        <w:tc>
          <w:tcPr>
            <w:tcW w:w="541" w:type="dxa"/>
          </w:tcPr>
          <w:p w:rsidR="001436D8" w:rsidRDefault="001436D8" w:rsidP="002716B0">
            <w:pPr>
              <w:tabs>
                <w:tab w:val="left" w:pos="284"/>
              </w:tabs>
              <w:jc w:val="both"/>
              <w:rPr>
                <w:sz w:val="24"/>
                <w:szCs w:val="24"/>
              </w:rPr>
            </w:pPr>
          </w:p>
        </w:tc>
        <w:tc>
          <w:tcPr>
            <w:tcW w:w="3150" w:type="dxa"/>
          </w:tcPr>
          <w:p w:rsidR="001436D8" w:rsidRDefault="001436D8" w:rsidP="002716B0">
            <w:pPr>
              <w:tabs>
                <w:tab w:val="left" w:pos="284"/>
              </w:tabs>
              <w:jc w:val="both"/>
              <w:rPr>
                <w:sz w:val="24"/>
                <w:szCs w:val="24"/>
              </w:rPr>
            </w:pPr>
          </w:p>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r>
      <w:tr w:rsidR="001436D8" w:rsidTr="00A1735E">
        <w:tc>
          <w:tcPr>
            <w:tcW w:w="541" w:type="dxa"/>
          </w:tcPr>
          <w:p w:rsidR="001436D8" w:rsidRDefault="001436D8" w:rsidP="002716B0">
            <w:pPr>
              <w:tabs>
                <w:tab w:val="left" w:pos="284"/>
              </w:tabs>
              <w:jc w:val="both"/>
              <w:rPr>
                <w:sz w:val="24"/>
                <w:szCs w:val="24"/>
              </w:rPr>
            </w:pPr>
          </w:p>
        </w:tc>
        <w:tc>
          <w:tcPr>
            <w:tcW w:w="3150" w:type="dxa"/>
          </w:tcPr>
          <w:p w:rsidR="001436D8" w:rsidRDefault="001436D8" w:rsidP="002716B0">
            <w:pPr>
              <w:tabs>
                <w:tab w:val="left" w:pos="284"/>
              </w:tabs>
              <w:jc w:val="both"/>
              <w:rPr>
                <w:sz w:val="24"/>
                <w:szCs w:val="24"/>
              </w:rPr>
            </w:pPr>
          </w:p>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r>
      <w:tr w:rsidR="001436D8" w:rsidTr="00A1735E">
        <w:tc>
          <w:tcPr>
            <w:tcW w:w="541" w:type="dxa"/>
          </w:tcPr>
          <w:p w:rsidR="001436D8" w:rsidRDefault="001436D8" w:rsidP="002716B0">
            <w:pPr>
              <w:tabs>
                <w:tab w:val="left" w:pos="284"/>
              </w:tabs>
              <w:jc w:val="both"/>
              <w:rPr>
                <w:sz w:val="24"/>
                <w:szCs w:val="24"/>
              </w:rPr>
            </w:pPr>
          </w:p>
        </w:tc>
        <w:tc>
          <w:tcPr>
            <w:tcW w:w="3150" w:type="dxa"/>
          </w:tcPr>
          <w:p w:rsidR="001436D8" w:rsidRDefault="001436D8" w:rsidP="002716B0">
            <w:pPr>
              <w:tabs>
                <w:tab w:val="left" w:pos="284"/>
              </w:tabs>
              <w:jc w:val="both"/>
              <w:rPr>
                <w:sz w:val="24"/>
                <w:szCs w:val="24"/>
              </w:rPr>
            </w:pPr>
          </w:p>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r>
    </w:tbl>
    <w:p w:rsidR="001436D8" w:rsidRDefault="001436D8" w:rsidP="001436D8">
      <w:pPr>
        <w:tabs>
          <w:tab w:val="left" w:pos="284"/>
        </w:tabs>
        <w:spacing w:after="0" w:line="240" w:lineRule="auto"/>
        <w:jc w:val="both"/>
        <w:rPr>
          <w:rFonts w:ascii="Verdana" w:hAnsi="Verdana"/>
          <w:sz w:val="20"/>
          <w:szCs w:val="20"/>
        </w:rPr>
      </w:pPr>
    </w:p>
    <w:p w:rsidR="001436D8" w:rsidRPr="001436D8" w:rsidRDefault="001436D8" w:rsidP="001436D8">
      <w:pPr>
        <w:tabs>
          <w:tab w:val="left" w:pos="284"/>
        </w:tabs>
        <w:spacing w:line="240" w:lineRule="auto"/>
        <w:ind w:left="-142"/>
        <w:jc w:val="both"/>
        <w:rPr>
          <w:rFonts w:ascii="Verdana" w:hAnsi="Verdana"/>
          <w:sz w:val="20"/>
          <w:szCs w:val="20"/>
        </w:rPr>
      </w:pPr>
      <w:r>
        <w:rPr>
          <w:rFonts w:ascii="Verdana" w:hAnsi="Verdana"/>
          <w:sz w:val="20"/>
          <w:szCs w:val="20"/>
        </w:rPr>
        <w:t>D</w:t>
      </w:r>
      <w:r w:rsidRPr="001436D8">
        <w:rPr>
          <w:rFonts w:ascii="Verdana" w:hAnsi="Verdana"/>
          <w:sz w:val="20"/>
          <w:szCs w:val="20"/>
        </w:rPr>
        <w:t xml:space="preserve">owodami potwierdzającymi należyte wykonanie usług mogą być referencje bądź inne dokumenty wystawione przez podmiot, na rzecz którego usługi były wykonywane, a w </w:t>
      </w:r>
      <w:r w:rsidRPr="001436D8">
        <w:rPr>
          <w:rFonts w:ascii="Verdana" w:hAnsi="Verdana"/>
          <w:sz w:val="20"/>
          <w:szCs w:val="20"/>
        </w:rPr>
        <w:lastRenderedPageBreak/>
        <w:t>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1436D8" w:rsidRPr="001436D8" w:rsidRDefault="001436D8" w:rsidP="001436D8">
      <w:pPr>
        <w:spacing w:line="240" w:lineRule="auto"/>
        <w:ind w:left="-142"/>
        <w:jc w:val="both"/>
        <w:rPr>
          <w:color w:val="000000" w:themeColor="text1"/>
          <w:sz w:val="20"/>
          <w:szCs w:val="20"/>
        </w:rPr>
      </w:pPr>
      <w:r w:rsidRPr="001436D8">
        <w:rPr>
          <w:rFonts w:ascii="Verdana" w:hAnsi="Verdana" w:cs="Verdana"/>
          <w:b/>
          <w:color w:val="000000" w:themeColor="text1"/>
          <w:sz w:val="20"/>
          <w:szCs w:val="20"/>
        </w:rPr>
        <w:t xml:space="preserve">b. </w:t>
      </w:r>
      <w:r w:rsidRPr="001436D8">
        <w:rPr>
          <w:rStyle w:val="Hipercze"/>
          <w:rFonts w:ascii="Verdana" w:eastAsia="Symbol" w:hAnsi="Verdana" w:cs="Verdana"/>
          <w:b/>
          <w:iCs/>
          <w:color w:val="000000" w:themeColor="text1"/>
          <w:sz w:val="20"/>
          <w:szCs w:val="20"/>
          <w:u w:val="none"/>
        </w:rPr>
        <w:t>wykaz, że Wykonawca dysponuje</w:t>
      </w:r>
      <w:r w:rsidRPr="001436D8">
        <w:rPr>
          <w:rStyle w:val="Hipercze"/>
          <w:rFonts w:ascii="Verdana" w:eastAsia="Symbol" w:hAnsi="Verdana" w:cs="Verdana"/>
          <w:iCs/>
          <w:color w:val="000000" w:themeColor="text1"/>
          <w:sz w:val="20"/>
          <w:szCs w:val="20"/>
          <w:u w:val="none"/>
        </w:rPr>
        <w:t xml:space="preserve"> minimum 2 samochodami przystosowanymi do odbioru odpadów </w:t>
      </w:r>
      <w:r w:rsidRPr="001436D8">
        <w:rPr>
          <w:rStyle w:val="Hipercze"/>
          <w:rFonts w:ascii="Verdana" w:eastAsia="Symbol" w:hAnsi="Verdana" w:cs="Verdana"/>
          <w:bCs/>
          <w:iCs/>
          <w:color w:val="000000" w:themeColor="text1"/>
          <w:sz w:val="20"/>
          <w:szCs w:val="20"/>
          <w:u w:val="none"/>
        </w:rPr>
        <w:t>wyposażonymi w legalizowaną wagę do ważenia odpadów</w:t>
      </w:r>
      <w:r w:rsidRPr="001436D8">
        <w:rPr>
          <w:rStyle w:val="Hipercze"/>
          <w:rFonts w:ascii="Verdana" w:eastAsia="Symbol" w:hAnsi="Verdana" w:cs="Verdana"/>
          <w:iCs/>
          <w:color w:val="000000" w:themeColor="text1"/>
          <w:sz w:val="20"/>
          <w:szCs w:val="20"/>
          <w:u w:val="none"/>
        </w:rPr>
        <w:t xml:space="preserve"> na potwierdzenie czego dołączy kserokopie aktualnych dowodów rejestracyjnych i ubezpieczeń pojazdów wraz z ważnymi przeglądami technicznymi</w:t>
      </w:r>
    </w:p>
    <w:tbl>
      <w:tblPr>
        <w:tblStyle w:val="Tabela-Siatka"/>
        <w:tblW w:w="0" w:type="auto"/>
        <w:tblLayout w:type="fixed"/>
        <w:tblLook w:val="04A0"/>
      </w:tblPr>
      <w:tblGrid>
        <w:gridCol w:w="541"/>
        <w:gridCol w:w="8676"/>
      </w:tblGrid>
      <w:tr w:rsidR="00BD0CC5" w:rsidRPr="001436D8" w:rsidTr="00BD0CC5">
        <w:tc>
          <w:tcPr>
            <w:tcW w:w="541" w:type="dxa"/>
            <w:vAlign w:val="center"/>
          </w:tcPr>
          <w:p w:rsidR="00BD0CC5" w:rsidRPr="001436D8" w:rsidRDefault="00BD0CC5" w:rsidP="00BD0CC5">
            <w:pPr>
              <w:tabs>
                <w:tab w:val="left" w:pos="284"/>
              </w:tabs>
              <w:jc w:val="center"/>
              <w:rPr>
                <w:rFonts w:ascii="Verdana" w:hAnsi="Verdana"/>
                <w:sz w:val="20"/>
                <w:szCs w:val="20"/>
              </w:rPr>
            </w:pPr>
            <w:r w:rsidRPr="001436D8">
              <w:rPr>
                <w:rFonts w:ascii="Verdana" w:hAnsi="Verdana"/>
                <w:sz w:val="20"/>
                <w:szCs w:val="20"/>
              </w:rPr>
              <w:t>l.p.</w:t>
            </w:r>
          </w:p>
        </w:tc>
        <w:tc>
          <w:tcPr>
            <w:tcW w:w="8676" w:type="dxa"/>
            <w:vAlign w:val="center"/>
          </w:tcPr>
          <w:p w:rsidR="00BD0CC5" w:rsidRPr="001436D8" w:rsidRDefault="00BD0CC5" w:rsidP="002716B0">
            <w:pPr>
              <w:tabs>
                <w:tab w:val="left" w:pos="284"/>
              </w:tabs>
              <w:jc w:val="center"/>
              <w:rPr>
                <w:rFonts w:ascii="Verdana" w:hAnsi="Verdana"/>
                <w:sz w:val="20"/>
                <w:szCs w:val="20"/>
              </w:rPr>
            </w:pPr>
            <w:r>
              <w:rPr>
                <w:rFonts w:ascii="Verdana" w:hAnsi="Verdana"/>
                <w:sz w:val="20"/>
                <w:szCs w:val="20"/>
              </w:rPr>
              <w:t>Opis pojazdu</w:t>
            </w:r>
          </w:p>
        </w:tc>
      </w:tr>
      <w:tr w:rsidR="00BD0CC5" w:rsidTr="00BD0CC5">
        <w:tc>
          <w:tcPr>
            <w:tcW w:w="541" w:type="dxa"/>
            <w:vAlign w:val="center"/>
          </w:tcPr>
          <w:p w:rsidR="00BD0CC5" w:rsidRDefault="00BD0CC5" w:rsidP="00BD0CC5">
            <w:pPr>
              <w:tabs>
                <w:tab w:val="left" w:pos="284"/>
              </w:tabs>
              <w:jc w:val="center"/>
              <w:rPr>
                <w:sz w:val="24"/>
                <w:szCs w:val="24"/>
              </w:rPr>
            </w:pPr>
            <w:r>
              <w:rPr>
                <w:sz w:val="24"/>
                <w:szCs w:val="24"/>
              </w:rPr>
              <w:t>1</w:t>
            </w:r>
          </w:p>
        </w:tc>
        <w:tc>
          <w:tcPr>
            <w:tcW w:w="8676" w:type="dxa"/>
          </w:tcPr>
          <w:p w:rsidR="00BD0CC5" w:rsidRDefault="00BD0CC5" w:rsidP="002716B0">
            <w:pPr>
              <w:tabs>
                <w:tab w:val="left" w:pos="284"/>
              </w:tabs>
              <w:jc w:val="both"/>
              <w:rPr>
                <w:sz w:val="24"/>
                <w:szCs w:val="24"/>
              </w:rPr>
            </w:pPr>
          </w:p>
          <w:p w:rsidR="00BD0CC5" w:rsidRDefault="00BD0CC5" w:rsidP="002716B0">
            <w:pPr>
              <w:tabs>
                <w:tab w:val="left" w:pos="284"/>
              </w:tabs>
              <w:jc w:val="both"/>
              <w:rPr>
                <w:sz w:val="24"/>
                <w:szCs w:val="24"/>
              </w:rPr>
            </w:pPr>
          </w:p>
        </w:tc>
      </w:tr>
      <w:tr w:rsidR="00BD0CC5" w:rsidTr="00BD0CC5">
        <w:tc>
          <w:tcPr>
            <w:tcW w:w="541" w:type="dxa"/>
            <w:vAlign w:val="center"/>
          </w:tcPr>
          <w:p w:rsidR="00BD0CC5" w:rsidRDefault="00BD0CC5" w:rsidP="00BD0CC5">
            <w:pPr>
              <w:tabs>
                <w:tab w:val="left" w:pos="284"/>
              </w:tabs>
              <w:jc w:val="center"/>
              <w:rPr>
                <w:sz w:val="24"/>
                <w:szCs w:val="24"/>
              </w:rPr>
            </w:pPr>
            <w:r>
              <w:rPr>
                <w:sz w:val="24"/>
                <w:szCs w:val="24"/>
              </w:rPr>
              <w:t>2</w:t>
            </w:r>
          </w:p>
        </w:tc>
        <w:tc>
          <w:tcPr>
            <w:tcW w:w="8676" w:type="dxa"/>
          </w:tcPr>
          <w:p w:rsidR="00BD0CC5" w:rsidRDefault="00BD0CC5" w:rsidP="002716B0">
            <w:pPr>
              <w:tabs>
                <w:tab w:val="left" w:pos="284"/>
              </w:tabs>
              <w:jc w:val="both"/>
              <w:rPr>
                <w:sz w:val="24"/>
                <w:szCs w:val="24"/>
              </w:rPr>
            </w:pPr>
          </w:p>
          <w:p w:rsidR="00BD0CC5" w:rsidRDefault="00BD0CC5" w:rsidP="002716B0">
            <w:pPr>
              <w:tabs>
                <w:tab w:val="left" w:pos="284"/>
              </w:tabs>
              <w:jc w:val="both"/>
              <w:rPr>
                <w:sz w:val="24"/>
                <w:szCs w:val="24"/>
              </w:rPr>
            </w:pPr>
          </w:p>
        </w:tc>
      </w:tr>
    </w:tbl>
    <w:p w:rsidR="001436D8" w:rsidRDefault="001436D8" w:rsidP="001436D8">
      <w:pPr>
        <w:pStyle w:val="Tekstpodstawowy"/>
        <w:tabs>
          <w:tab w:val="left" w:pos="284"/>
        </w:tabs>
        <w:spacing w:line="276" w:lineRule="auto"/>
        <w:rPr>
          <w:rFonts w:ascii="Verdana" w:hAnsi="Verdana" w:cs="Verdana"/>
          <w:sz w:val="20"/>
        </w:rPr>
      </w:pPr>
    </w:p>
    <w:p w:rsidR="00BD0CC5" w:rsidRPr="00F31EDE" w:rsidRDefault="00BD0CC5" w:rsidP="001436D8">
      <w:pPr>
        <w:pStyle w:val="Tekstpodstawowy"/>
        <w:tabs>
          <w:tab w:val="left" w:pos="284"/>
        </w:tabs>
        <w:spacing w:line="276" w:lineRule="auto"/>
        <w:rPr>
          <w:rFonts w:ascii="Verdana" w:hAnsi="Verdana" w:cs="Verdana"/>
          <w:sz w:val="20"/>
        </w:rPr>
      </w:pPr>
    </w:p>
    <w:p w:rsidR="002F75C0" w:rsidRDefault="002F75C0" w:rsidP="002F75C0">
      <w:pPr>
        <w:spacing w:after="0" w:line="240" w:lineRule="auto"/>
        <w:jc w:val="both"/>
        <w:rPr>
          <w:rFonts w:ascii="Verdana" w:hAnsi="Verdana"/>
          <w:sz w:val="20"/>
          <w:szCs w:val="20"/>
        </w:rPr>
      </w:pPr>
    </w:p>
    <w:p w:rsidR="002F75C0" w:rsidRPr="00CC67D4" w:rsidRDefault="002F75C0" w:rsidP="002F75C0">
      <w:pPr>
        <w:spacing w:after="0" w:line="240" w:lineRule="auto"/>
        <w:ind w:left="4248" w:firstLine="708"/>
        <w:jc w:val="both"/>
        <w:rPr>
          <w:rFonts w:ascii="Verdana" w:hAnsi="Verdana"/>
          <w:sz w:val="20"/>
          <w:szCs w:val="20"/>
        </w:rPr>
      </w:pPr>
      <w:r w:rsidRPr="00CC67D4">
        <w:rPr>
          <w:rFonts w:ascii="Verdana" w:hAnsi="Verdana"/>
          <w:sz w:val="20"/>
          <w:szCs w:val="20"/>
        </w:rPr>
        <w:t>………………….……………………….</w:t>
      </w:r>
    </w:p>
    <w:p w:rsidR="002F75C0" w:rsidRPr="00CC67D4" w:rsidRDefault="002F75C0" w:rsidP="002F75C0">
      <w:pPr>
        <w:jc w:val="center"/>
        <w:rPr>
          <w:rFonts w:ascii="Verdana" w:hAnsi="Verdana"/>
          <w:bCs/>
          <w:sz w:val="20"/>
          <w:szCs w:val="20"/>
        </w:rPr>
      </w:pPr>
      <w:r w:rsidRPr="00CC67D4">
        <w:rPr>
          <w:rFonts w:ascii="Verdana" w:hAnsi="Verdana"/>
          <w:bCs/>
          <w:sz w:val="20"/>
          <w:szCs w:val="20"/>
        </w:rPr>
        <w:t xml:space="preserve">                                                         podpis Wykonawcy</w:t>
      </w:r>
    </w:p>
    <w:p w:rsidR="002F75C0" w:rsidRPr="00CC67D4" w:rsidRDefault="002F75C0" w:rsidP="002F75C0">
      <w:pPr>
        <w:rPr>
          <w:b/>
          <w:bCs/>
          <w:sz w:val="20"/>
          <w:szCs w:val="20"/>
        </w:rPr>
      </w:pPr>
    </w:p>
    <w:p w:rsidR="002F75C0" w:rsidRPr="00CC67D4" w:rsidRDefault="002F75C0" w:rsidP="002F75C0">
      <w:pPr>
        <w:rPr>
          <w:rFonts w:ascii="Verdana" w:hAnsi="Verdana"/>
          <w:bCs/>
          <w:sz w:val="20"/>
          <w:szCs w:val="20"/>
        </w:rPr>
      </w:pPr>
      <w:r w:rsidRPr="00CC67D4">
        <w:rPr>
          <w:rFonts w:ascii="Verdana" w:hAnsi="Verdana"/>
          <w:bCs/>
          <w:sz w:val="20"/>
          <w:szCs w:val="20"/>
        </w:rPr>
        <w:t xml:space="preserve">*niepotrzebne skreślić </w:t>
      </w:r>
    </w:p>
    <w:p w:rsidR="0005054F" w:rsidRDefault="0005054F" w:rsidP="0005054F">
      <w:pPr>
        <w:jc w:val="right"/>
        <w:rPr>
          <w:b/>
          <w:bCs/>
          <w:sz w:val="20"/>
          <w:szCs w:val="20"/>
        </w:rPr>
      </w:pPr>
    </w:p>
    <w:p w:rsidR="00BD0CC5" w:rsidRDefault="00BD0CC5" w:rsidP="0005054F">
      <w:pPr>
        <w:jc w:val="right"/>
        <w:rPr>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4C1867">
      <w:pPr>
        <w:widowControl w:val="0"/>
        <w:rPr>
          <w:rFonts w:ascii="Verdana" w:hAnsi="Verdana" w:cs="Tahoma"/>
          <w:b/>
          <w:sz w:val="20"/>
          <w:szCs w:val="20"/>
        </w:rPr>
      </w:pPr>
    </w:p>
    <w:p w:rsidR="00A1735E" w:rsidRDefault="00A1735E" w:rsidP="00DA74DF">
      <w:pPr>
        <w:widowControl w:val="0"/>
        <w:rPr>
          <w:rFonts w:ascii="Verdana" w:hAnsi="Verdana" w:cs="Tahoma"/>
          <w:b/>
          <w:sz w:val="20"/>
          <w:szCs w:val="20"/>
        </w:rPr>
      </w:pPr>
    </w:p>
    <w:p w:rsidR="00A1735E" w:rsidRDefault="00A1735E" w:rsidP="00DA74DF">
      <w:pPr>
        <w:widowControl w:val="0"/>
        <w:rPr>
          <w:rFonts w:ascii="Verdana" w:hAnsi="Verdana" w:cs="Tahoma"/>
          <w:b/>
          <w:sz w:val="20"/>
          <w:szCs w:val="20"/>
        </w:rPr>
      </w:pPr>
    </w:p>
    <w:p w:rsidR="00A1735E" w:rsidRDefault="00A1735E" w:rsidP="00DA74DF">
      <w:pPr>
        <w:widowControl w:val="0"/>
        <w:rPr>
          <w:rFonts w:ascii="Verdana" w:hAnsi="Verdana" w:cs="Tahoma"/>
          <w:b/>
          <w:sz w:val="20"/>
          <w:szCs w:val="20"/>
        </w:rPr>
      </w:pPr>
    </w:p>
    <w:p w:rsidR="00DA74DF" w:rsidRPr="00CC67D4" w:rsidRDefault="00DA74DF" w:rsidP="00DA74DF">
      <w:pPr>
        <w:widowControl w:val="0"/>
        <w:rPr>
          <w:rFonts w:ascii="Verdana" w:hAnsi="Verdana" w:cs="Tahoma"/>
          <w:b/>
          <w:sz w:val="20"/>
          <w:szCs w:val="20"/>
        </w:rPr>
      </w:pPr>
      <w:r w:rsidRPr="00CC67D4">
        <w:rPr>
          <w:rFonts w:ascii="Verdana" w:hAnsi="Verdana" w:cs="Tahoma"/>
          <w:b/>
          <w:sz w:val="20"/>
          <w:szCs w:val="20"/>
        </w:rPr>
        <w:lastRenderedPageBreak/>
        <w:t>SP ZOZ/DZ/</w:t>
      </w:r>
      <w:r>
        <w:rPr>
          <w:rFonts w:ascii="Verdana" w:hAnsi="Verdana" w:cs="Tahoma"/>
          <w:b/>
          <w:sz w:val="20"/>
          <w:szCs w:val="20"/>
        </w:rPr>
        <w:t>9/2020</w:t>
      </w:r>
    </w:p>
    <w:p w:rsidR="00A1735E" w:rsidRDefault="004C1867" w:rsidP="00A1735E">
      <w:pPr>
        <w:spacing w:after="0" w:line="240" w:lineRule="auto"/>
        <w:jc w:val="right"/>
        <w:rPr>
          <w:rFonts w:ascii="Verdana" w:hAnsi="Verdana"/>
          <w:b/>
          <w:bCs/>
          <w:sz w:val="20"/>
          <w:szCs w:val="20"/>
        </w:rPr>
      </w:pPr>
      <w:r>
        <w:rPr>
          <w:rFonts w:ascii="Verdana" w:hAnsi="Verdana"/>
          <w:b/>
          <w:bCs/>
          <w:sz w:val="20"/>
          <w:szCs w:val="20"/>
        </w:rPr>
        <w:t>Z</w:t>
      </w:r>
      <w:r w:rsidRPr="00BD0CC5">
        <w:rPr>
          <w:rFonts w:ascii="Verdana" w:hAnsi="Verdana"/>
          <w:b/>
          <w:bCs/>
          <w:sz w:val="20"/>
          <w:szCs w:val="20"/>
        </w:rPr>
        <w:t xml:space="preserve">ałącznik Nr </w:t>
      </w:r>
      <w:r w:rsidR="00342691">
        <w:rPr>
          <w:rFonts w:ascii="Verdana" w:hAnsi="Verdana"/>
          <w:b/>
          <w:bCs/>
          <w:sz w:val="20"/>
          <w:szCs w:val="20"/>
        </w:rPr>
        <w:t>3</w:t>
      </w:r>
      <w:r w:rsidRPr="00BD0CC5">
        <w:rPr>
          <w:rFonts w:ascii="Verdana" w:hAnsi="Verdana"/>
          <w:b/>
          <w:bCs/>
          <w:sz w:val="20"/>
          <w:szCs w:val="20"/>
        </w:rPr>
        <w:t xml:space="preserve"> </w:t>
      </w:r>
    </w:p>
    <w:p w:rsidR="0005054F" w:rsidRPr="004C1867" w:rsidRDefault="004C1867" w:rsidP="00A1735E">
      <w:pPr>
        <w:spacing w:after="0" w:line="240" w:lineRule="auto"/>
        <w:jc w:val="right"/>
        <w:rPr>
          <w:b/>
          <w:bCs/>
          <w:sz w:val="20"/>
          <w:szCs w:val="20"/>
        </w:rPr>
      </w:pPr>
      <w:r w:rsidRPr="00BD0CC5">
        <w:rPr>
          <w:rFonts w:ascii="Verdana" w:hAnsi="Verdana"/>
          <w:b/>
          <w:bCs/>
          <w:sz w:val="20"/>
          <w:szCs w:val="20"/>
        </w:rPr>
        <w:t xml:space="preserve">do </w:t>
      </w:r>
      <w:r w:rsidR="00A1735E">
        <w:rPr>
          <w:rFonts w:ascii="Verdana" w:hAnsi="Verdana"/>
          <w:b/>
          <w:bCs/>
          <w:sz w:val="20"/>
          <w:szCs w:val="20"/>
        </w:rPr>
        <w:t>zapytania ofertowego</w:t>
      </w:r>
    </w:p>
    <w:p w:rsidR="0005054F" w:rsidRPr="00BD0CC5" w:rsidRDefault="0005054F" w:rsidP="00BD0CC5">
      <w:pPr>
        <w:spacing w:line="240" w:lineRule="auto"/>
        <w:jc w:val="right"/>
        <w:rPr>
          <w:rFonts w:ascii="Verdana" w:hAnsi="Verdana"/>
          <w:b/>
          <w:bCs/>
          <w:sz w:val="20"/>
          <w:szCs w:val="20"/>
        </w:rPr>
      </w:pPr>
    </w:p>
    <w:p w:rsidR="0005054F" w:rsidRPr="00BD0CC5" w:rsidRDefault="0005054F" w:rsidP="00BD0CC5">
      <w:pPr>
        <w:pBdr>
          <w:top w:val="single" w:sz="4" w:space="1" w:color="auto"/>
          <w:left w:val="single" w:sz="4" w:space="4" w:color="auto"/>
          <w:bottom w:val="single" w:sz="4" w:space="1" w:color="auto"/>
          <w:right w:val="single" w:sz="4" w:space="14" w:color="auto"/>
        </w:pBdr>
        <w:spacing w:line="240" w:lineRule="auto"/>
        <w:ind w:right="6519"/>
        <w:rPr>
          <w:rFonts w:ascii="Verdana" w:hAnsi="Verdana"/>
          <w:b/>
          <w:bCs/>
          <w:sz w:val="20"/>
          <w:szCs w:val="20"/>
        </w:rPr>
      </w:pPr>
    </w:p>
    <w:p w:rsidR="0005054F" w:rsidRPr="00BD0CC5" w:rsidRDefault="0005054F" w:rsidP="00BD0CC5">
      <w:pPr>
        <w:pBdr>
          <w:top w:val="single" w:sz="4" w:space="1" w:color="auto"/>
          <w:left w:val="single" w:sz="4" w:space="4" w:color="auto"/>
          <w:bottom w:val="single" w:sz="4" w:space="1" w:color="auto"/>
          <w:right w:val="single" w:sz="4" w:space="14" w:color="auto"/>
        </w:pBdr>
        <w:spacing w:line="240" w:lineRule="auto"/>
        <w:ind w:right="6519"/>
        <w:rPr>
          <w:rFonts w:ascii="Verdana" w:hAnsi="Verdana"/>
          <w:b/>
          <w:bCs/>
          <w:sz w:val="20"/>
          <w:szCs w:val="20"/>
        </w:rPr>
      </w:pPr>
    </w:p>
    <w:p w:rsidR="0005054F" w:rsidRPr="00BD0CC5" w:rsidRDefault="0005054F" w:rsidP="00BD0CC5">
      <w:pPr>
        <w:pBdr>
          <w:top w:val="single" w:sz="4" w:space="1" w:color="auto"/>
          <w:left w:val="single" w:sz="4" w:space="4" w:color="auto"/>
          <w:bottom w:val="single" w:sz="4" w:space="1" w:color="auto"/>
          <w:right w:val="single" w:sz="4" w:space="14" w:color="auto"/>
        </w:pBdr>
        <w:spacing w:line="240" w:lineRule="auto"/>
        <w:ind w:right="6519"/>
        <w:jc w:val="center"/>
        <w:rPr>
          <w:rFonts w:ascii="Verdana" w:hAnsi="Verdana"/>
          <w:b/>
          <w:bCs/>
          <w:sz w:val="20"/>
          <w:szCs w:val="20"/>
        </w:rPr>
      </w:pPr>
      <w:r w:rsidRPr="00BD0CC5">
        <w:rPr>
          <w:rFonts w:ascii="Verdana" w:hAnsi="Verdana"/>
          <w:b/>
          <w:bCs/>
          <w:sz w:val="20"/>
          <w:szCs w:val="20"/>
        </w:rPr>
        <w:t>Pieczęć Wykonawcy</w:t>
      </w:r>
    </w:p>
    <w:p w:rsidR="004C1867" w:rsidRDefault="004C1867" w:rsidP="004C1867">
      <w:pPr>
        <w:spacing w:line="240" w:lineRule="auto"/>
        <w:jc w:val="center"/>
        <w:rPr>
          <w:rFonts w:ascii="Verdana" w:hAnsi="Verdana"/>
          <w:b/>
          <w:bCs/>
          <w:sz w:val="20"/>
          <w:szCs w:val="20"/>
        </w:rPr>
      </w:pPr>
      <w:r w:rsidRPr="00BD0CC5">
        <w:rPr>
          <w:rFonts w:ascii="Verdana" w:hAnsi="Verdana"/>
          <w:b/>
          <w:bCs/>
          <w:sz w:val="20"/>
          <w:szCs w:val="20"/>
        </w:rPr>
        <w:t>Informacja o zakresie usług powierzonych podwykonawcom</w:t>
      </w:r>
    </w:p>
    <w:p w:rsidR="004C1867" w:rsidRPr="00BD0CC5" w:rsidRDefault="004C1867" w:rsidP="004C1867">
      <w:pPr>
        <w:spacing w:after="0" w:line="240" w:lineRule="auto"/>
        <w:rPr>
          <w:rFonts w:ascii="Verdana" w:hAnsi="Verdana"/>
          <w:b/>
          <w:bCs/>
          <w:sz w:val="20"/>
          <w:szCs w:val="20"/>
        </w:rPr>
      </w:pPr>
      <w:r>
        <w:rPr>
          <w:rFonts w:ascii="Verdana" w:hAnsi="Verdana"/>
          <w:b/>
          <w:bCs/>
          <w:sz w:val="20"/>
          <w:szCs w:val="20"/>
        </w:rPr>
        <w:t>W postępowaniu prowadzonym w trybie zapytania ofertowego pn.:</w:t>
      </w:r>
    </w:p>
    <w:p w:rsidR="004C1867" w:rsidRPr="00CC67D4" w:rsidRDefault="004C1867" w:rsidP="004C1867">
      <w:pPr>
        <w:spacing w:after="0" w:line="240" w:lineRule="auto"/>
        <w:jc w:val="both"/>
        <w:rPr>
          <w:rFonts w:ascii="Verdana" w:hAnsi="Verdana" w:cs="Tahoma"/>
          <w:b/>
          <w:sz w:val="20"/>
          <w:szCs w:val="20"/>
        </w:rPr>
      </w:pPr>
      <w:r w:rsidRPr="00CC67D4">
        <w:rPr>
          <w:rFonts w:ascii="Verdana" w:hAnsi="Verdana" w:cs="Tahoma"/>
          <w:b/>
          <w:sz w:val="20"/>
          <w:szCs w:val="20"/>
        </w:rPr>
        <w:t xml:space="preserve"> „ŚWIADCZENIE </w:t>
      </w:r>
      <w:r w:rsidRPr="00CC67D4">
        <w:rPr>
          <w:rFonts w:ascii="Verdana" w:hAnsi="Verdana" w:cs="Tahoma"/>
          <w:b/>
          <w:bCs/>
          <w:color w:val="000000"/>
          <w:sz w:val="20"/>
          <w:szCs w:val="20"/>
        </w:rPr>
        <w:t>USŁUG ODBIORU, TRANSPORTU ORAZ UNIESZKODLIWIANIA ODPADÓW MEDYCZNYCH Z PLACÓWEK PODLEGŁYCH SAMODZIELNEMU PUBLICZNEMU ZESPOŁOWI OPIEKI ZDROWOTNEJ W MYSZKOWIE</w:t>
      </w:r>
      <w:r w:rsidRPr="00CC67D4">
        <w:rPr>
          <w:rFonts w:ascii="Verdana" w:hAnsi="Verdana" w:cs="Tahoma"/>
          <w:b/>
          <w:sz w:val="20"/>
          <w:szCs w:val="20"/>
        </w:rPr>
        <w:t>”</w:t>
      </w:r>
    </w:p>
    <w:p w:rsidR="0005054F" w:rsidRPr="00BD0CC5" w:rsidRDefault="0005054F" w:rsidP="00BD0CC5">
      <w:pPr>
        <w:spacing w:line="240" w:lineRule="auto"/>
        <w:jc w:val="center"/>
        <w:rPr>
          <w:rFonts w:ascii="Verdana" w:hAnsi="Verdana"/>
          <w:b/>
          <w:bCs/>
          <w:sz w:val="20"/>
          <w:szCs w:val="20"/>
        </w:rPr>
      </w:pPr>
      <w:r w:rsidRPr="00BD0CC5">
        <w:rPr>
          <w:rFonts w:ascii="Verdana" w:hAnsi="Verdana"/>
          <w:b/>
          <w:bCs/>
          <w:sz w:val="20"/>
          <w:szCs w:val="20"/>
        </w:rPr>
        <w:t>Informacja o zakresie usług powierzonych podwykonawcom</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7826"/>
      </w:tblGrid>
      <w:tr w:rsidR="0005054F" w:rsidRPr="00BD0CC5" w:rsidTr="0005054F">
        <w:tc>
          <w:tcPr>
            <w:tcW w:w="1384" w:type="dxa"/>
          </w:tcPr>
          <w:p w:rsidR="0005054F" w:rsidRPr="00BD0CC5" w:rsidRDefault="0005054F" w:rsidP="00BD0CC5">
            <w:pPr>
              <w:spacing w:line="240" w:lineRule="auto"/>
              <w:jc w:val="center"/>
              <w:rPr>
                <w:rFonts w:ascii="Verdana" w:hAnsi="Verdana"/>
                <w:sz w:val="20"/>
                <w:szCs w:val="20"/>
              </w:rPr>
            </w:pPr>
            <w:r w:rsidRPr="00BD0CC5">
              <w:rPr>
                <w:rFonts w:ascii="Verdana" w:hAnsi="Verdana"/>
                <w:sz w:val="20"/>
                <w:szCs w:val="20"/>
              </w:rPr>
              <w:t>Lp.</w:t>
            </w:r>
          </w:p>
        </w:tc>
        <w:tc>
          <w:tcPr>
            <w:tcW w:w="7826" w:type="dxa"/>
          </w:tcPr>
          <w:p w:rsidR="0005054F" w:rsidRPr="00BD0CC5" w:rsidRDefault="0005054F" w:rsidP="00BD0CC5">
            <w:pPr>
              <w:spacing w:line="240" w:lineRule="auto"/>
              <w:jc w:val="center"/>
              <w:rPr>
                <w:rFonts w:ascii="Verdana" w:hAnsi="Verdana"/>
                <w:sz w:val="20"/>
                <w:szCs w:val="20"/>
              </w:rPr>
            </w:pPr>
            <w:r w:rsidRPr="00BD0CC5">
              <w:rPr>
                <w:rFonts w:ascii="Verdana" w:hAnsi="Verdana"/>
                <w:sz w:val="20"/>
                <w:szCs w:val="20"/>
              </w:rPr>
              <w:t>Powierzona część zamówienia</w:t>
            </w:r>
          </w:p>
        </w:tc>
      </w:tr>
      <w:tr w:rsidR="0005054F" w:rsidRPr="00BD0CC5" w:rsidTr="0005054F">
        <w:tc>
          <w:tcPr>
            <w:tcW w:w="1384" w:type="dxa"/>
          </w:tcPr>
          <w:p w:rsidR="0005054F" w:rsidRPr="00BD0CC5" w:rsidRDefault="0005054F" w:rsidP="00BD0CC5">
            <w:pPr>
              <w:spacing w:line="240" w:lineRule="auto"/>
              <w:jc w:val="center"/>
              <w:rPr>
                <w:rFonts w:ascii="Verdana" w:hAnsi="Verdana"/>
                <w:b/>
                <w:bCs/>
                <w:sz w:val="20"/>
                <w:szCs w:val="20"/>
              </w:rPr>
            </w:pPr>
          </w:p>
          <w:p w:rsidR="0005054F" w:rsidRPr="00BD0CC5" w:rsidRDefault="0005054F" w:rsidP="00BD0CC5">
            <w:pPr>
              <w:spacing w:line="240" w:lineRule="auto"/>
              <w:jc w:val="center"/>
              <w:rPr>
                <w:rFonts w:ascii="Verdana" w:hAnsi="Verdana"/>
                <w:b/>
                <w:bCs/>
                <w:sz w:val="20"/>
                <w:szCs w:val="20"/>
              </w:rPr>
            </w:pPr>
          </w:p>
        </w:tc>
        <w:tc>
          <w:tcPr>
            <w:tcW w:w="7826" w:type="dxa"/>
          </w:tcPr>
          <w:p w:rsidR="0005054F" w:rsidRPr="00BD0CC5" w:rsidRDefault="0005054F" w:rsidP="00BD0CC5">
            <w:pPr>
              <w:spacing w:line="240" w:lineRule="auto"/>
              <w:jc w:val="center"/>
              <w:rPr>
                <w:rFonts w:ascii="Verdana" w:hAnsi="Verdana"/>
                <w:b/>
                <w:bCs/>
                <w:sz w:val="20"/>
                <w:szCs w:val="20"/>
              </w:rPr>
            </w:pPr>
          </w:p>
        </w:tc>
      </w:tr>
      <w:tr w:rsidR="0005054F" w:rsidRPr="00BD0CC5" w:rsidTr="0005054F">
        <w:tc>
          <w:tcPr>
            <w:tcW w:w="1384" w:type="dxa"/>
          </w:tcPr>
          <w:p w:rsidR="0005054F" w:rsidRPr="00BD0CC5" w:rsidRDefault="0005054F" w:rsidP="00BD0CC5">
            <w:pPr>
              <w:spacing w:line="240" w:lineRule="auto"/>
              <w:jc w:val="center"/>
              <w:rPr>
                <w:rFonts w:ascii="Verdana" w:hAnsi="Verdana"/>
                <w:b/>
                <w:bCs/>
                <w:sz w:val="20"/>
                <w:szCs w:val="20"/>
              </w:rPr>
            </w:pPr>
          </w:p>
        </w:tc>
        <w:tc>
          <w:tcPr>
            <w:tcW w:w="7826" w:type="dxa"/>
          </w:tcPr>
          <w:p w:rsidR="0005054F" w:rsidRPr="00BD0CC5" w:rsidRDefault="0005054F" w:rsidP="00BD0CC5">
            <w:pPr>
              <w:spacing w:line="240" w:lineRule="auto"/>
              <w:jc w:val="center"/>
              <w:rPr>
                <w:rFonts w:ascii="Verdana" w:hAnsi="Verdana"/>
                <w:b/>
                <w:bCs/>
                <w:sz w:val="20"/>
                <w:szCs w:val="20"/>
              </w:rPr>
            </w:pPr>
          </w:p>
          <w:p w:rsidR="0005054F" w:rsidRPr="00BD0CC5" w:rsidRDefault="0005054F" w:rsidP="00BD0CC5">
            <w:pPr>
              <w:spacing w:line="240" w:lineRule="auto"/>
              <w:jc w:val="center"/>
              <w:rPr>
                <w:rFonts w:ascii="Verdana" w:hAnsi="Verdana"/>
                <w:b/>
                <w:bCs/>
                <w:sz w:val="20"/>
                <w:szCs w:val="20"/>
              </w:rPr>
            </w:pPr>
          </w:p>
        </w:tc>
      </w:tr>
      <w:tr w:rsidR="0005054F" w:rsidRPr="00BD0CC5" w:rsidTr="0005054F">
        <w:tc>
          <w:tcPr>
            <w:tcW w:w="1384" w:type="dxa"/>
          </w:tcPr>
          <w:p w:rsidR="0005054F" w:rsidRPr="00BD0CC5" w:rsidRDefault="0005054F" w:rsidP="00BD0CC5">
            <w:pPr>
              <w:spacing w:line="240" w:lineRule="auto"/>
              <w:jc w:val="center"/>
              <w:rPr>
                <w:rFonts w:ascii="Verdana" w:hAnsi="Verdana"/>
                <w:b/>
                <w:bCs/>
                <w:sz w:val="20"/>
                <w:szCs w:val="20"/>
              </w:rPr>
            </w:pPr>
          </w:p>
        </w:tc>
        <w:tc>
          <w:tcPr>
            <w:tcW w:w="7826" w:type="dxa"/>
          </w:tcPr>
          <w:p w:rsidR="0005054F" w:rsidRPr="00BD0CC5" w:rsidRDefault="0005054F" w:rsidP="00BD0CC5">
            <w:pPr>
              <w:spacing w:line="240" w:lineRule="auto"/>
              <w:jc w:val="center"/>
              <w:rPr>
                <w:rFonts w:ascii="Verdana" w:hAnsi="Verdana"/>
                <w:b/>
                <w:bCs/>
                <w:sz w:val="20"/>
                <w:szCs w:val="20"/>
              </w:rPr>
            </w:pPr>
          </w:p>
          <w:p w:rsidR="0005054F" w:rsidRPr="00BD0CC5" w:rsidRDefault="0005054F" w:rsidP="00BD0CC5">
            <w:pPr>
              <w:spacing w:line="240" w:lineRule="auto"/>
              <w:jc w:val="center"/>
              <w:rPr>
                <w:rFonts w:ascii="Verdana" w:hAnsi="Verdana"/>
                <w:b/>
                <w:bCs/>
                <w:sz w:val="20"/>
                <w:szCs w:val="20"/>
              </w:rPr>
            </w:pPr>
          </w:p>
        </w:tc>
      </w:tr>
      <w:tr w:rsidR="0005054F" w:rsidRPr="00BD0CC5" w:rsidTr="0005054F">
        <w:tc>
          <w:tcPr>
            <w:tcW w:w="1384" w:type="dxa"/>
          </w:tcPr>
          <w:p w:rsidR="0005054F" w:rsidRPr="00BD0CC5" w:rsidRDefault="0005054F" w:rsidP="00BD0CC5">
            <w:pPr>
              <w:spacing w:line="240" w:lineRule="auto"/>
              <w:jc w:val="center"/>
              <w:rPr>
                <w:rFonts w:ascii="Verdana" w:hAnsi="Verdana"/>
                <w:b/>
                <w:bCs/>
                <w:sz w:val="20"/>
                <w:szCs w:val="20"/>
              </w:rPr>
            </w:pPr>
          </w:p>
        </w:tc>
        <w:tc>
          <w:tcPr>
            <w:tcW w:w="7826" w:type="dxa"/>
          </w:tcPr>
          <w:p w:rsidR="0005054F" w:rsidRPr="00BD0CC5" w:rsidRDefault="0005054F" w:rsidP="00BD0CC5">
            <w:pPr>
              <w:spacing w:line="240" w:lineRule="auto"/>
              <w:jc w:val="center"/>
              <w:rPr>
                <w:rFonts w:ascii="Verdana" w:hAnsi="Verdana"/>
                <w:b/>
                <w:bCs/>
                <w:sz w:val="20"/>
                <w:szCs w:val="20"/>
              </w:rPr>
            </w:pPr>
          </w:p>
          <w:p w:rsidR="0005054F" w:rsidRPr="00BD0CC5" w:rsidRDefault="0005054F" w:rsidP="00BD0CC5">
            <w:pPr>
              <w:spacing w:line="240" w:lineRule="auto"/>
              <w:jc w:val="center"/>
              <w:rPr>
                <w:rFonts w:ascii="Verdana" w:hAnsi="Verdana"/>
                <w:b/>
                <w:bCs/>
                <w:sz w:val="20"/>
                <w:szCs w:val="20"/>
              </w:rPr>
            </w:pPr>
          </w:p>
        </w:tc>
      </w:tr>
    </w:tbl>
    <w:p w:rsidR="0005054F" w:rsidRPr="00BD0CC5" w:rsidRDefault="0005054F" w:rsidP="00BD0CC5">
      <w:pPr>
        <w:spacing w:line="240" w:lineRule="auto"/>
        <w:jc w:val="right"/>
        <w:rPr>
          <w:rFonts w:ascii="Verdana" w:hAnsi="Verdana"/>
          <w:b/>
          <w:bCs/>
          <w:sz w:val="20"/>
          <w:szCs w:val="20"/>
        </w:rPr>
      </w:pPr>
    </w:p>
    <w:p w:rsidR="0005054F" w:rsidRPr="00BD0CC5" w:rsidRDefault="0005054F" w:rsidP="00BD0CC5">
      <w:pPr>
        <w:spacing w:line="240" w:lineRule="auto"/>
        <w:jc w:val="right"/>
        <w:rPr>
          <w:rFonts w:ascii="Verdana" w:hAnsi="Verdana"/>
          <w:b/>
          <w:bCs/>
          <w:sz w:val="20"/>
          <w:szCs w:val="20"/>
        </w:rPr>
      </w:pPr>
    </w:p>
    <w:p w:rsidR="0005054F" w:rsidRPr="004C1867" w:rsidRDefault="004C1867" w:rsidP="004C1867">
      <w:pPr>
        <w:autoSpaceDE w:val="0"/>
        <w:autoSpaceDN w:val="0"/>
        <w:adjustRightInd w:val="0"/>
        <w:spacing w:after="0" w:line="240" w:lineRule="auto"/>
        <w:rPr>
          <w:rFonts w:ascii="Verdana" w:hAnsi="Verdana" w:cs="ArialNarrow"/>
          <w:sz w:val="20"/>
          <w:szCs w:val="20"/>
        </w:rPr>
      </w:pPr>
      <w:r w:rsidRPr="004C1867">
        <w:rPr>
          <w:rFonts w:ascii="Verdana" w:hAnsi="Verdana" w:cs="ArialNarrow"/>
          <w:sz w:val="20"/>
          <w:szCs w:val="20"/>
        </w:rPr>
        <w:t xml:space="preserve">                                                                           </w:t>
      </w:r>
      <w:r w:rsidR="0005054F" w:rsidRPr="004C1867">
        <w:rPr>
          <w:rFonts w:ascii="Verdana" w:hAnsi="Verdana" w:cs="ArialNarrow"/>
          <w:sz w:val="20"/>
          <w:szCs w:val="20"/>
        </w:rPr>
        <w:t>...................................................</w:t>
      </w:r>
    </w:p>
    <w:p w:rsidR="0005054F" w:rsidRPr="004C1867" w:rsidRDefault="0005054F" w:rsidP="004C1867">
      <w:pPr>
        <w:pStyle w:val="Nagwek4"/>
        <w:spacing w:after="0" w:line="240" w:lineRule="auto"/>
        <w:ind w:left="0"/>
        <w:rPr>
          <w:rFonts w:ascii="Verdana" w:hAnsi="Verdana"/>
          <w:b w:val="0"/>
          <w:sz w:val="20"/>
          <w:szCs w:val="20"/>
        </w:rPr>
      </w:pPr>
      <w:r w:rsidRPr="004C1867">
        <w:rPr>
          <w:rFonts w:ascii="Verdana" w:hAnsi="Verdana"/>
          <w:sz w:val="20"/>
          <w:szCs w:val="20"/>
        </w:rPr>
        <w:tab/>
      </w:r>
      <w:r w:rsidRPr="004C1867">
        <w:rPr>
          <w:rFonts w:ascii="Verdana" w:hAnsi="Verdana"/>
          <w:sz w:val="20"/>
          <w:szCs w:val="20"/>
        </w:rPr>
        <w:tab/>
      </w:r>
      <w:r w:rsidRPr="004C1867">
        <w:rPr>
          <w:rFonts w:ascii="Verdana" w:hAnsi="Verdana"/>
          <w:sz w:val="20"/>
          <w:szCs w:val="20"/>
        </w:rPr>
        <w:tab/>
      </w:r>
      <w:r w:rsidRPr="004C1867">
        <w:rPr>
          <w:rFonts w:ascii="Verdana" w:hAnsi="Verdana"/>
          <w:sz w:val="20"/>
          <w:szCs w:val="20"/>
        </w:rPr>
        <w:tab/>
      </w:r>
      <w:r w:rsidRPr="004C1867">
        <w:rPr>
          <w:rFonts w:ascii="Verdana" w:hAnsi="Verdana"/>
          <w:sz w:val="20"/>
          <w:szCs w:val="20"/>
        </w:rPr>
        <w:tab/>
      </w:r>
      <w:r w:rsidRPr="004C1867">
        <w:rPr>
          <w:rFonts w:ascii="Verdana" w:hAnsi="Verdana"/>
          <w:sz w:val="20"/>
          <w:szCs w:val="20"/>
        </w:rPr>
        <w:tab/>
        <w:t xml:space="preserve">            </w:t>
      </w:r>
      <w:r w:rsidRPr="004C1867">
        <w:rPr>
          <w:rFonts w:ascii="Verdana" w:hAnsi="Verdana"/>
          <w:b w:val="0"/>
          <w:sz w:val="20"/>
          <w:szCs w:val="20"/>
        </w:rPr>
        <w:t xml:space="preserve">(data i podpis upełnomocnionego </w:t>
      </w:r>
    </w:p>
    <w:p w:rsidR="0005054F" w:rsidRPr="004C1867" w:rsidRDefault="0005054F" w:rsidP="00BD0CC5">
      <w:pPr>
        <w:pStyle w:val="Nagwek4"/>
        <w:spacing w:after="0" w:line="240" w:lineRule="auto"/>
        <w:ind w:left="0"/>
        <w:rPr>
          <w:rFonts w:ascii="Verdana" w:hAnsi="Verdana"/>
          <w:b w:val="0"/>
          <w:sz w:val="20"/>
          <w:szCs w:val="20"/>
        </w:rPr>
      </w:pPr>
      <w:r w:rsidRPr="004C1867">
        <w:rPr>
          <w:rFonts w:ascii="Verdana" w:hAnsi="Verdana"/>
          <w:b w:val="0"/>
          <w:sz w:val="20"/>
          <w:szCs w:val="20"/>
        </w:rPr>
        <w:tab/>
      </w:r>
      <w:r w:rsidRPr="004C1867">
        <w:rPr>
          <w:rFonts w:ascii="Verdana" w:hAnsi="Verdana"/>
          <w:b w:val="0"/>
          <w:sz w:val="20"/>
          <w:szCs w:val="20"/>
        </w:rPr>
        <w:tab/>
      </w:r>
      <w:r w:rsidRPr="004C1867">
        <w:rPr>
          <w:rFonts w:ascii="Verdana" w:hAnsi="Verdana"/>
          <w:b w:val="0"/>
          <w:sz w:val="20"/>
          <w:szCs w:val="20"/>
        </w:rPr>
        <w:tab/>
      </w:r>
      <w:r w:rsidRPr="004C1867">
        <w:rPr>
          <w:rFonts w:ascii="Verdana" w:hAnsi="Verdana"/>
          <w:b w:val="0"/>
          <w:sz w:val="20"/>
          <w:szCs w:val="20"/>
        </w:rPr>
        <w:tab/>
      </w:r>
      <w:r w:rsidRPr="004C1867">
        <w:rPr>
          <w:rFonts w:ascii="Verdana" w:hAnsi="Verdana"/>
          <w:b w:val="0"/>
          <w:sz w:val="20"/>
          <w:szCs w:val="20"/>
        </w:rPr>
        <w:tab/>
      </w:r>
      <w:r w:rsidRPr="004C1867">
        <w:rPr>
          <w:rFonts w:ascii="Verdana" w:hAnsi="Verdana"/>
          <w:b w:val="0"/>
          <w:sz w:val="20"/>
          <w:szCs w:val="20"/>
        </w:rPr>
        <w:tab/>
        <w:t xml:space="preserve">                przedstawiciela Wykonawcy) </w:t>
      </w:r>
    </w:p>
    <w:p w:rsidR="0005054F" w:rsidRPr="004C1867" w:rsidRDefault="0005054F" w:rsidP="00BD0CC5">
      <w:pPr>
        <w:spacing w:line="240" w:lineRule="auto"/>
        <w:rPr>
          <w:rFonts w:ascii="Verdana" w:hAnsi="Verdana"/>
          <w:sz w:val="20"/>
          <w:szCs w:val="20"/>
        </w:rPr>
      </w:pPr>
    </w:p>
    <w:p w:rsidR="0005054F" w:rsidRPr="00BD0CC5" w:rsidRDefault="0005054F" w:rsidP="00BD0CC5">
      <w:pPr>
        <w:spacing w:line="240" w:lineRule="auto"/>
        <w:rPr>
          <w:rFonts w:ascii="Verdana" w:hAnsi="Verdana"/>
          <w:sz w:val="20"/>
          <w:szCs w:val="20"/>
        </w:rPr>
      </w:pPr>
    </w:p>
    <w:p w:rsidR="0005054F" w:rsidRPr="00CC67D4" w:rsidRDefault="0005054F" w:rsidP="0005054F">
      <w:pPr>
        <w:rPr>
          <w:sz w:val="20"/>
          <w:szCs w:val="20"/>
        </w:rPr>
      </w:pPr>
    </w:p>
    <w:p w:rsidR="0005054F" w:rsidRPr="00CC67D4" w:rsidRDefault="0005054F" w:rsidP="0005054F">
      <w:pPr>
        <w:rPr>
          <w:sz w:val="20"/>
          <w:szCs w:val="20"/>
        </w:rPr>
      </w:pPr>
    </w:p>
    <w:p w:rsidR="0005054F" w:rsidRPr="00CC67D4" w:rsidRDefault="0005054F" w:rsidP="0005054F">
      <w:pPr>
        <w:rPr>
          <w:sz w:val="20"/>
          <w:szCs w:val="20"/>
        </w:rPr>
      </w:pPr>
    </w:p>
    <w:p w:rsidR="0005054F" w:rsidRPr="00CC67D4" w:rsidRDefault="0005054F" w:rsidP="0005054F">
      <w:pPr>
        <w:rPr>
          <w:sz w:val="20"/>
          <w:szCs w:val="20"/>
        </w:rPr>
      </w:pPr>
    </w:p>
    <w:p w:rsidR="0005054F" w:rsidRPr="00CC67D4" w:rsidRDefault="0005054F" w:rsidP="0005054F">
      <w:pPr>
        <w:widowControl w:val="0"/>
        <w:tabs>
          <w:tab w:val="left" w:pos="709"/>
        </w:tabs>
        <w:autoSpaceDE w:val="0"/>
        <w:autoSpaceDN w:val="0"/>
        <w:adjustRightInd w:val="0"/>
        <w:jc w:val="right"/>
        <w:rPr>
          <w:b/>
          <w:bCs/>
          <w:color w:val="000000"/>
          <w:sz w:val="20"/>
          <w:szCs w:val="20"/>
        </w:rPr>
      </w:pPr>
    </w:p>
    <w:p w:rsidR="00417E87" w:rsidRDefault="00417E87" w:rsidP="00DA74DF">
      <w:pPr>
        <w:widowControl w:val="0"/>
        <w:rPr>
          <w:rFonts w:ascii="Verdana" w:hAnsi="Verdana" w:cs="Tahoma"/>
          <w:b/>
          <w:sz w:val="20"/>
          <w:szCs w:val="20"/>
        </w:rPr>
      </w:pPr>
    </w:p>
    <w:p w:rsidR="00417E87" w:rsidRDefault="00417E87" w:rsidP="00DA74DF">
      <w:pPr>
        <w:widowControl w:val="0"/>
        <w:rPr>
          <w:rFonts w:ascii="Verdana" w:hAnsi="Verdana" w:cs="Tahoma"/>
          <w:b/>
          <w:sz w:val="20"/>
          <w:szCs w:val="20"/>
        </w:rPr>
      </w:pPr>
    </w:p>
    <w:p w:rsidR="00DA74DF" w:rsidRPr="00CC67D4" w:rsidRDefault="00DA74DF" w:rsidP="00DA74DF">
      <w:pPr>
        <w:widowControl w:val="0"/>
        <w:rPr>
          <w:rFonts w:ascii="Verdana" w:hAnsi="Verdana" w:cs="Tahoma"/>
          <w:b/>
          <w:sz w:val="20"/>
          <w:szCs w:val="20"/>
        </w:rPr>
      </w:pPr>
      <w:r w:rsidRPr="00CC67D4">
        <w:rPr>
          <w:rFonts w:ascii="Verdana" w:hAnsi="Verdana" w:cs="Tahoma"/>
          <w:b/>
          <w:sz w:val="20"/>
          <w:szCs w:val="20"/>
        </w:rPr>
        <w:lastRenderedPageBreak/>
        <w:t>SP ZOZ/DZ/</w:t>
      </w:r>
      <w:r>
        <w:rPr>
          <w:rFonts w:ascii="Verdana" w:hAnsi="Verdana" w:cs="Tahoma"/>
          <w:b/>
          <w:sz w:val="20"/>
          <w:szCs w:val="20"/>
        </w:rPr>
        <w:t>9/2020</w:t>
      </w:r>
    </w:p>
    <w:p w:rsidR="004C1867" w:rsidRPr="004C1867" w:rsidRDefault="00A1735E" w:rsidP="004C1867">
      <w:pPr>
        <w:widowControl w:val="0"/>
        <w:tabs>
          <w:tab w:val="left" w:pos="709"/>
        </w:tabs>
        <w:autoSpaceDE w:val="0"/>
        <w:autoSpaceDN w:val="0"/>
        <w:adjustRightInd w:val="0"/>
        <w:spacing w:after="0" w:line="240" w:lineRule="auto"/>
        <w:jc w:val="right"/>
        <w:rPr>
          <w:rFonts w:ascii="Verdana" w:hAnsi="Verdana"/>
          <w:b/>
          <w:bCs/>
          <w:color w:val="000000"/>
          <w:sz w:val="20"/>
          <w:szCs w:val="20"/>
        </w:rPr>
      </w:pPr>
      <w:r>
        <w:rPr>
          <w:rFonts w:ascii="Verdana" w:hAnsi="Verdana"/>
          <w:b/>
          <w:bCs/>
          <w:color w:val="000000"/>
          <w:sz w:val="20"/>
          <w:szCs w:val="20"/>
        </w:rPr>
        <w:t xml:space="preserve">  Załącznik Nr </w:t>
      </w:r>
      <w:r w:rsidR="00342691">
        <w:rPr>
          <w:rFonts w:ascii="Verdana" w:hAnsi="Verdana"/>
          <w:b/>
          <w:bCs/>
          <w:color w:val="000000"/>
          <w:sz w:val="20"/>
          <w:szCs w:val="20"/>
        </w:rPr>
        <w:t>4</w:t>
      </w:r>
    </w:p>
    <w:p w:rsidR="004C1867" w:rsidRPr="004C1867" w:rsidRDefault="004C1867" w:rsidP="004C1867">
      <w:pPr>
        <w:widowControl w:val="0"/>
        <w:tabs>
          <w:tab w:val="left" w:pos="709"/>
        </w:tabs>
        <w:autoSpaceDE w:val="0"/>
        <w:autoSpaceDN w:val="0"/>
        <w:adjustRightInd w:val="0"/>
        <w:spacing w:after="0" w:line="240" w:lineRule="auto"/>
        <w:jc w:val="right"/>
        <w:rPr>
          <w:rFonts w:ascii="Verdana" w:hAnsi="Verdana"/>
          <w:b/>
          <w:bCs/>
          <w:color w:val="000000"/>
          <w:sz w:val="20"/>
          <w:szCs w:val="20"/>
        </w:rPr>
      </w:pPr>
      <w:r w:rsidRPr="004C1867">
        <w:rPr>
          <w:rFonts w:ascii="Verdana" w:hAnsi="Verdana"/>
          <w:b/>
          <w:bCs/>
          <w:color w:val="000000"/>
          <w:sz w:val="20"/>
          <w:szCs w:val="20"/>
        </w:rPr>
        <w:t xml:space="preserve">wzór umowy </w:t>
      </w:r>
    </w:p>
    <w:p w:rsidR="004C1867" w:rsidRPr="004C1867" w:rsidRDefault="004C1867" w:rsidP="004C1867">
      <w:pPr>
        <w:widowControl w:val="0"/>
        <w:tabs>
          <w:tab w:val="left" w:pos="709"/>
        </w:tabs>
        <w:autoSpaceDE w:val="0"/>
        <w:autoSpaceDN w:val="0"/>
        <w:adjustRightInd w:val="0"/>
        <w:spacing w:after="0" w:line="240" w:lineRule="auto"/>
        <w:jc w:val="center"/>
        <w:rPr>
          <w:rFonts w:ascii="Verdana" w:hAnsi="Verdana"/>
          <w:b/>
          <w:bCs/>
          <w:color w:val="000000"/>
          <w:spacing w:val="20"/>
          <w:sz w:val="20"/>
          <w:szCs w:val="20"/>
        </w:rPr>
      </w:pPr>
      <w:r w:rsidRPr="004C1867">
        <w:rPr>
          <w:rFonts w:ascii="Verdana" w:hAnsi="Verdana"/>
          <w:b/>
          <w:bCs/>
          <w:color w:val="000000"/>
          <w:spacing w:val="20"/>
          <w:sz w:val="20"/>
          <w:szCs w:val="20"/>
        </w:rPr>
        <w:t>UMOWA Nr……/20</w:t>
      </w:r>
      <w:r w:rsidR="00417E87">
        <w:rPr>
          <w:rFonts w:ascii="Verdana" w:hAnsi="Verdana"/>
          <w:b/>
          <w:bCs/>
          <w:color w:val="000000"/>
          <w:spacing w:val="20"/>
          <w:sz w:val="20"/>
          <w:szCs w:val="20"/>
        </w:rPr>
        <w:t>20</w:t>
      </w:r>
    </w:p>
    <w:p w:rsidR="004C1867" w:rsidRPr="004C1867" w:rsidRDefault="004C1867" w:rsidP="004C1867">
      <w:pPr>
        <w:spacing w:after="0" w:line="240" w:lineRule="auto"/>
        <w:jc w:val="both"/>
        <w:rPr>
          <w:rFonts w:ascii="Verdana" w:hAnsi="Verdana" w:cs="Tahoma"/>
          <w:sz w:val="20"/>
          <w:szCs w:val="20"/>
        </w:rPr>
      </w:pPr>
    </w:p>
    <w:p w:rsidR="004C1867" w:rsidRPr="004C1867" w:rsidRDefault="004C1867" w:rsidP="004C1867">
      <w:pPr>
        <w:spacing w:after="0" w:line="240" w:lineRule="auto"/>
        <w:jc w:val="both"/>
        <w:rPr>
          <w:rFonts w:ascii="Verdana" w:hAnsi="Verdana" w:cs="Tahoma"/>
          <w:b/>
          <w:sz w:val="20"/>
          <w:szCs w:val="20"/>
        </w:rPr>
      </w:pPr>
      <w:r w:rsidRPr="004C1867">
        <w:rPr>
          <w:rFonts w:ascii="Verdana" w:hAnsi="Verdana" w:cs="Tahoma"/>
          <w:sz w:val="20"/>
          <w:szCs w:val="20"/>
        </w:rPr>
        <w:t>Zawarta w dniu …………….. 20</w:t>
      </w:r>
      <w:r w:rsidR="00417E87">
        <w:rPr>
          <w:rFonts w:ascii="Verdana" w:hAnsi="Verdana" w:cs="Tahoma"/>
          <w:sz w:val="20"/>
          <w:szCs w:val="20"/>
        </w:rPr>
        <w:t>20</w:t>
      </w:r>
      <w:r w:rsidRPr="004C1867">
        <w:rPr>
          <w:rFonts w:ascii="Verdana" w:hAnsi="Verdana" w:cs="Tahoma"/>
          <w:sz w:val="20"/>
          <w:szCs w:val="20"/>
        </w:rPr>
        <w:t xml:space="preserve"> r. w Myszkowie pomi</w:t>
      </w:r>
      <w:r w:rsidRPr="004C1867">
        <w:rPr>
          <w:rFonts w:ascii="Verdana" w:eastAsia="TimesNewRoman" w:hAnsi="Verdana" w:cs="Tahoma"/>
          <w:sz w:val="20"/>
          <w:szCs w:val="20"/>
        </w:rPr>
        <w:t>ę</w:t>
      </w:r>
      <w:r w:rsidRPr="004C1867">
        <w:rPr>
          <w:rFonts w:ascii="Verdana" w:hAnsi="Verdana" w:cs="Tahoma"/>
          <w:sz w:val="20"/>
          <w:szCs w:val="20"/>
        </w:rPr>
        <w:t>dzy:</w:t>
      </w:r>
    </w:p>
    <w:p w:rsidR="004C1867" w:rsidRPr="004C1867" w:rsidRDefault="004C1867" w:rsidP="004C1867">
      <w:pPr>
        <w:spacing w:after="0" w:line="240" w:lineRule="auto"/>
        <w:jc w:val="both"/>
        <w:rPr>
          <w:rFonts w:ascii="Verdana" w:hAnsi="Verdana" w:cs="Tahoma"/>
          <w:sz w:val="20"/>
          <w:szCs w:val="20"/>
        </w:rPr>
      </w:pPr>
      <w:r w:rsidRPr="004C1867">
        <w:rPr>
          <w:rFonts w:ascii="Verdana" w:hAnsi="Verdana" w:cs="Tahoma"/>
          <w:sz w:val="20"/>
          <w:szCs w:val="20"/>
        </w:rPr>
        <w:t>Samodzielnym Publicznym Zespołem Opieki Zdrowotnej w Myszkowie, z siedzib</w:t>
      </w:r>
      <w:r w:rsidRPr="004C1867">
        <w:rPr>
          <w:rFonts w:ascii="Verdana" w:eastAsia="TimesNewRoman" w:hAnsi="Verdana" w:cs="Tahoma"/>
          <w:sz w:val="20"/>
          <w:szCs w:val="20"/>
        </w:rPr>
        <w:t xml:space="preserve">ą </w:t>
      </w:r>
      <w:r w:rsidRPr="004C1867">
        <w:rPr>
          <w:rFonts w:ascii="Verdana" w:hAnsi="Verdana" w:cs="Tahoma"/>
          <w:sz w:val="20"/>
          <w:szCs w:val="20"/>
        </w:rPr>
        <w:t xml:space="preserve">w: </w:t>
      </w:r>
    </w:p>
    <w:p w:rsidR="004C1867" w:rsidRPr="004C1867" w:rsidRDefault="004C1867" w:rsidP="004C1867">
      <w:pPr>
        <w:spacing w:after="0" w:line="240" w:lineRule="auto"/>
        <w:jc w:val="both"/>
        <w:rPr>
          <w:rFonts w:ascii="Verdana" w:hAnsi="Verdana" w:cs="Tahoma"/>
          <w:sz w:val="20"/>
          <w:szCs w:val="20"/>
        </w:rPr>
      </w:pPr>
      <w:r w:rsidRPr="004C1867">
        <w:rPr>
          <w:rFonts w:ascii="Verdana" w:hAnsi="Verdana" w:cs="Tahoma"/>
          <w:sz w:val="20"/>
          <w:szCs w:val="20"/>
        </w:rPr>
        <w:t>42-300 Myszków, ul. Aleja Wolno</w:t>
      </w:r>
      <w:r w:rsidRPr="004C1867">
        <w:rPr>
          <w:rFonts w:ascii="Verdana" w:eastAsia="TimesNewRoman" w:hAnsi="Verdana" w:cs="Tahoma"/>
          <w:sz w:val="20"/>
          <w:szCs w:val="20"/>
        </w:rPr>
        <w:t>ś</w:t>
      </w:r>
      <w:r w:rsidRPr="004C1867">
        <w:rPr>
          <w:rFonts w:ascii="Verdana" w:hAnsi="Verdana" w:cs="Tahoma"/>
          <w:sz w:val="20"/>
          <w:szCs w:val="20"/>
        </w:rPr>
        <w:t>ci 29, zarejestrowanym w Wydziale Gospodarczym Krajowego Rejestru S</w:t>
      </w:r>
      <w:r w:rsidRPr="004C1867">
        <w:rPr>
          <w:rFonts w:ascii="Verdana" w:eastAsia="TimesNewRoman" w:hAnsi="Verdana" w:cs="Tahoma"/>
          <w:sz w:val="20"/>
          <w:szCs w:val="20"/>
        </w:rPr>
        <w:t>ą</w:t>
      </w:r>
      <w:r w:rsidRPr="004C1867">
        <w:rPr>
          <w:rFonts w:ascii="Verdana" w:hAnsi="Verdana" w:cs="Tahoma"/>
          <w:sz w:val="20"/>
          <w:szCs w:val="20"/>
        </w:rPr>
        <w:t>dowego pod nr KRS 0000007638, NIP: 577-17-44-296,</w:t>
      </w:r>
      <w:r w:rsidRPr="004C1867">
        <w:rPr>
          <w:rFonts w:ascii="Verdana" w:hAnsi="Verdana" w:cs="Tahoma"/>
          <w:b/>
          <w:sz w:val="20"/>
          <w:szCs w:val="20"/>
        </w:rPr>
        <w:t xml:space="preserve"> </w:t>
      </w:r>
      <w:r w:rsidRPr="004C1867">
        <w:rPr>
          <w:rFonts w:ascii="Verdana" w:hAnsi="Verdana" w:cs="Tahoma"/>
          <w:sz w:val="20"/>
          <w:szCs w:val="20"/>
        </w:rPr>
        <w:t>reprezentowany przez:</w:t>
      </w:r>
    </w:p>
    <w:p w:rsidR="004C1867" w:rsidRPr="004C1867" w:rsidRDefault="004C1867" w:rsidP="004C1867">
      <w:pPr>
        <w:spacing w:after="0" w:line="240" w:lineRule="auto"/>
        <w:jc w:val="both"/>
        <w:rPr>
          <w:rFonts w:ascii="Verdana" w:eastAsia="TimesNewRoman" w:hAnsi="Verdana" w:cs="Tahoma"/>
          <w:b/>
          <w:color w:val="000000"/>
          <w:sz w:val="20"/>
          <w:szCs w:val="20"/>
        </w:rPr>
      </w:pPr>
      <w:r w:rsidRPr="004C1867">
        <w:rPr>
          <w:rFonts w:ascii="Verdana" w:eastAsiaTheme="minorHAnsi" w:hAnsi="Verdana" w:cs="Tahoma"/>
          <w:b/>
          <w:color w:val="000000"/>
          <w:sz w:val="20"/>
          <w:szCs w:val="20"/>
        </w:rPr>
        <w:t>………………………………….</w:t>
      </w:r>
    </w:p>
    <w:p w:rsidR="004C1867" w:rsidRPr="004C1867" w:rsidRDefault="004C1867" w:rsidP="004C1867">
      <w:pPr>
        <w:spacing w:after="0" w:line="240" w:lineRule="auto"/>
        <w:jc w:val="both"/>
        <w:rPr>
          <w:rFonts w:ascii="Verdana" w:hAnsi="Verdana" w:cs="Tahoma"/>
          <w:b/>
          <w:sz w:val="20"/>
          <w:szCs w:val="20"/>
        </w:rPr>
      </w:pPr>
      <w:r w:rsidRPr="004C1867">
        <w:rPr>
          <w:rFonts w:ascii="Verdana" w:hAnsi="Verdana" w:cs="Tahoma"/>
          <w:sz w:val="20"/>
          <w:szCs w:val="20"/>
        </w:rPr>
        <w:t>zwanym dalej Zamawiaj</w:t>
      </w:r>
      <w:r w:rsidRPr="004C1867">
        <w:rPr>
          <w:rFonts w:ascii="Verdana" w:eastAsia="TimesNewRoman" w:hAnsi="Verdana" w:cs="Tahoma"/>
          <w:sz w:val="20"/>
          <w:szCs w:val="20"/>
        </w:rPr>
        <w:t>ą</w:t>
      </w:r>
      <w:r w:rsidRPr="004C1867">
        <w:rPr>
          <w:rFonts w:ascii="Verdana" w:hAnsi="Verdana" w:cs="Tahoma"/>
          <w:sz w:val="20"/>
          <w:szCs w:val="20"/>
        </w:rPr>
        <w:t>cym</w:t>
      </w:r>
    </w:p>
    <w:p w:rsidR="004C1867" w:rsidRPr="004C1867" w:rsidRDefault="004C1867" w:rsidP="004C1867">
      <w:pPr>
        <w:spacing w:after="0" w:line="240" w:lineRule="auto"/>
        <w:jc w:val="both"/>
        <w:rPr>
          <w:rFonts w:ascii="Verdana" w:hAnsi="Verdana" w:cs="Tahoma"/>
          <w:b/>
          <w:sz w:val="20"/>
          <w:szCs w:val="20"/>
        </w:rPr>
      </w:pPr>
      <w:r w:rsidRPr="004C1867">
        <w:rPr>
          <w:rFonts w:ascii="Verdana" w:hAnsi="Verdana" w:cs="Tahoma"/>
          <w:sz w:val="20"/>
          <w:szCs w:val="20"/>
        </w:rPr>
        <w:t>a:</w:t>
      </w:r>
    </w:p>
    <w:p w:rsidR="004C1867" w:rsidRPr="004C1867" w:rsidRDefault="004C1867" w:rsidP="004C1867">
      <w:pPr>
        <w:pStyle w:val="Nagwek2"/>
        <w:spacing w:after="0" w:line="240" w:lineRule="auto"/>
        <w:jc w:val="both"/>
        <w:rPr>
          <w:rFonts w:ascii="Verdana" w:hAnsi="Verdana" w:cs="Tahoma"/>
          <w:sz w:val="20"/>
          <w:szCs w:val="20"/>
        </w:rPr>
      </w:pPr>
      <w:r w:rsidRPr="004C1867">
        <w:rPr>
          <w:rFonts w:ascii="Verdana" w:hAnsi="Verdana" w:cs="Tahoma"/>
          <w:sz w:val="20"/>
          <w:szCs w:val="20"/>
        </w:rPr>
        <w:t>………………………………………..……..</w:t>
      </w:r>
      <w:r w:rsidRPr="004C1867">
        <w:rPr>
          <w:rFonts w:ascii="Verdana" w:hAnsi="Verdana" w:cs="Tahoma"/>
          <w:b w:val="0"/>
          <w:sz w:val="20"/>
          <w:szCs w:val="20"/>
        </w:rPr>
        <w:t xml:space="preserve">, zwanym/-ą w dalszej części umowy Wykonawcą. </w:t>
      </w:r>
    </w:p>
    <w:p w:rsidR="004C1867" w:rsidRPr="004C1867" w:rsidRDefault="004C1867" w:rsidP="004C1867">
      <w:pPr>
        <w:autoSpaceDE w:val="0"/>
        <w:autoSpaceDN w:val="0"/>
        <w:adjustRightInd w:val="0"/>
        <w:spacing w:after="0" w:line="240" w:lineRule="auto"/>
        <w:jc w:val="center"/>
        <w:rPr>
          <w:rFonts w:ascii="Verdana" w:hAnsi="Verdana"/>
          <w:b/>
          <w:bCs/>
          <w:color w:val="000000"/>
          <w:sz w:val="20"/>
          <w:szCs w:val="20"/>
        </w:rPr>
      </w:pP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xml:space="preserve">§ 1  </w:t>
      </w:r>
    </w:p>
    <w:p w:rsidR="004C1867" w:rsidRPr="004C1867" w:rsidRDefault="004C1867" w:rsidP="004C1867">
      <w:pPr>
        <w:autoSpaceDE w:val="0"/>
        <w:autoSpaceDN w:val="0"/>
        <w:adjustRightInd w:val="0"/>
        <w:spacing w:after="0" w:line="240" w:lineRule="auto"/>
        <w:jc w:val="both"/>
        <w:rPr>
          <w:rFonts w:ascii="Verdana" w:hAnsi="Verdana"/>
          <w:b/>
          <w:bCs/>
          <w:color w:val="000000"/>
          <w:sz w:val="20"/>
          <w:szCs w:val="20"/>
        </w:rPr>
      </w:pPr>
      <w:r w:rsidRPr="004C1867">
        <w:rPr>
          <w:rFonts w:ascii="Verdana" w:hAnsi="Verdana"/>
          <w:sz w:val="20"/>
          <w:szCs w:val="20"/>
        </w:rPr>
        <w:t>1.Zamawiaj</w:t>
      </w:r>
      <w:r w:rsidRPr="004C1867">
        <w:rPr>
          <w:rFonts w:ascii="Verdana" w:eastAsia="TimesNewRoman" w:hAnsi="Verdana"/>
          <w:sz w:val="20"/>
          <w:szCs w:val="20"/>
        </w:rPr>
        <w:t>ą</w:t>
      </w:r>
      <w:r w:rsidRPr="004C1867">
        <w:rPr>
          <w:rFonts w:ascii="Verdana" w:hAnsi="Verdana"/>
          <w:sz w:val="20"/>
          <w:szCs w:val="20"/>
        </w:rPr>
        <w:t>cy zleca zgodnie ze przeprowadzonym zapytaniem ofertowym a Wykonawca zobowi</w:t>
      </w:r>
      <w:r w:rsidRPr="004C1867">
        <w:rPr>
          <w:rFonts w:ascii="Verdana" w:eastAsia="TimesNewRoman" w:hAnsi="Verdana"/>
          <w:sz w:val="20"/>
          <w:szCs w:val="20"/>
        </w:rPr>
        <w:t>ą</w:t>
      </w:r>
      <w:r w:rsidRPr="004C1867">
        <w:rPr>
          <w:rFonts w:ascii="Verdana" w:hAnsi="Verdana"/>
          <w:sz w:val="20"/>
          <w:szCs w:val="20"/>
        </w:rPr>
        <w:t>zuje si</w:t>
      </w:r>
      <w:r w:rsidRPr="004C1867">
        <w:rPr>
          <w:rFonts w:ascii="Verdana" w:eastAsia="TimesNewRoman" w:hAnsi="Verdana"/>
          <w:sz w:val="20"/>
          <w:szCs w:val="20"/>
        </w:rPr>
        <w:t xml:space="preserve">ę </w:t>
      </w:r>
      <w:r w:rsidRPr="004C1867">
        <w:rPr>
          <w:rFonts w:ascii="Verdana" w:hAnsi="Verdana"/>
          <w:sz w:val="20"/>
          <w:szCs w:val="20"/>
        </w:rPr>
        <w:t>do</w:t>
      </w:r>
      <w:r w:rsidRPr="004C1867">
        <w:rPr>
          <w:rFonts w:ascii="Verdana" w:hAnsi="Verdana"/>
          <w:b/>
          <w:bCs/>
          <w:color w:val="000000"/>
          <w:sz w:val="20"/>
          <w:szCs w:val="20"/>
        </w:rPr>
        <w:t xml:space="preserve"> </w:t>
      </w:r>
      <w:r w:rsidRPr="004C1867">
        <w:rPr>
          <w:rFonts w:ascii="Verdana" w:hAnsi="Verdana"/>
          <w:color w:val="000000"/>
          <w:sz w:val="20"/>
          <w:szCs w:val="20"/>
          <w:highlight w:val="white"/>
        </w:rPr>
        <w:t>odbioru, transport i unieszkodliwiania odpadów medycznych (kod odpadów: 18 01 02</w:t>
      </w:r>
      <w:r>
        <w:rPr>
          <w:rFonts w:ascii="Verdana" w:hAnsi="Verdana"/>
          <w:color w:val="000000"/>
          <w:sz w:val="20"/>
          <w:szCs w:val="20"/>
          <w:highlight w:val="white"/>
        </w:rPr>
        <w:t>*</w:t>
      </w:r>
      <w:r w:rsidRPr="004C1867">
        <w:rPr>
          <w:rFonts w:ascii="Verdana" w:hAnsi="Verdana"/>
          <w:color w:val="000000"/>
          <w:sz w:val="20"/>
          <w:szCs w:val="20"/>
          <w:highlight w:val="white"/>
        </w:rPr>
        <w:t>, 18 01 03</w:t>
      </w:r>
      <w:r>
        <w:rPr>
          <w:rFonts w:ascii="Verdana" w:hAnsi="Verdana"/>
          <w:color w:val="000000"/>
          <w:sz w:val="20"/>
          <w:szCs w:val="20"/>
          <w:highlight w:val="white"/>
        </w:rPr>
        <w:t>*</w:t>
      </w:r>
      <w:r w:rsidRPr="004C1867">
        <w:rPr>
          <w:rFonts w:ascii="Verdana" w:hAnsi="Verdana"/>
          <w:color w:val="000000"/>
          <w:sz w:val="20"/>
          <w:szCs w:val="20"/>
          <w:highlight w:val="white"/>
        </w:rPr>
        <w:t>, 18 01 04, 18 01 09</w:t>
      </w:r>
      <w:r>
        <w:rPr>
          <w:rFonts w:ascii="Verdana" w:hAnsi="Verdana"/>
          <w:color w:val="000000"/>
          <w:sz w:val="20"/>
          <w:szCs w:val="20"/>
          <w:highlight w:val="white"/>
        </w:rPr>
        <w:t>, 15 01 10</w:t>
      </w:r>
      <w:r w:rsidRPr="004C1867">
        <w:rPr>
          <w:rFonts w:ascii="Verdana" w:hAnsi="Verdana"/>
          <w:color w:val="000000"/>
          <w:sz w:val="20"/>
          <w:szCs w:val="20"/>
          <w:highlight w:val="white"/>
        </w:rPr>
        <w:t xml:space="preserve">) w szacunkowej ilości ok. 28 000.00 - kg/ rocznie, wytwarzanych w następujących placówkach podległych tut. SP ZOZ w Myszkowie, ul. Aleja Wolności 29 </w:t>
      </w:r>
      <w:proofErr w:type="spellStart"/>
      <w:r w:rsidRPr="004C1867">
        <w:rPr>
          <w:rFonts w:ascii="Verdana" w:hAnsi="Verdana"/>
          <w:color w:val="000000"/>
          <w:sz w:val="20"/>
          <w:szCs w:val="20"/>
          <w:highlight w:val="white"/>
        </w:rPr>
        <w:t>t.j</w:t>
      </w:r>
      <w:proofErr w:type="spellEnd"/>
      <w:r w:rsidRPr="004C1867">
        <w:rPr>
          <w:rFonts w:ascii="Verdana" w:hAnsi="Verdana"/>
          <w:color w:val="000000"/>
          <w:sz w:val="20"/>
          <w:szCs w:val="20"/>
          <w:highlight w:val="white"/>
        </w:rPr>
        <w:t>.:</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Szpital Powiatowy w Myszkowie, ul. Aleja Wolności 29;</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Oddział Rehabilitacji Szpitala Powiatowego w Myszkowie, ul. Grzybowa 4;</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Przychodnia Rejonowo – Specjalistyczna Nr 3 w Myszkowie, ul. Wolności 29;</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Przychodnia Rejonowo-Specjalistyczna nr 1 w Myszkowie, ul. Strażacka 45;</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Przychodnia Rejonowo-Specjalistyczna nr 2 w Myszkowie, ul. Partyzantów 21;</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Przychodnia Rejonowo-Specjalistyczna w Koziegłowach, ul.3 Maja 25;</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Poradnia Ogólna w Lgocie Górnej, ul. Strażacka 2;</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 xml:space="preserve">Poradnia Ogólna w </w:t>
      </w:r>
      <w:proofErr w:type="spellStart"/>
      <w:r w:rsidRPr="004C1867">
        <w:rPr>
          <w:rFonts w:ascii="Verdana" w:hAnsi="Verdana"/>
        </w:rPr>
        <w:t>Cynkowie</w:t>
      </w:r>
      <w:proofErr w:type="spellEnd"/>
      <w:r w:rsidRPr="004C1867">
        <w:rPr>
          <w:rFonts w:ascii="Verdana" w:hAnsi="Verdana"/>
        </w:rPr>
        <w:t>, ul. Strażacka 5;</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Poradnia Ogólna w Markowicach, ul. Św. Floriana 2;</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 xml:space="preserve">Poradnia Ogólna w Gniazdowie, ul. Szkolna 11. </w:t>
      </w:r>
    </w:p>
    <w:p w:rsidR="004C1867" w:rsidRPr="004C1867" w:rsidRDefault="004C1867" w:rsidP="004C1867">
      <w:pPr>
        <w:tabs>
          <w:tab w:val="left" w:pos="284"/>
          <w:tab w:val="left" w:pos="720"/>
        </w:tabs>
        <w:spacing w:after="0" w:line="240" w:lineRule="auto"/>
        <w:jc w:val="both"/>
        <w:rPr>
          <w:rFonts w:ascii="Verdana" w:hAnsi="Verdana"/>
          <w:sz w:val="20"/>
          <w:szCs w:val="20"/>
        </w:rPr>
      </w:pPr>
      <w:r w:rsidRPr="004C1867">
        <w:rPr>
          <w:rFonts w:ascii="Verdana" w:hAnsi="Verdana"/>
          <w:sz w:val="20"/>
          <w:szCs w:val="20"/>
        </w:rPr>
        <w:t xml:space="preserve">2. W ramach umowy Wykonawca zobowiązany jest do cyklicznego odbioru, transportu i unieszkodliwiania odpadów medycznych </w:t>
      </w:r>
      <w:r w:rsidRPr="004C1867">
        <w:rPr>
          <w:rFonts w:ascii="Verdana" w:hAnsi="Verdana"/>
          <w:color w:val="000000"/>
          <w:sz w:val="20"/>
          <w:szCs w:val="20"/>
          <w:highlight w:val="white"/>
        </w:rPr>
        <w:t>w opakowaniach własnych Wykonawcy</w:t>
      </w:r>
      <w:r w:rsidRPr="004C1867">
        <w:rPr>
          <w:rFonts w:ascii="Verdana" w:hAnsi="Verdana"/>
          <w:color w:val="000000"/>
          <w:sz w:val="20"/>
          <w:szCs w:val="20"/>
        </w:rPr>
        <w:t>,</w:t>
      </w:r>
      <w:r w:rsidRPr="004C1867">
        <w:rPr>
          <w:rFonts w:ascii="Verdana" w:hAnsi="Verdana"/>
          <w:sz w:val="20"/>
          <w:szCs w:val="20"/>
        </w:rPr>
        <w:t xml:space="preserve"> w zależności od potrzeb Zamawiającego, nie rzadziej jednak niż co </w:t>
      </w:r>
      <w:r w:rsidRPr="004C1867">
        <w:rPr>
          <w:rFonts w:ascii="Verdana" w:hAnsi="Verdana"/>
          <w:b/>
          <w:sz w:val="20"/>
          <w:szCs w:val="20"/>
        </w:rPr>
        <w:t>72 godziny</w:t>
      </w:r>
      <w:r w:rsidRPr="004C1867">
        <w:rPr>
          <w:rFonts w:ascii="Verdana" w:hAnsi="Verdana"/>
          <w:sz w:val="20"/>
          <w:szCs w:val="20"/>
        </w:rPr>
        <w:t xml:space="preserve"> z wyznaczonych magazynów zbiorczych Zamawiającego, usytuowanych w następujących placówkach: </w:t>
      </w:r>
    </w:p>
    <w:p w:rsidR="004C1867" w:rsidRPr="004C1867" w:rsidRDefault="004C1867" w:rsidP="004C1867">
      <w:pPr>
        <w:pStyle w:val="Akapitzlist1"/>
        <w:widowControl w:val="0"/>
        <w:autoSpaceDE w:val="0"/>
        <w:autoSpaceDN w:val="0"/>
        <w:adjustRightInd w:val="0"/>
        <w:ind w:left="0"/>
        <w:jc w:val="both"/>
        <w:rPr>
          <w:rFonts w:ascii="Verdana" w:hAnsi="Verdana"/>
        </w:rPr>
      </w:pPr>
      <w:r w:rsidRPr="004C1867">
        <w:rPr>
          <w:rFonts w:ascii="Verdana" w:hAnsi="Verdana"/>
        </w:rPr>
        <w:t>a) Szpital Powiatowy w Myszkowie, ul. Wolności 29;</w:t>
      </w:r>
    </w:p>
    <w:p w:rsidR="004C1867" w:rsidRPr="004C1867" w:rsidRDefault="004C1867" w:rsidP="004C1867">
      <w:pPr>
        <w:pStyle w:val="Akapitzlist1"/>
        <w:widowControl w:val="0"/>
        <w:autoSpaceDE w:val="0"/>
        <w:autoSpaceDN w:val="0"/>
        <w:adjustRightInd w:val="0"/>
        <w:ind w:left="0"/>
        <w:jc w:val="both"/>
        <w:rPr>
          <w:rFonts w:ascii="Verdana" w:hAnsi="Verdana"/>
        </w:rPr>
      </w:pPr>
      <w:r w:rsidRPr="004C1867">
        <w:rPr>
          <w:rFonts w:ascii="Verdana" w:hAnsi="Verdana"/>
        </w:rPr>
        <w:t>b) Oddział Rehabilitacji Szpitala Powiatowego w Myszkowie, ul. Grzybowa 4;</w:t>
      </w:r>
    </w:p>
    <w:p w:rsidR="004C1867" w:rsidRPr="004C1867" w:rsidRDefault="004C1867" w:rsidP="004C1867">
      <w:pPr>
        <w:pStyle w:val="Akapitzlist1"/>
        <w:widowControl w:val="0"/>
        <w:autoSpaceDE w:val="0"/>
        <w:autoSpaceDN w:val="0"/>
        <w:adjustRightInd w:val="0"/>
        <w:ind w:left="0"/>
        <w:jc w:val="both"/>
        <w:rPr>
          <w:rFonts w:ascii="Verdana" w:hAnsi="Verdana"/>
        </w:rPr>
      </w:pPr>
      <w:r w:rsidRPr="004C1867">
        <w:rPr>
          <w:rFonts w:ascii="Verdana" w:hAnsi="Verdana"/>
        </w:rPr>
        <w:t>c) Przychodnia Rejonowo-Specjalistyczna nr 1 w Myszkowie, ul. Strażacka 45;</w:t>
      </w:r>
    </w:p>
    <w:p w:rsidR="004C1867" w:rsidRPr="004C1867" w:rsidRDefault="004C1867" w:rsidP="004C1867">
      <w:pPr>
        <w:pStyle w:val="Akapitzlist1"/>
        <w:widowControl w:val="0"/>
        <w:autoSpaceDE w:val="0"/>
        <w:autoSpaceDN w:val="0"/>
        <w:adjustRightInd w:val="0"/>
        <w:ind w:left="0"/>
        <w:jc w:val="both"/>
        <w:rPr>
          <w:rFonts w:ascii="Verdana" w:hAnsi="Verdana"/>
        </w:rPr>
      </w:pPr>
      <w:r w:rsidRPr="004C1867">
        <w:rPr>
          <w:rFonts w:ascii="Verdana" w:hAnsi="Verdana"/>
        </w:rPr>
        <w:t>d) Przychodnia Rejonowo-Specjalistyczna nr 2 w Myszkowie, ul. Partyzantów 21;</w:t>
      </w:r>
    </w:p>
    <w:p w:rsidR="004C1867" w:rsidRPr="004C1867" w:rsidRDefault="004C1867" w:rsidP="004C1867">
      <w:pPr>
        <w:pStyle w:val="Akapitzlist1"/>
        <w:widowControl w:val="0"/>
        <w:autoSpaceDE w:val="0"/>
        <w:autoSpaceDN w:val="0"/>
        <w:adjustRightInd w:val="0"/>
        <w:ind w:left="0"/>
        <w:jc w:val="both"/>
        <w:rPr>
          <w:rFonts w:ascii="Verdana" w:hAnsi="Verdana"/>
        </w:rPr>
      </w:pPr>
      <w:r w:rsidRPr="004C1867">
        <w:rPr>
          <w:rFonts w:ascii="Verdana" w:hAnsi="Verdana"/>
        </w:rPr>
        <w:t>e) Przychodnia Rejonowo-Specjalistyczna w Koziegłowach, ul.3 Maja 25;</w:t>
      </w:r>
    </w:p>
    <w:p w:rsidR="004C1867" w:rsidRPr="004C1867" w:rsidRDefault="004C1867" w:rsidP="004C1867">
      <w:pPr>
        <w:pStyle w:val="Akapitzlist1"/>
        <w:widowControl w:val="0"/>
        <w:autoSpaceDE w:val="0"/>
        <w:autoSpaceDN w:val="0"/>
        <w:adjustRightInd w:val="0"/>
        <w:ind w:left="0"/>
        <w:jc w:val="both"/>
        <w:rPr>
          <w:rFonts w:ascii="Verdana" w:hAnsi="Verdana"/>
        </w:rPr>
      </w:pPr>
      <w:r w:rsidRPr="004C1867">
        <w:rPr>
          <w:rFonts w:ascii="Verdana" w:hAnsi="Verdana"/>
        </w:rPr>
        <w:t>f) Poradnia Ogólna w Lgocie Górnej, ul. Strażacka 2.</w:t>
      </w:r>
    </w:p>
    <w:p w:rsidR="004C1867" w:rsidRPr="004C1867" w:rsidRDefault="000E3B8D" w:rsidP="004C1867">
      <w:pPr>
        <w:autoSpaceDE w:val="0"/>
        <w:autoSpaceDN w:val="0"/>
        <w:adjustRightInd w:val="0"/>
        <w:spacing w:after="0" w:line="240" w:lineRule="auto"/>
        <w:jc w:val="both"/>
        <w:rPr>
          <w:rFonts w:ascii="Verdana" w:hAnsi="Verdana"/>
          <w:sz w:val="20"/>
          <w:szCs w:val="20"/>
        </w:rPr>
      </w:pPr>
      <w:r>
        <w:rPr>
          <w:rFonts w:ascii="Verdana" w:hAnsi="Verdana"/>
          <w:sz w:val="20"/>
          <w:szCs w:val="20"/>
        </w:rPr>
        <w:t>3</w:t>
      </w:r>
      <w:r w:rsidR="004C1867" w:rsidRPr="004C1867">
        <w:rPr>
          <w:rFonts w:ascii="Verdana" w:hAnsi="Verdana"/>
          <w:sz w:val="20"/>
          <w:szCs w:val="20"/>
        </w:rPr>
        <w:t xml:space="preserve">. Wykonawca oświadcza, że posiada przewidziane przepisami obowiązującego prawa zezwolenia niezbędne do wykonywania przedmiotu niniejszej umowy. </w:t>
      </w:r>
    </w:p>
    <w:p w:rsidR="004C1867" w:rsidRPr="004C1867" w:rsidRDefault="004C1867" w:rsidP="004C1867">
      <w:pPr>
        <w:autoSpaceDE w:val="0"/>
        <w:autoSpaceDN w:val="0"/>
        <w:adjustRightInd w:val="0"/>
        <w:spacing w:after="0" w:line="240" w:lineRule="auto"/>
        <w:jc w:val="center"/>
        <w:rPr>
          <w:rFonts w:ascii="Verdana" w:hAnsi="Verdana"/>
          <w:b/>
          <w:bCs/>
          <w:color w:val="000000"/>
          <w:sz w:val="20"/>
          <w:szCs w:val="20"/>
        </w:rPr>
      </w:pP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2</w:t>
      </w:r>
    </w:p>
    <w:p w:rsidR="004C1867" w:rsidRPr="004C1867" w:rsidRDefault="004C1867" w:rsidP="004C1867">
      <w:pPr>
        <w:pStyle w:val="Akapitzlist"/>
        <w:tabs>
          <w:tab w:val="left" w:pos="284"/>
        </w:tabs>
        <w:spacing w:after="0" w:line="240" w:lineRule="auto"/>
        <w:ind w:left="0"/>
        <w:jc w:val="both"/>
        <w:rPr>
          <w:rFonts w:ascii="Verdana" w:hAnsi="Verdana"/>
          <w:bCs/>
          <w:sz w:val="20"/>
          <w:szCs w:val="20"/>
        </w:rPr>
      </w:pPr>
      <w:r w:rsidRPr="004C1867">
        <w:rPr>
          <w:rFonts w:ascii="Verdana" w:hAnsi="Verdana"/>
          <w:bCs/>
          <w:sz w:val="20"/>
          <w:szCs w:val="20"/>
        </w:rPr>
        <w:t>Umowę niniejszą zawiera się na czas określony i  obowiązuje od dnia …….. do dnia ……….</w:t>
      </w:r>
    </w:p>
    <w:p w:rsidR="004C1867" w:rsidRPr="004C1867" w:rsidRDefault="004C1867" w:rsidP="004C1867">
      <w:pPr>
        <w:autoSpaceDE w:val="0"/>
        <w:autoSpaceDN w:val="0"/>
        <w:adjustRightInd w:val="0"/>
        <w:spacing w:after="0" w:line="240" w:lineRule="auto"/>
        <w:jc w:val="both"/>
        <w:rPr>
          <w:rFonts w:ascii="Verdana" w:hAnsi="Verdana"/>
          <w:b/>
          <w:bCs/>
          <w:color w:val="000000"/>
          <w:sz w:val="20"/>
          <w:szCs w:val="20"/>
        </w:rPr>
      </w:pP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3</w:t>
      </w:r>
    </w:p>
    <w:p w:rsidR="004C1867" w:rsidRPr="004C1867" w:rsidRDefault="004C1867" w:rsidP="004C1867">
      <w:pPr>
        <w:numPr>
          <w:ilvl w:val="0"/>
          <w:numId w:val="33"/>
        </w:numPr>
        <w:tabs>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4C1867">
        <w:rPr>
          <w:rFonts w:ascii="Verdana" w:hAnsi="Verdana"/>
          <w:sz w:val="20"/>
          <w:szCs w:val="20"/>
        </w:rPr>
        <w:t xml:space="preserve">Umowę zgodnie z przeprowadzonym postępowaniem zawiera się na usługi określone w </w:t>
      </w:r>
      <w:r w:rsidRPr="00417E87">
        <w:rPr>
          <w:rFonts w:ascii="Verdana" w:hAnsi="Verdana"/>
          <w:bCs/>
          <w:sz w:val="20"/>
          <w:szCs w:val="20"/>
        </w:rPr>
        <w:t>§ 1</w:t>
      </w:r>
      <w:r w:rsidRPr="00417E87">
        <w:rPr>
          <w:rFonts w:ascii="Verdana" w:hAnsi="Verdana"/>
          <w:sz w:val="20"/>
          <w:szCs w:val="20"/>
        </w:rPr>
        <w:t xml:space="preserve"> w</w:t>
      </w:r>
      <w:r w:rsidRPr="004C1867">
        <w:rPr>
          <w:rFonts w:ascii="Verdana" w:hAnsi="Verdana"/>
          <w:sz w:val="20"/>
          <w:szCs w:val="20"/>
        </w:rPr>
        <w:t xml:space="preserve">/g następujących cen: </w:t>
      </w:r>
    </w:p>
    <w:p w:rsidR="004C1867" w:rsidRPr="004C1867" w:rsidRDefault="004C1867" w:rsidP="004C1867">
      <w:pPr>
        <w:numPr>
          <w:ilvl w:val="0"/>
          <w:numId w:val="32"/>
        </w:numPr>
        <w:tabs>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4C1867">
        <w:rPr>
          <w:rFonts w:ascii="Verdana" w:hAnsi="Verdana"/>
          <w:color w:val="000000"/>
          <w:sz w:val="20"/>
          <w:szCs w:val="20"/>
        </w:rPr>
        <w:t xml:space="preserve">jednostkowa cena netto za 1,- kg odbioru, transportu i unieszkodliwiania odpadów wynosi: …..…………………….... zł </w:t>
      </w:r>
    </w:p>
    <w:p w:rsidR="004C1867" w:rsidRPr="004C1867" w:rsidRDefault="004C1867" w:rsidP="004C1867">
      <w:pPr>
        <w:widowControl w:val="0"/>
        <w:tabs>
          <w:tab w:val="left" w:pos="0"/>
        </w:tabs>
        <w:spacing w:after="0" w:line="240" w:lineRule="auto"/>
        <w:jc w:val="both"/>
        <w:rPr>
          <w:rFonts w:ascii="Verdana" w:hAnsi="Verdana"/>
          <w:color w:val="000000"/>
          <w:sz w:val="20"/>
          <w:szCs w:val="20"/>
        </w:rPr>
      </w:pPr>
      <w:r w:rsidRPr="004C1867">
        <w:rPr>
          <w:rFonts w:ascii="Verdana" w:hAnsi="Verdana"/>
          <w:color w:val="000000"/>
          <w:sz w:val="20"/>
          <w:szCs w:val="20"/>
        </w:rPr>
        <w:t>(słownie: ………………………………………………………………………...)</w:t>
      </w:r>
    </w:p>
    <w:p w:rsidR="004C1867" w:rsidRPr="004C1867" w:rsidRDefault="004C1867" w:rsidP="004C1867">
      <w:pPr>
        <w:widowControl w:val="0"/>
        <w:tabs>
          <w:tab w:val="left" w:pos="0"/>
        </w:tabs>
        <w:spacing w:after="0" w:line="240" w:lineRule="auto"/>
        <w:jc w:val="both"/>
        <w:rPr>
          <w:rFonts w:ascii="Verdana" w:hAnsi="Verdana"/>
          <w:color w:val="000000"/>
          <w:sz w:val="20"/>
          <w:szCs w:val="20"/>
        </w:rPr>
      </w:pPr>
      <w:r w:rsidRPr="004C1867">
        <w:rPr>
          <w:rFonts w:ascii="Verdana" w:hAnsi="Verdana"/>
          <w:color w:val="000000"/>
          <w:sz w:val="20"/>
          <w:szCs w:val="20"/>
        </w:rPr>
        <w:t>jednostkowa cena brutto za 1,- kg odbioru, transportu i unieszkodliwiania odpadów wynosi: ……….... zł</w:t>
      </w:r>
    </w:p>
    <w:p w:rsidR="004C1867" w:rsidRPr="004C1867" w:rsidRDefault="004C1867" w:rsidP="004C1867">
      <w:pPr>
        <w:widowControl w:val="0"/>
        <w:tabs>
          <w:tab w:val="left" w:pos="0"/>
        </w:tabs>
        <w:spacing w:after="0" w:line="240" w:lineRule="auto"/>
        <w:jc w:val="both"/>
        <w:rPr>
          <w:rFonts w:ascii="Verdana" w:hAnsi="Verdana"/>
          <w:color w:val="000000"/>
          <w:sz w:val="20"/>
          <w:szCs w:val="20"/>
        </w:rPr>
      </w:pPr>
      <w:r w:rsidRPr="004C1867">
        <w:rPr>
          <w:rFonts w:ascii="Verdana" w:hAnsi="Verdana"/>
          <w:color w:val="000000"/>
          <w:sz w:val="20"/>
          <w:szCs w:val="20"/>
        </w:rPr>
        <w:t>(słownie: ………………………………………………………………………...)</w:t>
      </w:r>
    </w:p>
    <w:p w:rsidR="004C1867" w:rsidRPr="004C1867" w:rsidRDefault="004C1867" w:rsidP="004C1867">
      <w:pPr>
        <w:widowControl w:val="0"/>
        <w:tabs>
          <w:tab w:val="left" w:pos="0"/>
        </w:tabs>
        <w:spacing w:after="0" w:line="240" w:lineRule="auto"/>
        <w:jc w:val="both"/>
        <w:rPr>
          <w:rFonts w:ascii="Verdana" w:hAnsi="Verdana"/>
          <w:color w:val="000000"/>
          <w:sz w:val="20"/>
          <w:szCs w:val="20"/>
        </w:rPr>
      </w:pPr>
    </w:p>
    <w:p w:rsidR="004C1867" w:rsidRPr="004C1867" w:rsidRDefault="004C1867" w:rsidP="004C1867">
      <w:pPr>
        <w:widowControl w:val="0"/>
        <w:numPr>
          <w:ilvl w:val="0"/>
          <w:numId w:val="32"/>
        </w:numPr>
        <w:tabs>
          <w:tab w:val="left" w:pos="0"/>
          <w:tab w:val="left" w:pos="284"/>
        </w:tabs>
        <w:overflowPunct w:val="0"/>
        <w:autoSpaceDE w:val="0"/>
        <w:autoSpaceDN w:val="0"/>
        <w:adjustRightInd w:val="0"/>
        <w:spacing w:after="0" w:line="240" w:lineRule="auto"/>
        <w:ind w:left="0" w:firstLine="0"/>
        <w:jc w:val="both"/>
        <w:textAlignment w:val="baseline"/>
        <w:rPr>
          <w:rFonts w:ascii="Verdana" w:hAnsi="Verdana"/>
          <w:color w:val="000000"/>
          <w:sz w:val="20"/>
          <w:szCs w:val="20"/>
        </w:rPr>
      </w:pPr>
      <w:r w:rsidRPr="004C1867">
        <w:rPr>
          <w:rFonts w:ascii="Verdana" w:hAnsi="Verdana"/>
          <w:color w:val="000000"/>
          <w:sz w:val="20"/>
          <w:szCs w:val="20"/>
        </w:rPr>
        <w:lastRenderedPageBreak/>
        <w:t xml:space="preserve">łączna wartość za 28 000.00  kg odbioru, transportu i unieszkodliwiania odpadów wynosi netto: </w:t>
      </w:r>
      <w:r w:rsidRPr="004C1867">
        <w:rPr>
          <w:rFonts w:ascii="Verdana" w:hAnsi="Verdana"/>
          <w:b/>
          <w:bCs/>
          <w:color w:val="000000"/>
          <w:sz w:val="20"/>
          <w:szCs w:val="20"/>
        </w:rPr>
        <w:t xml:space="preserve">……………………….. </w:t>
      </w:r>
      <w:r w:rsidRPr="004C1867">
        <w:rPr>
          <w:rFonts w:ascii="Verdana" w:hAnsi="Verdana"/>
          <w:color w:val="000000"/>
          <w:sz w:val="20"/>
          <w:szCs w:val="20"/>
        </w:rPr>
        <w:t xml:space="preserve">zł </w:t>
      </w:r>
    </w:p>
    <w:p w:rsidR="004C1867" w:rsidRPr="004C1867" w:rsidRDefault="004C1867" w:rsidP="004C1867">
      <w:pPr>
        <w:widowControl w:val="0"/>
        <w:tabs>
          <w:tab w:val="left" w:pos="0"/>
        </w:tabs>
        <w:spacing w:after="0" w:line="240" w:lineRule="auto"/>
        <w:jc w:val="both"/>
        <w:rPr>
          <w:rFonts w:ascii="Verdana" w:hAnsi="Verdana"/>
          <w:color w:val="000000"/>
          <w:sz w:val="20"/>
          <w:szCs w:val="20"/>
        </w:rPr>
      </w:pPr>
      <w:r w:rsidRPr="004C1867">
        <w:rPr>
          <w:rFonts w:ascii="Verdana" w:hAnsi="Verdana"/>
          <w:color w:val="000000"/>
          <w:sz w:val="20"/>
          <w:szCs w:val="20"/>
        </w:rPr>
        <w:t>(słownie: …………………………………………………………………………………)</w:t>
      </w:r>
    </w:p>
    <w:p w:rsidR="004C1867" w:rsidRPr="004C1867" w:rsidRDefault="004C1867" w:rsidP="004C1867">
      <w:pPr>
        <w:widowControl w:val="0"/>
        <w:tabs>
          <w:tab w:val="left" w:pos="0"/>
        </w:tabs>
        <w:spacing w:after="0" w:line="240" w:lineRule="auto"/>
        <w:jc w:val="both"/>
        <w:rPr>
          <w:rFonts w:ascii="Verdana" w:hAnsi="Verdana"/>
          <w:color w:val="000000"/>
          <w:sz w:val="20"/>
          <w:szCs w:val="20"/>
        </w:rPr>
      </w:pPr>
      <w:r w:rsidRPr="004C1867">
        <w:rPr>
          <w:rFonts w:ascii="Verdana" w:hAnsi="Verdana"/>
          <w:color w:val="000000"/>
          <w:sz w:val="20"/>
          <w:szCs w:val="20"/>
        </w:rPr>
        <w:t xml:space="preserve">podatek VAT: </w:t>
      </w:r>
      <w:r w:rsidRPr="004C1867">
        <w:rPr>
          <w:rFonts w:ascii="Verdana" w:hAnsi="Verdana"/>
          <w:b/>
          <w:bCs/>
          <w:color w:val="000000"/>
          <w:sz w:val="20"/>
          <w:szCs w:val="20"/>
        </w:rPr>
        <w:t>……………….</w:t>
      </w:r>
      <w:r w:rsidRPr="004C1867">
        <w:rPr>
          <w:rFonts w:ascii="Verdana" w:hAnsi="Verdana"/>
          <w:color w:val="000000"/>
          <w:sz w:val="20"/>
          <w:szCs w:val="20"/>
        </w:rPr>
        <w:t xml:space="preserve"> zł</w:t>
      </w:r>
    </w:p>
    <w:p w:rsidR="004C1867" w:rsidRPr="004C1867" w:rsidRDefault="004C1867" w:rsidP="004C1867">
      <w:pPr>
        <w:widowControl w:val="0"/>
        <w:spacing w:after="0" w:line="240" w:lineRule="auto"/>
        <w:jc w:val="both"/>
        <w:rPr>
          <w:rFonts w:ascii="Verdana" w:hAnsi="Verdana"/>
          <w:color w:val="000000"/>
          <w:sz w:val="20"/>
          <w:szCs w:val="20"/>
        </w:rPr>
      </w:pPr>
      <w:r w:rsidRPr="004C1867">
        <w:rPr>
          <w:rFonts w:ascii="Verdana" w:hAnsi="Verdana"/>
          <w:color w:val="000000"/>
          <w:sz w:val="20"/>
          <w:szCs w:val="20"/>
        </w:rPr>
        <w:t xml:space="preserve">łączna wartość za 28 000.00 kg odbioru, transportu i unieszkodliwiania odpadów wynosi </w:t>
      </w:r>
    </w:p>
    <w:p w:rsidR="004C1867" w:rsidRPr="004C1867" w:rsidRDefault="004C1867" w:rsidP="004C1867">
      <w:pPr>
        <w:widowControl w:val="0"/>
        <w:spacing w:after="0" w:line="240" w:lineRule="auto"/>
        <w:jc w:val="both"/>
        <w:rPr>
          <w:rFonts w:ascii="Verdana" w:hAnsi="Verdana"/>
          <w:color w:val="000000"/>
          <w:sz w:val="20"/>
          <w:szCs w:val="20"/>
        </w:rPr>
      </w:pPr>
      <w:r w:rsidRPr="004C1867">
        <w:rPr>
          <w:rFonts w:ascii="Verdana" w:hAnsi="Verdana"/>
          <w:color w:val="000000"/>
          <w:sz w:val="20"/>
          <w:szCs w:val="20"/>
        </w:rPr>
        <w:t>brutto: ……………………….. zł</w:t>
      </w:r>
    </w:p>
    <w:p w:rsidR="004C1867" w:rsidRPr="004C1867" w:rsidRDefault="004C1867" w:rsidP="004C1867">
      <w:pPr>
        <w:widowControl w:val="0"/>
        <w:spacing w:after="0" w:line="240" w:lineRule="auto"/>
        <w:jc w:val="both"/>
        <w:rPr>
          <w:rFonts w:ascii="Verdana" w:hAnsi="Verdana"/>
          <w:color w:val="000000"/>
          <w:sz w:val="20"/>
          <w:szCs w:val="20"/>
        </w:rPr>
      </w:pPr>
      <w:r w:rsidRPr="004C1867">
        <w:rPr>
          <w:rFonts w:ascii="Verdana" w:hAnsi="Verdana"/>
          <w:color w:val="000000"/>
          <w:sz w:val="20"/>
          <w:szCs w:val="20"/>
        </w:rPr>
        <w:t xml:space="preserve">(słownie: ………………………………………………………………………………….), </w:t>
      </w:r>
    </w:p>
    <w:p w:rsidR="004C1867" w:rsidRPr="004C1867" w:rsidRDefault="004C1867" w:rsidP="004C1867">
      <w:pPr>
        <w:widowControl w:val="0"/>
        <w:spacing w:after="0" w:line="240" w:lineRule="auto"/>
        <w:jc w:val="both"/>
        <w:rPr>
          <w:rFonts w:ascii="Verdana" w:hAnsi="Verdana"/>
          <w:color w:val="000000"/>
          <w:sz w:val="20"/>
          <w:szCs w:val="20"/>
        </w:rPr>
      </w:pPr>
      <w:r w:rsidRPr="004C1867">
        <w:rPr>
          <w:rFonts w:ascii="Verdana" w:hAnsi="Verdana"/>
          <w:color w:val="000000"/>
          <w:sz w:val="20"/>
          <w:szCs w:val="20"/>
        </w:rPr>
        <w:t>zgodnie ze złożoną ofertą Wykonawcy z dnia ……</w:t>
      </w:r>
      <w:r>
        <w:rPr>
          <w:rFonts w:ascii="Verdana" w:hAnsi="Verdana"/>
          <w:color w:val="000000"/>
          <w:sz w:val="20"/>
          <w:szCs w:val="20"/>
        </w:rPr>
        <w:t>……</w:t>
      </w:r>
      <w:r w:rsidRPr="004C1867">
        <w:rPr>
          <w:rFonts w:ascii="Verdana" w:hAnsi="Verdana"/>
          <w:color w:val="000000"/>
          <w:sz w:val="20"/>
          <w:szCs w:val="20"/>
        </w:rPr>
        <w:t>…. stanowiącą integralną część niniejszej umowy.</w:t>
      </w:r>
    </w:p>
    <w:p w:rsidR="004C1867" w:rsidRPr="00A476E3" w:rsidRDefault="004C1867" w:rsidP="00A476E3">
      <w:pPr>
        <w:numPr>
          <w:ilvl w:val="0"/>
          <w:numId w:val="33"/>
        </w:numPr>
        <w:tabs>
          <w:tab w:val="left" w:pos="142"/>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4C1867">
        <w:rPr>
          <w:rFonts w:ascii="Verdana" w:hAnsi="Verdana"/>
          <w:sz w:val="20"/>
          <w:szCs w:val="20"/>
        </w:rPr>
        <w:t>Wykonawca zobowi</w:t>
      </w:r>
      <w:r w:rsidRPr="004C1867">
        <w:rPr>
          <w:rFonts w:ascii="Verdana" w:eastAsia="TimesNewRoman" w:hAnsi="Verdana"/>
          <w:sz w:val="20"/>
          <w:szCs w:val="20"/>
        </w:rPr>
        <w:t>ą</w:t>
      </w:r>
      <w:r w:rsidRPr="004C1867">
        <w:rPr>
          <w:rFonts w:ascii="Verdana" w:hAnsi="Verdana"/>
          <w:sz w:val="20"/>
          <w:szCs w:val="20"/>
        </w:rPr>
        <w:t>zuje si</w:t>
      </w:r>
      <w:r w:rsidRPr="004C1867">
        <w:rPr>
          <w:rFonts w:ascii="Verdana" w:eastAsia="TimesNewRoman" w:hAnsi="Verdana"/>
          <w:sz w:val="20"/>
          <w:szCs w:val="20"/>
        </w:rPr>
        <w:t xml:space="preserve">ę </w:t>
      </w:r>
      <w:r w:rsidRPr="004C1867">
        <w:rPr>
          <w:rFonts w:ascii="Verdana" w:hAnsi="Verdana"/>
          <w:sz w:val="20"/>
          <w:szCs w:val="20"/>
        </w:rPr>
        <w:t>do niezmienno</w:t>
      </w:r>
      <w:r w:rsidRPr="004C1867">
        <w:rPr>
          <w:rFonts w:ascii="Verdana" w:eastAsia="TimesNewRoman" w:hAnsi="Verdana"/>
          <w:sz w:val="20"/>
          <w:szCs w:val="20"/>
        </w:rPr>
        <w:t>ś</w:t>
      </w:r>
      <w:r w:rsidRPr="004C1867">
        <w:rPr>
          <w:rFonts w:ascii="Verdana" w:hAnsi="Verdana"/>
          <w:sz w:val="20"/>
          <w:szCs w:val="20"/>
        </w:rPr>
        <w:t>ci cen zawartych w umowie przez okres</w:t>
      </w:r>
      <w:r w:rsidRPr="004C1867">
        <w:rPr>
          <w:rFonts w:ascii="Verdana" w:hAnsi="Verdana"/>
          <w:b/>
          <w:bCs/>
          <w:sz w:val="20"/>
          <w:szCs w:val="20"/>
        </w:rPr>
        <w:t xml:space="preserve"> </w:t>
      </w:r>
      <w:r w:rsidRPr="00A476E3">
        <w:rPr>
          <w:rFonts w:ascii="Verdana" w:hAnsi="Verdana"/>
          <w:sz w:val="20"/>
          <w:szCs w:val="20"/>
        </w:rPr>
        <w:t>obowiązywania umowy.</w:t>
      </w:r>
    </w:p>
    <w:p w:rsidR="00A476E3" w:rsidRPr="00A476E3" w:rsidRDefault="00A476E3" w:rsidP="00A476E3">
      <w:pPr>
        <w:numPr>
          <w:ilvl w:val="0"/>
          <w:numId w:val="33"/>
        </w:numPr>
        <w:tabs>
          <w:tab w:val="left" w:pos="142"/>
          <w:tab w:val="left" w:pos="284"/>
        </w:tabs>
        <w:suppressAutoHyphens/>
        <w:spacing w:after="0" w:line="240" w:lineRule="auto"/>
        <w:ind w:left="0" w:firstLine="0"/>
        <w:jc w:val="both"/>
        <w:rPr>
          <w:rFonts w:ascii="Verdana" w:hAnsi="Verdana"/>
          <w:color w:val="000000"/>
          <w:sz w:val="20"/>
          <w:szCs w:val="20"/>
        </w:rPr>
      </w:pPr>
      <w:r w:rsidRPr="00A476E3">
        <w:rPr>
          <w:rFonts w:ascii="Verdana" w:hAnsi="Verdana"/>
          <w:sz w:val="20"/>
          <w:szCs w:val="20"/>
        </w:rPr>
        <w:t xml:space="preserve">Cena usługi zawiera wszelkie koszty, tj. m. </w:t>
      </w:r>
      <w:proofErr w:type="spellStart"/>
      <w:r w:rsidRPr="00A476E3">
        <w:rPr>
          <w:rFonts w:ascii="Verdana" w:hAnsi="Verdana"/>
          <w:sz w:val="20"/>
          <w:szCs w:val="20"/>
        </w:rPr>
        <w:t>in</w:t>
      </w:r>
      <w:proofErr w:type="spellEnd"/>
      <w:r w:rsidRPr="00A476E3">
        <w:rPr>
          <w:rFonts w:ascii="Verdana" w:hAnsi="Verdana"/>
          <w:sz w:val="20"/>
          <w:szCs w:val="20"/>
        </w:rPr>
        <w:t>: transport, unieszkodliwianie odpadów medycznych, wyposażenie w kontenery/pojemniki na odpady, mycie i dezynfekcja kontenerów (pojemników) dla poszczególnych podgrup odpadów, oznaczenia, o których mowa w § 3 niniejszej umowy, opłaty środowiskowe, należne podatki itp.</w:t>
      </w:r>
    </w:p>
    <w:p w:rsidR="004C1867" w:rsidRPr="004C1867" w:rsidRDefault="004C1867" w:rsidP="004C1867">
      <w:pPr>
        <w:numPr>
          <w:ilvl w:val="0"/>
          <w:numId w:val="33"/>
        </w:numPr>
        <w:tabs>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4C1867">
        <w:rPr>
          <w:rFonts w:ascii="Verdana" w:hAnsi="Verdana"/>
          <w:sz w:val="20"/>
          <w:szCs w:val="20"/>
        </w:rPr>
        <w:t>Rozliczenia będą się odbywać miesięcznie w oparciu o faktycznie odebraną ilość odpadów i ceny jednostkowe zawarte w ofercie Wykonawcy.</w:t>
      </w:r>
    </w:p>
    <w:p w:rsidR="004C1867" w:rsidRDefault="004C1867" w:rsidP="004C1867">
      <w:pPr>
        <w:pStyle w:val="Akapitzlist"/>
        <w:numPr>
          <w:ilvl w:val="0"/>
          <w:numId w:val="33"/>
        </w:numPr>
        <w:tabs>
          <w:tab w:val="left" w:pos="284"/>
        </w:tabs>
        <w:autoSpaceDE w:val="0"/>
        <w:autoSpaceDN w:val="0"/>
        <w:adjustRightInd w:val="0"/>
        <w:spacing w:after="0" w:line="240" w:lineRule="auto"/>
        <w:ind w:left="0" w:firstLine="0"/>
        <w:jc w:val="both"/>
        <w:rPr>
          <w:rFonts w:ascii="Verdana" w:hAnsi="Verdana"/>
          <w:bCs/>
          <w:color w:val="000000"/>
          <w:sz w:val="20"/>
          <w:szCs w:val="20"/>
        </w:rPr>
      </w:pPr>
      <w:r w:rsidRPr="004C1867">
        <w:rPr>
          <w:rFonts w:ascii="Verdana" w:hAnsi="Verdana"/>
          <w:sz w:val="20"/>
          <w:szCs w:val="20"/>
        </w:rPr>
        <w:t xml:space="preserve">Zamawiający zastrzega, iż w przypadku wcześniejszego wykorzystania łącznej wartości brutto umowy, o której mowa w ust. 1 umowa ulegnie rozwiązaniu przed terminem, o którym mowa w </w:t>
      </w:r>
      <w:r w:rsidRPr="004C1867">
        <w:rPr>
          <w:rFonts w:ascii="Verdana" w:hAnsi="Verdana"/>
          <w:bCs/>
          <w:color w:val="000000"/>
          <w:sz w:val="20"/>
          <w:szCs w:val="20"/>
        </w:rPr>
        <w:t>§ 2, a Wykonawca nie będzie miał roszczeń względem Zamawiającego.</w:t>
      </w:r>
    </w:p>
    <w:p w:rsidR="00BF678C" w:rsidRPr="00BF678C" w:rsidRDefault="00BF678C" w:rsidP="00BF678C">
      <w:pPr>
        <w:numPr>
          <w:ilvl w:val="0"/>
          <w:numId w:val="33"/>
        </w:numPr>
        <w:tabs>
          <w:tab w:val="left" w:pos="284"/>
        </w:tabs>
        <w:suppressAutoHyphens/>
        <w:spacing w:after="0" w:line="240" w:lineRule="auto"/>
        <w:ind w:left="0" w:firstLine="0"/>
        <w:jc w:val="both"/>
        <w:rPr>
          <w:rFonts w:ascii="Verdana" w:hAnsi="Verdana"/>
          <w:sz w:val="20"/>
          <w:szCs w:val="20"/>
        </w:rPr>
      </w:pPr>
      <w:r w:rsidRPr="00BF678C">
        <w:rPr>
          <w:rFonts w:ascii="Verdana" w:hAnsi="Verdana"/>
          <w:sz w:val="20"/>
          <w:szCs w:val="20"/>
        </w:rPr>
        <w:t>W przypadku nie wyczerpania kwoty brutto, o której mowa w ust. 1 umowy, umowa może ulec przedłużeniu na pisemny wniosek Zamawiającego do wyczerpania tej kwoty.</w:t>
      </w:r>
    </w:p>
    <w:p w:rsidR="00BF678C" w:rsidRPr="00BF678C" w:rsidRDefault="00BF678C" w:rsidP="00BF678C">
      <w:pPr>
        <w:numPr>
          <w:ilvl w:val="0"/>
          <w:numId w:val="33"/>
        </w:numPr>
        <w:tabs>
          <w:tab w:val="left" w:pos="284"/>
        </w:tabs>
        <w:suppressAutoHyphens/>
        <w:spacing w:after="0" w:line="240" w:lineRule="auto"/>
        <w:ind w:left="0" w:firstLine="0"/>
        <w:jc w:val="both"/>
        <w:rPr>
          <w:rFonts w:ascii="Verdana" w:hAnsi="Verdana"/>
          <w:sz w:val="20"/>
          <w:szCs w:val="20"/>
        </w:rPr>
      </w:pPr>
      <w:r w:rsidRPr="00BF678C">
        <w:rPr>
          <w:rFonts w:ascii="Verdana" w:hAnsi="Verdana"/>
          <w:sz w:val="20"/>
          <w:szCs w:val="20"/>
        </w:rPr>
        <w:t>Przedłużenie umowy w zakresie określonym w ust. 5 powyżej winno nastąpić w formie  aneksu.</w:t>
      </w:r>
    </w:p>
    <w:p w:rsidR="004C1867" w:rsidRPr="004C1867" w:rsidRDefault="004C1867" w:rsidP="004C1867">
      <w:pPr>
        <w:pStyle w:val="Akapitzlist"/>
        <w:numPr>
          <w:ilvl w:val="0"/>
          <w:numId w:val="33"/>
        </w:numPr>
        <w:tabs>
          <w:tab w:val="left" w:pos="284"/>
        </w:tabs>
        <w:autoSpaceDE w:val="0"/>
        <w:autoSpaceDN w:val="0"/>
        <w:adjustRightInd w:val="0"/>
        <w:spacing w:after="0" w:line="240" w:lineRule="auto"/>
        <w:ind w:left="0" w:firstLine="0"/>
        <w:jc w:val="both"/>
        <w:rPr>
          <w:rFonts w:ascii="Verdana" w:hAnsi="Verdana"/>
          <w:bCs/>
          <w:color w:val="000000"/>
          <w:sz w:val="20"/>
          <w:szCs w:val="20"/>
        </w:rPr>
      </w:pPr>
      <w:r w:rsidRPr="004C1867">
        <w:rPr>
          <w:rFonts w:ascii="Verdana" w:hAnsi="Verdana"/>
          <w:sz w:val="20"/>
          <w:szCs w:val="20"/>
        </w:rPr>
        <w:t>Zamawiający zastrzega sobie również możliwość niewykorzystania pełnego zakresu przedmiotu zamówienia. W przypadku zmniejszenia zakresu umowy Zamawiający nie poniesie żadnych konsekwencji prawno finansowych.</w:t>
      </w:r>
    </w:p>
    <w:p w:rsidR="004C1867" w:rsidRPr="004C1867" w:rsidRDefault="004C1867" w:rsidP="004C1867">
      <w:pPr>
        <w:pStyle w:val="Akapitzlist"/>
        <w:numPr>
          <w:ilvl w:val="0"/>
          <w:numId w:val="33"/>
        </w:numPr>
        <w:tabs>
          <w:tab w:val="left" w:pos="284"/>
        </w:tabs>
        <w:autoSpaceDE w:val="0"/>
        <w:autoSpaceDN w:val="0"/>
        <w:adjustRightInd w:val="0"/>
        <w:spacing w:after="0" w:line="240" w:lineRule="auto"/>
        <w:ind w:left="0" w:firstLine="0"/>
        <w:jc w:val="both"/>
        <w:rPr>
          <w:rFonts w:ascii="Verdana" w:hAnsi="Verdana"/>
          <w:bCs/>
          <w:color w:val="000000"/>
          <w:sz w:val="20"/>
          <w:szCs w:val="20"/>
        </w:rPr>
      </w:pPr>
      <w:r w:rsidRPr="004C1867">
        <w:rPr>
          <w:rFonts w:ascii="Verdana" w:hAnsi="Verdana"/>
          <w:sz w:val="20"/>
          <w:szCs w:val="20"/>
        </w:rPr>
        <w:t>Osobami odpowiedzialnymi za realizacje umowy są:</w:t>
      </w:r>
    </w:p>
    <w:p w:rsidR="004C1867" w:rsidRPr="004C1867" w:rsidRDefault="004C1867" w:rsidP="004C1867">
      <w:pPr>
        <w:pStyle w:val="Akapitzlist"/>
        <w:tabs>
          <w:tab w:val="left" w:pos="284"/>
        </w:tabs>
        <w:autoSpaceDE w:val="0"/>
        <w:autoSpaceDN w:val="0"/>
        <w:adjustRightInd w:val="0"/>
        <w:spacing w:after="0" w:line="240" w:lineRule="auto"/>
        <w:ind w:left="0"/>
        <w:jc w:val="both"/>
        <w:rPr>
          <w:rFonts w:ascii="Verdana" w:hAnsi="Verdana"/>
          <w:bCs/>
          <w:color w:val="000000"/>
          <w:sz w:val="20"/>
          <w:szCs w:val="20"/>
        </w:rPr>
      </w:pPr>
      <w:r w:rsidRPr="004C1867">
        <w:rPr>
          <w:rFonts w:ascii="Verdana" w:hAnsi="Verdana"/>
          <w:bCs/>
          <w:color w:val="000000"/>
          <w:sz w:val="20"/>
          <w:szCs w:val="20"/>
        </w:rPr>
        <w:t>- po stronie Zamawiającego: …………………………………………………………………………………..</w:t>
      </w:r>
    </w:p>
    <w:p w:rsidR="004C1867" w:rsidRPr="004C1867" w:rsidRDefault="004C1867" w:rsidP="004C1867">
      <w:pPr>
        <w:pStyle w:val="Akapitzlist"/>
        <w:tabs>
          <w:tab w:val="left" w:pos="284"/>
        </w:tabs>
        <w:autoSpaceDE w:val="0"/>
        <w:autoSpaceDN w:val="0"/>
        <w:adjustRightInd w:val="0"/>
        <w:spacing w:after="0" w:line="240" w:lineRule="auto"/>
        <w:ind w:left="0"/>
        <w:jc w:val="both"/>
        <w:rPr>
          <w:rFonts w:ascii="Verdana" w:hAnsi="Verdana"/>
          <w:bCs/>
          <w:color w:val="000000"/>
          <w:sz w:val="20"/>
          <w:szCs w:val="20"/>
        </w:rPr>
      </w:pPr>
      <w:r w:rsidRPr="004C1867">
        <w:rPr>
          <w:rFonts w:ascii="Verdana" w:hAnsi="Verdana"/>
          <w:bCs/>
          <w:color w:val="000000"/>
          <w:sz w:val="20"/>
          <w:szCs w:val="20"/>
        </w:rPr>
        <w:t>- po stronie Wykonawcy: …………………………………………………………………………………………</w:t>
      </w:r>
    </w:p>
    <w:p w:rsidR="004C1867" w:rsidRPr="000E3B8D" w:rsidRDefault="00BF678C" w:rsidP="000E3B8D">
      <w:pPr>
        <w:pStyle w:val="Tekstpodstawowy31"/>
        <w:numPr>
          <w:ilvl w:val="0"/>
          <w:numId w:val="33"/>
        </w:numPr>
        <w:tabs>
          <w:tab w:val="left" w:pos="284"/>
        </w:tabs>
        <w:spacing w:after="0"/>
        <w:ind w:left="0" w:firstLine="0"/>
        <w:jc w:val="both"/>
        <w:rPr>
          <w:rFonts w:ascii="Verdana" w:hAnsi="Verdana"/>
          <w:sz w:val="20"/>
          <w:szCs w:val="20"/>
        </w:rPr>
      </w:pPr>
      <w:r w:rsidRPr="00BF678C">
        <w:rPr>
          <w:rFonts w:ascii="Verdana" w:hAnsi="Verdana"/>
          <w:sz w:val="20"/>
          <w:szCs w:val="20"/>
        </w:rPr>
        <w:t>Zmiana osób, o których mowa w ust. 8 i 9 niniejszego paragrafu nie wymaga zmiany umowy w formie aneksu, wystarczające będzie pisemne zgłoszenie o zmianie przesłane drugiej stronie umowy.</w:t>
      </w:r>
    </w:p>
    <w:p w:rsidR="004C1867" w:rsidRPr="004C1867" w:rsidRDefault="004C1867" w:rsidP="004C1867">
      <w:pPr>
        <w:tabs>
          <w:tab w:val="left" w:pos="0"/>
        </w:tabs>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xml:space="preserve">§ 4  </w:t>
      </w:r>
    </w:p>
    <w:p w:rsidR="004C1867" w:rsidRPr="004C1867" w:rsidRDefault="004C1867" w:rsidP="004C1867">
      <w:pPr>
        <w:pStyle w:val="Akapitzlist"/>
        <w:numPr>
          <w:ilvl w:val="0"/>
          <w:numId w:val="30"/>
        </w:numPr>
        <w:tabs>
          <w:tab w:val="left" w:pos="142"/>
          <w:tab w:val="left" w:pos="284"/>
        </w:tabs>
        <w:autoSpaceDE w:val="0"/>
        <w:autoSpaceDN w:val="0"/>
        <w:adjustRightInd w:val="0"/>
        <w:spacing w:after="0" w:line="240" w:lineRule="auto"/>
        <w:ind w:left="0" w:firstLine="0"/>
        <w:jc w:val="both"/>
        <w:rPr>
          <w:rFonts w:ascii="Verdana" w:hAnsi="Verdana"/>
          <w:color w:val="000000"/>
          <w:sz w:val="20"/>
          <w:szCs w:val="20"/>
        </w:rPr>
      </w:pPr>
      <w:r w:rsidRPr="004C1867">
        <w:rPr>
          <w:rFonts w:ascii="Verdana" w:hAnsi="Verdana"/>
          <w:color w:val="000000"/>
          <w:sz w:val="20"/>
          <w:szCs w:val="20"/>
        </w:rPr>
        <w:t>Wykonawca z chwilą podpisania umowy w ramach złożonej oferty zobowiązuje się:</w:t>
      </w:r>
    </w:p>
    <w:p w:rsidR="004C1867" w:rsidRPr="00417E87" w:rsidRDefault="004C1867" w:rsidP="004C1867">
      <w:pPr>
        <w:pStyle w:val="Akapitzlist1"/>
        <w:widowControl w:val="0"/>
        <w:overflowPunct w:val="0"/>
        <w:autoSpaceDE w:val="0"/>
        <w:autoSpaceDN w:val="0"/>
        <w:adjustRightInd w:val="0"/>
        <w:ind w:left="0"/>
        <w:jc w:val="both"/>
        <w:textAlignment w:val="baseline"/>
        <w:rPr>
          <w:rFonts w:ascii="Verdana" w:hAnsi="Verdana"/>
        </w:rPr>
      </w:pPr>
      <w:r w:rsidRPr="00417E87">
        <w:rPr>
          <w:rFonts w:ascii="Verdana" w:hAnsi="Verdana"/>
          <w:color w:val="000000"/>
        </w:rPr>
        <w:t xml:space="preserve">- </w:t>
      </w:r>
      <w:r w:rsidR="00417E87" w:rsidRPr="008B5587">
        <w:rPr>
          <w:rFonts w:ascii="Verdana" w:eastAsia="Times New Roman" w:hAnsi="Verdana" w:cs="Arial"/>
        </w:rPr>
        <w:t>dokonywać odbioru</w:t>
      </w:r>
      <w:r w:rsidR="00417E87">
        <w:rPr>
          <w:rFonts w:ascii="Verdana" w:eastAsia="Times New Roman" w:hAnsi="Verdana" w:cs="Arial"/>
        </w:rPr>
        <w:t xml:space="preserve">  </w:t>
      </w:r>
      <w:r w:rsidR="00417E87" w:rsidRPr="008B5587">
        <w:rPr>
          <w:rFonts w:ascii="Verdana" w:eastAsia="Times New Roman" w:hAnsi="Verdana" w:cs="Arial"/>
        </w:rPr>
        <w:t>i utylizacji odpadów,</w:t>
      </w:r>
      <w:r w:rsidR="00417E87" w:rsidRPr="00417E87">
        <w:rPr>
          <w:rFonts w:ascii="Verdana" w:eastAsia="Times New Roman" w:hAnsi="Verdana" w:cs="Arial"/>
        </w:rPr>
        <w:t xml:space="preserve"> </w:t>
      </w:r>
      <w:r w:rsidR="00417E87" w:rsidRPr="008B5587">
        <w:rPr>
          <w:rFonts w:ascii="Verdana" w:eastAsia="Times New Roman" w:hAnsi="Verdana" w:cs="Arial"/>
        </w:rPr>
        <w:t>zgodnie z obowiązującymi przepisami przewidzianymi dla postępowania</w:t>
      </w:r>
      <w:r w:rsidRPr="00417E87">
        <w:rPr>
          <w:rFonts w:ascii="Verdana" w:hAnsi="Verdana"/>
        </w:rPr>
        <w:t>;</w:t>
      </w:r>
    </w:p>
    <w:p w:rsidR="004C1867" w:rsidRPr="004C1867" w:rsidRDefault="004C1867" w:rsidP="004C1867">
      <w:pPr>
        <w:pStyle w:val="Akapitzlist1"/>
        <w:widowControl w:val="0"/>
        <w:overflowPunct w:val="0"/>
        <w:autoSpaceDE w:val="0"/>
        <w:autoSpaceDN w:val="0"/>
        <w:adjustRightInd w:val="0"/>
        <w:ind w:left="0"/>
        <w:jc w:val="both"/>
        <w:textAlignment w:val="baseline"/>
        <w:rPr>
          <w:rFonts w:ascii="Verdana" w:hAnsi="Verdana"/>
          <w:color w:val="000000"/>
        </w:rPr>
      </w:pPr>
      <w:r w:rsidRPr="004C1867">
        <w:rPr>
          <w:rFonts w:ascii="Verdana" w:hAnsi="Verdana"/>
        </w:rPr>
        <w:t xml:space="preserve">- </w:t>
      </w:r>
      <w:r w:rsidR="00417E87">
        <w:rPr>
          <w:rFonts w:ascii="Verdana" w:hAnsi="Verdana"/>
        </w:rPr>
        <w:t xml:space="preserve">do </w:t>
      </w:r>
      <w:r w:rsidRPr="004C1867">
        <w:rPr>
          <w:rFonts w:ascii="Verdana" w:hAnsi="Verdana"/>
        </w:rPr>
        <w:t>odbioru w/w odpadów pojazdem specjalistycznym, odpowiednio oznakowanym;</w:t>
      </w:r>
    </w:p>
    <w:p w:rsidR="004C1867" w:rsidRPr="004C1867" w:rsidRDefault="004C1867" w:rsidP="004C1867">
      <w:pPr>
        <w:pStyle w:val="Akapitzlist1"/>
        <w:widowControl w:val="0"/>
        <w:overflowPunct w:val="0"/>
        <w:autoSpaceDE w:val="0"/>
        <w:autoSpaceDN w:val="0"/>
        <w:adjustRightInd w:val="0"/>
        <w:ind w:left="0"/>
        <w:jc w:val="both"/>
        <w:textAlignment w:val="baseline"/>
        <w:rPr>
          <w:rFonts w:ascii="Verdana" w:hAnsi="Verdana"/>
          <w:color w:val="000000"/>
        </w:rPr>
      </w:pPr>
      <w:r w:rsidRPr="004C1867">
        <w:rPr>
          <w:rFonts w:ascii="Verdana" w:hAnsi="Verdana"/>
          <w:color w:val="000000"/>
        </w:rPr>
        <w:t xml:space="preserve">- wyposażenia Zamawiającego w opakowania (wytrzymałe worki foliowe) do gromadzenia  odpadów medycznych – w kolorze czerwonym o pojemności 60l  w ilości ok. </w:t>
      </w:r>
      <w:r w:rsidR="00464258">
        <w:rPr>
          <w:rFonts w:ascii="Verdana" w:hAnsi="Verdana"/>
          <w:color w:val="000000"/>
        </w:rPr>
        <w:t xml:space="preserve">350 </w:t>
      </w:r>
      <w:r w:rsidRPr="004C1867">
        <w:rPr>
          <w:rFonts w:ascii="Verdana" w:hAnsi="Verdana"/>
          <w:color w:val="000000"/>
        </w:rPr>
        <w:t xml:space="preserve">szt./miesięcznie </w:t>
      </w:r>
      <w:r w:rsidR="00464258">
        <w:rPr>
          <w:rFonts w:ascii="Verdana" w:hAnsi="Verdana"/>
          <w:color w:val="000000"/>
        </w:rPr>
        <w:t>i pojemności 120l w ilości ok. 4</w:t>
      </w:r>
      <w:r w:rsidRPr="004C1867">
        <w:rPr>
          <w:rFonts w:ascii="Verdana" w:hAnsi="Verdana"/>
          <w:color w:val="000000"/>
        </w:rPr>
        <w:t xml:space="preserve">00 szt. / miesięcznie. </w:t>
      </w:r>
    </w:p>
    <w:p w:rsidR="004C1867" w:rsidRPr="004C1867" w:rsidRDefault="004C1867" w:rsidP="004C1867">
      <w:pPr>
        <w:pStyle w:val="Akapitzlist1"/>
        <w:widowControl w:val="0"/>
        <w:overflowPunct w:val="0"/>
        <w:autoSpaceDE w:val="0"/>
        <w:autoSpaceDN w:val="0"/>
        <w:adjustRightInd w:val="0"/>
        <w:ind w:left="0"/>
        <w:jc w:val="both"/>
        <w:textAlignment w:val="baseline"/>
        <w:rPr>
          <w:rFonts w:ascii="Verdana" w:hAnsi="Verdana"/>
          <w:color w:val="000000"/>
        </w:rPr>
      </w:pPr>
      <w:r w:rsidRPr="004C1867">
        <w:rPr>
          <w:rFonts w:ascii="Verdana" w:hAnsi="Verdana"/>
          <w:color w:val="000000"/>
        </w:rPr>
        <w:t>- wyposażenia Zamawiającego w pojemniki na duże części ciała po amputacji (np. kończyny) w ilości ok 3 szt. /miesięcznie,</w:t>
      </w:r>
    </w:p>
    <w:p w:rsidR="004C1867" w:rsidRDefault="004C1867" w:rsidP="004C1867">
      <w:pPr>
        <w:pStyle w:val="Akapitzlist1"/>
        <w:widowControl w:val="0"/>
        <w:ind w:left="0"/>
        <w:jc w:val="both"/>
        <w:rPr>
          <w:rFonts w:ascii="Verdana" w:hAnsi="Verdana"/>
        </w:rPr>
      </w:pPr>
      <w:r w:rsidRPr="004C1867">
        <w:rPr>
          <w:rFonts w:ascii="Verdana" w:hAnsi="Verdana"/>
          <w:color w:val="000000"/>
        </w:rPr>
        <w:t xml:space="preserve">- wstawienia odpowiednich pojemników z pokrywą o pojemności ok. 800-1000 l w ilości 5 szt. do magazynu odpadów medycznych zlokalizowanego przy Szpitalu Powiatowym w </w:t>
      </w:r>
      <w:r w:rsidRPr="004C1867">
        <w:rPr>
          <w:rFonts w:ascii="Verdana" w:hAnsi="Verdana"/>
        </w:rPr>
        <w:t>Myszkowie, ul. Aleja Wolności 29.</w:t>
      </w:r>
    </w:p>
    <w:p w:rsidR="00655405" w:rsidRPr="00655405" w:rsidRDefault="00655405" w:rsidP="00655405">
      <w:pPr>
        <w:pStyle w:val="Akapitzlist1"/>
        <w:widowControl w:val="0"/>
        <w:ind w:left="0"/>
        <w:jc w:val="both"/>
        <w:rPr>
          <w:rFonts w:ascii="Verdana" w:hAnsi="Verdana"/>
        </w:rPr>
      </w:pPr>
      <w:r w:rsidRPr="00655405">
        <w:rPr>
          <w:rFonts w:ascii="Verdana" w:hAnsi="Verdana"/>
        </w:rPr>
        <w:t>2. Wykonawca zobowiązuje się do stosowania kontenerów (pojemników) zamykanych i sprawnych.</w:t>
      </w:r>
    </w:p>
    <w:p w:rsidR="00655405" w:rsidRPr="00655405" w:rsidRDefault="00655405" w:rsidP="00655405">
      <w:pPr>
        <w:widowControl w:val="0"/>
        <w:suppressAutoHyphens/>
        <w:spacing w:after="0" w:line="240" w:lineRule="auto"/>
        <w:jc w:val="both"/>
        <w:rPr>
          <w:rFonts w:ascii="Verdana" w:hAnsi="Verdana"/>
          <w:sz w:val="20"/>
          <w:szCs w:val="20"/>
        </w:rPr>
      </w:pPr>
      <w:r w:rsidRPr="00655405">
        <w:rPr>
          <w:rFonts w:ascii="Verdana" w:hAnsi="Verdana"/>
          <w:sz w:val="20"/>
          <w:szCs w:val="20"/>
        </w:rPr>
        <w:t>3. Kontenery (pojemniki) przy każdorazowej dostawie muszą być umyte i zdezynfekowane przez Wykonawcę oraz wstawione do pomieszczenia przeznaczonego na odpady medyczne.</w:t>
      </w:r>
    </w:p>
    <w:p w:rsidR="004C1867" w:rsidRPr="00655405" w:rsidRDefault="00655405" w:rsidP="00655405">
      <w:pPr>
        <w:widowControl w:val="0"/>
        <w:suppressAutoHyphens/>
        <w:spacing w:after="0" w:line="240" w:lineRule="auto"/>
        <w:jc w:val="both"/>
        <w:rPr>
          <w:rFonts w:ascii="Verdana" w:hAnsi="Verdana"/>
          <w:color w:val="000000"/>
          <w:sz w:val="20"/>
          <w:szCs w:val="20"/>
        </w:rPr>
      </w:pPr>
      <w:r w:rsidRPr="00655405">
        <w:rPr>
          <w:rFonts w:ascii="Verdana" w:hAnsi="Verdana"/>
          <w:sz w:val="20"/>
          <w:szCs w:val="20"/>
        </w:rPr>
        <w:t xml:space="preserve">4. Kontenery (pojemniki) </w:t>
      </w:r>
      <w:r w:rsidR="004C1867" w:rsidRPr="00655405">
        <w:rPr>
          <w:rFonts w:ascii="Verdana" w:hAnsi="Verdana"/>
          <w:color w:val="000000"/>
          <w:sz w:val="20"/>
          <w:szCs w:val="20"/>
        </w:rPr>
        <w:t xml:space="preserve"> stanowić będą własność Wykonawcy i podlegać będą zwrotowi z chwilą wygaśnięcia umowy.</w:t>
      </w:r>
    </w:p>
    <w:p w:rsidR="004C1867" w:rsidRDefault="00655405" w:rsidP="00655405">
      <w:pPr>
        <w:widowControl w:val="0"/>
        <w:suppressAutoHyphens/>
        <w:spacing w:after="0" w:line="240" w:lineRule="auto"/>
        <w:jc w:val="both"/>
        <w:rPr>
          <w:rFonts w:ascii="Verdana" w:hAnsi="Verdana"/>
          <w:color w:val="000000"/>
          <w:sz w:val="20"/>
          <w:szCs w:val="20"/>
        </w:rPr>
      </w:pPr>
      <w:r>
        <w:rPr>
          <w:rFonts w:ascii="Verdana" w:hAnsi="Verdana"/>
          <w:color w:val="000000"/>
          <w:sz w:val="20"/>
          <w:szCs w:val="20"/>
        </w:rPr>
        <w:t xml:space="preserve">5. </w:t>
      </w:r>
      <w:r w:rsidR="004C1867" w:rsidRPr="004C1867">
        <w:rPr>
          <w:rFonts w:ascii="Verdana" w:hAnsi="Verdana"/>
          <w:color w:val="000000"/>
          <w:sz w:val="20"/>
          <w:szCs w:val="20"/>
        </w:rPr>
        <w:t>Wykonawca w chwili odebrania odpadów wchodzi w ich posiadanie.</w:t>
      </w:r>
    </w:p>
    <w:p w:rsidR="00BF678C" w:rsidRPr="00A476E3" w:rsidRDefault="00655405" w:rsidP="00655405">
      <w:pPr>
        <w:widowControl w:val="0"/>
        <w:suppressAutoHyphens/>
        <w:spacing w:after="0" w:line="240" w:lineRule="auto"/>
        <w:jc w:val="both"/>
        <w:rPr>
          <w:rFonts w:ascii="Verdana" w:hAnsi="Verdana"/>
          <w:sz w:val="20"/>
          <w:szCs w:val="20"/>
        </w:rPr>
      </w:pPr>
      <w:r>
        <w:rPr>
          <w:rFonts w:ascii="Verdana" w:hAnsi="Verdana"/>
          <w:color w:val="000000"/>
          <w:sz w:val="20"/>
          <w:szCs w:val="20"/>
        </w:rPr>
        <w:t xml:space="preserve">6. </w:t>
      </w:r>
      <w:r w:rsidR="00BF678C" w:rsidRPr="00BF678C">
        <w:rPr>
          <w:rFonts w:ascii="Verdana" w:hAnsi="Verdana"/>
          <w:sz w:val="20"/>
          <w:szCs w:val="20"/>
        </w:rPr>
        <w:t xml:space="preserve">Wykonawca ponosi odpowiedzialność za odpady od momentu ich odbioru. Odpowiedzialność Wykonawcy trwa do momentu zakończenia unieszkodliwiania, zgodnie </w:t>
      </w:r>
      <w:r w:rsidR="00BF678C" w:rsidRPr="00A476E3">
        <w:rPr>
          <w:rFonts w:ascii="Verdana" w:hAnsi="Verdana"/>
          <w:sz w:val="20"/>
          <w:szCs w:val="20"/>
        </w:rPr>
        <w:t>z obowiązującymi przepisami o ochronie środowiska.</w:t>
      </w:r>
    </w:p>
    <w:p w:rsidR="00A476E3" w:rsidRPr="00A476E3" w:rsidRDefault="00A476E3" w:rsidP="00A476E3">
      <w:pPr>
        <w:widowControl w:val="0"/>
        <w:suppressAutoHyphens/>
        <w:spacing w:after="0" w:line="240" w:lineRule="auto"/>
        <w:jc w:val="both"/>
        <w:rPr>
          <w:rFonts w:ascii="Verdana" w:hAnsi="Verdana"/>
          <w:color w:val="000000"/>
          <w:sz w:val="20"/>
          <w:szCs w:val="20"/>
        </w:rPr>
      </w:pPr>
      <w:r w:rsidRPr="00A476E3">
        <w:rPr>
          <w:rFonts w:ascii="Verdana" w:hAnsi="Verdana"/>
          <w:sz w:val="20"/>
          <w:szCs w:val="20"/>
        </w:rPr>
        <w:t xml:space="preserve">7. Każde niewykonanie bądź nienależyte wykonanie usługi lub opóźnienie w jej </w:t>
      </w:r>
      <w:r w:rsidRPr="00A476E3">
        <w:rPr>
          <w:rFonts w:ascii="Verdana" w:hAnsi="Verdana"/>
          <w:sz w:val="20"/>
          <w:szCs w:val="20"/>
        </w:rPr>
        <w:lastRenderedPageBreak/>
        <w:t>wykonaniu, uprawnia Zamawiającego do zaangażowania innych osób prawnych lub fizycznych w celu realizacji przedmiotu umowy (tzw. wykonanie zastępcze) z jednoczesnym zachowaniem prawa do naliczenia kar umownych. Koszty wykonania zastępczego będą obciążać Wykonawcę.</w:t>
      </w:r>
    </w:p>
    <w:p w:rsidR="004C1867" w:rsidRDefault="004C1867" w:rsidP="004C1867">
      <w:pPr>
        <w:pStyle w:val="Akapitzlist"/>
        <w:tabs>
          <w:tab w:val="left" w:pos="142"/>
        </w:tabs>
        <w:autoSpaceDE w:val="0"/>
        <w:autoSpaceDN w:val="0"/>
        <w:adjustRightInd w:val="0"/>
        <w:spacing w:after="0" w:line="240" w:lineRule="auto"/>
        <w:ind w:left="0"/>
        <w:jc w:val="center"/>
        <w:rPr>
          <w:rFonts w:ascii="Verdana" w:hAnsi="Verdana"/>
          <w:b/>
          <w:bCs/>
          <w:color w:val="000000"/>
          <w:sz w:val="20"/>
          <w:szCs w:val="20"/>
        </w:rPr>
      </w:pPr>
    </w:p>
    <w:p w:rsidR="00655405" w:rsidRPr="004C1867" w:rsidRDefault="00655405" w:rsidP="00655405">
      <w:pPr>
        <w:pStyle w:val="Akapitzlist"/>
        <w:tabs>
          <w:tab w:val="left" w:pos="142"/>
        </w:tabs>
        <w:autoSpaceDE w:val="0"/>
        <w:autoSpaceDN w:val="0"/>
        <w:adjustRightInd w:val="0"/>
        <w:spacing w:after="0" w:line="240" w:lineRule="auto"/>
        <w:ind w:left="0"/>
        <w:jc w:val="center"/>
        <w:rPr>
          <w:rFonts w:ascii="Verdana" w:hAnsi="Verdana"/>
          <w:bCs/>
          <w:color w:val="000000"/>
          <w:sz w:val="20"/>
          <w:szCs w:val="20"/>
        </w:rPr>
      </w:pPr>
      <w:r w:rsidRPr="004C1867">
        <w:rPr>
          <w:rFonts w:ascii="Verdana" w:hAnsi="Verdana"/>
          <w:bCs/>
          <w:color w:val="000000"/>
          <w:sz w:val="20"/>
          <w:szCs w:val="20"/>
        </w:rPr>
        <w:t xml:space="preserve">§ </w:t>
      </w:r>
      <w:r w:rsidR="000E3B8D">
        <w:rPr>
          <w:rFonts w:ascii="Verdana" w:hAnsi="Verdana"/>
          <w:bCs/>
          <w:color w:val="000000"/>
          <w:sz w:val="20"/>
          <w:szCs w:val="20"/>
        </w:rPr>
        <w:t>5</w:t>
      </w:r>
    </w:p>
    <w:p w:rsidR="00655405" w:rsidRPr="00655405" w:rsidRDefault="00655405" w:rsidP="00655405">
      <w:pPr>
        <w:numPr>
          <w:ilvl w:val="0"/>
          <w:numId w:val="39"/>
        </w:numPr>
        <w:tabs>
          <w:tab w:val="left" w:pos="284"/>
        </w:tabs>
        <w:suppressAutoHyphens/>
        <w:spacing w:after="0" w:line="240" w:lineRule="auto"/>
        <w:ind w:left="0" w:firstLine="0"/>
        <w:jc w:val="both"/>
        <w:rPr>
          <w:rStyle w:val="Uwydatnienie"/>
          <w:rFonts w:ascii="Verdana" w:hAnsi="Verdana"/>
          <w:i w:val="0"/>
          <w:iCs w:val="0"/>
          <w:sz w:val="20"/>
          <w:szCs w:val="20"/>
        </w:rPr>
      </w:pPr>
      <w:r w:rsidRPr="00655405">
        <w:rPr>
          <w:rFonts w:ascii="Verdana" w:hAnsi="Verdana"/>
          <w:sz w:val="20"/>
          <w:szCs w:val="20"/>
        </w:rPr>
        <w:t xml:space="preserve">Kartę przekazania odpadów sporządza Zamawiający zgodnie z obowiązującymi w tym zakresie przepisami tj. w formie elektronicznej w BDO </w:t>
      </w:r>
      <w:r w:rsidRPr="00655405">
        <w:rPr>
          <w:rStyle w:val="Uwydatnienie"/>
          <w:rFonts w:ascii="Verdana" w:hAnsi="Verdana"/>
          <w:i w:val="0"/>
          <w:iCs w:val="0"/>
          <w:sz w:val="20"/>
          <w:szCs w:val="20"/>
        </w:rPr>
        <w:t xml:space="preserve">(baza danych o produktach </w:t>
      </w:r>
      <w:r w:rsidRPr="00655405">
        <w:rPr>
          <w:rStyle w:val="Uwydatnienie"/>
          <w:rFonts w:ascii="Verdana" w:hAnsi="Verdana"/>
          <w:i w:val="0"/>
          <w:iCs w:val="0"/>
          <w:sz w:val="20"/>
          <w:szCs w:val="20"/>
        </w:rPr>
        <w:br/>
        <w:t>i opakowaniach oraz o gospodarce odpadami).</w:t>
      </w:r>
    </w:p>
    <w:p w:rsidR="00655405" w:rsidRPr="00655405" w:rsidRDefault="00655405" w:rsidP="00655405">
      <w:pPr>
        <w:numPr>
          <w:ilvl w:val="0"/>
          <w:numId w:val="39"/>
        </w:numPr>
        <w:tabs>
          <w:tab w:val="left" w:pos="284"/>
        </w:tabs>
        <w:suppressAutoHyphens/>
        <w:spacing w:after="0" w:line="240" w:lineRule="auto"/>
        <w:ind w:left="0" w:firstLine="0"/>
        <w:jc w:val="both"/>
        <w:rPr>
          <w:rStyle w:val="Uwydatnienie"/>
          <w:rFonts w:ascii="Verdana" w:hAnsi="Verdana"/>
          <w:i w:val="0"/>
          <w:iCs w:val="0"/>
          <w:sz w:val="20"/>
          <w:szCs w:val="20"/>
        </w:rPr>
      </w:pPr>
      <w:r w:rsidRPr="00655405">
        <w:rPr>
          <w:rFonts w:ascii="Verdana" w:hAnsi="Verdana"/>
          <w:sz w:val="20"/>
          <w:szCs w:val="20"/>
        </w:rPr>
        <w:t xml:space="preserve">Wykonawca zobowiązuje się do  potwierdzenia przejęcia odpadów od Zamawiającego niezwłocznie, każdorazowo po przejęciu tych odpadów  zgodnie z obowiązującymi w tym zakresie przepisami tj. w formie elektronicznej w BDO </w:t>
      </w:r>
      <w:r w:rsidRPr="00655405">
        <w:rPr>
          <w:rStyle w:val="Uwydatnienie"/>
          <w:rFonts w:ascii="Verdana" w:hAnsi="Verdana"/>
          <w:i w:val="0"/>
          <w:iCs w:val="0"/>
          <w:sz w:val="20"/>
          <w:szCs w:val="20"/>
        </w:rPr>
        <w:t xml:space="preserve">(baza danych o produktach </w:t>
      </w:r>
      <w:r w:rsidRPr="00655405">
        <w:rPr>
          <w:rStyle w:val="Uwydatnienie"/>
          <w:rFonts w:ascii="Verdana" w:hAnsi="Verdana"/>
          <w:i w:val="0"/>
          <w:iCs w:val="0"/>
          <w:sz w:val="20"/>
          <w:szCs w:val="20"/>
        </w:rPr>
        <w:br/>
        <w:t>i opakowaniach oraz o gospodarce odpadami).</w:t>
      </w:r>
    </w:p>
    <w:p w:rsidR="00655405" w:rsidRPr="00655405" w:rsidRDefault="00655405" w:rsidP="00655405">
      <w:pPr>
        <w:numPr>
          <w:ilvl w:val="0"/>
          <w:numId w:val="39"/>
        </w:numPr>
        <w:tabs>
          <w:tab w:val="left" w:pos="284"/>
        </w:tabs>
        <w:suppressAutoHyphens/>
        <w:spacing w:after="0" w:line="240" w:lineRule="auto"/>
        <w:ind w:left="0" w:firstLine="0"/>
        <w:jc w:val="both"/>
        <w:rPr>
          <w:rStyle w:val="Uwydatnienie"/>
          <w:rFonts w:ascii="Verdana" w:hAnsi="Verdana"/>
          <w:i w:val="0"/>
          <w:iCs w:val="0"/>
          <w:sz w:val="20"/>
          <w:szCs w:val="20"/>
        </w:rPr>
      </w:pPr>
      <w:r w:rsidRPr="00655405">
        <w:rPr>
          <w:rStyle w:val="Uwydatnienie"/>
          <w:rFonts w:ascii="Verdana" w:hAnsi="Verdana"/>
          <w:i w:val="0"/>
          <w:iCs w:val="0"/>
          <w:sz w:val="20"/>
          <w:szCs w:val="20"/>
        </w:rPr>
        <w:t xml:space="preserve">Wykonawca potwierdza transport odpadów w BDO (baza danych o produktach </w:t>
      </w:r>
      <w:r w:rsidRPr="00655405">
        <w:rPr>
          <w:rStyle w:val="Uwydatnienie"/>
          <w:rFonts w:ascii="Verdana" w:hAnsi="Verdana"/>
          <w:i w:val="0"/>
          <w:iCs w:val="0"/>
          <w:sz w:val="20"/>
          <w:szCs w:val="20"/>
        </w:rPr>
        <w:br/>
        <w:t>i opakowaniach oraz o gospodarce odpadami).</w:t>
      </w:r>
    </w:p>
    <w:p w:rsidR="00655405" w:rsidRDefault="00655405" w:rsidP="004C1867">
      <w:pPr>
        <w:pStyle w:val="Akapitzlist"/>
        <w:tabs>
          <w:tab w:val="left" w:pos="142"/>
        </w:tabs>
        <w:autoSpaceDE w:val="0"/>
        <w:autoSpaceDN w:val="0"/>
        <w:adjustRightInd w:val="0"/>
        <w:spacing w:after="0" w:line="240" w:lineRule="auto"/>
        <w:ind w:left="0"/>
        <w:jc w:val="center"/>
        <w:rPr>
          <w:rFonts w:ascii="Verdana" w:hAnsi="Verdana"/>
          <w:b/>
          <w:bCs/>
          <w:color w:val="000000"/>
          <w:sz w:val="20"/>
          <w:szCs w:val="20"/>
        </w:rPr>
      </w:pPr>
    </w:p>
    <w:p w:rsidR="00655405" w:rsidRDefault="00655405" w:rsidP="00655405">
      <w:pPr>
        <w:tabs>
          <w:tab w:val="left" w:pos="142"/>
        </w:tabs>
        <w:autoSpaceDE w:val="0"/>
        <w:autoSpaceDN w:val="0"/>
        <w:adjustRightInd w:val="0"/>
        <w:spacing w:after="0" w:line="240" w:lineRule="auto"/>
        <w:jc w:val="center"/>
        <w:rPr>
          <w:rFonts w:ascii="Verdana" w:hAnsi="Verdana"/>
          <w:bCs/>
          <w:color w:val="000000"/>
          <w:sz w:val="20"/>
          <w:szCs w:val="20"/>
        </w:rPr>
      </w:pPr>
      <w:r w:rsidRPr="00655405">
        <w:rPr>
          <w:rFonts w:ascii="Verdana" w:hAnsi="Verdana"/>
          <w:bCs/>
          <w:color w:val="000000"/>
          <w:sz w:val="20"/>
          <w:szCs w:val="20"/>
        </w:rPr>
        <w:t xml:space="preserve">§ </w:t>
      </w:r>
      <w:r w:rsidR="000E3B8D">
        <w:rPr>
          <w:rFonts w:ascii="Verdana" w:hAnsi="Verdana"/>
          <w:bCs/>
          <w:color w:val="000000"/>
          <w:sz w:val="20"/>
          <w:szCs w:val="20"/>
        </w:rPr>
        <w:t>6</w:t>
      </w:r>
    </w:p>
    <w:p w:rsidR="00655405" w:rsidRPr="00655405" w:rsidRDefault="00655405" w:rsidP="00655405">
      <w:pPr>
        <w:numPr>
          <w:ilvl w:val="0"/>
          <w:numId w:val="41"/>
        </w:numPr>
        <w:tabs>
          <w:tab w:val="left" w:pos="0"/>
          <w:tab w:val="left" w:pos="360"/>
        </w:tabs>
        <w:suppressAutoHyphens/>
        <w:spacing w:after="0" w:line="240" w:lineRule="auto"/>
        <w:ind w:left="0" w:firstLine="0"/>
        <w:jc w:val="both"/>
        <w:rPr>
          <w:rFonts w:ascii="Verdana" w:hAnsi="Verdana"/>
          <w:sz w:val="20"/>
          <w:szCs w:val="20"/>
        </w:rPr>
      </w:pPr>
      <w:r w:rsidRPr="00655405">
        <w:rPr>
          <w:rFonts w:ascii="Verdana" w:hAnsi="Verdana"/>
          <w:sz w:val="20"/>
          <w:szCs w:val="20"/>
        </w:rPr>
        <w:t xml:space="preserve">Wszyscy realizatorzy umowy (wykonawca, podwykonawcy, konsorcjanci i inni) – przejmujący odpady,  transportujący  i  unieszkodliwiający  odpady  zobowiązani  będą  przez  cały  okres obowiązywania umowy  do  posiadania  wpisu  do  BDO. </w:t>
      </w:r>
    </w:p>
    <w:p w:rsidR="000E3B8D" w:rsidRDefault="00655405" w:rsidP="000E3B8D">
      <w:pPr>
        <w:spacing w:line="240" w:lineRule="auto"/>
        <w:contextualSpacing/>
        <w:jc w:val="both"/>
        <w:rPr>
          <w:rFonts w:ascii="Verdana" w:hAnsi="Verdana" w:cs="Tahoma"/>
          <w:sz w:val="20"/>
          <w:szCs w:val="20"/>
        </w:rPr>
      </w:pPr>
      <w:r w:rsidRPr="000E3B8D">
        <w:rPr>
          <w:rFonts w:ascii="Verdana" w:hAnsi="Verdana"/>
          <w:sz w:val="20"/>
          <w:szCs w:val="20"/>
        </w:rPr>
        <w:t xml:space="preserve">   Wszyscy realizatorzy umowy (wykonawca, podwykonawcy, konsorcjanci i inni) oświadczają, że posiadają uprawnienia niezbędne do wykonania usługi będącej przedmiotem  umowy  </w:t>
      </w:r>
      <w:r w:rsidRPr="000E3B8D">
        <w:rPr>
          <w:rFonts w:ascii="Verdana" w:hAnsi="Verdana"/>
          <w:sz w:val="20"/>
          <w:szCs w:val="20"/>
        </w:rPr>
        <w:br/>
        <w:t>tj. odbioru, transportu i unieszkodliwiania odpadów medycz</w:t>
      </w:r>
      <w:r w:rsidR="000E3B8D" w:rsidRPr="000E3B8D">
        <w:rPr>
          <w:rFonts w:ascii="Verdana" w:hAnsi="Verdana"/>
          <w:sz w:val="20"/>
          <w:szCs w:val="20"/>
        </w:rPr>
        <w:t>nych zgodnie z wymogami ustawy</w:t>
      </w:r>
      <w:r w:rsidRPr="000E3B8D">
        <w:rPr>
          <w:rFonts w:ascii="Verdana" w:hAnsi="Verdana"/>
          <w:sz w:val="20"/>
          <w:szCs w:val="20"/>
        </w:rPr>
        <w:t xml:space="preserve"> z dnia 14 grudnia 2012 roku o odpadach </w:t>
      </w:r>
      <w:r w:rsidR="000E3B8D" w:rsidRPr="00CC67D4">
        <w:rPr>
          <w:rFonts w:ascii="Verdana" w:hAnsi="Verdana" w:cs="Tahoma"/>
          <w:sz w:val="20"/>
          <w:szCs w:val="20"/>
        </w:rPr>
        <w:t xml:space="preserve">(Dz. U. z </w:t>
      </w:r>
      <w:r w:rsidR="000E3B8D">
        <w:rPr>
          <w:rFonts w:ascii="Verdana" w:hAnsi="Verdana" w:cs="Tahoma"/>
          <w:sz w:val="20"/>
          <w:szCs w:val="20"/>
        </w:rPr>
        <w:t>2019 r. poz. 701, 730, 1403, 1579, z 2020 r. poz. 150</w:t>
      </w:r>
      <w:r w:rsidR="000E3B8D" w:rsidRPr="00CC67D4">
        <w:rPr>
          <w:rFonts w:ascii="Verdana" w:hAnsi="Verdana" w:cs="Tahoma"/>
          <w:sz w:val="20"/>
          <w:szCs w:val="20"/>
        </w:rPr>
        <w:t>)</w:t>
      </w:r>
      <w:r w:rsidR="000E3B8D">
        <w:rPr>
          <w:rFonts w:ascii="Verdana" w:hAnsi="Verdana" w:cs="Tahoma"/>
          <w:sz w:val="20"/>
          <w:szCs w:val="20"/>
        </w:rPr>
        <w:t>.</w:t>
      </w:r>
    </w:p>
    <w:p w:rsidR="00655405" w:rsidRPr="000E3B8D" w:rsidRDefault="00655405" w:rsidP="00655405">
      <w:pPr>
        <w:numPr>
          <w:ilvl w:val="0"/>
          <w:numId w:val="41"/>
        </w:numPr>
        <w:tabs>
          <w:tab w:val="left" w:pos="0"/>
          <w:tab w:val="left" w:pos="360"/>
        </w:tabs>
        <w:suppressAutoHyphens/>
        <w:spacing w:after="0" w:line="240" w:lineRule="auto"/>
        <w:ind w:left="0" w:firstLine="0"/>
        <w:jc w:val="both"/>
        <w:rPr>
          <w:rFonts w:ascii="Verdana" w:hAnsi="Verdana"/>
          <w:sz w:val="20"/>
          <w:szCs w:val="20"/>
        </w:rPr>
      </w:pPr>
      <w:r w:rsidRPr="000E3B8D">
        <w:rPr>
          <w:rFonts w:ascii="Verdana" w:hAnsi="Verdana"/>
          <w:sz w:val="20"/>
          <w:szCs w:val="20"/>
        </w:rPr>
        <w:t xml:space="preserve">   Wszyscy  realizatorzy  umowy  (wykonawca, podwykonawcy, konsorcjanci i inni) zobowiązani będą  przez  cały  okres  obowiązywania  umowy   do   posiadania   wszelkich  zezwoleń dotyczących realizacji przedmiotu umowy oraz ich bieżącego aktualizowania i odnawiania w przypadku  wygaśnięcia,  a  także  niezwłocznego ich  przedkładania Zamawiającemu,  pod rygorem  wypowiedzenia  umowy  przez  Zamawiającego  z przyczyn  leżących  po  stronie  Wykonawcy. W przypadku utraty lub ograniczenia uprawnień koniecznych do wykonywania usługi będącej przedmiotem niniejszej umowy, niezwłocznie powiadomi tym Zamawiającego w formie pisemnej, nie później niż w ciągu 24 godz. od powzięcia wiadomości o powyższej okoliczności, jednakże nie później niż w ciągu 12 godzin od ich utraty lub ograniczenia.</w:t>
      </w:r>
    </w:p>
    <w:p w:rsidR="00655405" w:rsidRPr="00655405" w:rsidRDefault="00655405" w:rsidP="00655405">
      <w:pPr>
        <w:numPr>
          <w:ilvl w:val="0"/>
          <w:numId w:val="41"/>
        </w:numPr>
        <w:tabs>
          <w:tab w:val="left" w:pos="0"/>
          <w:tab w:val="left" w:pos="360"/>
        </w:tabs>
        <w:suppressAutoHyphens/>
        <w:spacing w:after="0" w:line="240" w:lineRule="auto"/>
        <w:ind w:left="0" w:firstLine="0"/>
        <w:jc w:val="both"/>
        <w:rPr>
          <w:rFonts w:ascii="Verdana" w:hAnsi="Verdana"/>
          <w:sz w:val="20"/>
          <w:szCs w:val="20"/>
        </w:rPr>
      </w:pPr>
      <w:r w:rsidRPr="00655405">
        <w:rPr>
          <w:rFonts w:ascii="Verdana" w:hAnsi="Verdana"/>
          <w:color w:val="FF0000"/>
          <w:sz w:val="20"/>
          <w:szCs w:val="20"/>
        </w:rPr>
        <w:t xml:space="preserve">   </w:t>
      </w:r>
      <w:r w:rsidRPr="00655405">
        <w:rPr>
          <w:rFonts w:ascii="Verdana" w:hAnsi="Verdana"/>
          <w:sz w:val="20"/>
          <w:szCs w:val="20"/>
        </w:rPr>
        <w:t xml:space="preserve">Transport odpadów medycznych będzie odbywać się pojazdami przystosowanymi do transportu odpadów niebezpiecznych posiadającymi w tym względzie wszelkie upoważnienia zgodnie z ustawą z dnia 19 sierpnia 2011 roku o przewozie towarów niebezpiecznych </w:t>
      </w:r>
      <w:r w:rsidRPr="00655405">
        <w:rPr>
          <w:rFonts w:ascii="Verdana" w:hAnsi="Verdana"/>
          <w:sz w:val="20"/>
          <w:szCs w:val="20"/>
        </w:rPr>
        <w:br/>
        <w:t xml:space="preserve">(Dz. U. z 2019 roku, poz. 382 </w:t>
      </w:r>
      <w:proofErr w:type="spellStart"/>
      <w:r w:rsidRPr="00655405">
        <w:rPr>
          <w:rFonts w:ascii="Verdana" w:hAnsi="Verdana"/>
          <w:sz w:val="20"/>
          <w:szCs w:val="20"/>
        </w:rPr>
        <w:t>t.j</w:t>
      </w:r>
      <w:proofErr w:type="spellEnd"/>
      <w:r w:rsidRPr="00655405">
        <w:rPr>
          <w:rFonts w:ascii="Verdana" w:hAnsi="Verdana"/>
          <w:sz w:val="20"/>
          <w:szCs w:val="20"/>
        </w:rPr>
        <w:t xml:space="preserve">.) oraz rozporządzeniem Ministra Środowiska z dnia </w:t>
      </w:r>
      <w:r w:rsidRPr="00655405">
        <w:rPr>
          <w:rFonts w:ascii="Verdana" w:hAnsi="Verdana"/>
          <w:sz w:val="20"/>
          <w:szCs w:val="20"/>
        </w:rPr>
        <w:br/>
        <w:t xml:space="preserve">7 października 2016 roku w sprawie szczegółowych wymagań dla transportu odpadów </w:t>
      </w:r>
      <w:r w:rsidRPr="00655405">
        <w:rPr>
          <w:rFonts w:ascii="Verdana" w:hAnsi="Verdana"/>
          <w:sz w:val="20"/>
          <w:szCs w:val="20"/>
        </w:rPr>
        <w:br/>
        <w:t>(Dz. U. z 2016 roku, poz. 1742). Wykonawca oświadcza, że dysponuj odpowiednią liczbą środków transportu odpadów medycznych, zabezpieczającą świadczenie usługi w sposób ciągły, np. spowodowanych ewentualnymi awariami środka transportu. jak również oświadcza, że dysponuje odpowiednio przeszkolonymi pracownikami do wykonywania niniejszej usługi.</w:t>
      </w:r>
    </w:p>
    <w:p w:rsidR="00655405" w:rsidRPr="00655405" w:rsidRDefault="00655405" w:rsidP="00655405">
      <w:pPr>
        <w:numPr>
          <w:ilvl w:val="0"/>
          <w:numId w:val="41"/>
        </w:numPr>
        <w:tabs>
          <w:tab w:val="left" w:pos="0"/>
          <w:tab w:val="left" w:pos="360"/>
        </w:tabs>
        <w:suppressAutoHyphens/>
        <w:spacing w:after="0" w:line="240" w:lineRule="auto"/>
        <w:ind w:left="0" w:firstLine="0"/>
        <w:jc w:val="both"/>
        <w:rPr>
          <w:rFonts w:ascii="Verdana" w:hAnsi="Verdana"/>
          <w:sz w:val="20"/>
          <w:szCs w:val="20"/>
        </w:rPr>
      </w:pPr>
      <w:r w:rsidRPr="00655405">
        <w:rPr>
          <w:rFonts w:ascii="Verdana" w:hAnsi="Verdana"/>
          <w:sz w:val="20"/>
          <w:szCs w:val="20"/>
        </w:rPr>
        <w:t xml:space="preserve">    W celu wykonania usługi Wykonawca zobowiązuje się do:</w:t>
      </w:r>
    </w:p>
    <w:p w:rsidR="00655405" w:rsidRPr="00655405" w:rsidRDefault="00655405" w:rsidP="00655405">
      <w:pPr>
        <w:numPr>
          <w:ilvl w:val="0"/>
          <w:numId w:val="40"/>
        </w:numPr>
        <w:tabs>
          <w:tab w:val="left" w:pos="0"/>
          <w:tab w:val="left" w:pos="360"/>
        </w:tabs>
        <w:suppressAutoHyphens/>
        <w:spacing w:after="0" w:line="240" w:lineRule="auto"/>
        <w:ind w:left="0" w:firstLine="0"/>
        <w:jc w:val="both"/>
        <w:rPr>
          <w:rFonts w:ascii="Verdana" w:hAnsi="Verdana"/>
          <w:sz w:val="20"/>
          <w:szCs w:val="20"/>
        </w:rPr>
      </w:pPr>
      <w:r w:rsidRPr="00655405">
        <w:rPr>
          <w:rFonts w:ascii="Verdana" w:hAnsi="Verdana"/>
          <w:sz w:val="20"/>
          <w:szCs w:val="20"/>
        </w:rPr>
        <w:t>unieszkodliwiania odpadów zgodnie z obowiązującymi przepisami,</w:t>
      </w:r>
    </w:p>
    <w:p w:rsidR="00655405" w:rsidRPr="00655405" w:rsidRDefault="00655405" w:rsidP="00655405">
      <w:pPr>
        <w:numPr>
          <w:ilvl w:val="0"/>
          <w:numId w:val="40"/>
        </w:numPr>
        <w:tabs>
          <w:tab w:val="left" w:pos="0"/>
          <w:tab w:val="left" w:pos="360"/>
        </w:tabs>
        <w:suppressAutoHyphens/>
        <w:spacing w:after="0" w:line="240" w:lineRule="auto"/>
        <w:ind w:left="0" w:firstLine="0"/>
        <w:jc w:val="both"/>
        <w:rPr>
          <w:rFonts w:ascii="Verdana" w:hAnsi="Verdana"/>
          <w:sz w:val="20"/>
          <w:szCs w:val="20"/>
        </w:rPr>
      </w:pPr>
      <w:r w:rsidRPr="00655405">
        <w:rPr>
          <w:rFonts w:ascii="Verdana" w:hAnsi="Verdana"/>
          <w:sz w:val="20"/>
          <w:szCs w:val="20"/>
        </w:rPr>
        <w:t xml:space="preserve">zapewnienia odbioru i transportu odpadów z pomieszczenia na odpady medyczne zlokalizowanego na terenie Szpitala do zakładu unieszkodliwiającego odpady </w:t>
      </w:r>
    </w:p>
    <w:p w:rsidR="00655405" w:rsidRPr="00655405" w:rsidRDefault="00655405" w:rsidP="00655405">
      <w:pPr>
        <w:numPr>
          <w:ilvl w:val="0"/>
          <w:numId w:val="40"/>
        </w:numPr>
        <w:tabs>
          <w:tab w:val="left" w:pos="0"/>
          <w:tab w:val="left" w:pos="360"/>
        </w:tabs>
        <w:suppressAutoHyphens/>
        <w:spacing w:after="0" w:line="240" w:lineRule="auto"/>
        <w:ind w:left="0" w:firstLine="0"/>
        <w:jc w:val="both"/>
        <w:rPr>
          <w:rFonts w:ascii="Verdana" w:hAnsi="Verdana"/>
          <w:sz w:val="20"/>
          <w:szCs w:val="20"/>
        </w:rPr>
      </w:pPr>
      <w:r w:rsidRPr="00655405">
        <w:rPr>
          <w:rFonts w:ascii="Verdana" w:hAnsi="Verdana"/>
          <w:sz w:val="20"/>
          <w:szCs w:val="20"/>
        </w:rPr>
        <w:t xml:space="preserve">ważenia kontenerów z odpadami w obecności pracownika Zamawiającego przy pomocy samochodu wyposażonego w wagę. Przed rozpoczęciem realizacji umowy Wykonawca jest zobowiązany do przekazania Zamawiającemu oświadczenia potwierdzającego ważną legalizację wag. Wykonawca zobowiązany będzie do wykonywania pomiarów legalizowanymi wagami przez cały okres obowiązywania umowy, co oznacza, że jeżeli usługa będzie wykonywana pojazdami innymi niż w dniu rozpoczęcia umowy, Wykonawca zobowiązany będzie przed wykonaniem pierwszego pomiaru masy </w:t>
      </w:r>
      <w:r w:rsidRPr="00655405">
        <w:rPr>
          <w:rFonts w:ascii="Verdana" w:hAnsi="Verdana"/>
          <w:sz w:val="20"/>
          <w:szCs w:val="20"/>
        </w:rPr>
        <w:lastRenderedPageBreak/>
        <w:t xml:space="preserve">odpadu tym pojazdem, przekazać Zamawiającemu oświadczenie potwierdzające legalizację wagi przed ich wywiezieniem z terenu Szpitala,     </w:t>
      </w:r>
    </w:p>
    <w:p w:rsidR="00655405" w:rsidRPr="00655405" w:rsidRDefault="00655405" w:rsidP="00655405">
      <w:pPr>
        <w:pStyle w:val="Akapitzlist"/>
        <w:numPr>
          <w:ilvl w:val="0"/>
          <w:numId w:val="40"/>
        </w:numPr>
        <w:tabs>
          <w:tab w:val="left" w:pos="0"/>
          <w:tab w:val="left" w:pos="360"/>
        </w:tabs>
        <w:suppressAutoHyphens/>
        <w:spacing w:after="160" w:line="240" w:lineRule="auto"/>
        <w:ind w:left="0" w:firstLine="0"/>
        <w:contextualSpacing/>
        <w:jc w:val="both"/>
        <w:rPr>
          <w:rFonts w:ascii="Verdana" w:hAnsi="Verdana"/>
          <w:sz w:val="20"/>
          <w:szCs w:val="20"/>
        </w:rPr>
      </w:pPr>
      <w:r w:rsidRPr="00655405">
        <w:rPr>
          <w:rFonts w:ascii="Verdana" w:hAnsi="Verdana"/>
          <w:sz w:val="20"/>
          <w:szCs w:val="20"/>
        </w:rPr>
        <w:t xml:space="preserve">dostarczenia i rozstawienia w dniu zawarcia umowy kontenerów/pojemników do gromadzenia odpadów, zwanych dalej kontenerami/pojemnikami do pomieszczenia na odpady medyczne. </w:t>
      </w:r>
    </w:p>
    <w:p w:rsidR="00655405" w:rsidRPr="00655405" w:rsidRDefault="00655405" w:rsidP="00655405">
      <w:pPr>
        <w:pStyle w:val="Akapitzlist"/>
        <w:numPr>
          <w:ilvl w:val="0"/>
          <w:numId w:val="41"/>
        </w:numPr>
        <w:tabs>
          <w:tab w:val="left" w:pos="0"/>
          <w:tab w:val="left" w:pos="360"/>
        </w:tabs>
        <w:suppressAutoHyphens/>
        <w:spacing w:after="160" w:line="240" w:lineRule="auto"/>
        <w:ind w:left="0" w:firstLine="0"/>
        <w:contextualSpacing/>
        <w:jc w:val="both"/>
        <w:rPr>
          <w:rFonts w:ascii="Verdana" w:hAnsi="Verdana"/>
          <w:sz w:val="20"/>
          <w:szCs w:val="20"/>
        </w:rPr>
      </w:pPr>
      <w:r w:rsidRPr="00655405">
        <w:rPr>
          <w:rFonts w:ascii="Verdana" w:hAnsi="Verdana"/>
          <w:sz w:val="20"/>
          <w:szCs w:val="20"/>
        </w:rPr>
        <w:t>Strony niniejszej umowy zobowiązują się do pełnego współdziałania w celu  zintegrowania konta Zamawiającego w BDO z systemem Wykonawcy.</w:t>
      </w:r>
    </w:p>
    <w:p w:rsidR="00655405" w:rsidRDefault="00655405" w:rsidP="004C1867">
      <w:pPr>
        <w:pStyle w:val="Akapitzlist"/>
        <w:tabs>
          <w:tab w:val="left" w:pos="142"/>
        </w:tabs>
        <w:autoSpaceDE w:val="0"/>
        <w:autoSpaceDN w:val="0"/>
        <w:adjustRightInd w:val="0"/>
        <w:spacing w:after="0" w:line="240" w:lineRule="auto"/>
        <w:ind w:left="0"/>
        <w:jc w:val="center"/>
        <w:rPr>
          <w:rFonts w:ascii="Verdana" w:hAnsi="Verdana"/>
          <w:b/>
          <w:bCs/>
          <w:color w:val="000000"/>
          <w:sz w:val="20"/>
          <w:szCs w:val="20"/>
        </w:rPr>
      </w:pPr>
    </w:p>
    <w:p w:rsidR="004C1867" w:rsidRPr="004C1867" w:rsidRDefault="004C1867" w:rsidP="004C1867">
      <w:pPr>
        <w:pStyle w:val="Akapitzlist"/>
        <w:tabs>
          <w:tab w:val="left" w:pos="142"/>
        </w:tabs>
        <w:autoSpaceDE w:val="0"/>
        <w:autoSpaceDN w:val="0"/>
        <w:adjustRightInd w:val="0"/>
        <w:spacing w:after="0" w:line="240" w:lineRule="auto"/>
        <w:ind w:left="0"/>
        <w:jc w:val="center"/>
        <w:rPr>
          <w:rFonts w:ascii="Verdana" w:hAnsi="Verdana"/>
          <w:bCs/>
          <w:color w:val="000000"/>
          <w:sz w:val="20"/>
          <w:szCs w:val="20"/>
        </w:rPr>
      </w:pPr>
      <w:r w:rsidRPr="004C1867">
        <w:rPr>
          <w:rFonts w:ascii="Verdana" w:hAnsi="Verdana"/>
          <w:bCs/>
          <w:color w:val="000000"/>
          <w:sz w:val="20"/>
          <w:szCs w:val="20"/>
        </w:rPr>
        <w:t xml:space="preserve">§ </w:t>
      </w:r>
      <w:r w:rsidR="000E3B8D">
        <w:rPr>
          <w:rFonts w:ascii="Verdana" w:hAnsi="Verdana"/>
          <w:bCs/>
          <w:color w:val="000000"/>
          <w:sz w:val="20"/>
          <w:szCs w:val="20"/>
        </w:rPr>
        <w:t>7</w:t>
      </w:r>
      <w:r w:rsidRPr="004C1867">
        <w:rPr>
          <w:rFonts w:ascii="Verdana" w:hAnsi="Verdana"/>
          <w:bCs/>
          <w:color w:val="000000"/>
          <w:sz w:val="20"/>
          <w:szCs w:val="20"/>
        </w:rPr>
        <w:t xml:space="preserve"> </w:t>
      </w:r>
    </w:p>
    <w:p w:rsidR="004C1867" w:rsidRPr="004C1867" w:rsidRDefault="004C1867" w:rsidP="004C1867">
      <w:pPr>
        <w:autoSpaceDE w:val="0"/>
        <w:autoSpaceDN w:val="0"/>
        <w:adjustRightInd w:val="0"/>
        <w:spacing w:after="0" w:line="240" w:lineRule="auto"/>
        <w:jc w:val="both"/>
        <w:rPr>
          <w:rFonts w:ascii="Verdana" w:hAnsi="Verdana"/>
          <w:color w:val="000000"/>
          <w:sz w:val="20"/>
          <w:szCs w:val="20"/>
        </w:rPr>
      </w:pPr>
      <w:r w:rsidRPr="004C1867">
        <w:rPr>
          <w:rFonts w:ascii="Verdana" w:hAnsi="Verdana"/>
          <w:color w:val="000000"/>
          <w:sz w:val="20"/>
          <w:szCs w:val="20"/>
        </w:rPr>
        <w:t>1. Strony umowy ustalaj</w:t>
      </w:r>
      <w:r w:rsidRPr="004C1867">
        <w:rPr>
          <w:rFonts w:ascii="Verdana" w:eastAsia="TimesNewRoman" w:hAnsi="Verdana"/>
          <w:color w:val="000000"/>
          <w:sz w:val="20"/>
          <w:szCs w:val="20"/>
        </w:rPr>
        <w:t>ą</w:t>
      </w:r>
      <w:r w:rsidRPr="004C1867">
        <w:rPr>
          <w:rFonts w:ascii="Verdana" w:hAnsi="Verdana"/>
          <w:color w:val="000000"/>
          <w:sz w:val="20"/>
          <w:szCs w:val="20"/>
        </w:rPr>
        <w:t xml:space="preserve">, </w:t>
      </w:r>
      <w:r w:rsidRPr="004C1867">
        <w:rPr>
          <w:rFonts w:ascii="Verdana" w:eastAsia="TimesNewRoman" w:hAnsi="Verdana"/>
          <w:color w:val="000000"/>
          <w:sz w:val="20"/>
          <w:szCs w:val="20"/>
        </w:rPr>
        <w:t>że</w:t>
      </w:r>
      <w:r w:rsidRPr="004C1867">
        <w:rPr>
          <w:rFonts w:ascii="Verdana" w:hAnsi="Verdana"/>
          <w:color w:val="000000"/>
          <w:sz w:val="20"/>
          <w:szCs w:val="20"/>
        </w:rPr>
        <w:t xml:space="preserve"> zapłata za wykonaną usługę będzie regulowana w cyklach comiesięcznych, zgodnie z zaoferowanymi cenami</w:t>
      </w:r>
      <w:r w:rsidRPr="004C1867">
        <w:rPr>
          <w:rFonts w:ascii="Verdana" w:eastAsia="TimesNewRoman" w:hAnsi="Verdana"/>
          <w:color w:val="000000"/>
          <w:sz w:val="20"/>
          <w:szCs w:val="20"/>
        </w:rPr>
        <w:t xml:space="preserve">, </w:t>
      </w:r>
      <w:r w:rsidRPr="004C1867">
        <w:rPr>
          <w:rFonts w:ascii="Verdana" w:hAnsi="Verdana"/>
          <w:color w:val="000000"/>
          <w:sz w:val="20"/>
          <w:szCs w:val="20"/>
        </w:rPr>
        <w:t>przelewem na rachunek bankowy Wykonawcy wsk</w:t>
      </w:r>
      <w:r w:rsidR="00DA74DF">
        <w:rPr>
          <w:rFonts w:ascii="Verdana" w:hAnsi="Verdana"/>
          <w:color w:val="000000"/>
          <w:sz w:val="20"/>
          <w:szCs w:val="20"/>
        </w:rPr>
        <w:t>azany na fakturze, w terminie 3</w:t>
      </w:r>
      <w:r w:rsidRPr="004C1867">
        <w:rPr>
          <w:rFonts w:ascii="Verdana" w:hAnsi="Verdana"/>
          <w:color w:val="000000"/>
          <w:sz w:val="20"/>
          <w:szCs w:val="20"/>
        </w:rPr>
        <w:t>0 dni od daty dostarczenia do siedziby Zamawiaj</w:t>
      </w:r>
      <w:r w:rsidRPr="004C1867">
        <w:rPr>
          <w:rFonts w:ascii="Verdana" w:eastAsia="TimesNewRoman" w:hAnsi="Verdana"/>
          <w:color w:val="000000"/>
          <w:sz w:val="20"/>
          <w:szCs w:val="20"/>
        </w:rPr>
        <w:t>ą</w:t>
      </w:r>
      <w:r w:rsidRPr="004C1867">
        <w:rPr>
          <w:rFonts w:ascii="Verdana" w:hAnsi="Verdana"/>
          <w:color w:val="000000"/>
          <w:sz w:val="20"/>
          <w:szCs w:val="20"/>
        </w:rPr>
        <w:t>cego prawidłowo wystawionej faktury VAT, w rozliczeniu za miesiąc poprzedni.</w:t>
      </w:r>
    </w:p>
    <w:p w:rsidR="004C1867" w:rsidRPr="004C1867" w:rsidRDefault="004C1867" w:rsidP="004C1867">
      <w:pPr>
        <w:autoSpaceDE w:val="0"/>
        <w:autoSpaceDN w:val="0"/>
        <w:adjustRightInd w:val="0"/>
        <w:spacing w:after="0" w:line="240" w:lineRule="auto"/>
        <w:jc w:val="both"/>
        <w:rPr>
          <w:rFonts w:ascii="Verdana" w:hAnsi="Verdana"/>
          <w:sz w:val="20"/>
          <w:szCs w:val="20"/>
        </w:rPr>
      </w:pPr>
      <w:r w:rsidRPr="004C1867">
        <w:rPr>
          <w:rFonts w:ascii="Verdana" w:hAnsi="Verdana"/>
          <w:color w:val="000000"/>
          <w:sz w:val="20"/>
          <w:szCs w:val="20"/>
        </w:rPr>
        <w:t>2. O ka</w:t>
      </w:r>
      <w:r w:rsidRPr="004C1867">
        <w:rPr>
          <w:rFonts w:ascii="Verdana" w:eastAsia="TimesNewRoman" w:hAnsi="Verdana"/>
          <w:color w:val="000000"/>
          <w:sz w:val="20"/>
          <w:szCs w:val="20"/>
        </w:rPr>
        <w:t>ż</w:t>
      </w:r>
      <w:r w:rsidRPr="004C1867">
        <w:rPr>
          <w:rFonts w:ascii="Verdana" w:hAnsi="Verdana"/>
          <w:color w:val="000000"/>
          <w:sz w:val="20"/>
          <w:szCs w:val="20"/>
        </w:rPr>
        <w:t>dym bł</w:t>
      </w:r>
      <w:r w:rsidRPr="004C1867">
        <w:rPr>
          <w:rFonts w:ascii="Verdana" w:eastAsia="TimesNewRoman" w:hAnsi="Verdana"/>
          <w:color w:val="000000"/>
          <w:sz w:val="20"/>
          <w:szCs w:val="20"/>
        </w:rPr>
        <w:t>ę</w:t>
      </w:r>
      <w:r w:rsidRPr="004C1867">
        <w:rPr>
          <w:rFonts w:ascii="Verdana" w:hAnsi="Verdana"/>
          <w:color w:val="000000"/>
          <w:sz w:val="20"/>
          <w:szCs w:val="20"/>
        </w:rPr>
        <w:t>dzie w fakturze Zamawiaj</w:t>
      </w:r>
      <w:r w:rsidRPr="004C1867">
        <w:rPr>
          <w:rFonts w:ascii="Verdana" w:eastAsia="TimesNewRoman" w:hAnsi="Verdana"/>
          <w:color w:val="000000"/>
          <w:sz w:val="20"/>
          <w:szCs w:val="20"/>
        </w:rPr>
        <w:t>ą</w:t>
      </w:r>
      <w:r w:rsidRPr="004C1867">
        <w:rPr>
          <w:rFonts w:ascii="Verdana" w:hAnsi="Verdana"/>
          <w:color w:val="000000"/>
          <w:sz w:val="20"/>
          <w:szCs w:val="20"/>
        </w:rPr>
        <w:t>cy poinformuje Wykonawc</w:t>
      </w:r>
      <w:r w:rsidRPr="004C1867">
        <w:rPr>
          <w:rFonts w:ascii="Verdana" w:eastAsia="TimesNewRoman" w:hAnsi="Verdana"/>
          <w:color w:val="000000"/>
          <w:sz w:val="20"/>
          <w:szCs w:val="20"/>
        </w:rPr>
        <w:t xml:space="preserve">ę </w:t>
      </w:r>
      <w:r w:rsidRPr="004C1867">
        <w:rPr>
          <w:rFonts w:ascii="Verdana" w:hAnsi="Verdana"/>
          <w:color w:val="000000"/>
          <w:sz w:val="20"/>
          <w:szCs w:val="20"/>
        </w:rPr>
        <w:t>najpó</w:t>
      </w:r>
      <w:r w:rsidRPr="004C1867">
        <w:rPr>
          <w:rFonts w:ascii="Verdana" w:eastAsia="TimesNewRoman" w:hAnsi="Verdana"/>
          <w:color w:val="000000"/>
          <w:sz w:val="20"/>
          <w:szCs w:val="20"/>
        </w:rPr>
        <w:t>ź</w:t>
      </w:r>
      <w:r w:rsidRPr="004C1867">
        <w:rPr>
          <w:rFonts w:ascii="Verdana" w:hAnsi="Verdana"/>
          <w:color w:val="000000"/>
          <w:sz w:val="20"/>
          <w:szCs w:val="20"/>
        </w:rPr>
        <w:t>niej trzeciego dnia roboczego od otrzymania faktur</w:t>
      </w:r>
      <w:r w:rsidRPr="004C1867">
        <w:rPr>
          <w:rFonts w:ascii="Verdana" w:hAnsi="Verdana"/>
          <w:sz w:val="20"/>
          <w:szCs w:val="20"/>
        </w:rPr>
        <w:t xml:space="preserve">y.  </w:t>
      </w:r>
    </w:p>
    <w:p w:rsidR="000E3B8D" w:rsidRDefault="000E3B8D" w:rsidP="004C1867">
      <w:pPr>
        <w:autoSpaceDE w:val="0"/>
        <w:autoSpaceDN w:val="0"/>
        <w:adjustRightInd w:val="0"/>
        <w:spacing w:after="0" w:line="240" w:lineRule="auto"/>
        <w:jc w:val="center"/>
        <w:rPr>
          <w:rFonts w:ascii="Verdana" w:hAnsi="Verdana"/>
          <w:bCs/>
          <w:color w:val="000000"/>
          <w:sz w:val="20"/>
          <w:szCs w:val="20"/>
        </w:rPr>
      </w:pP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xml:space="preserve">§ </w:t>
      </w:r>
      <w:r w:rsidR="000E3B8D">
        <w:rPr>
          <w:rFonts w:ascii="Verdana" w:hAnsi="Verdana"/>
          <w:bCs/>
          <w:color w:val="000000"/>
          <w:sz w:val="20"/>
          <w:szCs w:val="20"/>
        </w:rPr>
        <w:t>8</w:t>
      </w:r>
    </w:p>
    <w:p w:rsidR="00A476E3" w:rsidRPr="0083321E" w:rsidRDefault="00A476E3" w:rsidP="0083321E">
      <w:pPr>
        <w:numPr>
          <w:ilvl w:val="0"/>
          <w:numId w:val="44"/>
        </w:numPr>
        <w:tabs>
          <w:tab w:val="left" w:pos="284"/>
        </w:tabs>
        <w:suppressAutoHyphens/>
        <w:spacing w:after="0" w:line="240" w:lineRule="auto"/>
        <w:ind w:left="0" w:firstLine="0"/>
        <w:jc w:val="both"/>
        <w:rPr>
          <w:rFonts w:ascii="Verdana" w:hAnsi="Verdana"/>
          <w:sz w:val="20"/>
          <w:szCs w:val="20"/>
        </w:rPr>
      </w:pPr>
      <w:r w:rsidRPr="0083321E">
        <w:rPr>
          <w:rFonts w:ascii="Verdana" w:hAnsi="Verdana"/>
          <w:sz w:val="20"/>
          <w:szCs w:val="20"/>
        </w:rPr>
        <w:t>Strony ustalają odpowiedzialność za niewykonanie lub nienależyte wykonanie umowy w formie kar umownych.</w:t>
      </w:r>
    </w:p>
    <w:p w:rsidR="00A476E3" w:rsidRPr="0083321E" w:rsidRDefault="00A476E3" w:rsidP="0083321E">
      <w:pPr>
        <w:numPr>
          <w:ilvl w:val="0"/>
          <w:numId w:val="44"/>
        </w:numPr>
        <w:tabs>
          <w:tab w:val="left" w:pos="284"/>
        </w:tabs>
        <w:suppressAutoHyphens/>
        <w:spacing w:after="0" w:line="240" w:lineRule="auto"/>
        <w:ind w:left="0" w:firstLine="0"/>
        <w:jc w:val="both"/>
        <w:rPr>
          <w:rFonts w:ascii="Verdana" w:hAnsi="Verdana"/>
          <w:sz w:val="20"/>
          <w:szCs w:val="20"/>
        </w:rPr>
      </w:pPr>
      <w:r w:rsidRPr="0083321E">
        <w:rPr>
          <w:rFonts w:ascii="Verdana" w:hAnsi="Verdana"/>
          <w:sz w:val="20"/>
          <w:szCs w:val="20"/>
        </w:rPr>
        <w:t xml:space="preserve">Wykonawca zobowiązuje się do zapłaty na rzecz Zamawiającego kary umownej </w:t>
      </w:r>
      <w:r w:rsidRPr="0083321E">
        <w:rPr>
          <w:rFonts w:ascii="Verdana" w:hAnsi="Verdana"/>
          <w:sz w:val="20"/>
          <w:szCs w:val="20"/>
        </w:rPr>
        <w:br/>
        <w:t xml:space="preserve">w wysokości 10 % kwoty brutto, </w:t>
      </w:r>
      <w:r w:rsidRPr="00A1735E">
        <w:rPr>
          <w:rFonts w:ascii="Verdana" w:hAnsi="Verdana"/>
          <w:sz w:val="20"/>
          <w:szCs w:val="20"/>
        </w:rPr>
        <w:t xml:space="preserve">o której mowa w </w:t>
      </w:r>
      <w:r w:rsidRPr="00A1735E">
        <w:rPr>
          <w:rFonts w:ascii="Verdana" w:hAnsi="Verdana"/>
          <w:sz w:val="20"/>
          <w:szCs w:val="20"/>
        </w:rPr>
        <w:sym w:font="Times New Roman" w:char="00A7"/>
      </w:r>
      <w:r w:rsidRPr="00A1735E">
        <w:rPr>
          <w:rFonts w:ascii="Verdana" w:hAnsi="Verdana"/>
          <w:sz w:val="20"/>
          <w:szCs w:val="20"/>
        </w:rPr>
        <w:t xml:space="preserve"> </w:t>
      </w:r>
      <w:r w:rsidR="00A1735E" w:rsidRPr="00A1735E">
        <w:rPr>
          <w:rFonts w:ascii="Verdana" w:hAnsi="Verdana"/>
          <w:sz w:val="20"/>
          <w:szCs w:val="20"/>
        </w:rPr>
        <w:t>3</w:t>
      </w:r>
      <w:r w:rsidRPr="00A1735E">
        <w:rPr>
          <w:rFonts w:ascii="Verdana" w:hAnsi="Verdana"/>
          <w:sz w:val="20"/>
          <w:szCs w:val="20"/>
        </w:rPr>
        <w:t xml:space="preserve"> ust. 1</w:t>
      </w:r>
      <w:r w:rsidRPr="0083321E">
        <w:rPr>
          <w:rFonts w:ascii="Verdana" w:hAnsi="Verdana"/>
          <w:sz w:val="20"/>
          <w:szCs w:val="20"/>
        </w:rPr>
        <w:t xml:space="preserve"> </w:t>
      </w:r>
      <w:r w:rsidR="00A1735E">
        <w:rPr>
          <w:rFonts w:ascii="Verdana" w:hAnsi="Verdana"/>
          <w:sz w:val="20"/>
          <w:szCs w:val="20"/>
        </w:rPr>
        <w:t xml:space="preserve">pkt. b </w:t>
      </w:r>
      <w:r w:rsidRPr="0083321E">
        <w:rPr>
          <w:rFonts w:ascii="Verdana" w:hAnsi="Verdana"/>
          <w:sz w:val="20"/>
          <w:szCs w:val="20"/>
        </w:rPr>
        <w:t xml:space="preserve">niniejszej umowy, w razie niewykonania umowy </w:t>
      </w:r>
      <w:r w:rsidRPr="0083321E">
        <w:rPr>
          <w:rFonts w:ascii="Verdana" w:hAnsi="Verdana"/>
          <w:sz w:val="20"/>
          <w:szCs w:val="20"/>
          <w:lang w:eastAsia="pl-PL"/>
        </w:rPr>
        <w:t xml:space="preserve">(za niewykonanie umowy strony rozumieją nieprzystąpienie do jej realizacji). </w:t>
      </w:r>
    </w:p>
    <w:p w:rsidR="00A476E3" w:rsidRPr="0083321E" w:rsidRDefault="00A476E3" w:rsidP="0083321E">
      <w:pPr>
        <w:numPr>
          <w:ilvl w:val="0"/>
          <w:numId w:val="44"/>
        </w:numPr>
        <w:tabs>
          <w:tab w:val="left" w:pos="284"/>
        </w:tabs>
        <w:suppressAutoHyphens/>
        <w:spacing w:after="0" w:line="240" w:lineRule="auto"/>
        <w:ind w:left="0" w:firstLine="0"/>
        <w:jc w:val="both"/>
        <w:rPr>
          <w:rFonts w:ascii="Verdana" w:hAnsi="Verdana"/>
          <w:sz w:val="20"/>
          <w:szCs w:val="20"/>
        </w:rPr>
      </w:pPr>
      <w:r w:rsidRPr="0083321E">
        <w:rPr>
          <w:rFonts w:ascii="Verdana" w:hAnsi="Verdana"/>
          <w:sz w:val="20"/>
          <w:szCs w:val="20"/>
        </w:rPr>
        <w:t xml:space="preserve">Wykonawca zobowiązuje się do zapłaty na rzecz Zamawiającego kary umownej </w:t>
      </w:r>
      <w:r w:rsidRPr="0083321E">
        <w:rPr>
          <w:rFonts w:ascii="Verdana" w:hAnsi="Verdana"/>
          <w:sz w:val="20"/>
          <w:szCs w:val="20"/>
        </w:rPr>
        <w:br/>
        <w:t xml:space="preserve">w wysokości do 10 % kwoty brutto, o której mowa </w:t>
      </w:r>
      <w:r w:rsidRPr="00A1735E">
        <w:rPr>
          <w:rFonts w:ascii="Verdana" w:hAnsi="Verdana"/>
          <w:sz w:val="20"/>
          <w:szCs w:val="20"/>
        </w:rPr>
        <w:t xml:space="preserve">w </w:t>
      </w:r>
      <w:r w:rsidRPr="00A1735E">
        <w:rPr>
          <w:rFonts w:ascii="Verdana" w:hAnsi="Verdana"/>
          <w:sz w:val="20"/>
          <w:szCs w:val="20"/>
        </w:rPr>
        <w:sym w:font="Times New Roman" w:char="00A7"/>
      </w:r>
      <w:r w:rsidRPr="00A1735E">
        <w:rPr>
          <w:rFonts w:ascii="Verdana" w:hAnsi="Verdana"/>
          <w:sz w:val="20"/>
          <w:szCs w:val="20"/>
        </w:rPr>
        <w:t xml:space="preserve"> </w:t>
      </w:r>
      <w:r w:rsidR="00A1735E" w:rsidRPr="00A1735E">
        <w:rPr>
          <w:rFonts w:ascii="Verdana" w:hAnsi="Verdana"/>
          <w:sz w:val="20"/>
          <w:szCs w:val="20"/>
        </w:rPr>
        <w:t>3</w:t>
      </w:r>
      <w:r w:rsidRPr="00A1735E">
        <w:rPr>
          <w:rFonts w:ascii="Verdana" w:hAnsi="Verdana"/>
          <w:sz w:val="20"/>
          <w:szCs w:val="20"/>
        </w:rPr>
        <w:t xml:space="preserve"> ust. 1 </w:t>
      </w:r>
      <w:r w:rsidR="00A1735E" w:rsidRPr="00A1735E">
        <w:rPr>
          <w:rFonts w:ascii="Verdana" w:hAnsi="Verdana"/>
          <w:sz w:val="20"/>
          <w:szCs w:val="20"/>
        </w:rPr>
        <w:t xml:space="preserve">pkt. b </w:t>
      </w:r>
      <w:r w:rsidRPr="00A1735E">
        <w:rPr>
          <w:rFonts w:ascii="Verdana" w:hAnsi="Verdana"/>
          <w:sz w:val="20"/>
          <w:szCs w:val="20"/>
        </w:rPr>
        <w:t>niniejszej</w:t>
      </w:r>
      <w:r w:rsidRPr="0083321E">
        <w:rPr>
          <w:rFonts w:ascii="Verdana" w:hAnsi="Verdana"/>
          <w:sz w:val="20"/>
          <w:szCs w:val="20"/>
        </w:rPr>
        <w:t xml:space="preserve"> umowy, w razie nienależytego wykonania umowy, z zastrzeżeniem ust. 4 niniejszego paragrafu.</w:t>
      </w:r>
    </w:p>
    <w:p w:rsidR="0083321E" w:rsidRPr="0083321E" w:rsidRDefault="00A476E3" w:rsidP="0083321E">
      <w:pPr>
        <w:numPr>
          <w:ilvl w:val="0"/>
          <w:numId w:val="44"/>
        </w:numPr>
        <w:tabs>
          <w:tab w:val="left" w:pos="284"/>
        </w:tabs>
        <w:suppressAutoHyphens/>
        <w:spacing w:after="0" w:line="240" w:lineRule="auto"/>
        <w:ind w:left="0" w:firstLine="0"/>
        <w:jc w:val="both"/>
        <w:rPr>
          <w:rFonts w:ascii="Verdana" w:hAnsi="Verdana"/>
          <w:sz w:val="20"/>
          <w:szCs w:val="20"/>
        </w:rPr>
      </w:pPr>
      <w:r w:rsidRPr="0083321E">
        <w:rPr>
          <w:rFonts w:ascii="Verdana" w:hAnsi="Verdana"/>
          <w:sz w:val="20"/>
          <w:szCs w:val="20"/>
        </w:rPr>
        <w:t xml:space="preserve">Wykonawca zobowiązuje się do zapłaty na rzecz Zamawiającego kary umownej </w:t>
      </w:r>
      <w:r w:rsidRPr="0083321E">
        <w:rPr>
          <w:rFonts w:ascii="Verdana" w:hAnsi="Verdana"/>
          <w:sz w:val="20"/>
          <w:szCs w:val="20"/>
        </w:rPr>
        <w:br/>
        <w:t xml:space="preserve">w wysokości 0,2 % kwoty wynagrodzenia umownego brutto, o którym mowa w § </w:t>
      </w:r>
      <w:r w:rsidR="00A1735E">
        <w:rPr>
          <w:rFonts w:ascii="Verdana" w:hAnsi="Verdana"/>
          <w:sz w:val="20"/>
          <w:szCs w:val="20"/>
        </w:rPr>
        <w:t>3</w:t>
      </w:r>
      <w:r w:rsidRPr="0083321E">
        <w:rPr>
          <w:rFonts w:ascii="Verdana" w:hAnsi="Verdana"/>
          <w:sz w:val="20"/>
          <w:szCs w:val="20"/>
        </w:rPr>
        <w:t xml:space="preserve"> ust. 1 </w:t>
      </w:r>
      <w:r w:rsidR="00A1735E">
        <w:rPr>
          <w:rFonts w:ascii="Verdana" w:hAnsi="Verdana"/>
          <w:sz w:val="20"/>
          <w:szCs w:val="20"/>
        </w:rPr>
        <w:t xml:space="preserve">pkt. b </w:t>
      </w:r>
      <w:r w:rsidRPr="0083321E">
        <w:rPr>
          <w:rFonts w:ascii="Verdana" w:hAnsi="Verdana"/>
          <w:sz w:val="20"/>
          <w:szCs w:val="20"/>
        </w:rPr>
        <w:t xml:space="preserve">niniejszej umowy, za każdy dzień zwłoki w realizacji zobowiązania. Kara umowna nie może przekraczać 10 % wynagrodzenia umownego brutto, o którym mowa w </w:t>
      </w:r>
      <w:r w:rsidRPr="0083321E">
        <w:rPr>
          <w:rFonts w:ascii="Verdana" w:hAnsi="Verdana"/>
          <w:sz w:val="20"/>
          <w:szCs w:val="20"/>
        </w:rPr>
        <w:sym w:font="Times New Roman" w:char="00A7"/>
      </w:r>
      <w:r w:rsidRPr="0083321E">
        <w:rPr>
          <w:rFonts w:ascii="Verdana" w:hAnsi="Verdana"/>
          <w:sz w:val="20"/>
          <w:szCs w:val="20"/>
        </w:rPr>
        <w:t xml:space="preserve"> </w:t>
      </w:r>
      <w:r w:rsidR="00A1735E">
        <w:rPr>
          <w:rFonts w:ascii="Verdana" w:hAnsi="Verdana"/>
          <w:sz w:val="20"/>
          <w:szCs w:val="20"/>
        </w:rPr>
        <w:t>3</w:t>
      </w:r>
      <w:r w:rsidRPr="0083321E">
        <w:rPr>
          <w:rFonts w:ascii="Verdana" w:hAnsi="Verdana"/>
          <w:sz w:val="20"/>
          <w:szCs w:val="20"/>
        </w:rPr>
        <w:t xml:space="preserve"> ust. 1 </w:t>
      </w:r>
      <w:r w:rsidR="00A1735E">
        <w:rPr>
          <w:rFonts w:ascii="Verdana" w:hAnsi="Verdana"/>
          <w:sz w:val="20"/>
          <w:szCs w:val="20"/>
        </w:rPr>
        <w:t xml:space="preserve">pkt. b </w:t>
      </w:r>
      <w:r w:rsidRPr="0083321E">
        <w:rPr>
          <w:rFonts w:ascii="Verdana" w:hAnsi="Verdana"/>
          <w:sz w:val="20"/>
          <w:szCs w:val="20"/>
        </w:rPr>
        <w:t xml:space="preserve">niniejszej umowy. W przypadku gdy kara umowna osiągnie wartość 10 % wynagrodzenia umownego brutto, o którym mowa w </w:t>
      </w:r>
      <w:r w:rsidRPr="0083321E">
        <w:rPr>
          <w:rFonts w:ascii="Verdana" w:hAnsi="Verdana"/>
          <w:sz w:val="20"/>
          <w:szCs w:val="20"/>
        </w:rPr>
        <w:sym w:font="Times New Roman" w:char="00A7"/>
      </w:r>
      <w:r w:rsidRPr="0083321E">
        <w:rPr>
          <w:rFonts w:ascii="Verdana" w:hAnsi="Verdana"/>
          <w:sz w:val="20"/>
          <w:szCs w:val="20"/>
        </w:rPr>
        <w:t xml:space="preserve"> </w:t>
      </w:r>
      <w:r w:rsidR="00A1735E">
        <w:rPr>
          <w:rFonts w:ascii="Verdana" w:hAnsi="Verdana"/>
          <w:sz w:val="20"/>
          <w:szCs w:val="20"/>
        </w:rPr>
        <w:t>3</w:t>
      </w:r>
      <w:r w:rsidRPr="0083321E">
        <w:rPr>
          <w:rFonts w:ascii="Verdana" w:hAnsi="Verdana"/>
          <w:sz w:val="20"/>
          <w:szCs w:val="20"/>
        </w:rPr>
        <w:t xml:space="preserve"> ust. 1</w:t>
      </w:r>
      <w:r w:rsidR="00A1735E">
        <w:rPr>
          <w:rFonts w:ascii="Verdana" w:hAnsi="Verdana"/>
          <w:sz w:val="20"/>
          <w:szCs w:val="20"/>
        </w:rPr>
        <w:t xml:space="preserve"> pkt. b</w:t>
      </w:r>
      <w:r w:rsidRPr="0083321E">
        <w:rPr>
          <w:rFonts w:ascii="Verdana" w:hAnsi="Verdana"/>
          <w:sz w:val="20"/>
          <w:szCs w:val="20"/>
        </w:rPr>
        <w:t xml:space="preserve"> niniejszej umowy, Zamawiający zastrzega sobie ponadto prawo do rozwiązania umowy ze skutkiem natychmiastowym.</w:t>
      </w:r>
    </w:p>
    <w:p w:rsidR="00A476E3" w:rsidRPr="0083321E" w:rsidRDefault="00A476E3" w:rsidP="0083321E">
      <w:pPr>
        <w:numPr>
          <w:ilvl w:val="0"/>
          <w:numId w:val="44"/>
        </w:numPr>
        <w:tabs>
          <w:tab w:val="left" w:pos="284"/>
        </w:tabs>
        <w:suppressAutoHyphens/>
        <w:spacing w:after="0" w:line="240" w:lineRule="auto"/>
        <w:ind w:left="0" w:firstLine="0"/>
        <w:jc w:val="both"/>
        <w:rPr>
          <w:rFonts w:ascii="Verdana" w:hAnsi="Verdana"/>
          <w:sz w:val="20"/>
          <w:szCs w:val="20"/>
        </w:rPr>
      </w:pPr>
      <w:r w:rsidRPr="0083321E">
        <w:rPr>
          <w:rFonts w:ascii="Verdana" w:hAnsi="Verdana"/>
          <w:sz w:val="20"/>
          <w:szCs w:val="20"/>
        </w:rPr>
        <w:t>W przypadku, gdy szkoda przekraczać będzie wartość zastrzeżonej kary umownej Zamawiający  zastrzega sobie prawo dochodzenia odszkodowania przenoszącego wysokość zastrzeżonej kary umownej, na zasadach ogólnych.</w:t>
      </w:r>
    </w:p>
    <w:p w:rsidR="00A476E3" w:rsidRPr="0083321E" w:rsidRDefault="00A476E3" w:rsidP="0083321E">
      <w:pPr>
        <w:numPr>
          <w:ilvl w:val="0"/>
          <w:numId w:val="44"/>
        </w:numPr>
        <w:tabs>
          <w:tab w:val="left" w:pos="284"/>
        </w:tabs>
        <w:suppressAutoHyphens/>
        <w:spacing w:after="0" w:line="240" w:lineRule="auto"/>
        <w:ind w:left="0" w:firstLine="0"/>
        <w:jc w:val="both"/>
        <w:rPr>
          <w:rFonts w:ascii="Verdana" w:hAnsi="Verdana"/>
          <w:sz w:val="20"/>
          <w:szCs w:val="20"/>
        </w:rPr>
      </w:pPr>
      <w:r w:rsidRPr="0083321E">
        <w:rPr>
          <w:rFonts w:ascii="Verdana" w:hAnsi="Verdana"/>
          <w:sz w:val="20"/>
          <w:szCs w:val="20"/>
        </w:rPr>
        <w:t xml:space="preserve">Przed naliczeniem kary umownej Zamawiający może wezwać Wykonawcę do pisemnego szczegółowego podania przyczyn niewykonania lub nienależytego wykonania umowy </w:t>
      </w:r>
      <w:r w:rsidRPr="0083321E">
        <w:rPr>
          <w:rFonts w:ascii="Verdana" w:hAnsi="Verdana"/>
          <w:sz w:val="20"/>
          <w:szCs w:val="20"/>
        </w:rPr>
        <w:br/>
        <w:t>w terminie 5 dni roboczych od daty otrzymania wezwania.</w:t>
      </w:r>
    </w:p>
    <w:p w:rsidR="00A476E3" w:rsidRPr="0083321E" w:rsidRDefault="00A476E3" w:rsidP="0083321E">
      <w:pPr>
        <w:numPr>
          <w:ilvl w:val="0"/>
          <w:numId w:val="44"/>
        </w:numPr>
        <w:tabs>
          <w:tab w:val="left" w:pos="284"/>
        </w:tabs>
        <w:suppressAutoHyphens/>
        <w:spacing w:after="0" w:line="240" w:lineRule="auto"/>
        <w:ind w:left="0" w:firstLine="0"/>
        <w:jc w:val="both"/>
        <w:rPr>
          <w:rFonts w:ascii="Verdana" w:hAnsi="Verdana"/>
          <w:sz w:val="20"/>
          <w:szCs w:val="20"/>
        </w:rPr>
      </w:pPr>
      <w:r w:rsidRPr="0083321E">
        <w:rPr>
          <w:rFonts w:ascii="Verdana" w:hAnsi="Verdana"/>
          <w:sz w:val="20"/>
          <w:szCs w:val="20"/>
        </w:rPr>
        <w:t>Zamawiający zastrzega sobie prawo dochodzenia odszkodowania przenoszącego wysokość zastrzeżonej kary umownej na zasadach ogólnych.</w:t>
      </w:r>
    </w:p>
    <w:p w:rsidR="00A476E3" w:rsidRPr="0083321E" w:rsidRDefault="00A476E3" w:rsidP="0083321E">
      <w:pPr>
        <w:numPr>
          <w:ilvl w:val="0"/>
          <w:numId w:val="44"/>
        </w:numPr>
        <w:tabs>
          <w:tab w:val="left" w:pos="284"/>
        </w:tabs>
        <w:suppressAutoHyphens/>
        <w:spacing w:after="0" w:line="240" w:lineRule="auto"/>
        <w:ind w:left="0" w:firstLine="0"/>
        <w:jc w:val="both"/>
        <w:rPr>
          <w:rFonts w:ascii="Verdana" w:hAnsi="Verdana"/>
          <w:sz w:val="20"/>
          <w:szCs w:val="20"/>
        </w:rPr>
      </w:pPr>
      <w:r w:rsidRPr="0083321E">
        <w:rPr>
          <w:rFonts w:ascii="Verdana" w:hAnsi="Verdana"/>
          <w:sz w:val="20"/>
          <w:szCs w:val="20"/>
        </w:rPr>
        <w:t xml:space="preserve">Zamawiający zastrzega sobie prawo potrącenia kary umownej z wierzytelnością wynikającą </w:t>
      </w:r>
      <w:r w:rsidRPr="0083321E">
        <w:rPr>
          <w:rFonts w:ascii="Verdana" w:hAnsi="Verdana"/>
          <w:sz w:val="20"/>
          <w:szCs w:val="20"/>
        </w:rPr>
        <w:br/>
        <w:t xml:space="preserve">z faktury wystawionej przez Wykonawcę w ramach niniejszej umowy, bez oddzielnego wezwania do zapłaty. Zamawiający może też naliczyć kary umowne, o których mowa </w:t>
      </w:r>
      <w:r w:rsidRPr="0083321E">
        <w:rPr>
          <w:rFonts w:ascii="Verdana" w:hAnsi="Verdana"/>
          <w:sz w:val="20"/>
          <w:szCs w:val="20"/>
        </w:rPr>
        <w:br/>
        <w:t>w niniejszym paragrafie, odrębnym wezwaniem do zapłaty z 7 dniowym terminem płatności.</w:t>
      </w:r>
    </w:p>
    <w:p w:rsidR="00A476E3" w:rsidRDefault="00A476E3" w:rsidP="0083321E">
      <w:pPr>
        <w:numPr>
          <w:ilvl w:val="0"/>
          <w:numId w:val="44"/>
        </w:numPr>
        <w:tabs>
          <w:tab w:val="left" w:pos="284"/>
        </w:tabs>
        <w:suppressAutoHyphens/>
        <w:spacing w:after="0" w:line="240" w:lineRule="auto"/>
        <w:ind w:left="0" w:firstLine="0"/>
        <w:jc w:val="both"/>
        <w:rPr>
          <w:rFonts w:ascii="Verdana" w:hAnsi="Verdana"/>
          <w:sz w:val="20"/>
          <w:szCs w:val="20"/>
        </w:rPr>
      </w:pPr>
      <w:r w:rsidRPr="0083321E">
        <w:rPr>
          <w:rFonts w:ascii="Verdana" w:hAnsi="Verdana"/>
          <w:sz w:val="20"/>
          <w:szCs w:val="20"/>
        </w:rPr>
        <w:t>Naliczenie przez Zamawiającego bądź zapłata przez Wykonawcę kary umownej nie zwalnia go z zobowiązań wynikających z niniejszej umowy.</w:t>
      </w:r>
    </w:p>
    <w:p w:rsidR="00A1735E" w:rsidRDefault="00A1735E" w:rsidP="0083321E">
      <w:pPr>
        <w:pStyle w:val="Akapitzlist"/>
        <w:autoSpaceDE w:val="0"/>
        <w:autoSpaceDN w:val="0"/>
        <w:adjustRightInd w:val="0"/>
        <w:spacing w:after="0" w:line="240" w:lineRule="auto"/>
        <w:ind w:left="0"/>
        <w:jc w:val="center"/>
        <w:rPr>
          <w:rFonts w:ascii="Verdana" w:hAnsi="Verdana"/>
          <w:bCs/>
          <w:color w:val="000000"/>
          <w:sz w:val="20"/>
          <w:szCs w:val="20"/>
        </w:rPr>
      </w:pPr>
    </w:p>
    <w:p w:rsidR="0083321E" w:rsidRPr="0083321E" w:rsidRDefault="0083321E" w:rsidP="0083321E">
      <w:pPr>
        <w:pStyle w:val="Akapitzlist"/>
        <w:autoSpaceDE w:val="0"/>
        <w:autoSpaceDN w:val="0"/>
        <w:adjustRightInd w:val="0"/>
        <w:spacing w:after="0" w:line="240" w:lineRule="auto"/>
        <w:ind w:left="0"/>
        <w:jc w:val="center"/>
        <w:rPr>
          <w:rFonts w:ascii="Verdana" w:hAnsi="Verdana"/>
          <w:bCs/>
          <w:color w:val="000000"/>
          <w:sz w:val="20"/>
          <w:szCs w:val="20"/>
        </w:rPr>
      </w:pPr>
      <w:r w:rsidRPr="0083321E">
        <w:rPr>
          <w:rFonts w:ascii="Verdana" w:hAnsi="Verdana"/>
          <w:bCs/>
          <w:color w:val="000000"/>
          <w:sz w:val="20"/>
          <w:szCs w:val="20"/>
        </w:rPr>
        <w:t xml:space="preserve">§ </w:t>
      </w:r>
      <w:r w:rsidR="00A1735E">
        <w:rPr>
          <w:rFonts w:ascii="Verdana" w:hAnsi="Verdana"/>
          <w:bCs/>
          <w:color w:val="000000"/>
          <w:sz w:val="20"/>
          <w:szCs w:val="20"/>
        </w:rPr>
        <w:t>9</w:t>
      </w:r>
    </w:p>
    <w:p w:rsidR="0083321E" w:rsidRPr="0083321E" w:rsidRDefault="0083321E" w:rsidP="0083321E">
      <w:pPr>
        <w:pStyle w:val="Akapitzlist"/>
        <w:numPr>
          <w:ilvl w:val="3"/>
          <w:numId w:val="33"/>
        </w:numPr>
        <w:tabs>
          <w:tab w:val="left" w:pos="284"/>
        </w:tabs>
        <w:suppressAutoHyphens/>
        <w:spacing w:after="0" w:line="240" w:lineRule="auto"/>
        <w:ind w:left="0" w:firstLine="0"/>
        <w:jc w:val="both"/>
        <w:rPr>
          <w:rFonts w:ascii="Verdana" w:hAnsi="Verdana"/>
          <w:b/>
          <w:sz w:val="20"/>
          <w:szCs w:val="20"/>
        </w:rPr>
      </w:pPr>
      <w:r w:rsidRPr="0083321E">
        <w:rPr>
          <w:rFonts w:ascii="Verdana" w:hAnsi="Verdana"/>
          <w:sz w:val="20"/>
          <w:szCs w:val="20"/>
        </w:rPr>
        <w:t xml:space="preserve">Wykonawca zobowiązany będzie do posiadania przez cały okres obowiązywania umowy, ważnego ubezpieczenia od odpowiedzialności cywilnej dotyczącego prowadzonej działalności w zakresie objętym przedmiotem niniejszej umowy na sumę gwarancyjną nie mniejszą niż </w:t>
      </w:r>
      <w:r>
        <w:rPr>
          <w:rFonts w:ascii="Verdana" w:hAnsi="Verdana"/>
          <w:sz w:val="20"/>
          <w:szCs w:val="20"/>
        </w:rPr>
        <w:t>1</w:t>
      </w:r>
      <w:r w:rsidRPr="0083321E">
        <w:rPr>
          <w:rFonts w:ascii="Verdana" w:hAnsi="Verdana"/>
          <w:sz w:val="20"/>
          <w:szCs w:val="20"/>
        </w:rPr>
        <w:t xml:space="preserve">00.000,00 zł. </w:t>
      </w:r>
    </w:p>
    <w:p w:rsidR="0083321E" w:rsidRPr="0083321E" w:rsidRDefault="0083321E" w:rsidP="0083321E">
      <w:pPr>
        <w:pStyle w:val="Akapitzlist"/>
        <w:numPr>
          <w:ilvl w:val="3"/>
          <w:numId w:val="33"/>
        </w:numPr>
        <w:tabs>
          <w:tab w:val="left" w:pos="284"/>
        </w:tabs>
        <w:suppressAutoHyphens/>
        <w:spacing w:after="0" w:line="240" w:lineRule="auto"/>
        <w:ind w:left="0" w:firstLine="0"/>
        <w:jc w:val="both"/>
        <w:rPr>
          <w:rFonts w:ascii="Verdana" w:hAnsi="Verdana"/>
          <w:b/>
          <w:sz w:val="20"/>
          <w:szCs w:val="20"/>
        </w:rPr>
      </w:pPr>
      <w:r w:rsidRPr="0083321E">
        <w:rPr>
          <w:rFonts w:ascii="Verdana" w:hAnsi="Verdana"/>
          <w:sz w:val="20"/>
          <w:szCs w:val="20"/>
        </w:rPr>
        <w:t xml:space="preserve">Poświadczona za zgodność z oryginałem kopia polisy winna zostać dostarczona każdorazowo w terminie 7 dni w przypadku jej odnowienia po upływie okresu </w:t>
      </w:r>
      <w:r w:rsidRPr="0083321E">
        <w:rPr>
          <w:rFonts w:ascii="Verdana" w:hAnsi="Verdana"/>
          <w:sz w:val="20"/>
          <w:szCs w:val="20"/>
        </w:rPr>
        <w:lastRenderedPageBreak/>
        <w:t>obowiązywania poprzedniej polisy z zachowaniem ciągłości, pod rygorem rozwiązania umowy z winy Wykonawcy</w:t>
      </w: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xml:space="preserve">§ </w:t>
      </w:r>
      <w:r w:rsidR="00A1735E">
        <w:rPr>
          <w:rFonts w:ascii="Verdana" w:hAnsi="Verdana"/>
          <w:bCs/>
          <w:color w:val="000000"/>
          <w:sz w:val="20"/>
          <w:szCs w:val="20"/>
        </w:rPr>
        <w:t>10</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 xml:space="preserve">W ramach niniejszej umowy strony jako Administratorzy, zgodnie z art. 28 ust. 3 Rozporządzenia Parlamentu Europejskiego i Rady (UE) 2016/679 z dnia 27 kwietnia 2016 r. sprawie ochrony osób fizycznych w związku z przetwarzaniem danych osobowych i w sprawie swobodnego przepływu takich danych oraz uchylenia dyrektywy 95/46/WE (Dz. Urz. UE L 2016, Nr 119, s.1) zwanym dalej „RODO”, powierzają sobie wzajemnie (dalej Procesorowi danych, Podmiotowi przetwarzającemu zgodnie z art. 28 RODO) czynności związane z przetwarzaniem danych osobowych. </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Zamawiający i Wykonawca powierzają czynności przetwarzania, gromadzenie i przechowywanie powierzonych danych osobowych w odniesieniu do administrowanych przez siebie danych przekazanych w związku z realizacją umowy.</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Zakres powierzonych danych/czynności obejmuje imiona i nazwiska, numery telefonów służbowych i adresy poczty elektronicznej pracowników stron i osób z nimi współpracujących wykonujących  czynności związane z realizacją umowy.</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Każda ze stron zobowiązuje się przetwarzać powierzone dane osobowe jedynie w celu i zakresie określonych odpowiednio w ust. 2 i 3.</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Każda ze stron poinformuje drugą stronę przed rozpoczęciem przetwarzania danych o realizacji ewentualnego obowiązku prawnego polegającego na przekazaniu danych osobowych do państwa trzeciego lub organizacji międzynarodowej, zgodnie z art. 28 ust. 3 lit. a RODO.</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Każda ze stron zapewnia, by osoby upoważnione do przetwarzania danych osobowych zobowiązały się do zachowania ich tajemnicy lub by podlegały odpowiedniemu ustawowemu obowiązkowi zachowania tajemnicy, zgodnie z art. 28 ust. 3 lit. b RODO.</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Każda ze stron oświadcza, że podjęła środki zabezpieczające, wymagane na mocy art. 32 RODO, zgodnie z art. 28 ust. 3 lit. c RODO.</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Każda ze stron zastrzega sobie możliwość kontroli sposobu wypełnienia przez drugą stronę wymagań wymienionych w ust. 4, 6 i 7, zgodnie z art. 28 ust. 3 lit. h RODO.</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Każda ze stron zobowiązuje się wspierać druga stronę poprzez uzgodnione środki techniczne i organizacyjne w wywiązaniu się z obowiązku odpowiadania na żądania osoby, której dane dotyczą, w zakresie wykonywania jej praw, zgodnie z art. 28 ust. 3 lit. e RODO.</w:t>
      </w:r>
    </w:p>
    <w:p w:rsidR="004C1867" w:rsidRPr="004C1867" w:rsidRDefault="004C1867" w:rsidP="004C1867">
      <w:pPr>
        <w:numPr>
          <w:ilvl w:val="0"/>
          <w:numId w:val="34"/>
        </w:numPr>
        <w:tabs>
          <w:tab w:val="left" w:pos="284"/>
          <w:tab w:val="left" w:pos="567"/>
        </w:tabs>
        <w:spacing w:after="0" w:line="240" w:lineRule="auto"/>
        <w:ind w:left="0" w:firstLine="0"/>
        <w:jc w:val="both"/>
        <w:rPr>
          <w:rFonts w:ascii="Verdana" w:hAnsi="Verdana"/>
          <w:sz w:val="20"/>
          <w:szCs w:val="20"/>
        </w:rPr>
      </w:pPr>
      <w:r w:rsidRPr="004C1867">
        <w:rPr>
          <w:rFonts w:ascii="Verdana" w:hAnsi="Verdana"/>
          <w:sz w:val="20"/>
          <w:szCs w:val="20"/>
        </w:rPr>
        <w:t>Zgodnie z art. 28 ust. 3 lit. f RODO, każda ze stron będzie uczestniczyła w realizacji obowiązków drugiej strony, określonych w art. 32–36 RODO, w zakresie każdorazowo określonym przez  drugą stronę.</w:t>
      </w:r>
    </w:p>
    <w:p w:rsidR="004C1867" w:rsidRPr="004C1867" w:rsidRDefault="004C1867" w:rsidP="004C1867">
      <w:pPr>
        <w:numPr>
          <w:ilvl w:val="0"/>
          <w:numId w:val="34"/>
        </w:numPr>
        <w:tabs>
          <w:tab w:val="left" w:pos="284"/>
          <w:tab w:val="left" w:pos="567"/>
        </w:tabs>
        <w:spacing w:after="0" w:line="240" w:lineRule="auto"/>
        <w:ind w:left="0" w:firstLine="0"/>
        <w:jc w:val="both"/>
        <w:rPr>
          <w:rFonts w:ascii="Verdana" w:hAnsi="Verdana"/>
          <w:sz w:val="20"/>
          <w:szCs w:val="20"/>
        </w:rPr>
      </w:pPr>
      <w:r w:rsidRPr="004C1867">
        <w:rPr>
          <w:rFonts w:ascii="Verdana" w:hAnsi="Verdana"/>
          <w:sz w:val="20"/>
          <w:szCs w:val="20"/>
        </w:rPr>
        <w:t>Każda ze stron zastrzega sobie wyrażenie zgody w każdym przypadku dalszego powierzenia przetwarzania, a druga strona zobowiązuje się do przestrzegania warunków korzystania z usług innego podmiotu przetwarzającego, o których mowa w art. 28 ust. 2 i 4 RODO.</w:t>
      </w:r>
    </w:p>
    <w:p w:rsidR="004C1867" w:rsidRPr="004C1867" w:rsidRDefault="004C1867" w:rsidP="004C186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Verdana" w:hAnsi="Verdana"/>
          <w:sz w:val="20"/>
          <w:szCs w:val="20"/>
        </w:rPr>
      </w:pPr>
      <w:r w:rsidRPr="004C1867">
        <w:rPr>
          <w:rFonts w:ascii="Verdana" w:hAnsi="Verdana"/>
          <w:sz w:val="20"/>
          <w:szCs w:val="20"/>
        </w:rPr>
        <w:t>Każda ze stron zobowiązuje się protokolarnie zwrócić lub trwale usunąć wszelkie powierzone  do  przetwarzania dane osobowe w terminie 14 dni od  zakończenia/rozwiązania umowy, a  jeden z  podpisanych egzemplarzy protokołu       zwrotu/usunięcia danych przekazać drugiej  stronie, zgodnie z art. 28 ust. 3 lit. g RODO.</w:t>
      </w:r>
    </w:p>
    <w:p w:rsidR="004C1867" w:rsidRPr="004C1867" w:rsidRDefault="004C1867" w:rsidP="004C1867">
      <w:pPr>
        <w:autoSpaceDE w:val="0"/>
        <w:autoSpaceDN w:val="0"/>
        <w:adjustRightInd w:val="0"/>
        <w:spacing w:after="0" w:line="240" w:lineRule="auto"/>
        <w:jc w:val="center"/>
        <w:rPr>
          <w:rFonts w:ascii="Verdana" w:hAnsi="Verdana"/>
          <w:b/>
          <w:bCs/>
          <w:color w:val="000000"/>
          <w:sz w:val="20"/>
          <w:szCs w:val="20"/>
        </w:rPr>
      </w:pP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xml:space="preserve">§ </w:t>
      </w:r>
      <w:r w:rsidR="00A1735E">
        <w:rPr>
          <w:rFonts w:ascii="Verdana" w:hAnsi="Verdana"/>
          <w:bCs/>
          <w:color w:val="000000"/>
          <w:sz w:val="20"/>
          <w:szCs w:val="20"/>
        </w:rPr>
        <w:t>11</w:t>
      </w:r>
    </w:p>
    <w:p w:rsidR="004C1867" w:rsidRPr="004C1867" w:rsidRDefault="004C1867" w:rsidP="004C1867">
      <w:pPr>
        <w:pStyle w:val="Akapitzlist"/>
        <w:numPr>
          <w:ilvl w:val="0"/>
          <w:numId w:val="31"/>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Zamawiający przewiduje zmiany postanowie</w:t>
      </w:r>
      <w:r w:rsidRPr="004C1867">
        <w:rPr>
          <w:rFonts w:ascii="Verdana" w:eastAsia="TimesNewRoman" w:hAnsi="Verdana"/>
          <w:sz w:val="20"/>
          <w:szCs w:val="20"/>
        </w:rPr>
        <w:t xml:space="preserve">ń </w:t>
      </w:r>
      <w:r w:rsidRPr="004C1867">
        <w:rPr>
          <w:rFonts w:ascii="Verdana" w:hAnsi="Verdana"/>
          <w:sz w:val="20"/>
          <w:szCs w:val="20"/>
        </w:rPr>
        <w:t>zawartej umowy w stosunku do tre</w:t>
      </w:r>
      <w:r w:rsidRPr="004C1867">
        <w:rPr>
          <w:rFonts w:ascii="Verdana" w:eastAsia="TimesNewRoman" w:hAnsi="Verdana"/>
          <w:sz w:val="20"/>
          <w:szCs w:val="20"/>
        </w:rPr>
        <w:t>ś</w:t>
      </w:r>
      <w:r w:rsidRPr="004C1867">
        <w:rPr>
          <w:rFonts w:ascii="Verdana" w:hAnsi="Verdana"/>
          <w:sz w:val="20"/>
          <w:szCs w:val="20"/>
        </w:rPr>
        <w:t>ci oferty na podstawie, której dokonano wyboru Wykonawcy, tj. dopuszcza si</w:t>
      </w:r>
      <w:r w:rsidRPr="004C1867">
        <w:rPr>
          <w:rFonts w:ascii="Verdana" w:eastAsia="TimesNewRoman" w:hAnsi="Verdana"/>
          <w:sz w:val="20"/>
          <w:szCs w:val="20"/>
        </w:rPr>
        <w:t xml:space="preserve">ę </w:t>
      </w:r>
      <w:r w:rsidRPr="004C1867">
        <w:rPr>
          <w:rFonts w:ascii="Verdana" w:hAnsi="Verdana"/>
          <w:sz w:val="20"/>
          <w:szCs w:val="20"/>
        </w:rPr>
        <w:t>zmiany w zakresie stawki podatku VAT, przy czym zmiana ta następuje z dniem wejścia w życie aktu prawnego zmieniającego stawkę.</w:t>
      </w:r>
    </w:p>
    <w:p w:rsidR="004C1867" w:rsidRPr="004C1867" w:rsidRDefault="004C1867" w:rsidP="004C1867">
      <w:pPr>
        <w:pStyle w:val="Akapitzlist"/>
        <w:numPr>
          <w:ilvl w:val="0"/>
          <w:numId w:val="31"/>
        </w:numPr>
        <w:tabs>
          <w:tab w:val="left" w:pos="284"/>
        </w:tabs>
        <w:autoSpaceDE w:val="0"/>
        <w:autoSpaceDN w:val="0"/>
        <w:adjustRightInd w:val="0"/>
        <w:spacing w:after="0" w:line="240" w:lineRule="auto"/>
        <w:ind w:left="0" w:firstLine="0"/>
        <w:jc w:val="both"/>
        <w:rPr>
          <w:rFonts w:ascii="Verdana" w:hAnsi="Verdana"/>
          <w:color w:val="000000"/>
          <w:sz w:val="20"/>
          <w:szCs w:val="20"/>
        </w:rPr>
      </w:pPr>
      <w:r w:rsidRPr="004C1867">
        <w:rPr>
          <w:rFonts w:ascii="Verdana" w:hAnsi="Verdana"/>
          <w:color w:val="000000"/>
          <w:sz w:val="20"/>
          <w:szCs w:val="20"/>
        </w:rPr>
        <w:t>W razie wyst</w:t>
      </w:r>
      <w:r w:rsidRPr="004C1867">
        <w:rPr>
          <w:rFonts w:ascii="Verdana" w:eastAsia="TimesNewRoman" w:hAnsi="Verdana"/>
          <w:color w:val="000000"/>
          <w:sz w:val="20"/>
          <w:szCs w:val="20"/>
        </w:rPr>
        <w:t>ą</w:t>
      </w:r>
      <w:r w:rsidRPr="004C1867">
        <w:rPr>
          <w:rFonts w:ascii="Verdana" w:hAnsi="Verdana"/>
          <w:color w:val="000000"/>
          <w:sz w:val="20"/>
          <w:szCs w:val="20"/>
        </w:rPr>
        <w:t>pienia istotnej zmiany okoliczno</w:t>
      </w:r>
      <w:r w:rsidRPr="004C1867">
        <w:rPr>
          <w:rFonts w:ascii="Verdana" w:eastAsia="TimesNewRoman" w:hAnsi="Verdana"/>
          <w:color w:val="000000"/>
          <w:sz w:val="20"/>
          <w:szCs w:val="20"/>
        </w:rPr>
        <w:t>ś</w:t>
      </w:r>
      <w:r w:rsidRPr="004C1867">
        <w:rPr>
          <w:rFonts w:ascii="Verdana" w:hAnsi="Verdana"/>
          <w:color w:val="000000"/>
          <w:sz w:val="20"/>
          <w:szCs w:val="20"/>
        </w:rPr>
        <w:t>ci powoduj</w:t>
      </w:r>
      <w:r w:rsidRPr="004C1867">
        <w:rPr>
          <w:rFonts w:ascii="Verdana" w:eastAsia="TimesNewRoman" w:hAnsi="Verdana"/>
          <w:color w:val="000000"/>
          <w:sz w:val="20"/>
          <w:szCs w:val="20"/>
        </w:rPr>
        <w:t>ą</w:t>
      </w:r>
      <w:r w:rsidRPr="004C1867">
        <w:rPr>
          <w:rFonts w:ascii="Verdana" w:hAnsi="Verdana"/>
          <w:color w:val="000000"/>
          <w:sz w:val="20"/>
          <w:szCs w:val="20"/>
        </w:rPr>
        <w:t>cej, ze wykonanie umowy nie le</w:t>
      </w:r>
      <w:r w:rsidRPr="004C1867">
        <w:rPr>
          <w:rFonts w:ascii="Verdana" w:eastAsia="TimesNewRoman" w:hAnsi="Verdana"/>
          <w:color w:val="000000"/>
          <w:sz w:val="20"/>
          <w:szCs w:val="20"/>
        </w:rPr>
        <w:t>ż</w:t>
      </w:r>
      <w:r w:rsidRPr="004C1867">
        <w:rPr>
          <w:rFonts w:ascii="Verdana" w:hAnsi="Verdana"/>
          <w:color w:val="000000"/>
          <w:sz w:val="20"/>
          <w:szCs w:val="20"/>
        </w:rPr>
        <w:t>y w interesie publicznym, czego nie mo</w:t>
      </w:r>
      <w:r w:rsidRPr="004C1867">
        <w:rPr>
          <w:rFonts w:ascii="Verdana" w:eastAsia="TimesNewRoman" w:hAnsi="Verdana"/>
          <w:color w:val="000000"/>
          <w:sz w:val="20"/>
          <w:szCs w:val="20"/>
        </w:rPr>
        <w:t>ż</w:t>
      </w:r>
      <w:r w:rsidRPr="004C1867">
        <w:rPr>
          <w:rFonts w:ascii="Verdana" w:hAnsi="Verdana"/>
          <w:color w:val="000000"/>
          <w:sz w:val="20"/>
          <w:szCs w:val="20"/>
        </w:rPr>
        <w:t>na było przewidzie</w:t>
      </w:r>
      <w:r w:rsidRPr="004C1867">
        <w:rPr>
          <w:rFonts w:ascii="Verdana" w:eastAsia="TimesNewRoman" w:hAnsi="Verdana"/>
          <w:color w:val="000000"/>
          <w:sz w:val="20"/>
          <w:szCs w:val="20"/>
        </w:rPr>
        <w:t xml:space="preserve">ć </w:t>
      </w:r>
      <w:r w:rsidRPr="004C1867">
        <w:rPr>
          <w:rFonts w:ascii="Verdana" w:hAnsi="Verdana"/>
          <w:color w:val="000000"/>
          <w:sz w:val="20"/>
          <w:szCs w:val="20"/>
        </w:rPr>
        <w:t>w chwili zawarcia umowy, Zamawiaj</w:t>
      </w:r>
      <w:r w:rsidRPr="004C1867">
        <w:rPr>
          <w:rFonts w:ascii="Verdana" w:eastAsia="TimesNewRoman" w:hAnsi="Verdana"/>
          <w:color w:val="000000"/>
          <w:sz w:val="20"/>
          <w:szCs w:val="20"/>
        </w:rPr>
        <w:t>ą</w:t>
      </w:r>
      <w:r w:rsidRPr="004C1867">
        <w:rPr>
          <w:rFonts w:ascii="Verdana" w:hAnsi="Verdana"/>
          <w:color w:val="000000"/>
          <w:sz w:val="20"/>
          <w:szCs w:val="20"/>
        </w:rPr>
        <w:t>cy mo</w:t>
      </w:r>
      <w:r w:rsidRPr="004C1867">
        <w:rPr>
          <w:rFonts w:ascii="Verdana" w:eastAsia="TimesNewRoman" w:hAnsi="Verdana"/>
          <w:color w:val="000000"/>
          <w:sz w:val="20"/>
          <w:szCs w:val="20"/>
        </w:rPr>
        <w:t>ż</w:t>
      </w:r>
      <w:r w:rsidRPr="004C1867">
        <w:rPr>
          <w:rFonts w:ascii="Verdana" w:hAnsi="Verdana"/>
          <w:color w:val="000000"/>
          <w:sz w:val="20"/>
          <w:szCs w:val="20"/>
        </w:rPr>
        <w:t>e odst</w:t>
      </w:r>
      <w:r w:rsidRPr="004C1867">
        <w:rPr>
          <w:rFonts w:ascii="Verdana" w:eastAsia="TimesNewRoman" w:hAnsi="Verdana"/>
          <w:color w:val="000000"/>
          <w:sz w:val="20"/>
          <w:szCs w:val="20"/>
        </w:rPr>
        <w:t>ą</w:t>
      </w:r>
      <w:r w:rsidRPr="004C1867">
        <w:rPr>
          <w:rFonts w:ascii="Verdana" w:hAnsi="Verdana"/>
          <w:color w:val="000000"/>
          <w:sz w:val="20"/>
          <w:szCs w:val="20"/>
        </w:rPr>
        <w:t>pi</w:t>
      </w:r>
      <w:r w:rsidRPr="004C1867">
        <w:rPr>
          <w:rFonts w:ascii="Verdana" w:eastAsia="TimesNewRoman" w:hAnsi="Verdana"/>
          <w:color w:val="000000"/>
          <w:sz w:val="20"/>
          <w:szCs w:val="20"/>
        </w:rPr>
        <w:t xml:space="preserve">ć </w:t>
      </w:r>
      <w:r w:rsidRPr="004C1867">
        <w:rPr>
          <w:rFonts w:ascii="Verdana" w:hAnsi="Verdana"/>
          <w:color w:val="000000"/>
          <w:sz w:val="20"/>
          <w:szCs w:val="20"/>
        </w:rPr>
        <w:t>od umowy w terminie jednego miesi</w:t>
      </w:r>
      <w:r w:rsidRPr="004C1867">
        <w:rPr>
          <w:rFonts w:ascii="Verdana" w:eastAsia="TimesNewRoman" w:hAnsi="Verdana"/>
          <w:color w:val="000000"/>
          <w:sz w:val="20"/>
          <w:szCs w:val="20"/>
        </w:rPr>
        <w:t>ą</w:t>
      </w:r>
      <w:r w:rsidRPr="004C1867">
        <w:rPr>
          <w:rFonts w:ascii="Verdana" w:hAnsi="Verdana"/>
          <w:color w:val="000000"/>
          <w:sz w:val="20"/>
          <w:szCs w:val="20"/>
        </w:rPr>
        <w:t>ca od powzi</w:t>
      </w:r>
      <w:r w:rsidRPr="004C1867">
        <w:rPr>
          <w:rFonts w:ascii="Verdana" w:eastAsia="TimesNewRoman" w:hAnsi="Verdana"/>
          <w:color w:val="000000"/>
          <w:sz w:val="20"/>
          <w:szCs w:val="20"/>
        </w:rPr>
        <w:t>ę</w:t>
      </w:r>
      <w:r w:rsidRPr="004C1867">
        <w:rPr>
          <w:rFonts w:ascii="Verdana" w:hAnsi="Verdana"/>
          <w:color w:val="000000"/>
          <w:sz w:val="20"/>
          <w:szCs w:val="20"/>
        </w:rPr>
        <w:t>cia wiadomo</w:t>
      </w:r>
      <w:r w:rsidRPr="004C1867">
        <w:rPr>
          <w:rFonts w:ascii="Verdana" w:eastAsia="TimesNewRoman" w:hAnsi="Verdana"/>
          <w:color w:val="000000"/>
          <w:sz w:val="20"/>
          <w:szCs w:val="20"/>
        </w:rPr>
        <w:t>ś</w:t>
      </w:r>
      <w:r w:rsidRPr="004C1867">
        <w:rPr>
          <w:rFonts w:ascii="Verdana" w:hAnsi="Verdana"/>
          <w:color w:val="000000"/>
          <w:sz w:val="20"/>
          <w:szCs w:val="20"/>
        </w:rPr>
        <w:t>ci o powy</w:t>
      </w:r>
      <w:r w:rsidRPr="004C1867">
        <w:rPr>
          <w:rFonts w:ascii="Verdana" w:eastAsia="TimesNewRoman" w:hAnsi="Verdana"/>
          <w:color w:val="000000"/>
          <w:sz w:val="20"/>
          <w:szCs w:val="20"/>
        </w:rPr>
        <w:t>ż</w:t>
      </w:r>
      <w:r w:rsidRPr="004C1867">
        <w:rPr>
          <w:rFonts w:ascii="Verdana" w:hAnsi="Verdana"/>
          <w:color w:val="000000"/>
          <w:sz w:val="20"/>
          <w:szCs w:val="20"/>
        </w:rPr>
        <w:t>szych okoliczno</w:t>
      </w:r>
      <w:r w:rsidRPr="004C1867">
        <w:rPr>
          <w:rFonts w:ascii="Verdana" w:eastAsia="TimesNewRoman" w:hAnsi="Verdana"/>
          <w:color w:val="000000"/>
          <w:sz w:val="20"/>
          <w:szCs w:val="20"/>
        </w:rPr>
        <w:t>ś</w:t>
      </w:r>
      <w:r w:rsidRPr="004C1867">
        <w:rPr>
          <w:rFonts w:ascii="Verdana" w:hAnsi="Verdana"/>
          <w:color w:val="000000"/>
          <w:sz w:val="20"/>
          <w:szCs w:val="20"/>
        </w:rPr>
        <w:t>ciach. W takim przypadku Wykonawca mo</w:t>
      </w:r>
      <w:r w:rsidRPr="004C1867">
        <w:rPr>
          <w:rFonts w:ascii="Verdana" w:eastAsia="TimesNewRoman" w:hAnsi="Verdana"/>
          <w:color w:val="000000"/>
          <w:sz w:val="20"/>
          <w:szCs w:val="20"/>
        </w:rPr>
        <w:t>ż</w:t>
      </w:r>
      <w:r w:rsidRPr="004C1867">
        <w:rPr>
          <w:rFonts w:ascii="Verdana" w:hAnsi="Verdana"/>
          <w:color w:val="000000"/>
          <w:sz w:val="20"/>
          <w:szCs w:val="20"/>
        </w:rPr>
        <w:t xml:space="preserve">e </w:t>
      </w:r>
      <w:r w:rsidRPr="004C1867">
        <w:rPr>
          <w:rFonts w:ascii="Verdana" w:eastAsia="TimesNewRoman" w:hAnsi="Verdana"/>
          <w:color w:val="000000"/>
          <w:sz w:val="20"/>
          <w:szCs w:val="20"/>
        </w:rPr>
        <w:t>żą</w:t>
      </w:r>
      <w:r w:rsidRPr="004C1867">
        <w:rPr>
          <w:rFonts w:ascii="Verdana" w:hAnsi="Verdana"/>
          <w:color w:val="000000"/>
          <w:sz w:val="20"/>
          <w:szCs w:val="20"/>
        </w:rPr>
        <w:t>da</w:t>
      </w:r>
      <w:r w:rsidRPr="004C1867">
        <w:rPr>
          <w:rFonts w:ascii="Verdana" w:eastAsia="TimesNewRoman" w:hAnsi="Verdana"/>
          <w:color w:val="000000"/>
          <w:sz w:val="20"/>
          <w:szCs w:val="20"/>
        </w:rPr>
        <w:t xml:space="preserve">ć </w:t>
      </w:r>
      <w:r w:rsidRPr="004C1867">
        <w:rPr>
          <w:rFonts w:ascii="Verdana" w:hAnsi="Verdana"/>
          <w:color w:val="000000"/>
          <w:sz w:val="20"/>
          <w:szCs w:val="20"/>
        </w:rPr>
        <w:t>jedynie wynagrodzenia nale</w:t>
      </w:r>
      <w:r w:rsidRPr="004C1867">
        <w:rPr>
          <w:rFonts w:ascii="Verdana" w:eastAsia="TimesNewRoman" w:hAnsi="Verdana"/>
          <w:color w:val="000000"/>
          <w:sz w:val="20"/>
          <w:szCs w:val="20"/>
        </w:rPr>
        <w:t>ż</w:t>
      </w:r>
      <w:r w:rsidRPr="004C1867">
        <w:rPr>
          <w:rFonts w:ascii="Verdana" w:hAnsi="Verdana"/>
          <w:color w:val="000000"/>
          <w:sz w:val="20"/>
          <w:szCs w:val="20"/>
        </w:rPr>
        <w:t>nego mu z tytułu wykonania cz</w:t>
      </w:r>
      <w:r w:rsidRPr="004C1867">
        <w:rPr>
          <w:rFonts w:ascii="Verdana" w:eastAsia="TimesNewRoman" w:hAnsi="Verdana"/>
          <w:color w:val="000000"/>
          <w:sz w:val="20"/>
          <w:szCs w:val="20"/>
        </w:rPr>
        <w:t>ęś</w:t>
      </w:r>
      <w:r w:rsidRPr="004C1867">
        <w:rPr>
          <w:rFonts w:ascii="Verdana" w:hAnsi="Verdana"/>
          <w:color w:val="000000"/>
          <w:sz w:val="20"/>
          <w:szCs w:val="20"/>
        </w:rPr>
        <w:t>ci umowy.</w:t>
      </w:r>
    </w:p>
    <w:p w:rsidR="004C1867" w:rsidRPr="004C1867" w:rsidRDefault="004C1867" w:rsidP="004C1867">
      <w:pPr>
        <w:pStyle w:val="Akapitzlist"/>
        <w:numPr>
          <w:ilvl w:val="0"/>
          <w:numId w:val="31"/>
        </w:numPr>
        <w:tabs>
          <w:tab w:val="left" w:pos="284"/>
        </w:tabs>
        <w:autoSpaceDE w:val="0"/>
        <w:autoSpaceDN w:val="0"/>
        <w:adjustRightInd w:val="0"/>
        <w:spacing w:after="0" w:line="240" w:lineRule="auto"/>
        <w:ind w:left="0" w:firstLine="0"/>
        <w:jc w:val="both"/>
        <w:rPr>
          <w:rFonts w:ascii="Verdana" w:hAnsi="Verdana"/>
          <w:color w:val="000000"/>
          <w:sz w:val="20"/>
          <w:szCs w:val="20"/>
        </w:rPr>
      </w:pPr>
      <w:r w:rsidRPr="004C1867">
        <w:rPr>
          <w:rFonts w:ascii="Verdana" w:hAnsi="Verdana"/>
          <w:color w:val="000000"/>
          <w:sz w:val="20"/>
          <w:szCs w:val="20"/>
        </w:rPr>
        <w:t xml:space="preserve">Jeżeli Wykonawca będzie realizował przedmiot umowy w sposób wadliwy lub sprzeczny z umową, albo też w ogóle nie rozpocznie jej realizacji, Zamawiający wezwie Wykonawcę do zmiany sposobu jej wykonania, albo do rozpoczęcia jej wykonywania, wyznaczając </w:t>
      </w:r>
      <w:r w:rsidRPr="004C1867">
        <w:rPr>
          <w:rFonts w:ascii="Verdana" w:hAnsi="Verdana"/>
          <w:color w:val="000000"/>
          <w:sz w:val="20"/>
          <w:szCs w:val="20"/>
        </w:rPr>
        <w:lastRenderedPageBreak/>
        <w:t>Wykonawcy w tym celu odpowiedni termin, a po bezskutecznym upływie wyznaczonego terminu, uprawniony będzie do rozwiązania umowy w trybie natychmiastowym.</w:t>
      </w:r>
    </w:p>
    <w:p w:rsidR="004C1867" w:rsidRPr="004C1867" w:rsidRDefault="004C1867" w:rsidP="004C1867">
      <w:pPr>
        <w:pStyle w:val="Akapitzlist"/>
        <w:numPr>
          <w:ilvl w:val="0"/>
          <w:numId w:val="31"/>
        </w:numPr>
        <w:tabs>
          <w:tab w:val="left" w:pos="284"/>
        </w:tabs>
        <w:autoSpaceDE w:val="0"/>
        <w:autoSpaceDN w:val="0"/>
        <w:adjustRightInd w:val="0"/>
        <w:spacing w:after="0" w:line="240" w:lineRule="auto"/>
        <w:ind w:left="0" w:firstLine="0"/>
        <w:jc w:val="both"/>
        <w:rPr>
          <w:rFonts w:ascii="Verdana" w:hAnsi="Verdana"/>
          <w:color w:val="000000"/>
          <w:sz w:val="20"/>
          <w:szCs w:val="20"/>
        </w:rPr>
      </w:pPr>
      <w:r w:rsidRPr="004C1867">
        <w:rPr>
          <w:rFonts w:ascii="Verdana" w:hAnsi="Verdana"/>
          <w:color w:val="000000"/>
          <w:sz w:val="20"/>
          <w:szCs w:val="20"/>
        </w:rPr>
        <w:t>Zamawiający uprawniony będzie do rozwiązania umowy ze skutkiem natychmiastowym w razie utraty przez Wykonawcę uprawnień koniecznych do jej wykonywania.</w:t>
      </w:r>
    </w:p>
    <w:p w:rsidR="004C1867" w:rsidRPr="004C1867" w:rsidRDefault="004C1867" w:rsidP="004C1867">
      <w:pPr>
        <w:autoSpaceDE w:val="0"/>
        <w:autoSpaceDN w:val="0"/>
        <w:adjustRightInd w:val="0"/>
        <w:spacing w:after="0" w:line="240" w:lineRule="auto"/>
        <w:jc w:val="both"/>
        <w:rPr>
          <w:rFonts w:ascii="Verdana" w:hAnsi="Verdana"/>
          <w:bCs/>
          <w:color w:val="000000"/>
          <w:sz w:val="20"/>
          <w:szCs w:val="20"/>
        </w:rPr>
      </w:pPr>
      <w:r w:rsidRPr="004C1867">
        <w:rPr>
          <w:rFonts w:ascii="Verdana" w:hAnsi="Verdana"/>
          <w:bCs/>
          <w:color w:val="000000"/>
          <w:sz w:val="20"/>
          <w:szCs w:val="20"/>
        </w:rPr>
        <w:t>5.Wszelkie zmiany umowy wymagają formy pisemnej w postaci aneksu podpisanego przez upoważnione osoby ze strony Zamawiającego i Wykonawcy.</w:t>
      </w:r>
    </w:p>
    <w:p w:rsidR="004C1867" w:rsidRPr="004C1867" w:rsidRDefault="004C1867" w:rsidP="004C1867">
      <w:pPr>
        <w:autoSpaceDE w:val="0"/>
        <w:autoSpaceDN w:val="0"/>
        <w:adjustRightInd w:val="0"/>
        <w:spacing w:after="0" w:line="240" w:lineRule="auto"/>
        <w:rPr>
          <w:rFonts w:ascii="Verdana" w:hAnsi="Verdana"/>
          <w:bCs/>
          <w:color w:val="000000"/>
          <w:sz w:val="20"/>
          <w:szCs w:val="20"/>
        </w:rPr>
      </w:pP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xml:space="preserve">§ </w:t>
      </w:r>
      <w:r w:rsidR="00A1735E">
        <w:rPr>
          <w:rFonts w:ascii="Verdana" w:hAnsi="Verdana"/>
          <w:bCs/>
          <w:color w:val="000000"/>
          <w:sz w:val="20"/>
          <w:szCs w:val="20"/>
        </w:rPr>
        <w:t>12</w:t>
      </w:r>
    </w:p>
    <w:p w:rsidR="004C1867" w:rsidRDefault="004C1867" w:rsidP="004C1867">
      <w:pPr>
        <w:pStyle w:val="Akapitzlist"/>
        <w:numPr>
          <w:ilvl w:val="0"/>
          <w:numId w:val="29"/>
        </w:numPr>
        <w:tabs>
          <w:tab w:val="left" w:pos="284"/>
        </w:tabs>
        <w:spacing w:after="0" w:line="240" w:lineRule="auto"/>
        <w:ind w:left="0" w:firstLine="0"/>
        <w:jc w:val="both"/>
        <w:rPr>
          <w:rFonts w:ascii="Verdana" w:hAnsi="Verdana" w:cs="Tahoma"/>
          <w:sz w:val="20"/>
          <w:szCs w:val="20"/>
        </w:rPr>
      </w:pPr>
      <w:r w:rsidRPr="004C1867">
        <w:rPr>
          <w:rFonts w:ascii="Verdana" w:hAnsi="Verdana" w:cs="Tahoma"/>
          <w:sz w:val="20"/>
          <w:szCs w:val="20"/>
        </w:rPr>
        <w:t xml:space="preserve">Zamówienie zostało wyłączone ze stosowania przepisów ustawy Prawo Zamówień Publicznych na podstawie art. 4 pkt. 8 </w:t>
      </w:r>
      <w:r w:rsidR="00417E87" w:rsidRPr="00417E87">
        <w:rPr>
          <w:rFonts w:ascii="Verdana" w:hAnsi="Verdana"/>
          <w:sz w:val="20"/>
          <w:szCs w:val="20"/>
        </w:rPr>
        <w:t>(</w:t>
      </w:r>
      <w:r w:rsidR="00417E87" w:rsidRPr="00417E87">
        <w:rPr>
          <w:rStyle w:val="Pogrubienie"/>
          <w:rFonts w:ascii="Verdana" w:hAnsi="Verdana"/>
          <w:b w:val="0"/>
          <w:sz w:val="20"/>
          <w:szCs w:val="20"/>
          <w:shd w:val="clear" w:color="auto" w:fill="FFFFFF"/>
        </w:rPr>
        <w:t>Dz. U. poz.</w:t>
      </w:r>
      <w:r w:rsidR="000E3B8D">
        <w:rPr>
          <w:rStyle w:val="Pogrubienie"/>
          <w:rFonts w:ascii="Verdana" w:hAnsi="Verdana"/>
          <w:b w:val="0"/>
          <w:sz w:val="20"/>
          <w:szCs w:val="20"/>
          <w:shd w:val="clear" w:color="auto" w:fill="FFFFFF"/>
        </w:rPr>
        <w:t xml:space="preserve"> </w:t>
      </w:r>
      <w:r w:rsidR="00417E87" w:rsidRPr="00417E87">
        <w:rPr>
          <w:rStyle w:val="Pogrubienie"/>
          <w:rFonts w:ascii="Verdana" w:hAnsi="Verdana"/>
          <w:b w:val="0"/>
          <w:sz w:val="20"/>
          <w:szCs w:val="20"/>
          <w:shd w:val="clear" w:color="auto" w:fill="FFFFFF"/>
        </w:rPr>
        <w:t>2019</w:t>
      </w:r>
      <w:r w:rsidRPr="00417E87">
        <w:rPr>
          <w:rFonts w:ascii="Verdana" w:hAnsi="Verdana" w:cs="Tahoma"/>
          <w:sz w:val="20"/>
          <w:szCs w:val="20"/>
        </w:rPr>
        <w:t>).</w:t>
      </w:r>
    </w:p>
    <w:p w:rsidR="00DA74DF" w:rsidRPr="00417E87" w:rsidRDefault="004C1867" w:rsidP="00DA74DF">
      <w:pPr>
        <w:pStyle w:val="Akapitzlist"/>
        <w:numPr>
          <w:ilvl w:val="0"/>
          <w:numId w:val="29"/>
        </w:numPr>
        <w:tabs>
          <w:tab w:val="left" w:pos="284"/>
        </w:tabs>
        <w:spacing w:after="0" w:line="240" w:lineRule="auto"/>
        <w:ind w:left="0" w:firstLine="0"/>
        <w:jc w:val="both"/>
        <w:rPr>
          <w:rFonts w:ascii="Verdana" w:hAnsi="Verdana" w:cs="Tahoma"/>
          <w:sz w:val="20"/>
          <w:szCs w:val="20"/>
        </w:rPr>
      </w:pPr>
      <w:r w:rsidRPr="00417E87">
        <w:rPr>
          <w:rFonts w:ascii="Verdana" w:hAnsi="Verdana"/>
          <w:color w:val="000000"/>
          <w:sz w:val="20"/>
          <w:szCs w:val="20"/>
        </w:rPr>
        <w:t>W sprawach nieuregulowanych niniejsz</w:t>
      </w:r>
      <w:r w:rsidRPr="00417E87">
        <w:rPr>
          <w:rFonts w:ascii="Verdana" w:eastAsia="TimesNewRoman" w:hAnsi="Verdana"/>
          <w:color w:val="000000"/>
          <w:sz w:val="20"/>
          <w:szCs w:val="20"/>
        </w:rPr>
        <w:t xml:space="preserve">ą </w:t>
      </w:r>
      <w:r w:rsidRPr="00417E87">
        <w:rPr>
          <w:rFonts w:ascii="Verdana" w:hAnsi="Verdana"/>
          <w:color w:val="000000"/>
          <w:sz w:val="20"/>
          <w:szCs w:val="20"/>
        </w:rPr>
        <w:t>umową maj</w:t>
      </w:r>
      <w:r w:rsidRPr="00417E87">
        <w:rPr>
          <w:rFonts w:ascii="Verdana" w:eastAsia="TimesNewRoman" w:hAnsi="Verdana"/>
          <w:color w:val="000000"/>
          <w:sz w:val="20"/>
          <w:szCs w:val="20"/>
        </w:rPr>
        <w:t xml:space="preserve">ą </w:t>
      </w:r>
      <w:r w:rsidRPr="00417E87">
        <w:rPr>
          <w:rFonts w:ascii="Verdana" w:hAnsi="Verdana"/>
          <w:color w:val="000000"/>
          <w:sz w:val="20"/>
          <w:szCs w:val="20"/>
        </w:rPr>
        <w:t xml:space="preserve">zastosowanie przepisy Kodeksu Cywilnego oraz ustawy o odpadach </w:t>
      </w:r>
      <w:r w:rsidRPr="00417E87">
        <w:rPr>
          <w:rFonts w:ascii="Verdana" w:hAnsi="Verdana"/>
          <w:sz w:val="20"/>
          <w:szCs w:val="20"/>
        </w:rPr>
        <w:t xml:space="preserve">z dnia 14 grudnia 2012 r. </w:t>
      </w:r>
      <w:r w:rsidR="00DA74DF" w:rsidRPr="00417E87">
        <w:rPr>
          <w:rFonts w:ascii="Verdana" w:hAnsi="Verdana" w:cs="Tahoma"/>
          <w:sz w:val="20"/>
          <w:szCs w:val="20"/>
        </w:rPr>
        <w:t>(Dz. U. z 2019 r. poz. 701, 730, 1403, 1579, z 2020 r. poz. 150).</w:t>
      </w:r>
    </w:p>
    <w:p w:rsidR="004C1867" w:rsidRPr="00DA74DF" w:rsidRDefault="004C1867" w:rsidP="004C1867">
      <w:pPr>
        <w:pStyle w:val="Akapitzlist"/>
        <w:numPr>
          <w:ilvl w:val="0"/>
          <w:numId w:val="29"/>
        </w:numPr>
        <w:tabs>
          <w:tab w:val="left" w:pos="284"/>
        </w:tabs>
        <w:autoSpaceDE w:val="0"/>
        <w:autoSpaceDN w:val="0"/>
        <w:adjustRightInd w:val="0"/>
        <w:spacing w:after="0" w:line="240" w:lineRule="auto"/>
        <w:ind w:left="0" w:firstLine="0"/>
        <w:jc w:val="both"/>
        <w:rPr>
          <w:rFonts w:ascii="Verdana" w:hAnsi="Verdana"/>
          <w:color w:val="000000"/>
          <w:sz w:val="20"/>
          <w:szCs w:val="20"/>
        </w:rPr>
      </w:pPr>
      <w:r w:rsidRPr="00DA74DF">
        <w:rPr>
          <w:rFonts w:ascii="Verdana" w:hAnsi="Verdana"/>
          <w:sz w:val="20"/>
          <w:szCs w:val="20"/>
        </w:rPr>
        <w:t>Strony zgodnie o</w:t>
      </w:r>
      <w:r w:rsidRPr="00DA74DF">
        <w:rPr>
          <w:rFonts w:ascii="Verdana" w:eastAsia="TimesNewRoman" w:hAnsi="Verdana"/>
          <w:sz w:val="20"/>
          <w:szCs w:val="20"/>
        </w:rPr>
        <w:t>ś</w:t>
      </w:r>
      <w:r w:rsidRPr="00DA74DF">
        <w:rPr>
          <w:rFonts w:ascii="Verdana" w:hAnsi="Verdana"/>
          <w:sz w:val="20"/>
          <w:szCs w:val="20"/>
        </w:rPr>
        <w:t>wiadczaj</w:t>
      </w:r>
      <w:r w:rsidRPr="00DA74DF">
        <w:rPr>
          <w:rFonts w:ascii="Verdana" w:eastAsia="TimesNewRoman" w:hAnsi="Verdana"/>
          <w:sz w:val="20"/>
          <w:szCs w:val="20"/>
        </w:rPr>
        <w:t>ą</w:t>
      </w:r>
      <w:r w:rsidRPr="00DA74DF">
        <w:rPr>
          <w:rFonts w:ascii="Verdana" w:hAnsi="Verdana"/>
          <w:sz w:val="20"/>
          <w:szCs w:val="20"/>
        </w:rPr>
        <w:t xml:space="preserve">, </w:t>
      </w:r>
      <w:r w:rsidRPr="00DA74DF">
        <w:rPr>
          <w:rFonts w:ascii="Verdana" w:eastAsia="TimesNewRoman" w:hAnsi="Verdana"/>
          <w:sz w:val="20"/>
          <w:szCs w:val="20"/>
        </w:rPr>
        <w:t>że</w:t>
      </w:r>
      <w:r w:rsidRPr="00DA74DF">
        <w:rPr>
          <w:rFonts w:ascii="Verdana" w:hAnsi="Verdana"/>
          <w:sz w:val="20"/>
          <w:szCs w:val="20"/>
        </w:rPr>
        <w:t xml:space="preserve"> w przypadku powstania sporów wynikaj</w:t>
      </w:r>
      <w:r w:rsidRPr="00DA74DF">
        <w:rPr>
          <w:rFonts w:ascii="Verdana" w:eastAsia="TimesNewRoman" w:hAnsi="Verdana"/>
          <w:sz w:val="20"/>
          <w:szCs w:val="20"/>
        </w:rPr>
        <w:t>ą</w:t>
      </w:r>
      <w:r w:rsidRPr="00DA74DF">
        <w:rPr>
          <w:rFonts w:ascii="Verdana" w:hAnsi="Verdana"/>
          <w:sz w:val="20"/>
          <w:szCs w:val="20"/>
        </w:rPr>
        <w:t>cych z realizacji niniejszej umowy, rozstrzyga</w:t>
      </w:r>
      <w:r w:rsidRPr="00DA74DF">
        <w:rPr>
          <w:rFonts w:ascii="Verdana" w:eastAsia="TimesNewRoman" w:hAnsi="Verdana"/>
          <w:sz w:val="20"/>
          <w:szCs w:val="20"/>
        </w:rPr>
        <w:t xml:space="preserve">ć </w:t>
      </w:r>
      <w:r w:rsidRPr="00DA74DF">
        <w:rPr>
          <w:rFonts w:ascii="Verdana" w:hAnsi="Verdana"/>
          <w:sz w:val="20"/>
          <w:szCs w:val="20"/>
        </w:rPr>
        <w:t>je b</w:t>
      </w:r>
      <w:r w:rsidRPr="00DA74DF">
        <w:rPr>
          <w:rFonts w:ascii="Verdana" w:eastAsia="TimesNewRoman" w:hAnsi="Verdana"/>
          <w:sz w:val="20"/>
          <w:szCs w:val="20"/>
        </w:rPr>
        <w:t>ę</w:t>
      </w:r>
      <w:r w:rsidRPr="00DA74DF">
        <w:rPr>
          <w:rFonts w:ascii="Verdana" w:hAnsi="Verdana"/>
          <w:sz w:val="20"/>
          <w:szCs w:val="20"/>
        </w:rPr>
        <w:t>dzie S</w:t>
      </w:r>
      <w:r w:rsidRPr="00DA74DF">
        <w:rPr>
          <w:rFonts w:ascii="Verdana" w:eastAsia="TimesNewRoman" w:hAnsi="Verdana"/>
          <w:sz w:val="20"/>
          <w:szCs w:val="20"/>
        </w:rPr>
        <w:t>ą</w:t>
      </w:r>
      <w:r w:rsidRPr="00DA74DF">
        <w:rPr>
          <w:rFonts w:ascii="Verdana" w:hAnsi="Verdana"/>
          <w:sz w:val="20"/>
          <w:szCs w:val="20"/>
        </w:rPr>
        <w:t>d wła</w:t>
      </w:r>
      <w:r w:rsidRPr="00DA74DF">
        <w:rPr>
          <w:rFonts w:ascii="Verdana" w:eastAsia="TimesNewRoman" w:hAnsi="Verdana"/>
          <w:sz w:val="20"/>
          <w:szCs w:val="20"/>
        </w:rPr>
        <w:t>ś</w:t>
      </w:r>
      <w:r w:rsidRPr="00DA74DF">
        <w:rPr>
          <w:rFonts w:ascii="Verdana" w:hAnsi="Verdana"/>
          <w:sz w:val="20"/>
          <w:szCs w:val="20"/>
        </w:rPr>
        <w:t>ciwy miejscowo dla siedziby Zamawiaj</w:t>
      </w:r>
      <w:r w:rsidRPr="00DA74DF">
        <w:rPr>
          <w:rFonts w:ascii="Verdana" w:eastAsia="TimesNewRoman" w:hAnsi="Verdana"/>
          <w:sz w:val="20"/>
          <w:szCs w:val="20"/>
        </w:rPr>
        <w:t>ą</w:t>
      </w:r>
      <w:r w:rsidRPr="00DA74DF">
        <w:rPr>
          <w:rFonts w:ascii="Verdana" w:hAnsi="Verdana"/>
          <w:sz w:val="20"/>
          <w:szCs w:val="20"/>
        </w:rPr>
        <w:t>cego.</w:t>
      </w:r>
    </w:p>
    <w:p w:rsidR="004C1867" w:rsidRPr="004C1867" w:rsidRDefault="004C1867" w:rsidP="004C1867">
      <w:pPr>
        <w:pStyle w:val="Akapitzlist"/>
        <w:numPr>
          <w:ilvl w:val="0"/>
          <w:numId w:val="29"/>
        </w:numPr>
        <w:tabs>
          <w:tab w:val="left" w:pos="284"/>
        </w:tabs>
        <w:autoSpaceDE w:val="0"/>
        <w:autoSpaceDN w:val="0"/>
        <w:adjustRightInd w:val="0"/>
        <w:spacing w:after="0" w:line="240" w:lineRule="auto"/>
        <w:ind w:left="0" w:firstLine="0"/>
        <w:jc w:val="both"/>
        <w:rPr>
          <w:rFonts w:ascii="Verdana" w:hAnsi="Verdana"/>
          <w:color w:val="000000"/>
          <w:sz w:val="20"/>
          <w:szCs w:val="20"/>
        </w:rPr>
      </w:pPr>
      <w:r w:rsidRPr="004C1867">
        <w:rPr>
          <w:rFonts w:ascii="Verdana" w:hAnsi="Verdana"/>
          <w:sz w:val="20"/>
          <w:szCs w:val="20"/>
        </w:rPr>
        <w:t>Umow</w:t>
      </w:r>
      <w:r w:rsidRPr="004C1867">
        <w:rPr>
          <w:rFonts w:ascii="Verdana" w:eastAsia="TimesNewRoman" w:hAnsi="Verdana"/>
          <w:sz w:val="20"/>
          <w:szCs w:val="20"/>
        </w:rPr>
        <w:t xml:space="preserve">ę </w:t>
      </w:r>
      <w:r w:rsidRPr="004C1867">
        <w:rPr>
          <w:rFonts w:ascii="Verdana" w:hAnsi="Verdana"/>
          <w:sz w:val="20"/>
          <w:szCs w:val="20"/>
        </w:rPr>
        <w:t>niniejsz</w:t>
      </w:r>
      <w:r w:rsidRPr="004C1867">
        <w:rPr>
          <w:rFonts w:ascii="Verdana" w:eastAsia="TimesNewRoman" w:hAnsi="Verdana"/>
          <w:sz w:val="20"/>
          <w:szCs w:val="20"/>
        </w:rPr>
        <w:t xml:space="preserve">ą </w:t>
      </w:r>
      <w:r w:rsidRPr="004C1867">
        <w:rPr>
          <w:rFonts w:ascii="Verdana" w:hAnsi="Verdana"/>
          <w:sz w:val="20"/>
          <w:szCs w:val="20"/>
        </w:rPr>
        <w:t>sporz</w:t>
      </w:r>
      <w:r w:rsidRPr="004C1867">
        <w:rPr>
          <w:rFonts w:ascii="Verdana" w:eastAsia="TimesNewRoman" w:hAnsi="Verdana"/>
          <w:sz w:val="20"/>
          <w:szCs w:val="20"/>
        </w:rPr>
        <w:t>ą</w:t>
      </w:r>
      <w:r w:rsidRPr="004C1867">
        <w:rPr>
          <w:rFonts w:ascii="Verdana" w:hAnsi="Verdana"/>
          <w:sz w:val="20"/>
          <w:szCs w:val="20"/>
        </w:rPr>
        <w:t>dzono w dwóch jednobrzmi</w:t>
      </w:r>
      <w:r w:rsidRPr="004C1867">
        <w:rPr>
          <w:rFonts w:ascii="Verdana" w:eastAsia="TimesNewRoman" w:hAnsi="Verdana"/>
          <w:sz w:val="20"/>
          <w:szCs w:val="20"/>
        </w:rPr>
        <w:t>ą</w:t>
      </w:r>
      <w:r w:rsidRPr="004C1867">
        <w:rPr>
          <w:rFonts w:ascii="Verdana" w:hAnsi="Verdana"/>
          <w:sz w:val="20"/>
          <w:szCs w:val="20"/>
        </w:rPr>
        <w:t>cych egzemplarzach, po jednym dla ka</w:t>
      </w:r>
      <w:r w:rsidRPr="004C1867">
        <w:rPr>
          <w:rFonts w:ascii="Verdana" w:eastAsia="TimesNewRoman" w:hAnsi="Verdana"/>
          <w:sz w:val="20"/>
          <w:szCs w:val="20"/>
        </w:rPr>
        <w:t>ż</w:t>
      </w:r>
      <w:r w:rsidRPr="004C1867">
        <w:rPr>
          <w:rFonts w:ascii="Verdana" w:hAnsi="Verdana"/>
          <w:sz w:val="20"/>
          <w:szCs w:val="20"/>
        </w:rPr>
        <w:t>dej ze stron.</w:t>
      </w:r>
    </w:p>
    <w:p w:rsidR="004C1867" w:rsidRPr="004C1867" w:rsidRDefault="004C1867" w:rsidP="004C1867">
      <w:pPr>
        <w:tabs>
          <w:tab w:val="left" w:pos="284"/>
        </w:tabs>
        <w:autoSpaceDE w:val="0"/>
        <w:autoSpaceDN w:val="0"/>
        <w:adjustRightInd w:val="0"/>
        <w:spacing w:after="0" w:line="240" w:lineRule="auto"/>
        <w:jc w:val="both"/>
        <w:rPr>
          <w:rFonts w:ascii="Verdana" w:hAnsi="Verdana"/>
          <w:sz w:val="20"/>
          <w:szCs w:val="20"/>
        </w:rPr>
      </w:pPr>
    </w:p>
    <w:p w:rsidR="00464258" w:rsidRDefault="00464258" w:rsidP="004C1867">
      <w:pPr>
        <w:widowControl w:val="0"/>
        <w:tabs>
          <w:tab w:val="left" w:pos="709"/>
        </w:tabs>
        <w:autoSpaceDE w:val="0"/>
        <w:autoSpaceDN w:val="0"/>
        <w:adjustRightInd w:val="0"/>
        <w:spacing w:after="0" w:line="240" w:lineRule="auto"/>
        <w:jc w:val="center"/>
        <w:rPr>
          <w:rFonts w:ascii="Verdana" w:hAnsi="Verdana"/>
          <w:b/>
          <w:bCs/>
          <w:sz w:val="20"/>
          <w:szCs w:val="20"/>
        </w:rPr>
      </w:pPr>
    </w:p>
    <w:p w:rsidR="004C1867" w:rsidRPr="004C1867" w:rsidRDefault="00464258" w:rsidP="00464258">
      <w:pPr>
        <w:widowControl w:val="0"/>
        <w:tabs>
          <w:tab w:val="left" w:pos="709"/>
        </w:tabs>
        <w:autoSpaceDE w:val="0"/>
        <w:autoSpaceDN w:val="0"/>
        <w:adjustRightInd w:val="0"/>
        <w:spacing w:after="0" w:line="240" w:lineRule="auto"/>
        <w:rPr>
          <w:rFonts w:ascii="Verdana" w:hAnsi="Verdana" w:cs="Arial"/>
          <w:color w:val="000000"/>
          <w:sz w:val="20"/>
          <w:szCs w:val="20"/>
        </w:rPr>
      </w:pPr>
      <w:r>
        <w:rPr>
          <w:rFonts w:ascii="Verdana" w:hAnsi="Verdana"/>
          <w:b/>
          <w:bCs/>
          <w:sz w:val="20"/>
          <w:szCs w:val="20"/>
        </w:rPr>
        <w:t xml:space="preserve">                 </w:t>
      </w:r>
      <w:r w:rsidR="004C1867" w:rsidRPr="004C1867">
        <w:rPr>
          <w:rFonts w:ascii="Verdana" w:hAnsi="Verdana"/>
          <w:b/>
          <w:bCs/>
          <w:sz w:val="20"/>
          <w:szCs w:val="20"/>
        </w:rPr>
        <w:t xml:space="preserve">Wykonawca </w:t>
      </w:r>
      <w:r w:rsidR="004C1867" w:rsidRPr="004C1867">
        <w:rPr>
          <w:rFonts w:ascii="Verdana" w:hAnsi="Verdana"/>
          <w:b/>
          <w:bCs/>
          <w:sz w:val="20"/>
          <w:szCs w:val="20"/>
        </w:rPr>
        <w:tab/>
      </w:r>
      <w:r w:rsidR="004C1867" w:rsidRPr="004C1867">
        <w:rPr>
          <w:rFonts w:ascii="Verdana" w:hAnsi="Verdana"/>
          <w:b/>
          <w:bCs/>
          <w:sz w:val="20"/>
          <w:szCs w:val="20"/>
        </w:rPr>
        <w:tab/>
      </w:r>
      <w:r w:rsidR="004C1867" w:rsidRPr="004C1867">
        <w:rPr>
          <w:rFonts w:ascii="Verdana" w:hAnsi="Verdana"/>
          <w:b/>
          <w:bCs/>
          <w:sz w:val="20"/>
          <w:szCs w:val="20"/>
        </w:rPr>
        <w:tab/>
      </w:r>
      <w:r w:rsidR="004C1867" w:rsidRPr="004C1867">
        <w:rPr>
          <w:rFonts w:ascii="Verdana" w:hAnsi="Verdana"/>
          <w:b/>
          <w:bCs/>
          <w:sz w:val="20"/>
          <w:szCs w:val="20"/>
        </w:rPr>
        <w:tab/>
      </w:r>
      <w:r>
        <w:rPr>
          <w:rFonts w:ascii="Verdana" w:hAnsi="Verdana"/>
          <w:b/>
          <w:bCs/>
          <w:sz w:val="20"/>
          <w:szCs w:val="20"/>
        </w:rPr>
        <w:t xml:space="preserve">             </w:t>
      </w:r>
      <w:r w:rsidR="004C1867" w:rsidRPr="004C1867">
        <w:rPr>
          <w:rFonts w:ascii="Verdana" w:hAnsi="Verdana"/>
          <w:b/>
          <w:bCs/>
          <w:sz w:val="20"/>
          <w:szCs w:val="20"/>
        </w:rPr>
        <w:t>Zamawiaj</w:t>
      </w:r>
      <w:r w:rsidR="004C1867" w:rsidRPr="004C1867">
        <w:rPr>
          <w:rFonts w:ascii="Verdana" w:eastAsia="TimesNewRoman" w:hAnsi="Verdana"/>
          <w:b/>
          <w:bCs/>
          <w:sz w:val="20"/>
          <w:szCs w:val="20"/>
        </w:rPr>
        <w:t>ą</w:t>
      </w:r>
      <w:r w:rsidR="004C1867" w:rsidRPr="004C1867">
        <w:rPr>
          <w:rFonts w:ascii="Verdana" w:hAnsi="Verdana"/>
          <w:b/>
          <w:bCs/>
          <w:sz w:val="20"/>
          <w:szCs w:val="20"/>
        </w:rPr>
        <w:t>cy</w:t>
      </w:r>
    </w:p>
    <w:p w:rsidR="004C1867" w:rsidRPr="004C1867" w:rsidRDefault="004C1867" w:rsidP="004C1867">
      <w:pPr>
        <w:widowControl w:val="0"/>
        <w:tabs>
          <w:tab w:val="left" w:pos="709"/>
        </w:tabs>
        <w:autoSpaceDE w:val="0"/>
        <w:autoSpaceDN w:val="0"/>
        <w:adjustRightInd w:val="0"/>
        <w:spacing w:after="0" w:line="240" w:lineRule="auto"/>
        <w:jc w:val="center"/>
        <w:rPr>
          <w:rFonts w:ascii="Verdana" w:hAnsi="Verdana" w:cs="Arial"/>
          <w:color w:val="000000"/>
          <w:sz w:val="20"/>
          <w:szCs w:val="20"/>
        </w:rPr>
      </w:pPr>
    </w:p>
    <w:p w:rsidR="004C1867" w:rsidRPr="004C1867" w:rsidRDefault="004C1867" w:rsidP="004C1867">
      <w:pPr>
        <w:widowControl w:val="0"/>
        <w:tabs>
          <w:tab w:val="left" w:pos="709"/>
        </w:tabs>
        <w:autoSpaceDE w:val="0"/>
        <w:autoSpaceDN w:val="0"/>
        <w:adjustRightInd w:val="0"/>
        <w:spacing w:after="0" w:line="240" w:lineRule="auto"/>
        <w:rPr>
          <w:rFonts w:ascii="Verdana" w:hAnsi="Verdana" w:cs="Arial"/>
          <w:color w:val="000000"/>
          <w:sz w:val="20"/>
          <w:szCs w:val="20"/>
        </w:rPr>
      </w:pPr>
    </w:p>
    <w:p w:rsidR="004C1867" w:rsidRPr="004C1867" w:rsidRDefault="004C1867" w:rsidP="004C1867">
      <w:pPr>
        <w:widowControl w:val="0"/>
        <w:tabs>
          <w:tab w:val="left" w:pos="709"/>
        </w:tabs>
        <w:autoSpaceDE w:val="0"/>
        <w:autoSpaceDN w:val="0"/>
        <w:adjustRightInd w:val="0"/>
        <w:spacing w:after="0" w:line="240" w:lineRule="auto"/>
        <w:rPr>
          <w:rFonts w:ascii="Verdana" w:hAnsi="Verdana" w:cs="Arial"/>
          <w:color w:val="000000"/>
          <w:sz w:val="20"/>
          <w:szCs w:val="20"/>
        </w:rPr>
      </w:pPr>
    </w:p>
    <w:p w:rsidR="004C1867" w:rsidRPr="004C1867" w:rsidRDefault="004C1867" w:rsidP="004C1867">
      <w:pPr>
        <w:widowControl w:val="0"/>
        <w:tabs>
          <w:tab w:val="left" w:pos="709"/>
        </w:tabs>
        <w:autoSpaceDE w:val="0"/>
        <w:autoSpaceDN w:val="0"/>
        <w:adjustRightInd w:val="0"/>
        <w:spacing w:after="0" w:line="240" w:lineRule="auto"/>
        <w:jc w:val="center"/>
        <w:rPr>
          <w:rFonts w:ascii="Verdana" w:hAnsi="Verdana" w:cs="Arial"/>
          <w:color w:val="000000"/>
          <w:sz w:val="20"/>
          <w:szCs w:val="20"/>
        </w:rPr>
      </w:pPr>
    </w:p>
    <w:p w:rsidR="004C1867" w:rsidRPr="004C1867" w:rsidRDefault="004C1867" w:rsidP="004C1867">
      <w:pPr>
        <w:widowControl w:val="0"/>
        <w:tabs>
          <w:tab w:val="left" w:pos="709"/>
        </w:tabs>
        <w:autoSpaceDE w:val="0"/>
        <w:autoSpaceDN w:val="0"/>
        <w:adjustRightInd w:val="0"/>
        <w:spacing w:after="0" w:line="240" w:lineRule="auto"/>
        <w:rPr>
          <w:rFonts w:ascii="Verdana" w:hAnsi="Verdana" w:cs="Arial"/>
          <w:color w:val="000000"/>
          <w:sz w:val="20"/>
          <w:szCs w:val="20"/>
        </w:rPr>
        <w:sectPr w:rsidR="004C1867" w:rsidRPr="004C1867" w:rsidSect="00340381">
          <w:footerReference w:type="default" r:id="rId8"/>
          <w:pgSz w:w="11906" w:h="16838"/>
          <w:pgMar w:top="1134" w:right="1418" w:bottom="1134" w:left="1418" w:header="709" w:footer="709" w:gutter="0"/>
          <w:pgNumType w:start="1"/>
          <w:cols w:space="708"/>
          <w:docGrid w:linePitch="360"/>
        </w:sectPr>
      </w:pPr>
      <w:r w:rsidRPr="004C1867">
        <w:rPr>
          <w:rFonts w:ascii="Verdana" w:hAnsi="Verdana" w:cs="Arial"/>
          <w:color w:val="000000"/>
          <w:sz w:val="20"/>
          <w:szCs w:val="20"/>
        </w:rPr>
        <w:t xml:space="preserve">        …………………………………………                    </w:t>
      </w:r>
      <w:r w:rsidR="00464258">
        <w:rPr>
          <w:rFonts w:ascii="Verdana" w:hAnsi="Verdana" w:cs="Arial"/>
          <w:color w:val="000000"/>
          <w:sz w:val="20"/>
          <w:szCs w:val="20"/>
        </w:rPr>
        <w:t xml:space="preserve">            </w:t>
      </w:r>
      <w:r w:rsidRPr="004C1867">
        <w:rPr>
          <w:rFonts w:ascii="Verdana" w:hAnsi="Verdana" w:cs="Arial"/>
          <w:color w:val="000000"/>
          <w:sz w:val="20"/>
          <w:szCs w:val="20"/>
        </w:rPr>
        <w:t>………….……………</w:t>
      </w:r>
      <w:r w:rsidR="00464258">
        <w:rPr>
          <w:rFonts w:ascii="Verdana" w:hAnsi="Verdana" w:cs="Arial"/>
          <w:color w:val="000000"/>
          <w:sz w:val="20"/>
          <w:szCs w:val="20"/>
        </w:rPr>
        <w:t>……</w:t>
      </w:r>
      <w:r w:rsidR="00FD0E52">
        <w:rPr>
          <w:rFonts w:ascii="Verdana" w:hAnsi="Verdana" w:cs="Arial"/>
          <w:color w:val="000000"/>
          <w:sz w:val="20"/>
          <w:szCs w:val="20"/>
        </w:rPr>
        <w:t>……</w:t>
      </w:r>
    </w:p>
    <w:p w:rsidR="0005054F" w:rsidRPr="00CC67D4" w:rsidRDefault="0005054F" w:rsidP="00FD0E52">
      <w:pPr>
        <w:widowControl w:val="0"/>
        <w:tabs>
          <w:tab w:val="left" w:pos="709"/>
        </w:tabs>
        <w:autoSpaceDE w:val="0"/>
        <w:autoSpaceDN w:val="0"/>
        <w:adjustRightInd w:val="0"/>
        <w:rPr>
          <w:b/>
          <w:bCs/>
          <w:color w:val="000000"/>
          <w:sz w:val="20"/>
          <w:szCs w:val="20"/>
        </w:rPr>
      </w:pPr>
    </w:p>
    <w:sectPr w:rsidR="0005054F" w:rsidRPr="00CC67D4" w:rsidSect="00BD0CC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4C9" w:rsidRDefault="00A514C9" w:rsidP="00EC42CE">
      <w:pPr>
        <w:spacing w:after="0" w:line="240" w:lineRule="auto"/>
      </w:pPr>
      <w:r>
        <w:separator/>
      </w:r>
    </w:p>
  </w:endnote>
  <w:endnote w:type="continuationSeparator" w:id="0">
    <w:p w:rsidR="00A514C9" w:rsidRDefault="00A514C9" w:rsidP="00EC4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MT">
    <w:altName w:val="Arial"/>
    <w:charset w:val="EE"/>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Narrow">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67" w:rsidRDefault="0041243F" w:rsidP="00290608">
    <w:pPr>
      <w:pStyle w:val="Stopka"/>
      <w:framePr w:wrap="auto" w:vAnchor="text" w:hAnchor="margin" w:xAlign="center" w:y="1"/>
      <w:rPr>
        <w:rStyle w:val="Numerstrony"/>
      </w:rPr>
    </w:pPr>
    <w:r>
      <w:rPr>
        <w:rStyle w:val="Numerstrony"/>
      </w:rPr>
      <w:fldChar w:fldCharType="begin"/>
    </w:r>
    <w:r w:rsidR="004C1867">
      <w:rPr>
        <w:rStyle w:val="Numerstrony"/>
      </w:rPr>
      <w:instrText xml:space="preserve">PAGE  </w:instrText>
    </w:r>
    <w:r>
      <w:rPr>
        <w:rStyle w:val="Numerstrony"/>
      </w:rPr>
      <w:fldChar w:fldCharType="separate"/>
    </w:r>
    <w:r w:rsidR="00C027A2">
      <w:rPr>
        <w:rStyle w:val="Numerstrony"/>
        <w:noProof/>
      </w:rPr>
      <w:t>3</w:t>
    </w:r>
    <w:r>
      <w:rPr>
        <w:rStyle w:val="Numerstrony"/>
      </w:rPr>
      <w:fldChar w:fldCharType="end"/>
    </w:r>
  </w:p>
  <w:p w:rsidR="004C1867" w:rsidRDefault="004C18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4C9" w:rsidRDefault="00A514C9" w:rsidP="00EC42CE">
      <w:pPr>
        <w:spacing w:after="0" w:line="240" w:lineRule="auto"/>
      </w:pPr>
      <w:r>
        <w:separator/>
      </w:r>
    </w:p>
  </w:footnote>
  <w:footnote w:type="continuationSeparator" w:id="0">
    <w:p w:rsidR="00A514C9" w:rsidRDefault="00A514C9" w:rsidP="00EC4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hint="default"/>
        <w:b w:val="0"/>
        <w:i w:val="0"/>
        <w:strike w:val="0"/>
        <w:dstrike w:val="0"/>
      </w:rPr>
    </w:lvl>
    <w:lvl w:ilvl="1">
      <w:start w:val="1"/>
      <w:numFmt w:val="none"/>
      <w:suff w:val="nothing"/>
      <w:lvlText w:val=""/>
      <w:lvlJc w:val="left"/>
      <w:pPr>
        <w:tabs>
          <w:tab w:val="num" w:pos="0"/>
        </w:tabs>
        <w:ind w:left="576" w:hanging="576"/>
      </w:pPr>
      <w:rPr>
        <w:rFonts w:eastAsia="ArialMT" w:cs="ArialMT"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5412BBF6"/>
    <w:name w:val="WW8Num4"/>
    <w:lvl w:ilvl="0">
      <w:start w:val="1"/>
      <w:numFmt w:val="decimal"/>
      <w:lvlText w:val="%1."/>
      <w:lvlJc w:val="left"/>
      <w:pPr>
        <w:tabs>
          <w:tab w:val="num" w:pos="720"/>
        </w:tabs>
        <w:ind w:left="720" w:hanging="360"/>
      </w:pPr>
      <w:rPr>
        <w:rFonts w:ascii="Verdana" w:hAnsi="Verdana" w:cs="Arial"/>
        <w:sz w:val="22"/>
        <w:szCs w:val="22"/>
        <w:lang w:eastAsia="pl-PL"/>
      </w:rPr>
    </w:lvl>
  </w:abstractNum>
  <w:abstractNum w:abstractNumId="2">
    <w:nsid w:val="0000000B"/>
    <w:multiLevelType w:val="singleLevel"/>
    <w:tmpl w:val="0000000B"/>
    <w:name w:val="WW8Num14"/>
    <w:lvl w:ilvl="0">
      <w:start w:val="1"/>
      <w:numFmt w:val="decimal"/>
      <w:lvlText w:val="%1."/>
      <w:lvlJc w:val="left"/>
      <w:pPr>
        <w:tabs>
          <w:tab w:val="num" w:pos="-218"/>
        </w:tabs>
        <w:ind w:left="502" w:hanging="360"/>
      </w:pPr>
    </w:lvl>
  </w:abstractNum>
  <w:abstractNum w:abstractNumId="3">
    <w:nsid w:val="0000000D"/>
    <w:multiLevelType w:val="multilevel"/>
    <w:tmpl w:val="0000000D"/>
    <w:name w:val="WW8Num24"/>
    <w:lvl w:ilvl="0">
      <w:start w:val="5"/>
      <w:numFmt w:val="decimal"/>
      <w:lvlText w:val="%1"/>
      <w:lvlJc w:val="left"/>
      <w:pPr>
        <w:tabs>
          <w:tab w:val="num" w:pos="360"/>
        </w:tabs>
        <w:ind w:left="360" w:hanging="360"/>
      </w:pPr>
      <w:rPr>
        <w:b w:val="0"/>
      </w:rPr>
    </w:lvl>
    <w:lvl w:ilvl="1">
      <w:start w:val="2"/>
      <w:numFmt w:val="decimal"/>
      <w:lvlText w:val="3.%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720"/>
        </w:tabs>
        <w:ind w:left="720" w:hanging="72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4">
    <w:nsid w:val="00000016"/>
    <w:multiLevelType w:val="multilevel"/>
    <w:tmpl w:val="ED7C37DA"/>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rPr>
        <w:i w:val="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7"/>
    <w:multiLevelType w:val="multilevel"/>
    <w:tmpl w:val="00000017"/>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6">
    <w:nsid w:val="00377514"/>
    <w:multiLevelType w:val="hybridMultilevel"/>
    <w:tmpl w:val="53F2FB74"/>
    <w:lvl w:ilvl="0" w:tplc="3B4652EE">
      <w:start w:val="1"/>
      <w:numFmt w:val="decimal"/>
      <w:lvlText w:val="%1."/>
      <w:lvlJc w:val="left"/>
      <w:pPr>
        <w:ind w:left="76" w:hanging="360"/>
      </w:pPr>
      <w:rPr>
        <w:rFonts w:ascii="Verdana" w:eastAsia="Verdana" w:hAnsi="Verdana" w:hint="default"/>
        <w:color w:val="000000" w:themeColor="text1"/>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nsid w:val="029B11CB"/>
    <w:multiLevelType w:val="hybridMultilevel"/>
    <w:tmpl w:val="E5C8C1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2AF2AB0"/>
    <w:multiLevelType w:val="hybridMultilevel"/>
    <w:tmpl w:val="F5FA2C1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657969"/>
    <w:multiLevelType w:val="hybridMultilevel"/>
    <w:tmpl w:val="5C94ED32"/>
    <w:lvl w:ilvl="0" w:tplc="E64ED1A6">
      <w:start w:val="1"/>
      <w:numFmt w:val="lowerLetter"/>
      <w:lvlText w:val="%1."/>
      <w:lvlJc w:val="left"/>
      <w:pPr>
        <w:ind w:left="855" w:hanging="495"/>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2C410A"/>
    <w:multiLevelType w:val="hybridMultilevel"/>
    <w:tmpl w:val="C30E6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BA58BB"/>
    <w:multiLevelType w:val="hybridMultilevel"/>
    <w:tmpl w:val="89BC9572"/>
    <w:lvl w:ilvl="0" w:tplc="7042155A">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FCD6392"/>
    <w:multiLevelType w:val="hybridMultilevel"/>
    <w:tmpl w:val="164A7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9A17F2"/>
    <w:multiLevelType w:val="hybridMultilevel"/>
    <w:tmpl w:val="DBB8B0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0A6740"/>
    <w:multiLevelType w:val="hybridMultilevel"/>
    <w:tmpl w:val="70922056"/>
    <w:lvl w:ilvl="0" w:tplc="DE1C939E">
      <w:start w:val="1"/>
      <w:numFmt w:val="decimal"/>
      <w:lvlText w:val="%1."/>
      <w:lvlJc w:val="left"/>
      <w:pPr>
        <w:ind w:left="360" w:hanging="360"/>
      </w:pPr>
      <w:rPr>
        <w:rFonts w:hint="default"/>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2266BE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D296F9D"/>
    <w:multiLevelType w:val="hybridMultilevel"/>
    <w:tmpl w:val="58BECD5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1EA6048F"/>
    <w:multiLevelType w:val="hybridMultilevel"/>
    <w:tmpl w:val="A3D23818"/>
    <w:lvl w:ilvl="0" w:tplc="04F80F9E">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7">
    <w:nsid w:val="216C6E73"/>
    <w:multiLevelType w:val="hybridMultilevel"/>
    <w:tmpl w:val="53F2FB74"/>
    <w:lvl w:ilvl="0" w:tplc="3B4652EE">
      <w:start w:val="1"/>
      <w:numFmt w:val="decimal"/>
      <w:lvlText w:val="%1."/>
      <w:lvlJc w:val="left"/>
      <w:pPr>
        <w:ind w:left="76" w:hanging="360"/>
      </w:pPr>
      <w:rPr>
        <w:rFonts w:ascii="Verdana" w:eastAsia="Verdana" w:hAnsi="Verdana" w:hint="default"/>
        <w:color w:val="000000" w:themeColor="text1"/>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8">
    <w:nsid w:val="2ECF682D"/>
    <w:multiLevelType w:val="multilevel"/>
    <w:tmpl w:val="90C68992"/>
    <w:lvl w:ilvl="0">
      <w:start w:val="42"/>
      <w:numFmt w:val="decimal"/>
      <w:lvlText w:val="%1"/>
      <w:lvlJc w:val="left"/>
      <w:pPr>
        <w:ind w:left="675" w:hanging="675"/>
      </w:pPr>
      <w:rPr>
        <w:rFonts w:hint="default"/>
      </w:rPr>
    </w:lvl>
    <w:lvl w:ilvl="1">
      <w:start w:val="3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D542FC"/>
    <w:multiLevelType w:val="hybridMultilevel"/>
    <w:tmpl w:val="4EFA4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847163"/>
    <w:multiLevelType w:val="hybridMultilevel"/>
    <w:tmpl w:val="6A12C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C7616C"/>
    <w:multiLevelType w:val="hybridMultilevel"/>
    <w:tmpl w:val="437428B8"/>
    <w:lvl w:ilvl="0" w:tplc="6622BB78">
      <w:start w:val="1"/>
      <w:numFmt w:val="lowerLetter"/>
      <w:lvlText w:val="%1)"/>
      <w:lvlJc w:val="left"/>
      <w:pPr>
        <w:ind w:left="502" w:hanging="360"/>
      </w:pPr>
      <w:rPr>
        <w:rFonts w:hint="default"/>
        <w:b w:val="0"/>
        <w:bCs w:val="0"/>
        <w:color w:val="00000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nsid w:val="3699486B"/>
    <w:multiLevelType w:val="hybridMultilevel"/>
    <w:tmpl w:val="718C6A28"/>
    <w:lvl w:ilvl="0" w:tplc="10D4E822">
      <w:start w:val="1"/>
      <w:numFmt w:val="decimal"/>
      <w:lvlText w:val="%1)"/>
      <w:lvlJc w:val="left"/>
      <w:pPr>
        <w:ind w:left="786" w:hanging="360"/>
      </w:pPr>
      <w:rPr>
        <w:rFonts w:ascii="Verdana" w:eastAsia="Calibri" w:hAnsi="Verdana"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nsid w:val="420D1FA1"/>
    <w:multiLevelType w:val="hybridMultilevel"/>
    <w:tmpl w:val="343C4F08"/>
    <w:lvl w:ilvl="0" w:tplc="A31AA8A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6B1056"/>
    <w:multiLevelType w:val="hybridMultilevel"/>
    <w:tmpl w:val="F24E4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7231D4"/>
    <w:multiLevelType w:val="hybridMultilevel"/>
    <w:tmpl w:val="DD7A147E"/>
    <w:lvl w:ilvl="0" w:tplc="AAB43E8C">
      <w:start w:val="1"/>
      <w:numFmt w:val="decimal"/>
      <w:lvlText w:val="%1)"/>
      <w:lvlJc w:val="left"/>
      <w:pPr>
        <w:ind w:left="825" w:hanging="465"/>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D56C1A"/>
    <w:multiLevelType w:val="hybridMultilevel"/>
    <w:tmpl w:val="FF3A0A0C"/>
    <w:lvl w:ilvl="0" w:tplc="D9ECEAC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031A63"/>
    <w:multiLevelType w:val="hybridMultilevel"/>
    <w:tmpl w:val="A22AC6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29339F"/>
    <w:multiLevelType w:val="hybridMultilevel"/>
    <w:tmpl w:val="C55CF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360AA5"/>
    <w:multiLevelType w:val="hybridMultilevel"/>
    <w:tmpl w:val="0614A820"/>
    <w:lvl w:ilvl="0" w:tplc="B9929A62">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49FC19B4"/>
    <w:multiLevelType w:val="hybridMultilevel"/>
    <w:tmpl w:val="64767F7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A2067B4"/>
    <w:multiLevelType w:val="hybridMultilevel"/>
    <w:tmpl w:val="743C845C"/>
    <w:lvl w:ilvl="0" w:tplc="27542C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304416"/>
    <w:multiLevelType w:val="hybridMultilevel"/>
    <w:tmpl w:val="58F6509E"/>
    <w:lvl w:ilvl="0" w:tplc="417CBA88">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51486F"/>
    <w:multiLevelType w:val="hybridMultilevel"/>
    <w:tmpl w:val="28188282"/>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A2E67DA"/>
    <w:multiLevelType w:val="hybridMultilevel"/>
    <w:tmpl w:val="3CA6F5B0"/>
    <w:lvl w:ilvl="0" w:tplc="CB4A50E8">
      <w:start w:val="1"/>
      <w:numFmt w:val="decimal"/>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447766"/>
    <w:multiLevelType w:val="hybridMultilevel"/>
    <w:tmpl w:val="CB7870B2"/>
    <w:lvl w:ilvl="0" w:tplc="35C8B290">
      <w:start w:val="1"/>
      <w:numFmt w:val="upperRoman"/>
      <w:lvlText w:val="%1."/>
      <w:lvlJc w:val="left"/>
      <w:pPr>
        <w:ind w:left="1430" w:hanging="720"/>
      </w:pPr>
      <w:rPr>
        <w:rFonts w:hint="default"/>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nsid w:val="5D1B309F"/>
    <w:multiLevelType w:val="hybridMultilevel"/>
    <w:tmpl w:val="F648E9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D5137E9"/>
    <w:multiLevelType w:val="hybridMultilevel"/>
    <w:tmpl w:val="B23AEE50"/>
    <w:lvl w:ilvl="0" w:tplc="3C18B224">
      <w:start w:val="1"/>
      <w:numFmt w:val="decimal"/>
      <w:lvlText w:val="%1."/>
      <w:lvlJc w:val="left"/>
      <w:pPr>
        <w:ind w:left="720" w:hanging="360"/>
      </w:pPr>
      <w:rPr>
        <w:rFonts w:ascii="Tahoma" w:hAnsi="Tahom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9A64E5"/>
    <w:multiLevelType w:val="multilevel"/>
    <w:tmpl w:val="540E377A"/>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9">
    <w:nsid w:val="63ED45A9"/>
    <w:multiLevelType w:val="multilevel"/>
    <w:tmpl w:val="00000016"/>
    <w:lvl w:ilvl="0">
      <w:start w:val="1"/>
      <w:numFmt w:val="decimal"/>
      <w:lvlText w:val="%1."/>
      <w:lvlJc w:val="left"/>
      <w:pPr>
        <w:tabs>
          <w:tab w:val="num" w:pos="539"/>
        </w:tabs>
        <w:ind w:left="539" w:hanging="397"/>
      </w:pPr>
    </w:lvl>
    <w:lvl w:ilvl="1">
      <w:start w:val="1"/>
      <w:numFmt w:val="decimal"/>
      <w:lvlText w:val="%2."/>
      <w:lvlJc w:val="left"/>
      <w:pPr>
        <w:tabs>
          <w:tab w:val="num" w:pos="681"/>
        </w:tabs>
        <w:ind w:left="681" w:hanging="397"/>
      </w:pPr>
    </w:lvl>
    <w:lvl w:ilvl="2">
      <w:start w:val="1"/>
      <w:numFmt w:val="decimal"/>
      <w:lvlText w:val="%3."/>
      <w:lvlJc w:val="left"/>
      <w:pPr>
        <w:tabs>
          <w:tab w:val="num" w:pos="644"/>
        </w:tabs>
        <w:ind w:left="644"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40">
    <w:nsid w:val="651F1190"/>
    <w:multiLevelType w:val="hybridMultilevel"/>
    <w:tmpl w:val="45286E6A"/>
    <w:lvl w:ilvl="0" w:tplc="78B2EB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C70703"/>
    <w:multiLevelType w:val="multilevel"/>
    <w:tmpl w:val="5914C7E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71D415B7"/>
    <w:multiLevelType w:val="hybridMultilevel"/>
    <w:tmpl w:val="9C94640C"/>
    <w:lvl w:ilvl="0" w:tplc="67B02A8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E1074C"/>
    <w:multiLevelType w:val="hybridMultilevel"/>
    <w:tmpl w:val="A7E8D9EC"/>
    <w:lvl w:ilvl="0" w:tplc="BBA2E804">
      <w:start w:val="1"/>
      <w:numFmt w:val="low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850AB2"/>
    <w:multiLevelType w:val="hybridMultilevel"/>
    <w:tmpl w:val="AEF0B2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0D06F4"/>
    <w:multiLevelType w:val="hybridMultilevel"/>
    <w:tmpl w:val="56A6AC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C621D77"/>
    <w:multiLevelType w:val="hybridMultilevel"/>
    <w:tmpl w:val="2F88CD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4"/>
  </w:num>
  <w:num w:numId="2">
    <w:abstractNumId w:val="45"/>
  </w:num>
  <w:num w:numId="3">
    <w:abstractNumId w:val="32"/>
  </w:num>
  <w:num w:numId="4">
    <w:abstractNumId w:val="30"/>
  </w:num>
  <w:num w:numId="5">
    <w:abstractNumId w:val="41"/>
  </w:num>
  <w:num w:numId="6">
    <w:abstractNumId w:val="18"/>
  </w:num>
  <w:num w:numId="7">
    <w:abstractNumId w:val="42"/>
  </w:num>
  <w:num w:numId="8">
    <w:abstractNumId w:val="35"/>
  </w:num>
  <w:num w:numId="9">
    <w:abstractNumId w:val="37"/>
  </w:num>
  <w:num w:numId="10">
    <w:abstractNumId w:val="25"/>
  </w:num>
  <w:num w:numId="11">
    <w:abstractNumId w:val="38"/>
  </w:num>
  <w:num w:numId="12">
    <w:abstractNumId w:val="27"/>
  </w:num>
  <w:num w:numId="13">
    <w:abstractNumId w:val="20"/>
  </w:num>
  <w:num w:numId="14">
    <w:abstractNumId w:val="19"/>
  </w:num>
  <w:num w:numId="15">
    <w:abstractNumId w:val="46"/>
  </w:num>
  <w:num w:numId="16">
    <w:abstractNumId w:val="8"/>
  </w:num>
  <w:num w:numId="17">
    <w:abstractNumId w:val="22"/>
  </w:num>
  <w:num w:numId="18">
    <w:abstractNumId w:val="40"/>
  </w:num>
  <w:num w:numId="19">
    <w:abstractNumId w:val="34"/>
  </w:num>
  <w:num w:numId="20">
    <w:abstractNumId w:val="43"/>
  </w:num>
  <w:num w:numId="21">
    <w:abstractNumId w:val="1"/>
  </w:num>
  <w:num w:numId="22">
    <w:abstractNumId w:val="6"/>
  </w:num>
  <w:num w:numId="23">
    <w:abstractNumId w:val="33"/>
  </w:num>
  <w:num w:numId="24">
    <w:abstractNumId w:val="11"/>
  </w:num>
  <w:num w:numId="25">
    <w:abstractNumId w:val="9"/>
  </w:num>
  <w:num w:numId="26">
    <w:abstractNumId w:val="17"/>
  </w:num>
  <w:num w:numId="27">
    <w:abstractNumId w:val="13"/>
  </w:num>
  <w:num w:numId="28">
    <w:abstractNumId w:val="10"/>
  </w:num>
  <w:num w:numId="29">
    <w:abstractNumId w:val="7"/>
  </w:num>
  <w:num w:numId="30">
    <w:abstractNumId w:val="16"/>
  </w:num>
  <w:num w:numId="31">
    <w:abstractNumId w:val="36"/>
  </w:num>
  <w:num w:numId="32">
    <w:abstractNumId w:val="21"/>
  </w:num>
  <w:num w:numId="33">
    <w:abstractNumId w:val="14"/>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
  </w:num>
  <w:num w:numId="37">
    <w:abstractNumId w:val="5"/>
  </w:num>
  <w:num w:numId="38">
    <w:abstractNumId w:val="4"/>
  </w:num>
  <w:num w:numId="39">
    <w:abstractNumId w:val="15"/>
  </w:num>
  <w:num w:numId="40">
    <w:abstractNumId w:val="44"/>
  </w:num>
  <w:num w:numId="41">
    <w:abstractNumId w:val="26"/>
  </w:num>
  <w:num w:numId="42">
    <w:abstractNumId w:val="23"/>
  </w:num>
  <w:num w:numId="43">
    <w:abstractNumId w:val="39"/>
  </w:num>
  <w:num w:numId="44">
    <w:abstractNumId w:val="28"/>
  </w:num>
  <w:num w:numId="45">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90FD0"/>
    <w:rsid w:val="0005054F"/>
    <w:rsid w:val="000763AB"/>
    <w:rsid w:val="000A01EC"/>
    <w:rsid w:val="000A1CF7"/>
    <w:rsid w:val="000B0ABA"/>
    <w:rsid w:val="000B2F53"/>
    <w:rsid w:val="000C4F70"/>
    <w:rsid w:val="000D01BD"/>
    <w:rsid w:val="000D7A74"/>
    <w:rsid w:val="000E3B8D"/>
    <w:rsid w:val="000E7F99"/>
    <w:rsid w:val="000E7FB0"/>
    <w:rsid w:val="000F3D61"/>
    <w:rsid w:val="001360BB"/>
    <w:rsid w:val="001436D8"/>
    <w:rsid w:val="00153DF9"/>
    <w:rsid w:val="001639EE"/>
    <w:rsid w:val="00173527"/>
    <w:rsid w:val="00175555"/>
    <w:rsid w:val="00183285"/>
    <w:rsid w:val="0019600A"/>
    <w:rsid w:val="001A0B8E"/>
    <w:rsid w:val="001D0864"/>
    <w:rsid w:val="001E60A7"/>
    <w:rsid w:val="001E7553"/>
    <w:rsid w:val="00203C0E"/>
    <w:rsid w:val="00212D15"/>
    <w:rsid w:val="002241C4"/>
    <w:rsid w:val="00233164"/>
    <w:rsid w:val="00234152"/>
    <w:rsid w:val="002467F7"/>
    <w:rsid w:val="0025049A"/>
    <w:rsid w:val="00251A4B"/>
    <w:rsid w:val="00285B30"/>
    <w:rsid w:val="0029366C"/>
    <w:rsid w:val="002A5612"/>
    <w:rsid w:val="002B7933"/>
    <w:rsid w:val="002D5276"/>
    <w:rsid w:val="002E0AD5"/>
    <w:rsid w:val="002E42F2"/>
    <w:rsid w:val="002F358D"/>
    <w:rsid w:val="002F6278"/>
    <w:rsid w:val="002F75C0"/>
    <w:rsid w:val="002F7812"/>
    <w:rsid w:val="003002AC"/>
    <w:rsid w:val="00305BCA"/>
    <w:rsid w:val="00305E22"/>
    <w:rsid w:val="003140EF"/>
    <w:rsid w:val="003200DE"/>
    <w:rsid w:val="0033556C"/>
    <w:rsid w:val="00336CF9"/>
    <w:rsid w:val="00342691"/>
    <w:rsid w:val="0035038E"/>
    <w:rsid w:val="003604F2"/>
    <w:rsid w:val="00360B3A"/>
    <w:rsid w:val="003701BC"/>
    <w:rsid w:val="00372694"/>
    <w:rsid w:val="0037784C"/>
    <w:rsid w:val="00383241"/>
    <w:rsid w:val="00383748"/>
    <w:rsid w:val="00384177"/>
    <w:rsid w:val="003A74EA"/>
    <w:rsid w:val="003D3017"/>
    <w:rsid w:val="0041243F"/>
    <w:rsid w:val="004164D6"/>
    <w:rsid w:val="0041797A"/>
    <w:rsid w:val="00417E87"/>
    <w:rsid w:val="004220F8"/>
    <w:rsid w:val="00430ED5"/>
    <w:rsid w:val="00435841"/>
    <w:rsid w:val="00446B6F"/>
    <w:rsid w:val="004565AF"/>
    <w:rsid w:val="00464258"/>
    <w:rsid w:val="00467A02"/>
    <w:rsid w:val="00472763"/>
    <w:rsid w:val="004818D0"/>
    <w:rsid w:val="004A1A12"/>
    <w:rsid w:val="004B5B4A"/>
    <w:rsid w:val="004C1867"/>
    <w:rsid w:val="004C4DF7"/>
    <w:rsid w:val="004C7728"/>
    <w:rsid w:val="00500C56"/>
    <w:rsid w:val="00505A85"/>
    <w:rsid w:val="005108D4"/>
    <w:rsid w:val="005141A4"/>
    <w:rsid w:val="0051762B"/>
    <w:rsid w:val="00521421"/>
    <w:rsid w:val="0053368F"/>
    <w:rsid w:val="005820D6"/>
    <w:rsid w:val="0059236C"/>
    <w:rsid w:val="005A3102"/>
    <w:rsid w:val="005C6BE7"/>
    <w:rsid w:val="005D35A2"/>
    <w:rsid w:val="005F4674"/>
    <w:rsid w:val="00617989"/>
    <w:rsid w:val="00622754"/>
    <w:rsid w:val="00635113"/>
    <w:rsid w:val="00655405"/>
    <w:rsid w:val="00663162"/>
    <w:rsid w:val="00667DD0"/>
    <w:rsid w:val="00686133"/>
    <w:rsid w:val="00692C58"/>
    <w:rsid w:val="0069742C"/>
    <w:rsid w:val="006A048F"/>
    <w:rsid w:val="006B7648"/>
    <w:rsid w:val="006B7D07"/>
    <w:rsid w:val="006C3C4D"/>
    <w:rsid w:val="006C4BBB"/>
    <w:rsid w:val="006D2214"/>
    <w:rsid w:val="006E533D"/>
    <w:rsid w:val="007030B2"/>
    <w:rsid w:val="00711B13"/>
    <w:rsid w:val="00715E51"/>
    <w:rsid w:val="007708B9"/>
    <w:rsid w:val="007739D7"/>
    <w:rsid w:val="00773D21"/>
    <w:rsid w:val="00782B3D"/>
    <w:rsid w:val="00790FD0"/>
    <w:rsid w:val="00794845"/>
    <w:rsid w:val="007C7734"/>
    <w:rsid w:val="007D056B"/>
    <w:rsid w:val="008262C2"/>
    <w:rsid w:val="008265E7"/>
    <w:rsid w:val="0083321E"/>
    <w:rsid w:val="00843644"/>
    <w:rsid w:val="00855788"/>
    <w:rsid w:val="0085718E"/>
    <w:rsid w:val="00874C29"/>
    <w:rsid w:val="00885A13"/>
    <w:rsid w:val="008A2923"/>
    <w:rsid w:val="008B1443"/>
    <w:rsid w:val="008C041F"/>
    <w:rsid w:val="008D2947"/>
    <w:rsid w:val="008D5499"/>
    <w:rsid w:val="008F7D4F"/>
    <w:rsid w:val="00921D88"/>
    <w:rsid w:val="00930E28"/>
    <w:rsid w:val="00936D6F"/>
    <w:rsid w:val="00962C10"/>
    <w:rsid w:val="00992FAD"/>
    <w:rsid w:val="009A6CAC"/>
    <w:rsid w:val="009B6F8A"/>
    <w:rsid w:val="009D0FC8"/>
    <w:rsid w:val="009D1836"/>
    <w:rsid w:val="00A1735E"/>
    <w:rsid w:val="00A33F22"/>
    <w:rsid w:val="00A476E3"/>
    <w:rsid w:val="00A50D37"/>
    <w:rsid w:val="00A514C9"/>
    <w:rsid w:val="00A572D5"/>
    <w:rsid w:val="00A6155B"/>
    <w:rsid w:val="00A918FC"/>
    <w:rsid w:val="00AA4AFE"/>
    <w:rsid w:val="00AB5B59"/>
    <w:rsid w:val="00AE0ED9"/>
    <w:rsid w:val="00AE117B"/>
    <w:rsid w:val="00AE3965"/>
    <w:rsid w:val="00B11729"/>
    <w:rsid w:val="00B341B1"/>
    <w:rsid w:val="00B47546"/>
    <w:rsid w:val="00B661C6"/>
    <w:rsid w:val="00BA274C"/>
    <w:rsid w:val="00BD0CC5"/>
    <w:rsid w:val="00BF0560"/>
    <w:rsid w:val="00BF678C"/>
    <w:rsid w:val="00C027A2"/>
    <w:rsid w:val="00C13E26"/>
    <w:rsid w:val="00C153D2"/>
    <w:rsid w:val="00C177FE"/>
    <w:rsid w:val="00C20D49"/>
    <w:rsid w:val="00C31D12"/>
    <w:rsid w:val="00C37F06"/>
    <w:rsid w:val="00C704A7"/>
    <w:rsid w:val="00C73AFC"/>
    <w:rsid w:val="00C76D99"/>
    <w:rsid w:val="00CB6709"/>
    <w:rsid w:val="00CC67D4"/>
    <w:rsid w:val="00CD25A9"/>
    <w:rsid w:val="00CE473C"/>
    <w:rsid w:val="00D14BBB"/>
    <w:rsid w:val="00D17C4B"/>
    <w:rsid w:val="00D51FD3"/>
    <w:rsid w:val="00D530DF"/>
    <w:rsid w:val="00D55F20"/>
    <w:rsid w:val="00D70536"/>
    <w:rsid w:val="00D74624"/>
    <w:rsid w:val="00D80346"/>
    <w:rsid w:val="00D97A05"/>
    <w:rsid w:val="00DA74DF"/>
    <w:rsid w:val="00DC2E99"/>
    <w:rsid w:val="00DC6153"/>
    <w:rsid w:val="00DC6B05"/>
    <w:rsid w:val="00E61CB3"/>
    <w:rsid w:val="00E62300"/>
    <w:rsid w:val="00E76504"/>
    <w:rsid w:val="00E824C6"/>
    <w:rsid w:val="00EA0EEF"/>
    <w:rsid w:val="00EB2C38"/>
    <w:rsid w:val="00EB47B3"/>
    <w:rsid w:val="00EC42CE"/>
    <w:rsid w:val="00EF5090"/>
    <w:rsid w:val="00F05BA0"/>
    <w:rsid w:val="00F079FE"/>
    <w:rsid w:val="00F159F3"/>
    <w:rsid w:val="00F24394"/>
    <w:rsid w:val="00F31EDE"/>
    <w:rsid w:val="00F477C3"/>
    <w:rsid w:val="00F5114B"/>
    <w:rsid w:val="00F629E1"/>
    <w:rsid w:val="00F63232"/>
    <w:rsid w:val="00F85F77"/>
    <w:rsid w:val="00FB55CD"/>
    <w:rsid w:val="00FB5EB0"/>
    <w:rsid w:val="00FC2FD3"/>
    <w:rsid w:val="00FD0E52"/>
    <w:rsid w:val="00FE097B"/>
    <w:rsid w:val="00FE6CC3"/>
    <w:rsid w:val="00FF3F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FD0"/>
    <w:pPr>
      <w:spacing w:after="200" w:line="276" w:lineRule="auto"/>
    </w:pPr>
    <w:rPr>
      <w:rFonts w:ascii="Calibri" w:eastAsia="Calibri" w:hAnsi="Calibri" w:cs="Calibri"/>
      <w:sz w:val="22"/>
      <w:szCs w:val="22"/>
      <w:lang w:eastAsia="en-US"/>
    </w:rPr>
  </w:style>
  <w:style w:type="paragraph" w:styleId="Nagwek1">
    <w:name w:val="heading 1"/>
    <w:basedOn w:val="Normalny"/>
    <w:next w:val="Normalny"/>
    <w:link w:val="Nagwek1Znak"/>
    <w:qFormat/>
    <w:rsid w:val="00E62300"/>
    <w:pPr>
      <w:keepNext/>
      <w:jc w:val="center"/>
      <w:outlineLvl w:val="0"/>
    </w:pPr>
    <w:rPr>
      <w:sz w:val="32"/>
    </w:rPr>
  </w:style>
  <w:style w:type="paragraph" w:styleId="Nagwek2">
    <w:name w:val="heading 2"/>
    <w:basedOn w:val="Normalny"/>
    <w:next w:val="Normalny"/>
    <w:link w:val="Nagwek2Znak"/>
    <w:qFormat/>
    <w:rsid w:val="00E62300"/>
    <w:pPr>
      <w:keepNext/>
      <w:jc w:val="center"/>
      <w:outlineLvl w:val="1"/>
    </w:pPr>
    <w:rPr>
      <w:b/>
      <w:bCs/>
    </w:rPr>
  </w:style>
  <w:style w:type="paragraph" w:styleId="Nagwek3">
    <w:name w:val="heading 3"/>
    <w:basedOn w:val="Normalny"/>
    <w:next w:val="Normalny"/>
    <w:link w:val="Nagwek3Znak"/>
    <w:qFormat/>
    <w:rsid w:val="00E62300"/>
    <w:pPr>
      <w:keepNext/>
      <w:spacing w:line="360" w:lineRule="auto"/>
      <w:ind w:left="4248"/>
      <w:jc w:val="center"/>
      <w:outlineLvl w:val="2"/>
    </w:pPr>
    <w:rPr>
      <w:b/>
      <w:bCs/>
    </w:rPr>
  </w:style>
  <w:style w:type="paragraph" w:styleId="Nagwek4">
    <w:name w:val="heading 4"/>
    <w:basedOn w:val="Normalny"/>
    <w:next w:val="Normalny"/>
    <w:link w:val="Nagwek4Znak"/>
    <w:qFormat/>
    <w:rsid w:val="00E62300"/>
    <w:pPr>
      <w:keepNext/>
      <w:spacing w:line="360" w:lineRule="auto"/>
      <w:ind w:left="181"/>
      <w:jc w:val="center"/>
      <w:outlineLvl w:val="3"/>
    </w:pPr>
    <w:rPr>
      <w:b/>
      <w:bCs/>
    </w:rPr>
  </w:style>
  <w:style w:type="paragraph" w:styleId="Nagwek5">
    <w:name w:val="heading 5"/>
    <w:basedOn w:val="Normalny"/>
    <w:next w:val="Normalny"/>
    <w:link w:val="Nagwek5Znak"/>
    <w:qFormat/>
    <w:rsid w:val="00E62300"/>
    <w:pPr>
      <w:keepNext/>
      <w:spacing w:line="360" w:lineRule="auto"/>
      <w:ind w:left="360"/>
      <w:jc w:val="both"/>
      <w:outlineLvl w:val="4"/>
    </w:pPr>
    <w:rPr>
      <w:b/>
      <w:bCs/>
    </w:rPr>
  </w:style>
  <w:style w:type="paragraph" w:styleId="Nagwek6">
    <w:name w:val="heading 6"/>
    <w:basedOn w:val="Normalny"/>
    <w:next w:val="Normalny"/>
    <w:link w:val="Nagwek6Znak"/>
    <w:qFormat/>
    <w:rsid w:val="00E62300"/>
    <w:pPr>
      <w:keepNext/>
      <w:ind w:left="4248" w:firstLine="708"/>
      <w:outlineLvl w:val="5"/>
    </w:pPr>
    <w:rPr>
      <w:b/>
      <w:bCs/>
    </w:rPr>
  </w:style>
  <w:style w:type="paragraph" w:styleId="Nagwek7">
    <w:name w:val="heading 7"/>
    <w:basedOn w:val="Normalny"/>
    <w:next w:val="Normalny"/>
    <w:link w:val="Nagwek7Znak"/>
    <w:qFormat/>
    <w:rsid w:val="00E62300"/>
    <w:pPr>
      <w:keepNext/>
      <w:ind w:left="2832"/>
      <w:jc w:val="center"/>
      <w:outlineLvl w:val="6"/>
    </w:pPr>
    <w:rPr>
      <w:b/>
      <w:bCs/>
    </w:rPr>
  </w:style>
  <w:style w:type="paragraph" w:styleId="Nagwek8">
    <w:name w:val="heading 8"/>
    <w:basedOn w:val="Normalny"/>
    <w:next w:val="Normalny"/>
    <w:link w:val="Nagwek8Znak"/>
    <w:qFormat/>
    <w:rsid w:val="00E62300"/>
    <w:pPr>
      <w:keepNext/>
      <w:ind w:left="2124" w:firstLine="708"/>
      <w:jc w:val="center"/>
      <w:outlineLvl w:val="7"/>
    </w:pPr>
    <w:rPr>
      <w:b/>
      <w:bCs/>
    </w:rPr>
  </w:style>
  <w:style w:type="paragraph" w:styleId="Nagwek9">
    <w:name w:val="heading 9"/>
    <w:basedOn w:val="Normalny"/>
    <w:next w:val="Normalny"/>
    <w:link w:val="Nagwek9Znak"/>
    <w:qFormat/>
    <w:rsid w:val="00E62300"/>
    <w:pPr>
      <w:keepNext/>
      <w:spacing w:line="360" w:lineRule="auto"/>
      <w:ind w:left="4956"/>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2300"/>
    <w:rPr>
      <w:sz w:val="32"/>
    </w:rPr>
  </w:style>
  <w:style w:type="character" w:customStyle="1" w:styleId="Nagwek2Znak">
    <w:name w:val="Nagłówek 2 Znak"/>
    <w:basedOn w:val="Domylnaczcionkaakapitu"/>
    <w:link w:val="Nagwek2"/>
    <w:rsid w:val="00E62300"/>
    <w:rPr>
      <w:b/>
      <w:bCs/>
    </w:rPr>
  </w:style>
  <w:style w:type="character" w:customStyle="1" w:styleId="Nagwek3Znak">
    <w:name w:val="Nagłówek 3 Znak"/>
    <w:basedOn w:val="Domylnaczcionkaakapitu"/>
    <w:link w:val="Nagwek3"/>
    <w:rsid w:val="00E62300"/>
    <w:rPr>
      <w:b/>
      <w:bCs/>
    </w:rPr>
  </w:style>
  <w:style w:type="character" w:customStyle="1" w:styleId="Nagwek4Znak">
    <w:name w:val="Nagłówek 4 Znak"/>
    <w:basedOn w:val="Domylnaczcionkaakapitu"/>
    <w:link w:val="Nagwek4"/>
    <w:rsid w:val="00E62300"/>
    <w:rPr>
      <w:b/>
      <w:bCs/>
    </w:rPr>
  </w:style>
  <w:style w:type="character" w:customStyle="1" w:styleId="Nagwek5Znak">
    <w:name w:val="Nagłówek 5 Znak"/>
    <w:basedOn w:val="Domylnaczcionkaakapitu"/>
    <w:link w:val="Nagwek5"/>
    <w:rsid w:val="00E62300"/>
    <w:rPr>
      <w:b/>
      <w:bCs/>
    </w:rPr>
  </w:style>
  <w:style w:type="character" w:customStyle="1" w:styleId="Nagwek6Znak">
    <w:name w:val="Nagłówek 6 Znak"/>
    <w:basedOn w:val="Domylnaczcionkaakapitu"/>
    <w:link w:val="Nagwek6"/>
    <w:rsid w:val="00E62300"/>
    <w:rPr>
      <w:b/>
      <w:bCs/>
    </w:rPr>
  </w:style>
  <w:style w:type="character" w:customStyle="1" w:styleId="Nagwek7Znak">
    <w:name w:val="Nagłówek 7 Znak"/>
    <w:basedOn w:val="Domylnaczcionkaakapitu"/>
    <w:link w:val="Nagwek7"/>
    <w:rsid w:val="00E62300"/>
    <w:rPr>
      <w:b/>
      <w:bCs/>
    </w:rPr>
  </w:style>
  <w:style w:type="character" w:customStyle="1" w:styleId="Nagwek8Znak">
    <w:name w:val="Nagłówek 8 Znak"/>
    <w:basedOn w:val="Domylnaczcionkaakapitu"/>
    <w:link w:val="Nagwek8"/>
    <w:rsid w:val="00E62300"/>
    <w:rPr>
      <w:b/>
      <w:bCs/>
    </w:rPr>
  </w:style>
  <w:style w:type="character" w:customStyle="1" w:styleId="Nagwek9Znak">
    <w:name w:val="Nagłówek 9 Znak"/>
    <w:basedOn w:val="Domylnaczcionkaakapitu"/>
    <w:link w:val="Nagwek9"/>
    <w:rsid w:val="00E62300"/>
    <w:rPr>
      <w:b/>
      <w:bCs/>
    </w:rPr>
  </w:style>
  <w:style w:type="paragraph" w:styleId="Tytu">
    <w:name w:val="Title"/>
    <w:basedOn w:val="Normalny"/>
    <w:link w:val="TytuZnak"/>
    <w:qFormat/>
    <w:rsid w:val="00E62300"/>
    <w:pPr>
      <w:jc w:val="center"/>
    </w:pPr>
    <w:rPr>
      <w:sz w:val="28"/>
    </w:rPr>
  </w:style>
  <w:style w:type="character" w:customStyle="1" w:styleId="TytuZnak">
    <w:name w:val="Tytuł Znak"/>
    <w:basedOn w:val="Domylnaczcionkaakapitu"/>
    <w:link w:val="Tytu"/>
    <w:rsid w:val="00E62300"/>
    <w:rPr>
      <w:sz w:val="28"/>
    </w:rPr>
  </w:style>
  <w:style w:type="paragraph" w:styleId="Podtytu">
    <w:name w:val="Subtitle"/>
    <w:basedOn w:val="Normalny"/>
    <w:next w:val="Normalny"/>
    <w:link w:val="PodtytuZnak"/>
    <w:uiPriority w:val="11"/>
    <w:qFormat/>
    <w:rsid w:val="00E623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62300"/>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link w:val="AkapitzlistZnak"/>
    <w:uiPriority w:val="34"/>
    <w:qFormat/>
    <w:rsid w:val="00E62300"/>
    <w:pPr>
      <w:ind w:left="708"/>
    </w:pPr>
  </w:style>
  <w:style w:type="character" w:styleId="Odwoaniedelikatne">
    <w:name w:val="Subtle Reference"/>
    <w:basedOn w:val="Domylnaczcionkaakapitu"/>
    <w:uiPriority w:val="31"/>
    <w:qFormat/>
    <w:rsid w:val="00E62300"/>
    <w:rPr>
      <w:smallCaps/>
      <w:color w:val="C0504D" w:themeColor="accent2"/>
      <w:u w:val="single"/>
    </w:rPr>
  </w:style>
  <w:style w:type="paragraph" w:styleId="Tekstpodstawowy">
    <w:name w:val="Body Text"/>
    <w:basedOn w:val="Normalny"/>
    <w:link w:val="TekstpodstawowyZnak"/>
    <w:rsid w:val="00667DD0"/>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667DD0"/>
    <w:rPr>
      <w:sz w:val="24"/>
    </w:rPr>
  </w:style>
  <w:style w:type="character" w:customStyle="1" w:styleId="paragraphpunkt">
    <w:name w:val="paragraphpunkt"/>
    <w:basedOn w:val="Domylnaczcionkaakapitu"/>
    <w:rsid w:val="00667DD0"/>
  </w:style>
  <w:style w:type="paragraph" w:styleId="Stopka">
    <w:name w:val="footer"/>
    <w:basedOn w:val="Normalny"/>
    <w:link w:val="StopkaZnak"/>
    <w:uiPriority w:val="99"/>
    <w:rsid w:val="00667DD0"/>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667DD0"/>
    <w:rPr>
      <w:sz w:val="24"/>
    </w:rPr>
  </w:style>
  <w:style w:type="paragraph" w:customStyle="1" w:styleId="Zwykytekst1">
    <w:name w:val="Zwykły tekst1"/>
    <w:basedOn w:val="Normalny"/>
    <w:rsid w:val="00667DD0"/>
    <w:pPr>
      <w:spacing w:after="0" w:line="240" w:lineRule="auto"/>
    </w:pPr>
    <w:rPr>
      <w:rFonts w:ascii="Courier New" w:eastAsia="Times New Roman" w:hAnsi="Courier New" w:cs="Times New Roman"/>
      <w:sz w:val="20"/>
      <w:szCs w:val="20"/>
      <w:lang w:eastAsia="pl-PL"/>
    </w:rPr>
  </w:style>
  <w:style w:type="paragraph" w:customStyle="1" w:styleId="Akapitzlist1">
    <w:name w:val="Akapit z listą1"/>
    <w:basedOn w:val="Normalny"/>
    <w:uiPriority w:val="99"/>
    <w:rsid w:val="00667DD0"/>
    <w:pPr>
      <w:spacing w:after="0" w:line="240" w:lineRule="auto"/>
      <w:ind w:left="708"/>
    </w:pPr>
    <w:rPr>
      <w:rFonts w:ascii="Times New Roman" w:hAnsi="Times New Roman" w:cs="Times New Roman"/>
      <w:sz w:val="20"/>
      <w:szCs w:val="20"/>
      <w:lang w:eastAsia="pl-PL"/>
    </w:rPr>
  </w:style>
  <w:style w:type="character" w:customStyle="1" w:styleId="text1">
    <w:name w:val="text1"/>
    <w:basedOn w:val="Domylnaczcionkaakapitu"/>
    <w:uiPriority w:val="99"/>
    <w:rsid w:val="00667DD0"/>
    <w:rPr>
      <w:rFonts w:ascii="Verdana" w:hAnsi="Verdana" w:hint="default"/>
      <w:color w:val="000000"/>
      <w:sz w:val="20"/>
      <w:szCs w:val="20"/>
    </w:rPr>
  </w:style>
  <w:style w:type="paragraph" w:styleId="Nagwek">
    <w:name w:val="header"/>
    <w:basedOn w:val="Normalny"/>
    <w:link w:val="NagwekZnak"/>
    <w:uiPriority w:val="99"/>
    <w:semiHidden/>
    <w:unhideWhenUsed/>
    <w:rsid w:val="00EC42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C42CE"/>
    <w:rPr>
      <w:rFonts w:ascii="Calibri" w:eastAsia="Calibri" w:hAnsi="Calibri" w:cs="Calibri"/>
      <w:sz w:val="22"/>
      <w:szCs w:val="22"/>
      <w:lang w:eastAsia="en-US"/>
    </w:rPr>
  </w:style>
  <w:style w:type="character" w:styleId="Hipercze">
    <w:name w:val="Hyperlink"/>
    <w:basedOn w:val="Domylnaczcionkaakapitu"/>
    <w:uiPriority w:val="99"/>
    <w:rsid w:val="00173527"/>
    <w:rPr>
      <w:rFonts w:cs="Times New Roman"/>
      <w:color w:val="0000FF"/>
      <w:u w:val="single"/>
    </w:rPr>
  </w:style>
  <w:style w:type="character" w:styleId="Pogrubienie">
    <w:name w:val="Strong"/>
    <w:basedOn w:val="Domylnaczcionkaakapitu"/>
    <w:uiPriority w:val="22"/>
    <w:qFormat/>
    <w:rsid w:val="00183285"/>
    <w:rPr>
      <w:b/>
      <w:bCs/>
    </w:rPr>
  </w:style>
  <w:style w:type="paragraph" w:customStyle="1" w:styleId="Tekstpodstawowywcity21">
    <w:name w:val="Tekst podstawowy wcięty 21"/>
    <w:basedOn w:val="Normalny"/>
    <w:rsid w:val="00D80346"/>
    <w:pPr>
      <w:tabs>
        <w:tab w:val="left" w:pos="360"/>
      </w:tabs>
      <w:spacing w:after="0" w:line="240" w:lineRule="auto"/>
      <w:ind w:left="360" w:hanging="360"/>
    </w:pPr>
    <w:rPr>
      <w:rFonts w:ascii="Arial" w:eastAsia="Times New Roman" w:hAnsi="Arial" w:cs="Times New Roman"/>
      <w:sz w:val="24"/>
      <w:szCs w:val="20"/>
      <w:lang w:eastAsia="pl-PL"/>
    </w:rPr>
  </w:style>
  <w:style w:type="paragraph" w:styleId="NormalnyWeb">
    <w:name w:val="Normal (Web)"/>
    <w:basedOn w:val="Normalny"/>
    <w:uiPriority w:val="99"/>
    <w:unhideWhenUsed/>
    <w:rsid w:val="000B0A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262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62C2"/>
    <w:rPr>
      <w:rFonts w:ascii="Tahoma" w:eastAsia="Calibri" w:hAnsi="Tahoma" w:cs="Tahoma"/>
      <w:sz w:val="16"/>
      <w:szCs w:val="16"/>
      <w:lang w:eastAsia="en-US"/>
    </w:rPr>
  </w:style>
  <w:style w:type="character" w:customStyle="1" w:styleId="Hipercze1">
    <w:name w:val="Hiperłącze1"/>
    <w:rsid w:val="000763AB"/>
    <w:rPr>
      <w:color w:val="0000FF"/>
      <w:u w:val="single"/>
    </w:rPr>
  </w:style>
  <w:style w:type="paragraph" w:styleId="Bezodstpw">
    <w:name w:val="No Spacing"/>
    <w:uiPriority w:val="1"/>
    <w:qFormat/>
    <w:rsid w:val="00F24394"/>
    <w:rPr>
      <w:rFonts w:ascii="Calibri" w:eastAsia="Calibri" w:hAnsi="Calibri"/>
      <w:sz w:val="22"/>
      <w:szCs w:val="22"/>
      <w:lang w:eastAsia="en-US"/>
    </w:rPr>
  </w:style>
  <w:style w:type="character" w:customStyle="1" w:styleId="AkapitzlistZnak">
    <w:name w:val="Akapit z listą Znak"/>
    <w:link w:val="Akapitzlist"/>
    <w:locked/>
    <w:rsid w:val="00234152"/>
    <w:rPr>
      <w:rFonts w:ascii="Calibri" w:eastAsia="Calibri" w:hAnsi="Calibri" w:cs="Calibri"/>
      <w:sz w:val="22"/>
      <w:szCs w:val="22"/>
      <w:lang w:eastAsia="en-US"/>
    </w:rPr>
  </w:style>
  <w:style w:type="paragraph" w:styleId="Tekstpodstawowywcity3">
    <w:name w:val="Body Text Indent 3"/>
    <w:basedOn w:val="Normalny"/>
    <w:link w:val="Tekstpodstawowywcity3Znak"/>
    <w:uiPriority w:val="99"/>
    <w:semiHidden/>
    <w:unhideWhenUsed/>
    <w:rsid w:val="0005054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5054F"/>
    <w:rPr>
      <w:rFonts w:ascii="Calibri" w:eastAsia="Calibri" w:hAnsi="Calibri" w:cs="Calibri"/>
      <w:sz w:val="16"/>
      <w:szCs w:val="16"/>
      <w:lang w:eastAsia="en-US"/>
    </w:rPr>
  </w:style>
  <w:style w:type="paragraph" w:styleId="Tekstpodstawowy2">
    <w:name w:val="Body Text 2"/>
    <w:basedOn w:val="Normalny"/>
    <w:link w:val="Tekstpodstawowy2Znak"/>
    <w:uiPriority w:val="99"/>
    <w:semiHidden/>
    <w:unhideWhenUsed/>
    <w:rsid w:val="0005054F"/>
    <w:pPr>
      <w:spacing w:after="120" w:line="480" w:lineRule="auto"/>
    </w:pPr>
  </w:style>
  <w:style w:type="character" w:customStyle="1" w:styleId="Tekstpodstawowy2Znak">
    <w:name w:val="Tekst podstawowy 2 Znak"/>
    <w:basedOn w:val="Domylnaczcionkaakapitu"/>
    <w:link w:val="Tekstpodstawowy2"/>
    <w:uiPriority w:val="99"/>
    <w:semiHidden/>
    <w:rsid w:val="0005054F"/>
    <w:rPr>
      <w:rFonts w:ascii="Calibri" w:eastAsia="Calibri" w:hAnsi="Calibri" w:cs="Calibri"/>
      <w:sz w:val="22"/>
      <w:szCs w:val="22"/>
      <w:lang w:eastAsia="en-US"/>
    </w:rPr>
  </w:style>
  <w:style w:type="table" w:styleId="Tabela-Siatka">
    <w:name w:val="Table Grid"/>
    <w:basedOn w:val="Standardowy"/>
    <w:uiPriority w:val="59"/>
    <w:rsid w:val="001436D8"/>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strony">
    <w:name w:val="page number"/>
    <w:basedOn w:val="Domylnaczcionkaakapitu"/>
    <w:uiPriority w:val="99"/>
    <w:rsid w:val="004C1867"/>
  </w:style>
  <w:style w:type="paragraph" w:customStyle="1" w:styleId="Tekstpodstawowy31">
    <w:name w:val="Tekst podstawowy 31"/>
    <w:basedOn w:val="Normalny"/>
    <w:rsid w:val="00BF678C"/>
    <w:pPr>
      <w:suppressAutoHyphens/>
      <w:spacing w:after="120" w:line="240" w:lineRule="auto"/>
    </w:pPr>
    <w:rPr>
      <w:rFonts w:ascii="Times New Roman" w:eastAsia="Times New Roman" w:hAnsi="Times New Roman" w:cs="Times New Roman"/>
      <w:sz w:val="16"/>
      <w:szCs w:val="16"/>
      <w:lang w:eastAsia="ar-SA"/>
    </w:rPr>
  </w:style>
  <w:style w:type="character" w:styleId="Uwydatnienie">
    <w:name w:val="Emphasis"/>
    <w:uiPriority w:val="20"/>
    <w:qFormat/>
    <w:rsid w:val="00655405"/>
    <w:rPr>
      <w:i/>
      <w:iCs/>
    </w:rPr>
  </w:style>
</w:styles>
</file>

<file path=word/webSettings.xml><?xml version="1.0" encoding="utf-8"?>
<w:webSettings xmlns:r="http://schemas.openxmlformats.org/officeDocument/2006/relationships" xmlns:w="http://schemas.openxmlformats.org/wordprocessingml/2006/main">
  <w:divs>
    <w:div w:id="104886795">
      <w:bodyDiv w:val="1"/>
      <w:marLeft w:val="0"/>
      <w:marRight w:val="0"/>
      <w:marTop w:val="0"/>
      <w:marBottom w:val="0"/>
      <w:divBdr>
        <w:top w:val="none" w:sz="0" w:space="0" w:color="auto"/>
        <w:left w:val="none" w:sz="0" w:space="0" w:color="auto"/>
        <w:bottom w:val="none" w:sz="0" w:space="0" w:color="auto"/>
        <w:right w:val="none" w:sz="0" w:space="0" w:color="auto"/>
      </w:divBdr>
      <w:divsChild>
        <w:div w:id="1596357746">
          <w:marLeft w:val="0"/>
          <w:marRight w:val="0"/>
          <w:marTop w:val="0"/>
          <w:marBottom w:val="0"/>
          <w:divBdr>
            <w:top w:val="none" w:sz="0" w:space="0" w:color="auto"/>
            <w:left w:val="none" w:sz="0" w:space="0" w:color="auto"/>
            <w:bottom w:val="none" w:sz="0" w:space="0" w:color="auto"/>
            <w:right w:val="none" w:sz="0" w:space="0" w:color="auto"/>
          </w:divBdr>
        </w:div>
        <w:div w:id="1120027851">
          <w:marLeft w:val="0"/>
          <w:marRight w:val="0"/>
          <w:marTop w:val="0"/>
          <w:marBottom w:val="0"/>
          <w:divBdr>
            <w:top w:val="none" w:sz="0" w:space="0" w:color="auto"/>
            <w:left w:val="none" w:sz="0" w:space="0" w:color="auto"/>
            <w:bottom w:val="none" w:sz="0" w:space="0" w:color="auto"/>
            <w:right w:val="none" w:sz="0" w:space="0" w:color="auto"/>
          </w:divBdr>
        </w:div>
        <w:div w:id="1207334841">
          <w:marLeft w:val="0"/>
          <w:marRight w:val="0"/>
          <w:marTop w:val="0"/>
          <w:marBottom w:val="0"/>
          <w:divBdr>
            <w:top w:val="none" w:sz="0" w:space="0" w:color="auto"/>
            <w:left w:val="none" w:sz="0" w:space="0" w:color="auto"/>
            <w:bottom w:val="none" w:sz="0" w:space="0" w:color="auto"/>
            <w:right w:val="none" w:sz="0" w:space="0" w:color="auto"/>
          </w:divBdr>
        </w:div>
        <w:div w:id="758209711">
          <w:marLeft w:val="0"/>
          <w:marRight w:val="0"/>
          <w:marTop w:val="0"/>
          <w:marBottom w:val="0"/>
          <w:divBdr>
            <w:top w:val="none" w:sz="0" w:space="0" w:color="auto"/>
            <w:left w:val="none" w:sz="0" w:space="0" w:color="auto"/>
            <w:bottom w:val="none" w:sz="0" w:space="0" w:color="auto"/>
            <w:right w:val="none" w:sz="0" w:space="0" w:color="auto"/>
          </w:divBdr>
        </w:div>
        <w:div w:id="1359895800">
          <w:marLeft w:val="0"/>
          <w:marRight w:val="0"/>
          <w:marTop w:val="0"/>
          <w:marBottom w:val="0"/>
          <w:divBdr>
            <w:top w:val="none" w:sz="0" w:space="0" w:color="auto"/>
            <w:left w:val="none" w:sz="0" w:space="0" w:color="auto"/>
            <w:bottom w:val="none" w:sz="0" w:space="0" w:color="auto"/>
            <w:right w:val="none" w:sz="0" w:space="0" w:color="auto"/>
          </w:divBdr>
        </w:div>
        <w:div w:id="830683799">
          <w:marLeft w:val="0"/>
          <w:marRight w:val="0"/>
          <w:marTop w:val="0"/>
          <w:marBottom w:val="0"/>
          <w:divBdr>
            <w:top w:val="none" w:sz="0" w:space="0" w:color="auto"/>
            <w:left w:val="none" w:sz="0" w:space="0" w:color="auto"/>
            <w:bottom w:val="none" w:sz="0" w:space="0" w:color="auto"/>
            <w:right w:val="none" w:sz="0" w:space="0" w:color="auto"/>
          </w:divBdr>
        </w:div>
        <w:div w:id="1012269605">
          <w:marLeft w:val="0"/>
          <w:marRight w:val="0"/>
          <w:marTop w:val="0"/>
          <w:marBottom w:val="0"/>
          <w:divBdr>
            <w:top w:val="none" w:sz="0" w:space="0" w:color="auto"/>
            <w:left w:val="none" w:sz="0" w:space="0" w:color="auto"/>
            <w:bottom w:val="none" w:sz="0" w:space="0" w:color="auto"/>
            <w:right w:val="none" w:sz="0" w:space="0" w:color="auto"/>
          </w:divBdr>
        </w:div>
        <w:div w:id="1459254940">
          <w:marLeft w:val="0"/>
          <w:marRight w:val="0"/>
          <w:marTop w:val="0"/>
          <w:marBottom w:val="0"/>
          <w:divBdr>
            <w:top w:val="none" w:sz="0" w:space="0" w:color="auto"/>
            <w:left w:val="none" w:sz="0" w:space="0" w:color="auto"/>
            <w:bottom w:val="none" w:sz="0" w:space="0" w:color="auto"/>
            <w:right w:val="none" w:sz="0" w:space="0" w:color="auto"/>
          </w:divBdr>
        </w:div>
        <w:div w:id="1678731687">
          <w:marLeft w:val="0"/>
          <w:marRight w:val="0"/>
          <w:marTop w:val="0"/>
          <w:marBottom w:val="0"/>
          <w:divBdr>
            <w:top w:val="none" w:sz="0" w:space="0" w:color="auto"/>
            <w:left w:val="none" w:sz="0" w:space="0" w:color="auto"/>
            <w:bottom w:val="none" w:sz="0" w:space="0" w:color="auto"/>
            <w:right w:val="none" w:sz="0" w:space="0" w:color="auto"/>
          </w:divBdr>
        </w:div>
        <w:div w:id="1326860693">
          <w:marLeft w:val="0"/>
          <w:marRight w:val="0"/>
          <w:marTop w:val="0"/>
          <w:marBottom w:val="0"/>
          <w:divBdr>
            <w:top w:val="none" w:sz="0" w:space="0" w:color="auto"/>
            <w:left w:val="none" w:sz="0" w:space="0" w:color="auto"/>
            <w:bottom w:val="none" w:sz="0" w:space="0" w:color="auto"/>
            <w:right w:val="none" w:sz="0" w:space="0" w:color="auto"/>
          </w:divBdr>
        </w:div>
        <w:div w:id="1799254210">
          <w:marLeft w:val="0"/>
          <w:marRight w:val="0"/>
          <w:marTop w:val="0"/>
          <w:marBottom w:val="0"/>
          <w:divBdr>
            <w:top w:val="none" w:sz="0" w:space="0" w:color="auto"/>
            <w:left w:val="none" w:sz="0" w:space="0" w:color="auto"/>
            <w:bottom w:val="none" w:sz="0" w:space="0" w:color="auto"/>
            <w:right w:val="none" w:sz="0" w:space="0" w:color="auto"/>
          </w:divBdr>
        </w:div>
        <w:div w:id="2101412602">
          <w:marLeft w:val="0"/>
          <w:marRight w:val="0"/>
          <w:marTop w:val="0"/>
          <w:marBottom w:val="0"/>
          <w:divBdr>
            <w:top w:val="none" w:sz="0" w:space="0" w:color="auto"/>
            <w:left w:val="none" w:sz="0" w:space="0" w:color="auto"/>
            <w:bottom w:val="none" w:sz="0" w:space="0" w:color="auto"/>
            <w:right w:val="none" w:sz="0" w:space="0" w:color="auto"/>
          </w:divBdr>
        </w:div>
        <w:div w:id="1202522366">
          <w:marLeft w:val="0"/>
          <w:marRight w:val="0"/>
          <w:marTop w:val="0"/>
          <w:marBottom w:val="0"/>
          <w:divBdr>
            <w:top w:val="none" w:sz="0" w:space="0" w:color="auto"/>
            <w:left w:val="none" w:sz="0" w:space="0" w:color="auto"/>
            <w:bottom w:val="none" w:sz="0" w:space="0" w:color="auto"/>
            <w:right w:val="none" w:sz="0" w:space="0" w:color="auto"/>
          </w:divBdr>
        </w:div>
        <w:div w:id="97793273">
          <w:marLeft w:val="0"/>
          <w:marRight w:val="0"/>
          <w:marTop w:val="0"/>
          <w:marBottom w:val="0"/>
          <w:divBdr>
            <w:top w:val="none" w:sz="0" w:space="0" w:color="auto"/>
            <w:left w:val="none" w:sz="0" w:space="0" w:color="auto"/>
            <w:bottom w:val="none" w:sz="0" w:space="0" w:color="auto"/>
            <w:right w:val="none" w:sz="0" w:space="0" w:color="auto"/>
          </w:divBdr>
        </w:div>
        <w:div w:id="1254049263">
          <w:marLeft w:val="0"/>
          <w:marRight w:val="0"/>
          <w:marTop w:val="0"/>
          <w:marBottom w:val="0"/>
          <w:divBdr>
            <w:top w:val="none" w:sz="0" w:space="0" w:color="auto"/>
            <w:left w:val="none" w:sz="0" w:space="0" w:color="auto"/>
            <w:bottom w:val="none" w:sz="0" w:space="0" w:color="auto"/>
            <w:right w:val="none" w:sz="0" w:space="0" w:color="auto"/>
          </w:divBdr>
        </w:div>
        <w:div w:id="1843542531">
          <w:marLeft w:val="0"/>
          <w:marRight w:val="0"/>
          <w:marTop w:val="0"/>
          <w:marBottom w:val="0"/>
          <w:divBdr>
            <w:top w:val="none" w:sz="0" w:space="0" w:color="auto"/>
            <w:left w:val="none" w:sz="0" w:space="0" w:color="auto"/>
            <w:bottom w:val="none" w:sz="0" w:space="0" w:color="auto"/>
            <w:right w:val="none" w:sz="0" w:space="0" w:color="auto"/>
          </w:divBdr>
        </w:div>
        <w:div w:id="419910821">
          <w:marLeft w:val="0"/>
          <w:marRight w:val="0"/>
          <w:marTop w:val="0"/>
          <w:marBottom w:val="0"/>
          <w:divBdr>
            <w:top w:val="none" w:sz="0" w:space="0" w:color="auto"/>
            <w:left w:val="none" w:sz="0" w:space="0" w:color="auto"/>
            <w:bottom w:val="none" w:sz="0" w:space="0" w:color="auto"/>
            <w:right w:val="none" w:sz="0" w:space="0" w:color="auto"/>
          </w:divBdr>
        </w:div>
        <w:div w:id="1376077161">
          <w:marLeft w:val="0"/>
          <w:marRight w:val="0"/>
          <w:marTop w:val="0"/>
          <w:marBottom w:val="0"/>
          <w:divBdr>
            <w:top w:val="none" w:sz="0" w:space="0" w:color="auto"/>
            <w:left w:val="none" w:sz="0" w:space="0" w:color="auto"/>
            <w:bottom w:val="none" w:sz="0" w:space="0" w:color="auto"/>
            <w:right w:val="none" w:sz="0" w:space="0" w:color="auto"/>
          </w:divBdr>
        </w:div>
        <w:div w:id="1780484759">
          <w:marLeft w:val="0"/>
          <w:marRight w:val="0"/>
          <w:marTop w:val="0"/>
          <w:marBottom w:val="0"/>
          <w:divBdr>
            <w:top w:val="none" w:sz="0" w:space="0" w:color="auto"/>
            <w:left w:val="none" w:sz="0" w:space="0" w:color="auto"/>
            <w:bottom w:val="none" w:sz="0" w:space="0" w:color="auto"/>
            <w:right w:val="none" w:sz="0" w:space="0" w:color="auto"/>
          </w:divBdr>
        </w:div>
        <w:div w:id="1057631996">
          <w:marLeft w:val="0"/>
          <w:marRight w:val="0"/>
          <w:marTop w:val="0"/>
          <w:marBottom w:val="0"/>
          <w:divBdr>
            <w:top w:val="none" w:sz="0" w:space="0" w:color="auto"/>
            <w:left w:val="none" w:sz="0" w:space="0" w:color="auto"/>
            <w:bottom w:val="none" w:sz="0" w:space="0" w:color="auto"/>
            <w:right w:val="none" w:sz="0" w:space="0" w:color="auto"/>
          </w:divBdr>
        </w:div>
        <w:div w:id="158811805">
          <w:marLeft w:val="0"/>
          <w:marRight w:val="0"/>
          <w:marTop w:val="0"/>
          <w:marBottom w:val="0"/>
          <w:divBdr>
            <w:top w:val="none" w:sz="0" w:space="0" w:color="auto"/>
            <w:left w:val="none" w:sz="0" w:space="0" w:color="auto"/>
            <w:bottom w:val="none" w:sz="0" w:space="0" w:color="auto"/>
            <w:right w:val="none" w:sz="0" w:space="0" w:color="auto"/>
          </w:divBdr>
        </w:div>
        <w:div w:id="379061468">
          <w:marLeft w:val="0"/>
          <w:marRight w:val="0"/>
          <w:marTop w:val="0"/>
          <w:marBottom w:val="0"/>
          <w:divBdr>
            <w:top w:val="none" w:sz="0" w:space="0" w:color="auto"/>
            <w:left w:val="none" w:sz="0" w:space="0" w:color="auto"/>
            <w:bottom w:val="none" w:sz="0" w:space="0" w:color="auto"/>
            <w:right w:val="none" w:sz="0" w:space="0" w:color="auto"/>
          </w:divBdr>
        </w:div>
        <w:div w:id="1915897672">
          <w:marLeft w:val="0"/>
          <w:marRight w:val="0"/>
          <w:marTop w:val="0"/>
          <w:marBottom w:val="0"/>
          <w:divBdr>
            <w:top w:val="none" w:sz="0" w:space="0" w:color="auto"/>
            <w:left w:val="none" w:sz="0" w:space="0" w:color="auto"/>
            <w:bottom w:val="none" w:sz="0" w:space="0" w:color="auto"/>
            <w:right w:val="none" w:sz="0" w:space="0" w:color="auto"/>
          </w:divBdr>
        </w:div>
        <w:div w:id="724836737">
          <w:marLeft w:val="0"/>
          <w:marRight w:val="0"/>
          <w:marTop w:val="0"/>
          <w:marBottom w:val="0"/>
          <w:divBdr>
            <w:top w:val="none" w:sz="0" w:space="0" w:color="auto"/>
            <w:left w:val="none" w:sz="0" w:space="0" w:color="auto"/>
            <w:bottom w:val="none" w:sz="0" w:space="0" w:color="auto"/>
            <w:right w:val="none" w:sz="0" w:space="0" w:color="auto"/>
          </w:divBdr>
        </w:div>
        <w:div w:id="1716393249">
          <w:marLeft w:val="0"/>
          <w:marRight w:val="0"/>
          <w:marTop w:val="0"/>
          <w:marBottom w:val="0"/>
          <w:divBdr>
            <w:top w:val="none" w:sz="0" w:space="0" w:color="auto"/>
            <w:left w:val="none" w:sz="0" w:space="0" w:color="auto"/>
            <w:bottom w:val="none" w:sz="0" w:space="0" w:color="auto"/>
            <w:right w:val="none" w:sz="0" w:space="0" w:color="auto"/>
          </w:divBdr>
        </w:div>
        <w:div w:id="488640844">
          <w:marLeft w:val="0"/>
          <w:marRight w:val="0"/>
          <w:marTop w:val="0"/>
          <w:marBottom w:val="0"/>
          <w:divBdr>
            <w:top w:val="none" w:sz="0" w:space="0" w:color="auto"/>
            <w:left w:val="none" w:sz="0" w:space="0" w:color="auto"/>
            <w:bottom w:val="none" w:sz="0" w:space="0" w:color="auto"/>
            <w:right w:val="none" w:sz="0" w:space="0" w:color="auto"/>
          </w:divBdr>
        </w:div>
        <w:div w:id="513619320">
          <w:marLeft w:val="0"/>
          <w:marRight w:val="0"/>
          <w:marTop w:val="0"/>
          <w:marBottom w:val="0"/>
          <w:divBdr>
            <w:top w:val="none" w:sz="0" w:space="0" w:color="auto"/>
            <w:left w:val="none" w:sz="0" w:space="0" w:color="auto"/>
            <w:bottom w:val="none" w:sz="0" w:space="0" w:color="auto"/>
            <w:right w:val="none" w:sz="0" w:space="0" w:color="auto"/>
          </w:divBdr>
        </w:div>
        <w:div w:id="1563980669">
          <w:marLeft w:val="0"/>
          <w:marRight w:val="0"/>
          <w:marTop w:val="0"/>
          <w:marBottom w:val="0"/>
          <w:divBdr>
            <w:top w:val="none" w:sz="0" w:space="0" w:color="auto"/>
            <w:left w:val="none" w:sz="0" w:space="0" w:color="auto"/>
            <w:bottom w:val="none" w:sz="0" w:space="0" w:color="auto"/>
            <w:right w:val="none" w:sz="0" w:space="0" w:color="auto"/>
          </w:divBdr>
        </w:div>
        <w:div w:id="609246216">
          <w:marLeft w:val="0"/>
          <w:marRight w:val="0"/>
          <w:marTop w:val="0"/>
          <w:marBottom w:val="0"/>
          <w:divBdr>
            <w:top w:val="none" w:sz="0" w:space="0" w:color="auto"/>
            <w:left w:val="none" w:sz="0" w:space="0" w:color="auto"/>
            <w:bottom w:val="none" w:sz="0" w:space="0" w:color="auto"/>
            <w:right w:val="none" w:sz="0" w:space="0" w:color="auto"/>
          </w:divBdr>
        </w:div>
        <w:div w:id="1172795877">
          <w:marLeft w:val="0"/>
          <w:marRight w:val="0"/>
          <w:marTop w:val="0"/>
          <w:marBottom w:val="0"/>
          <w:divBdr>
            <w:top w:val="none" w:sz="0" w:space="0" w:color="auto"/>
            <w:left w:val="none" w:sz="0" w:space="0" w:color="auto"/>
            <w:bottom w:val="none" w:sz="0" w:space="0" w:color="auto"/>
            <w:right w:val="none" w:sz="0" w:space="0" w:color="auto"/>
          </w:divBdr>
        </w:div>
        <w:div w:id="2097050272">
          <w:marLeft w:val="0"/>
          <w:marRight w:val="0"/>
          <w:marTop w:val="0"/>
          <w:marBottom w:val="0"/>
          <w:divBdr>
            <w:top w:val="none" w:sz="0" w:space="0" w:color="auto"/>
            <w:left w:val="none" w:sz="0" w:space="0" w:color="auto"/>
            <w:bottom w:val="none" w:sz="0" w:space="0" w:color="auto"/>
            <w:right w:val="none" w:sz="0" w:space="0" w:color="auto"/>
          </w:divBdr>
        </w:div>
        <w:div w:id="60174235">
          <w:marLeft w:val="0"/>
          <w:marRight w:val="0"/>
          <w:marTop w:val="0"/>
          <w:marBottom w:val="0"/>
          <w:divBdr>
            <w:top w:val="none" w:sz="0" w:space="0" w:color="auto"/>
            <w:left w:val="none" w:sz="0" w:space="0" w:color="auto"/>
            <w:bottom w:val="none" w:sz="0" w:space="0" w:color="auto"/>
            <w:right w:val="none" w:sz="0" w:space="0" w:color="auto"/>
          </w:divBdr>
        </w:div>
        <w:div w:id="1960994008">
          <w:marLeft w:val="0"/>
          <w:marRight w:val="0"/>
          <w:marTop w:val="0"/>
          <w:marBottom w:val="0"/>
          <w:divBdr>
            <w:top w:val="none" w:sz="0" w:space="0" w:color="auto"/>
            <w:left w:val="none" w:sz="0" w:space="0" w:color="auto"/>
            <w:bottom w:val="none" w:sz="0" w:space="0" w:color="auto"/>
            <w:right w:val="none" w:sz="0" w:space="0" w:color="auto"/>
          </w:divBdr>
        </w:div>
        <w:div w:id="1603878839">
          <w:marLeft w:val="0"/>
          <w:marRight w:val="0"/>
          <w:marTop w:val="0"/>
          <w:marBottom w:val="0"/>
          <w:divBdr>
            <w:top w:val="none" w:sz="0" w:space="0" w:color="auto"/>
            <w:left w:val="none" w:sz="0" w:space="0" w:color="auto"/>
            <w:bottom w:val="none" w:sz="0" w:space="0" w:color="auto"/>
            <w:right w:val="none" w:sz="0" w:space="0" w:color="auto"/>
          </w:divBdr>
        </w:div>
        <w:div w:id="1538395830">
          <w:marLeft w:val="0"/>
          <w:marRight w:val="0"/>
          <w:marTop w:val="0"/>
          <w:marBottom w:val="0"/>
          <w:divBdr>
            <w:top w:val="none" w:sz="0" w:space="0" w:color="auto"/>
            <w:left w:val="none" w:sz="0" w:space="0" w:color="auto"/>
            <w:bottom w:val="none" w:sz="0" w:space="0" w:color="auto"/>
            <w:right w:val="none" w:sz="0" w:space="0" w:color="auto"/>
          </w:divBdr>
        </w:div>
        <w:div w:id="1628465064">
          <w:marLeft w:val="0"/>
          <w:marRight w:val="0"/>
          <w:marTop w:val="0"/>
          <w:marBottom w:val="0"/>
          <w:divBdr>
            <w:top w:val="none" w:sz="0" w:space="0" w:color="auto"/>
            <w:left w:val="none" w:sz="0" w:space="0" w:color="auto"/>
            <w:bottom w:val="none" w:sz="0" w:space="0" w:color="auto"/>
            <w:right w:val="none" w:sz="0" w:space="0" w:color="auto"/>
          </w:divBdr>
        </w:div>
        <w:div w:id="786238528">
          <w:marLeft w:val="0"/>
          <w:marRight w:val="0"/>
          <w:marTop w:val="0"/>
          <w:marBottom w:val="0"/>
          <w:divBdr>
            <w:top w:val="none" w:sz="0" w:space="0" w:color="auto"/>
            <w:left w:val="none" w:sz="0" w:space="0" w:color="auto"/>
            <w:bottom w:val="none" w:sz="0" w:space="0" w:color="auto"/>
            <w:right w:val="none" w:sz="0" w:space="0" w:color="auto"/>
          </w:divBdr>
        </w:div>
        <w:div w:id="167209015">
          <w:marLeft w:val="0"/>
          <w:marRight w:val="0"/>
          <w:marTop w:val="0"/>
          <w:marBottom w:val="0"/>
          <w:divBdr>
            <w:top w:val="none" w:sz="0" w:space="0" w:color="auto"/>
            <w:left w:val="none" w:sz="0" w:space="0" w:color="auto"/>
            <w:bottom w:val="none" w:sz="0" w:space="0" w:color="auto"/>
            <w:right w:val="none" w:sz="0" w:space="0" w:color="auto"/>
          </w:divBdr>
        </w:div>
        <w:div w:id="887642605">
          <w:marLeft w:val="0"/>
          <w:marRight w:val="0"/>
          <w:marTop w:val="0"/>
          <w:marBottom w:val="0"/>
          <w:divBdr>
            <w:top w:val="none" w:sz="0" w:space="0" w:color="auto"/>
            <w:left w:val="none" w:sz="0" w:space="0" w:color="auto"/>
            <w:bottom w:val="none" w:sz="0" w:space="0" w:color="auto"/>
            <w:right w:val="none" w:sz="0" w:space="0" w:color="auto"/>
          </w:divBdr>
        </w:div>
        <w:div w:id="1776248386">
          <w:marLeft w:val="0"/>
          <w:marRight w:val="0"/>
          <w:marTop w:val="0"/>
          <w:marBottom w:val="0"/>
          <w:divBdr>
            <w:top w:val="none" w:sz="0" w:space="0" w:color="auto"/>
            <w:left w:val="none" w:sz="0" w:space="0" w:color="auto"/>
            <w:bottom w:val="none" w:sz="0" w:space="0" w:color="auto"/>
            <w:right w:val="none" w:sz="0" w:space="0" w:color="auto"/>
          </w:divBdr>
        </w:div>
        <w:div w:id="729038381">
          <w:marLeft w:val="0"/>
          <w:marRight w:val="0"/>
          <w:marTop w:val="0"/>
          <w:marBottom w:val="0"/>
          <w:divBdr>
            <w:top w:val="none" w:sz="0" w:space="0" w:color="auto"/>
            <w:left w:val="none" w:sz="0" w:space="0" w:color="auto"/>
            <w:bottom w:val="none" w:sz="0" w:space="0" w:color="auto"/>
            <w:right w:val="none" w:sz="0" w:space="0" w:color="auto"/>
          </w:divBdr>
        </w:div>
        <w:div w:id="1475871530">
          <w:marLeft w:val="0"/>
          <w:marRight w:val="0"/>
          <w:marTop w:val="0"/>
          <w:marBottom w:val="0"/>
          <w:divBdr>
            <w:top w:val="none" w:sz="0" w:space="0" w:color="auto"/>
            <w:left w:val="none" w:sz="0" w:space="0" w:color="auto"/>
            <w:bottom w:val="none" w:sz="0" w:space="0" w:color="auto"/>
            <w:right w:val="none" w:sz="0" w:space="0" w:color="auto"/>
          </w:divBdr>
        </w:div>
        <w:div w:id="1542671255">
          <w:marLeft w:val="0"/>
          <w:marRight w:val="0"/>
          <w:marTop w:val="0"/>
          <w:marBottom w:val="0"/>
          <w:divBdr>
            <w:top w:val="none" w:sz="0" w:space="0" w:color="auto"/>
            <w:left w:val="none" w:sz="0" w:space="0" w:color="auto"/>
            <w:bottom w:val="none" w:sz="0" w:space="0" w:color="auto"/>
            <w:right w:val="none" w:sz="0" w:space="0" w:color="auto"/>
          </w:divBdr>
        </w:div>
        <w:div w:id="2143422538">
          <w:marLeft w:val="0"/>
          <w:marRight w:val="0"/>
          <w:marTop w:val="0"/>
          <w:marBottom w:val="0"/>
          <w:divBdr>
            <w:top w:val="none" w:sz="0" w:space="0" w:color="auto"/>
            <w:left w:val="none" w:sz="0" w:space="0" w:color="auto"/>
            <w:bottom w:val="none" w:sz="0" w:space="0" w:color="auto"/>
            <w:right w:val="none" w:sz="0" w:space="0" w:color="auto"/>
          </w:divBdr>
        </w:div>
        <w:div w:id="301814785">
          <w:marLeft w:val="0"/>
          <w:marRight w:val="0"/>
          <w:marTop w:val="0"/>
          <w:marBottom w:val="0"/>
          <w:divBdr>
            <w:top w:val="none" w:sz="0" w:space="0" w:color="auto"/>
            <w:left w:val="none" w:sz="0" w:space="0" w:color="auto"/>
            <w:bottom w:val="none" w:sz="0" w:space="0" w:color="auto"/>
            <w:right w:val="none" w:sz="0" w:space="0" w:color="auto"/>
          </w:divBdr>
        </w:div>
        <w:div w:id="1007363189">
          <w:marLeft w:val="0"/>
          <w:marRight w:val="0"/>
          <w:marTop w:val="0"/>
          <w:marBottom w:val="0"/>
          <w:divBdr>
            <w:top w:val="none" w:sz="0" w:space="0" w:color="auto"/>
            <w:left w:val="none" w:sz="0" w:space="0" w:color="auto"/>
            <w:bottom w:val="none" w:sz="0" w:space="0" w:color="auto"/>
            <w:right w:val="none" w:sz="0" w:space="0" w:color="auto"/>
          </w:divBdr>
        </w:div>
        <w:div w:id="914245318">
          <w:marLeft w:val="0"/>
          <w:marRight w:val="0"/>
          <w:marTop w:val="0"/>
          <w:marBottom w:val="0"/>
          <w:divBdr>
            <w:top w:val="none" w:sz="0" w:space="0" w:color="auto"/>
            <w:left w:val="none" w:sz="0" w:space="0" w:color="auto"/>
            <w:bottom w:val="none" w:sz="0" w:space="0" w:color="auto"/>
            <w:right w:val="none" w:sz="0" w:space="0" w:color="auto"/>
          </w:divBdr>
        </w:div>
        <w:div w:id="635456806">
          <w:marLeft w:val="0"/>
          <w:marRight w:val="0"/>
          <w:marTop w:val="0"/>
          <w:marBottom w:val="0"/>
          <w:divBdr>
            <w:top w:val="none" w:sz="0" w:space="0" w:color="auto"/>
            <w:left w:val="none" w:sz="0" w:space="0" w:color="auto"/>
            <w:bottom w:val="none" w:sz="0" w:space="0" w:color="auto"/>
            <w:right w:val="none" w:sz="0" w:space="0" w:color="auto"/>
          </w:divBdr>
        </w:div>
        <w:div w:id="1261833959">
          <w:marLeft w:val="0"/>
          <w:marRight w:val="0"/>
          <w:marTop w:val="0"/>
          <w:marBottom w:val="0"/>
          <w:divBdr>
            <w:top w:val="none" w:sz="0" w:space="0" w:color="auto"/>
            <w:left w:val="none" w:sz="0" w:space="0" w:color="auto"/>
            <w:bottom w:val="none" w:sz="0" w:space="0" w:color="auto"/>
            <w:right w:val="none" w:sz="0" w:space="0" w:color="auto"/>
          </w:divBdr>
        </w:div>
        <w:div w:id="1297832957">
          <w:marLeft w:val="0"/>
          <w:marRight w:val="0"/>
          <w:marTop w:val="0"/>
          <w:marBottom w:val="0"/>
          <w:divBdr>
            <w:top w:val="none" w:sz="0" w:space="0" w:color="auto"/>
            <w:left w:val="none" w:sz="0" w:space="0" w:color="auto"/>
            <w:bottom w:val="none" w:sz="0" w:space="0" w:color="auto"/>
            <w:right w:val="none" w:sz="0" w:space="0" w:color="auto"/>
          </w:divBdr>
        </w:div>
        <w:div w:id="682170958">
          <w:marLeft w:val="0"/>
          <w:marRight w:val="0"/>
          <w:marTop w:val="0"/>
          <w:marBottom w:val="0"/>
          <w:divBdr>
            <w:top w:val="none" w:sz="0" w:space="0" w:color="auto"/>
            <w:left w:val="none" w:sz="0" w:space="0" w:color="auto"/>
            <w:bottom w:val="none" w:sz="0" w:space="0" w:color="auto"/>
            <w:right w:val="none" w:sz="0" w:space="0" w:color="auto"/>
          </w:divBdr>
        </w:div>
        <w:div w:id="676156744">
          <w:marLeft w:val="0"/>
          <w:marRight w:val="0"/>
          <w:marTop w:val="0"/>
          <w:marBottom w:val="0"/>
          <w:divBdr>
            <w:top w:val="none" w:sz="0" w:space="0" w:color="auto"/>
            <w:left w:val="none" w:sz="0" w:space="0" w:color="auto"/>
            <w:bottom w:val="none" w:sz="0" w:space="0" w:color="auto"/>
            <w:right w:val="none" w:sz="0" w:space="0" w:color="auto"/>
          </w:divBdr>
        </w:div>
        <w:div w:id="1161316106">
          <w:marLeft w:val="0"/>
          <w:marRight w:val="0"/>
          <w:marTop w:val="0"/>
          <w:marBottom w:val="0"/>
          <w:divBdr>
            <w:top w:val="none" w:sz="0" w:space="0" w:color="auto"/>
            <w:left w:val="none" w:sz="0" w:space="0" w:color="auto"/>
            <w:bottom w:val="none" w:sz="0" w:space="0" w:color="auto"/>
            <w:right w:val="none" w:sz="0" w:space="0" w:color="auto"/>
          </w:divBdr>
        </w:div>
        <w:div w:id="1597253013">
          <w:marLeft w:val="0"/>
          <w:marRight w:val="0"/>
          <w:marTop w:val="0"/>
          <w:marBottom w:val="0"/>
          <w:divBdr>
            <w:top w:val="none" w:sz="0" w:space="0" w:color="auto"/>
            <w:left w:val="none" w:sz="0" w:space="0" w:color="auto"/>
            <w:bottom w:val="none" w:sz="0" w:space="0" w:color="auto"/>
            <w:right w:val="none" w:sz="0" w:space="0" w:color="auto"/>
          </w:divBdr>
        </w:div>
        <w:div w:id="1652714248">
          <w:marLeft w:val="0"/>
          <w:marRight w:val="0"/>
          <w:marTop w:val="0"/>
          <w:marBottom w:val="0"/>
          <w:divBdr>
            <w:top w:val="none" w:sz="0" w:space="0" w:color="auto"/>
            <w:left w:val="none" w:sz="0" w:space="0" w:color="auto"/>
            <w:bottom w:val="none" w:sz="0" w:space="0" w:color="auto"/>
            <w:right w:val="none" w:sz="0" w:space="0" w:color="auto"/>
          </w:divBdr>
        </w:div>
        <w:div w:id="1253776881">
          <w:marLeft w:val="0"/>
          <w:marRight w:val="0"/>
          <w:marTop w:val="0"/>
          <w:marBottom w:val="0"/>
          <w:divBdr>
            <w:top w:val="none" w:sz="0" w:space="0" w:color="auto"/>
            <w:left w:val="none" w:sz="0" w:space="0" w:color="auto"/>
            <w:bottom w:val="none" w:sz="0" w:space="0" w:color="auto"/>
            <w:right w:val="none" w:sz="0" w:space="0" w:color="auto"/>
          </w:divBdr>
        </w:div>
        <w:div w:id="1173956006">
          <w:marLeft w:val="0"/>
          <w:marRight w:val="0"/>
          <w:marTop w:val="0"/>
          <w:marBottom w:val="0"/>
          <w:divBdr>
            <w:top w:val="none" w:sz="0" w:space="0" w:color="auto"/>
            <w:left w:val="none" w:sz="0" w:space="0" w:color="auto"/>
            <w:bottom w:val="none" w:sz="0" w:space="0" w:color="auto"/>
            <w:right w:val="none" w:sz="0" w:space="0" w:color="auto"/>
          </w:divBdr>
        </w:div>
        <w:div w:id="1655795637">
          <w:marLeft w:val="0"/>
          <w:marRight w:val="0"/>
          <w:marTop w:val="0"/>
          <w:marBottom w:val="0"/>
          <w:divBdr>
            <w:top w:val="none" w:sz="0" w:space="0" w:color="auto"/>
            <w:left w:val="none" w:sz="0" w:space="0" w:color="auto"/>
            <w:bottom w:val="none" w:sz="0" w:space="0" w:color="auto"/>
            <w:right w:val="none" w:sz="0" w:space="0" w:color="auto"/>
          </w:divBdr>
        </w:div>
        <w:div w:id="549996199">
          <w:marLeft w:val="0"/>
          <w:marRight w:val="0"/>
          <w:marTop w:val="0"/>
          <w:marBottom w:val="0"/>
          <w:divBdr>
            <w:top w:val="none" w:sz="0" w:space="0" w:color="auto"/>
            <w:left w:val="none" w:sz="0" w:space="0" w:color="auto"/>
            <w:bottom w:val="none" w:sz="0" w:space="0" w:color="auto"/>
            <w:right w:val="none" w:sz="0" w:space="0" w:color="auto"/>
          </w:divBdr>
        </w:div>
        <w:div w:id="102968537">
          <w:marLeft w:val="0"/>
          <w:marRight w:val="0"/>
          <w:marTop w:val="0"/>
          <w:marBottom w:val="0"/>
          <w:divBdr>
            <w:top w:val="none" w:sz="0" w:space="0" w:color="auto"/>
            <w:left w:val="none" w:sz="0" w:space="0" w:color="auto"/>
            <w:bottom w:val="none" w:sz="0" w:space="0" w:color="auto"/>
            <w:right w:val="none" w:sz="0" w:space="0" w:color="auto"/>
          </w:divBdr>
        </w:div>
      </w:divsChild>
    </w:div>
    <w:div w:id="690105347">
      <w:bodyDiv w:val="1"/>
      <w:marLeft w:val="0"/>
      <w:marRight w:val="0"/>
      <w:marTop w:val="0"/>
      <w:marBottom w:val="0"/>
      <w:divBdr>
        <w:top w:val="none" w:sz="0" w:space="0" w:color="auto"/>
        <w:left w:val="none" w:sz="0" w:space="0" w:color="auto"/>
        <w:bottom w:val="none" w:sz="0" w:space="0" w:color="auto"/>
        <w:right w:val="none" w:sz="0" w:space="0" w:color="auto"/>
      </w:divBdr>
      <w:divsChild>
        <w:div w:id="1801066768">
          <w:marLeft w:val="0"/>
          <w:marRight w:val="0"/>
          <w:marTop w:val="0"/>
          <w:marBottom w:val="0"/>
          <w:divBdr>
            <w:top w:val="none" w:sz="0" w:space="0" w:color="auto"/>
            <w:left w:val="none" w:sz="0" w:space="0" w:color="auto"/>
            <w:bottom w:val="none" w:sz="0" w:space="0" w:color="auto"/>
            <w:right w:val="none" w:sz="0" w:space="0" w:color="auto"/>
          </w:divBdr>
        </w:div>
        <w:div w:id="240137765">
          <w:marLeft w:val="0"/>
          <w:marRight w:val="0"/>
          <w:marTop w:val="0"/>
          <w:marBottom w:val="0"/>
          <w:divBdr>
            <w:top w:val="none" w:sz="0" w:space="0" w:color="auto"/>
            <w:left w:val="none" w:sz="0" w:space="0" w:color="auto"/>
            <w:bottom w:val="none" w:sz="0" w:space="0" w:color="auto"/>
            <w:right w:val="none" w:sz="0" w:space="0" w:color="auto"/>
          </w:divBdr>
        </w:div>
        <w:div w:id="891967603">
          <w:marLeft w:val="0"/>
          <w:marRight w:val="0"/>
          <w:marTop w:val="0"/>
          <w:marBottom w:val="0"/>
          <w:divBdr>
            <w:top w:val="none" w:sz="0" w:space="0" w:color="auto"/>
            <w:left w:val="none" w:sz="0" w:space="0" w:color="auto"/>
            <w:bottom w:val="none" w:sz="0" w:space="0" w:color="auto"/>
            <w:right w:val="none" w:sz="0" w:space="0" w:color="auto"/>
          </w:divBdr>
        </w:div>
        <w:div w:id="1295212665">
          <w:marLeft w:val="0"/>
          <w:marRight w:val="0"/>
          <w:marTop w:val="0"/>
          <w:marBottom w:val="0"/>
          <w:divBdr>
            <w:top w:val="none" w:sz="0" w:space="0" w:color="auto"/>
            <w:left w:val="none" w:sz="0" w:space="0" w:color="auto"/>
            <w:bottom w:val="none" w:sz="0" w:space="0" w:color="auto"/>
            <w:right w:val="none" w:sz="0" w:space="0" w:color="auto"/>
          </w:divBdr>
        </w:div>
        <w:div w:id="523984300">
          <w:marLeft w:val="0"/>
          <w:marRight w:val="0"/>
          <w:marTop w:val="0"/>
          <w:marBottom w:val="0"/>
          <w:divBdr>
            <w:top w:val="none" w:sz="0" w:space="0" w:color="auto"/>
            <w:left w:val="none" w:sz="0" w:space="0" w:color="auto"/>
            <w:bottom w:val="none" w:sz="0" w:space="0" w:color="auto"/>
            <w:right w:val="none" w:sz="0" w:space="0" w:color="auto"/>
          </w:divBdr>
        </w:div>
      </w:divsChild>
    </w:div>
    <w:div w:id="870609040">
      <w:bodyDiv w:val="1"/>
      <w:marLeft w:val="0"/>
      <w:marRight w:val="0"/>
      <w:marTop w:val="0"/>
      <w:marBottom w:val="0"/>
      <w:divBdr>
        <w:top w:val="none" w:sz="0" w:space="0" w:color="auto"/>
        <w:left w:val="none" w:sz="0" w:space="0" w:color="auto"/>
        <w:bottom w:val="none" w:sz="0" w:space="0" w:color="auto"/>
        <w:right w:val="none" w:sz="0" w:space="0" w:color="auto"/>
      </w:divBdr>
      <w:divsChild>
        <w:div w:id="1831288537">
          <w:marLeft w:val="0"/>
          <w:marRight w:val="0"/>
          <w:marTop w:val="0"/>
          <w:marBottom w:val="0"/>
          <w:divBdr>
            <w:top w:val="none" w:sz="0" w:space="0" w:color="auto"/>
            <w:left w:val="none" w:sz="0" w:space="0" w:color="auto"/>
            <w:bottom w:val="none" w:sz="0" w:space="0" w:color="auto"/>
            <w:right w:val="none" w:sz="0" w:space="0" w:color="auto"/>
          </w:divBdr>
        </w:div>
        <w:div w:id="633146993">
          <w:marLeft w:val="0"/>
          <w:marRight w:val="0"/>
          <w:marTop w:val="0"/>
          <w:marBottom w:val="0"/>
          <w:divBdr>
            <w:top w:val="none" w:sz="0" w:space="0" w:color="auto"/>
            <w:left w:val="none" w:sz="0" w:space="0" w:color="auto"/>
            <w:bottom w:val="none" w:sz="0" w:space="0" w:color="auto"/>
            <w:right w:val="none" w:sz="0" w:space="0" w:color="auto"/>
          </w:divBdr>
        </w:div>
        <w:div w:id="588274450">
          <w:marLeft w:val="0"/>
          <w:marRight w:val="0"/>
          <w:marTop w:val="0"/>
          <w:marBottom w:val="0"/>
          <w:divBdr>
            <w:top w:val="none" w:sz="0" w:space="0" w:color="auto"/>
            <w:left w:val="none" w:sz="0" w:space="0" w:color="auto"/>
            <w:bottom w:val="none" w:sz="0" w:space="0" w:color="auto"/>
            <w:right w:val="none" w:sz="0" w:space="0" w:color="auto"/>
          </w:divBdr>
        </w:div>
        <w:div w:id="1697803991">
          <w:marLeft w:val="0"/>
          <w:marRight w:val="0"/>
          <w:marTop w:val="0"/>
          <w:marBottom w:val="0"/>
          <w:divBdr>
            <w:top w:val="none" w:sz="0" w:space="0" w:color="auto"/>
            <w:left w:val="none" w:sz="0" w:space="0" w:color="auto"/>
            <w:bottom w:val="none" w:sz="0" w:space="0" w:color="auto"/>
            <w:right w:val="none" w:sz="0" w:space="0" w:color="auto"/>
          </w:divBdr>
        </w:div>
        <w:div w:id="1772623624">
          <w:marLeft w:val="0"/>
          <w:marRight w:val="0"/>
          <w:marTop w:val="0"/>
          <w:marBottom w:val="0"/>
          <w:divBdr>
            <w:top w:val="none" w:sz="0" w:space="0" w:color="auto"/>
            <w:left w:val="none" w:sz="0" w:space="0" w:color="auto"/>
            <w:bottom w:val="none" w:sz="0" w:space="0" w:color="auto"/>
            <w:right w:val="none" w:sz="0" w:space="0" w:color="auto"/>
          </w:divBdr>
        </w:div>
        <w:div w:id="329870525">
          <w:marLeft w:val="0"/>
          <w:marRight w:val="0"/>
          <w:marTop w:val="0"/>
          <w:marBottom w:val="0"/>
          <w:divBdr>
            <w:top w:val="none" w:sz="0" w:space="0" w:color="auto"/>
            <w:left w:val="none" w:sz="0" w:space="0" w:color="auto"/>
            <w:bottom w:val="none" w:sz="0" w:space="0" w:color="auto"/>
            <w:right w:val="none" w:sz="0" w:space="0" w:color="auto"/>
          </w:divBdr>
        </w:div>
        <w:div w:id="1225069422">
          <w:marLeft w:val="0"/>
          <w:marRight w:val="0"/>
          <w:marTop w:val="0"/>
          <w:marBottom w:val="0"/>
          <w:divBdr>
            <w:top w:val="none" w:sz="0" w:space="0" w:color="auto"/>
            <w:left w:val="none" w:sz="0" w:space="0" w:color="auto"/>
            <w:bottom w:val="none" w:sz="0" w:space="0" w:color="auto"/>
            <w:right w:val="none" w:sz="0" w:space="0" w:color="auto"/>
          </w:divBdr>
        </w:div>
        <w:div w:id="1673608624">
          <w:marLeft w:val="0"/>
          <w:marRight w:val="0"/>
          <w:marTop w:val="0"/>
          <w:marBottom w:val="0"/>
          <w:divBdr>
            <w:top w:val="none" w:sz="0" w:space="0" w:color="auto"/>
            <w:left w:val="none" w:sz="0" w:space="0" w:color="auto"/>
            <w:bottom w:val="none" w:sz="0" w:space="0" w:color="auto"/>
            <w:right w:val="none" w:sz="0" w:space="0" w:color="auto"/>
          </w:divBdr>
        </w:div>
        <w:div w:id="295113054">
          <w:marLeft w:val="0"/>
          <w:marRight w:val="0"/>
          <w:marTop w:val="0"/>
          <w:marBottom w:val="0"/>
          <w:divBdr>
            <w:top w:val="none" w:sz="0" w:space="0" w:color="auto"/>
            <w:left w:val="none" w:sz="0" w:space="0" w:color="auto"/>
            <w:bottom w:val="none" w:sz="0" w:space="0" w:color="auto"/>
            <w:right w:val="none" w:sz="0" w:space="0" w:color="auto"/>
          </w:divBdr>
        </w:div>
        <w:div w:id="1326471092">
          <w:marLeft w:val="0"/>
          <w:marRight w:val="0"/>
          <w:marTop w:val="0"/>
          <w:marBottom w:val="0"/>
          <w:divBdr>
            <w:top w:val="none" w:sz="0" w:space="0" w:color="auto"/>
            <w:left w:val="none" w:sz="0" w:space="0" w:color="auto"/>
            <w:bottom w:val="none" w:sz="0" w:space="0" w:color="auto"/>
            <w:right w:val="none" w:sz="0" w:space="0" w:color="auto"/>
          </w:divBdr>
        </w:div>
        <w:div w:id="1025792172">
          <w:marLeft w:val="0"/>
          <w:marRight w:val="0"/>
          <w:marTop w:val="0"/>
          <w:marBottom w:val="0"/>
          <w:divBdr>
            <w:top w:val="none" w:sz="0" w:space="0" w:color="auto"/>
            <w:left w:val="none" w:sz="0" w:space="0" w:color="auto"/>
            <w:bottom w:val="none" w:sz="0" w:space="0" w:color="auto"/>
            <w:right w:val="none" w:sz="0" w:space="0" w:color="auto"/>
          </w:divBdr>
        </w:div>
        <w:div w:id="1684430799">
          <w:marLeft w:val="0"/>
          <w:marRight w:val="0"/>
          <w:marTop w:val="0"/>
          <w:marBottom w:val="0"/>
          <w:divBdr>
            <w:top w:val="none" w:sz="0" w:space="0" w:color="auto"/>
            <w:left w:val="none" w:sz="0" w:space="0" w:color="auto"/>
            <w:bottom w:val="none" w:sz="0" w:space="0" w:color="auto"/>
            <w:right w:val="none" w:sz="0" w:space="0" w:color="auto"/>
          </w:divBdr>
        </w:div>
        <w:div w:id="886525043">
          <w:marLeft w:val="0"/>
          <w:marRight w:val="0"/>
          <w:marTop w:val="0"/>
          <w:marBottom w:val="0"/>
          <w:divBdr>
            <w:top w:val="none" w:sz="0" w:space="0" w:color="auto"/>
            <w:left w:val="none" w:sz="0" w:space="0" w:color="auto"/>
            <w:bottom w:val="none" w:sz="0" w:space="0" w:color="auto"/>
            <w:right w:val="none" w:sz="0" w:space="0" w:color="auto"/>
          </w:divBdr>
        </w:div>
        <w:div w:id="1844734062">
          <w:marLeft w:val="0"/>
          <w:marRight w:val="0"/>
          <w:marTop w:val="0"/>
          <w:marBottom w:val="0"/>
          <w:divBdr>
            <w:top w:val="none" w:sz="0" w:space="0" w:color="auto"/>
            <w:left w:val="none" w:sz="0" w:space="0" w:color="auto"/>
            <w:bottom w:val="none" w:sz="0" w:space="0" w:color="auto"/>
            <w:right w:val="none" w:sz="0" w:space="0" w:color="auto"/>
          </w:divBdr>
        </w:div>
        <w:div w:id="1704747973">
          <w:marLeft w:val="0"/>
          <w:marRight w:val="0"/>
          <w:marTop w:val="0"/>
          <w:marBottom w:val="0"/>
          <w:divBdr>
            <w:top w:val="none" w:sz="0" w:space="0" w:color="auto"/>
            <w:left w:val="none" w:sz="0" w:space="0" w:color="auto"/>
            <w:bottom w:val="none" w:sz="0" w:space="0" w:color="auto"/>
            <w:right w:val="none" w:sz="0" w:space="0" w:color="auto"/>
          </w:divBdr>
        </w:div>
        <w:div w:id="833882927">
          <w:marLeft w:val="0"/>
          <w:marRight w:val="0"/>
          <w:marTop w:val="0"/>
          <w:marBottom w:val="0"/>
          <w:divBdr>
            <w:top w:val="none" w:sz="0" w:space="0" w:color="auto"/>
            <w:left w:val="none" w:sz="0" w:space="0" w:color="auto"/>
            <w:bottom w:val="none" w:sz="0" w:space="0" w:color="auto"/>
            <w:right w:val="none" w:sz="0" w:space="0" w:color="auto"/>
          </w:divBdr>
        </w:div>
        <w:div w:id="647396829">
          <w:marLeft w:val="0"/>
          <w:marRight w:val="0"/>
          <w:marTop w:val="0"/>
          <w:marBottom w:val="0"/>
          <w:divBdr>
            <w:top w:val="none" w:sz="0" w:space="0" w:color="auto"/>
            <w:left w:val="none" w:sz="0" w:space="0" w:color="auto"/>
            <w:bottom w:val="none" w:sz="0" w:space="0" w:color="auto"/>
            <w:right w:val="none" w:sz="0" w:space="0" w:color="auto"/>
          </w:divBdr>
        </w:div>
        <w:div w:id="676730879">
          <w:marLeft w:val="0"/>
          <w:marRight w:val="0"/>
          <w:marTop w:val="0"/>
          <w:marBottom w:val="0"/>
          <w:divBdr>
            <w:top w:val="none" w:sz="0" w:space="0" w:color="auto"/>
            <w:left w:val="none" w:sz="0" w:space="0" w:color="auto"/>
            <w:bottom w:val="none" w:sz="0" w:space="0" w:color="auto"/>
            <w:right w:val="none" w:sz="0" w:space="0" w:color="auto"/>
          </w:divBdr>
        </w:div>
        <w:div w:id="548878448">
          <w:marLeft w:val="0"/>
          <w:marRight w:val="0"/>
          <w:marTop w:val="0"/>
          <w:marBottom w:val="0"/>
          <w:divBdr>
            <w:top w:val="none" w:sz="0" w:space="0" w:color="auto"/>
            <w:left w:val="none" w:sz="0" w:space="0" w:color="auto"/>
            <w:bottom w:val="none" w:sz="0" w:space="0" w:color="auto"/>
            <w:right w:val="none" w:sz="0" w:space="0" w:color="auto"/>
          </w:divBdr>
        </w:div>
        <w:div w:id="1100570328">
          <w:marLeft w:val="0"/>
          <w:marRight w:val="0"/>
          <w:marTop w:val="0"/>
          <w:marBottom w:val="0"/>
          <w:divBdr>
            <w:top w:val="none" w:sz="0" w:space="0" w:color="auto"/>
            <w:left w:val="none" w:sz="0" w:space="0" w:color="auto"/>
            <w:bottom w:val="none" w:sz="0" w:space="0" w:color="auto"/>
            <w:right w:val="none" w:sz="0" w:space="0" w:color="auto"/>
          </w:divBdr>
        </w:div>
        <w:div w:id="477920160">
          <w:marLeft w:val="0"/>
          <w:marRight w:val="0"/>
          <w:marTop w:val="0"/>
          <w:marBottom w:val="0"/>
          <w:divBdr>
            <w:top w:val="none" w:sz="0" w:space="0" w:color="auto"/>
            <w:left w:val="none" w:sz="0" w:space="0" w:color="auto"/>
            <w:bottom w:val="none" w:sz="0" w:space="0" w:color="auto"/>
            <w:right w:val="none" w:sz="0" w:space="0" w:color="auto"/>
          </w:divBdr>
        </w:div>
        <w:div w:id="1734351278">
          <w:marLeft w:val="0"/>
          <w:marRight w:val="0"/>
          <w:marTop w:val="0"/>
          <w:marBottom w:val="0"/>
          <w:divBdr>
            <w:top w:val="none" w:sz="0" w:space="0" w:color="auto"/>
            <w:left w:val="none" w:sz="0" w:space="0" w:color="auto"/>
            <w:bottom w:val="none" w:sz="0" w:space="0" w:color="auto"/>
            <w:right w:val="none" w:sz="0" w:space="0" w:color="auto"/>
          </w:divBdr>
        </w:div>
        <w:div w:id="1032269317">
          <w:marLeft w:val="0"/>
          <w:marRight w:val="0"/>
          <w:marTop w:val="0"/>
          <w:marBottom w:val="0"/>
          <w:divBdr>
            <w:top w:val="none" w:sz="0" w:space="0" w:color="auto"/>
            <w:left w:val="none" w:sz="0" w:space="0" w:color="auto"/>
            <w:bottom w:val="none" w:sz="0" w:space="0" w:color="auto"/>
            <w:right w:val="none" w:sz="0" w:space="0" w:color="auto"/>
          </w:divBdr>
        </w:div>
        <w:div w:id="2036421703">
          <w:marLeft w:val="0"/>
          <w:marRight w:val="0"/>
          <w:marTop w:val="0"/>
          <w:marBottom w:val="0"/>
          <w:divBdr>
            <w:top w:val="none" w:sz="0" w:space="0" w:color="auto"/>
            <w:left w:val="none" w:sz="0" w:space="0" w:color="auto"/>
            <w:bottom w:val="none" w:sz="0" w:space="0" w:color="auto"/>
            <w:right w:val="none" w:sz="0" w:space="0" w:color="auto"/>
          </w:divBdr>
        </w:div>
        <w:div w:id="1278292686">
          <w:marLeft w:val="0"/>
          <w:marRight w:val="0"/>
          <w:marTop w:val="0"/>
          <w:marBottom w:val="0"/>
          <w:divBdr>
            <w:top w:val="none" w:sz="0" w:space="0" w:color="auto"/>
            <w:left w:val="none" w:sz="0" w:space="0" w:color="auto"/>
            <w:bottom w:val="none" w:sz="0" w:space="0" w:color="auto"/>
            <w:right w:val="none" w:sz="0" w:space="0" w:color="auto"/>
          </w:divBdr>
        </w:div>
        <w:div w:id="723404400">
          <w:marLeft w:val="0"/>
          <w:marRight w:val="0"/>
          <w:marTop w:val="0"/>
          <w:marBottom w:val="0"/>
          <w:divBdr>
            <w:top w:val="none" w:sz="0" w:space="0" w:color="auto"/>
            <w:left w:val="none" w:sz="0" w:space="0" w:color="auto"/>
            <w:bottom w:val="none" w:sz="0" w:space="0" w:color="auto"/>
            <w:right w:val="none" w:sz="0" w:space="0" w:color="auto"/>
          </w:divBdr>
        </w:div>
        <w:div w:id="1653631667">
          <w:marLeft w:val="0"/>
          <w:marRight w:val="0"/>
          <w:marTop w:val="0"/>
          <w:marBottom w:val="0"/>
          <w:divBdr>
            <w:top w:val="none" w:sz="0" w:space="0" w:color="auto"/>
            <w:left w:val="none" w:sz="0" w:space="0" w:color="auto"/>
            <w:bottom w:val="none" w:sz="0" w:space="0" w:color="auto"/>
            <w:right w:val="none" w:sz="0" w:space="0" w:color="auto"/>
          </w:divBdr>
        </w:div>
        <w:div w:id="2041971375">
          <w:marLeft w:val="0"/>
          <w:marRight w:val="0"/>
          <w:marTop w:val="0"/>
          <w:marBottom w:val="0"/>
          <w:divBdr>
            <w:top w:val="none" w:sz="0" w:space="0" w:color="auto"/>
            <w:left w:val="none" w:sz="0" w:space="0" w:color="auto"/>
            <w:bottom w:val="none" w:sz="0" w:space="0" w:color="auto"/>
            <w:right w:val="none" w:sz="0" w:space="0" w:color="auto"/>
          </w:divBdr>
        </w:div>
        <w:div w:id="1785074478">
          <w:marLeft w:val="0"/>
          <w:marRight w:val="0"/>
          <w:marTop w:val="0"/>
          <w:marBottom w:val="0"/>
          <w:divBdr>
            <w:top w:val="none" w:sz="0" w:space="0" w:color="auto"/>
            <w:left w:val="none" w:sz="0" w:space="0" w:color="auto"/>
            <w:bottom w:val="none" w:sz="0" w:space="0" w:color="auto"/>
            <w:right w:val="none" w:sz="0" w:space="0" w:color="auto"/>
          </w:divBdr>
        </w:div>
        <w:div w:id="1701784782">
          <w:marLeft w:val="0"/>
          <w:marRight w:val="0"/>
          <w:marTop w:val="0"/>
          <w:marBottom w:val="0"/>
          <w:divBdr>
            <w:top w:val="none" w:sz="0" w:space="0" w:color="auto"/>
            <w:left w:val="none" w:sz="0" w:space="0" w:color="auto"/>
            <w:bottom w:val="none" w:sz="0" w:space="0" w:color="auto"/>
            <w:right w:val="none" w:sz="0" w:space="0" w:color="auto"/>
          </w:divBdr>
        </w:div>
        <w:div w:id="1667248604">
          <w:marLeft w:val="0"/>
          <w:marRight w:val="0"/>
          <w:marTop w:val="0"/>
          <w:marBottom w:val="0"/>
          <w:divBdr>
            <w:top w:val="none" w:sz="0" w:space="0" w:color="auto"/>
            <w:left w:val="none" w:sz="0" w:space="0" w:color="auto"/>
            <w:bottom w:val="none" w:sz="0" w:space="0" w:color="auto"/>
            <w:right w:val="none" w:sz="0" w:space="0" w:color="auto"/>
          </w:divBdr>
        </w:div>
        <w:div w:id="1602495156">
          <w:marLeft w:val="0"/>
          <w:marRight w:val="0"/>
          <w:marTop w:val="0"/>
          <w:marBottom w:val="0"/>
          <w:divBdr>
            <w:top w:val="none" w:sz="0" w:space="0" w:color="auto"/>
            <w:left w:val="none" w:sz="0" w:space="0" w:color="auto"/>
            <w:bottom w:val="none" w:sz="0" w:space="0" w:color="auto"/>
            <w:right w:val="none" w:sz="0" w:space="0" w:color="auto"/>
          </w:divBdr>
        </w:div>
        <w:div w:id="1980497940">
          <w:marLeft w:val="0"/>
          <w:marRight w:val="0"/>
          <w:marTop w:val="0"/>
          <w:marBottom w:val="0"/>
          <w:divBdr>
            <w:top w:val="none" w:sz="0" w:space="0" w:color="auto"/>
            <w:left w:val="none" w:sz="0" w:space="0" w:color="auto"/>
            <w:bottom w:val="none" w:sz="0" w:space="0" w:color="auto"/>
            <w:right w:val="none" w:sz="0" w:space="0" w:color="auto"/>
          </w:divBdr>
        </w:div>
        <w:div w:id="174735450">
          <w:marLeft w:val="0"/>
          <w:marRight w:val="0"/>
          <w:marTop w:val="0"/>
          <w:marBottom w:val="0"/>
          <w:divBdr>
            <w:top w:val="none" w:sz="0" w:space="0" w:color="auto"/>
            <w:left w:val="none" w:sz="0" w:space="0" w:color="auto"/>
            <w:bottom w:val="none" w:sz="0" w:space="0" w:color="auto"/>
            <w:right w:val="none" w:sz="0" w:space="0" w:color="auto"/>
          </w:divBdr>
        </w:div>
        <w:div w:id="1738748024">
          <w:marLeft w:val="0"/>
          <w:marRight w:val="0"/>
          <w:marTop w:val="0"/>
          <w:marBottom w:val="0"/>
          <w:divBdr>
            <w:top w:val="none" w:sz="0" w:space="0" w:color="auto"/>
            <w:left w:val="none" w:sz="0" w:space="0" w:color="auto"/>
            <w:bottom w:val="none" w:sz="0" w:space="0" w:color="auto"/>
            <w:right w:val="none" w:sz="0" w:space="0" w:color="auto"/>
          </w:divBdr>
        </w:div>
        <w:div w:id="97988075">
          <w:marLeft w:val="0"/>
          <w:marRight w:val="0"/>
          <w:marTop w:val="0"/>
          <w:marBottom w:val="0"/>
          <w:divBdr>
            <w:top w:val="none" w:sz="0" w:space="0" w:color="auto"/>
            <w:left w:val="none" w:sz="0" w:space="0" w:color="auto"/>
            <w:bottom w:val="none" w:sz="0" w:space="0" w:color="auto"/>
            <w:right w:val="none" w:sz="0" w:space="0" w:color="auto"/>
          </w:divBdr>
        </w:div>
        <w:div w:id="634335737">
          <w:marLeft w:val="0"/>
          <w:marRight w:val="0"/>
          <w:marTop w:val="0"/>
          <w:marBottom w:val="0"/>
          <w:divBdr>
            <w:top w:val="none" w:sz="0" w:space="0" w:color="auto"/>
            <w:left w:val="none" w:sz="0" w:space="0" w:color="auto"/>
            <w:bottom w:val="none" w:sz="0" w:space="0" w:color="auto"/>
            <w:right w:val="none" w:sz="0" w:space="0" w:color="auto"/>
          </w:divBdr>
        </w:div>
        <w:div w:id="1122311967">
          <w:marLeft w:val="0"/>
          <w:marRight w:val="0"/>
          <w:marTop w:val="0"/>
          <w:marBottom w:val="0"/>
          <w:divBdr>
            <w:top w:val="none" w:sz="0" w:space="0" w:color="auto"/>
            <w:left w:val="none" w:sz="0" w:space="0" w:color="auto"/>
            <w:bottom w:val="none" w:sz="0" w:space="0" w:color="auto"/>
            <w:right w:val="none" w:sz="0" w:space="0" w:color="auto"/>
          </w:divBdr>
        </w:div>
        <w:div w:id="1725061139">
          <w:marLeft w:val="0"/>
          <w:marRight w:val="0"/>
          <w:marTop w:val="0"/>
          <w:marBottom w:val="0"/>
          <w:divBdr>
            <w:top w:val="none" w:sz="0" w:space="0" w:color="auto"/>
            <w:left w:val="none" w:sz="0" w:space="0" w:color="auto"/>
            <w:bottom w:val="none" w:sz="0" w:space="0" w:color="auto"/>
            <w:right w:val="none" w:sz="0" w:space="0" w:color="auto"/>
          </w:divBdr>
        </w:div>
        <w:div w:id="1769352056">
          <w:marLeft w:val="0"/>
          <w:marRight w:val="0"/>
          <w:marTop w:val="0"/>
          <w:marBottom w:val="0"/>
          <w:divBdr>
            <w:top w:val="none" w:sz="0" w:space="0" w:color="auto"/>
            <w:left w:val="none" w:sz="0" w:space="0" w:color="auto"/>
            <w:bottom w:val="none" w:sz="0" w:space="0" w:color="auto"/>
            <w:right w:val="none" w:sz="0" w:space="0" w:color="auto"/>
          </w:divBdr>
        </w:div>
        <w:div w:id="1027829667">
          <w:marLeft w:val="0"/>
          <w:marRight w:val="0"/>
          <w:marTop w:val="0"/>
          <w:marBottom w:val="0"/>
          <w:divBdr>
            <w:top w:val="none" w:sz="0" w:space="0" w:color="auto"/>
            <w:left w:val="none" w:sz="0" w:space="0" w:color="auto"/>
            <w:bottom w:val="none" w:sz="0" w:space="0" w:color="auto"/>
            <w:right w:val="none" w:sz="0" w:space="0" w:color="auto"/>
          </w:divBdr>
        </w:div>
        <w:div w:id="1724983034">
          <w:marLeft w:val="0"/>
          <w:marRight w:val="0"/>
          <w:marTop w:val="0"/>
          <w:marBottom w:val="0"/>
          <w:divBdr>
            <w:top w:val="none" w:sz="0" w:space="0" w:color="auto"/>
            <w:left w:val="none" w:sz="0" w:space="0" w:color="auto"/>
            <w:bottom w:val="none" w:sz="0" w:space="0" w:color="auto"/>
            <w:right w:val="none" w:sz="0" w:space="0" w:color="auto"/>
          </w:divBdr>
        </w:div>
        <w:div w:id="1280649444">
          <w:marLeft w:val="0"/>
          <w:marRight w:val="0"/>
          <w:marTop w:val="0"/>
          <w:marBottom w:val="0"/>
          <w:divBdr>
            <w:top w:val="none" w:sz="0" w:space="0" w:color="auto"/>
            <w:left w:val="none" w:sz="0" w:space="0" w:color="auto"/>
            <w:bottom w:val="none" w:sz="0" w:space="0" w:color="auto"/>
            <w:right w:val="none" w:sz="0" w:space="0" w:color="auto"/>
          </w:divBdr>
        </w:div>
        <w:div w:id="1167329161">
          <w:marLeft w:val="0"/>
          <w:marRight w:val="0"/>
          <w:marTop w:val="0"/>
          <w:marBottom w:val="0"/>
          <w:divBdr>
            <w:top w:val="none" w:sz="0" w:space="0" w:color="auto"/>
            <w:left w:val="none" w:sz="0" w:space="0" w:color="auto"/>
            <w:bottom w:val="none" w:sz="0" w:space="0" w:color="auto"/>
            <w:right w:val="none" w:sz="0" w:space="0" w:color="auto"/>
          </w:divBdr>
        </w:div>
        <w:div w:id="235214595">
          <w:marLeft w:val="0"/>
          <w:marRight w:val="0"/>
          <w:marTop w:val="0"/>
          <w:marBottom w:val="0"/>
          <w:divBdr>
            <w:top w:val="none" w:sz="0" w:space="0" w:color="auto"/>
            <w:left w:val="none" w:sz="0" w:space="0" w:color="auto"/>
            <w:bottom w:val="none" w:sz="0" w:space="0" w:color="auto"/>
            <w:right w:val="none" w:sz="0" w:space="0" w:color="auto"/>
          </w:divBdr>
        </w:div>
        <w:div w:id="1667127612">
          <w:marLeft w:val="0"/>
          <w:marRight w:val="0"/>
          <w:marTop w:val="0"/>
          <w:marBottom w:val="0"/>
          <w:divBdr>
            <w:top w:val="none" w:sz="0" w:space="0" w:color="auto"/>
            <w:left w:val="none" w:sz="0" w:space="0" w:color="auto"/>
            <w:bottom w:val="none" w:sz="0" w:space="0" w:color="auto"/>
            <w:right w:val="none" w:sz="0" w:space="0" w:color="auto"/>
          </w:divBdr>
        </w:div>
        <w:div w:id="1716001503">
          <w:marLeft w:val="0"/>
          <w:marRight w:val="0"/>
          <w:marTop w:val="0"/>
          <w:marBottom w:val="0"/>
          <w:divBdr>
            <w:top w:val="none" w:sz="0" w:space="0" w:color="auto"/>
            <w:left w:val="none" w:sz="0" w:space="0" w:color="auto"/>
            <w:bottom w:val="none" w:sz="0" w:space="0" w:color="auto"/>
            <w:right w:val="none" w:sz="0" w:space="0" w:color="auto"/>
          </w:divBdr>
        </w:div>
        <w:div w:id="2146970444">
          <w:marLeft w:val="0"/>
          <w:marRight w:val="0"/>
          <w:marTop w:val="0"/>
          <w:marBottom w:val="0"/>
          <w:divBdr>
            <w:top w:val="none" w:sz="0" w:space="0" w:color="auto"/>
            <w:left w:val="none" w:sz="0" w:space="0" w:color="auto"/>
            <w:bottom w:val="none" w:sz="0" w:space="0" w:color="auto"/>
            <w:right w:val="none" w:sz="0" w:space="0" w:color="auto"/>
          </w:divBdr>
        </w:div>
        <w:div w:id="531115791">
          <w:marLeft w:val="0"/>
          <w:marRight w:val="0"/>
          <w:marTop w:val="0"/>
          <w:marBottom w:val="0"/>
          <w:divBdr>
            <w:top w:val="none" w:sz="0" w:space="0" w:color="auto"/>
            <w:left w:val="none" w:sz="0" w:space="0" w:color="auto"/>
            <w:bottom w:val="none" w:sz="0" w:space="0" w:color="auto"/>
            <w:right w:val="none" w:sz="0" w:space="0" w:color="auto"/>
          </w:divBdr>
        </w:div>
        <w:div w:id="1522162005">
          <w:marLeft w:val="0"/>
          <w:marRight w:val="0"/>
          <w:marTop w:val="0"/>
          <w:marBottom w:val="0"/>
          <w:divBdr>
            <w:top w:val="none" w:sz="0" w:space="0" w:color="auto"/>
            <w:left w:val="none" w:sz="0" w:space="0" w:color="auto"/>
            <w:bottom w:val="none" w:sz="0" w:space="0" w:color="auto"/>
            <w:right w:val="none" w:sz="0" w:space="0" w:color="auto"/>
          </w:divBdr>
        </w:div>
        <w:div w:id="743990432">
          <w:marLeft w:val="0"/>
          <w:marRight w:val="0"/>
          <w:marTop w:val="0"/>
          <w:marBottom w:val="0"/>
          <w:divBdr>
            <w:top w:val="none" w:sz="0" w:space="0" w:color="auto"/>
            <w:left w:val="none" w:sz="0" w:space="0" w:color="auto"/>
            <w:bottom w:val="none" w:sz="0" w:space="0" w:color="auto"/>
            <w:right w:val="none" w:sz="0" w:space="0" w:color="auto"/>
          </w:divBdr>
        </w:div>
        <w:div w:id="1880436322">
          <w:marLeft w:val="0"/>
          <w:marRight w:val="0"/>
          <w:marTop w:val="0"/>
          <w:marBottom w:val="0"/>
          <w:divBdr>
            <w:top w:val="none" w:sz="0" w:space="0" w:color="auto"/>
            <w:left w:val="none" w:sz="0" w:space="0" w:color="auto"/>
            <w:bottom w:val="none" w:sz="0" w:space="0" w:color="auto"/>
            <w:right w:val="none" w:sz="0" w:space="0" w:color="auto"/>
          </w:divBdr>
        </w:div>
        <w:div w:id="28377836">
          <w:marLeft w:val="0"/>
          <w:marRight w:val="0"/>
          <w:marTop w:val="0"/>
          <w:marBottom w:val="0"/>
          <w:divBdr>
            <w:top w:val="none" w:sz="0" w:space="0" w:color="auto"/>
            <w:left w:val="none" w:sz="0" w:space="0" w:color="auto"/>
            <w:bottom w:val="none" w:sz="0" w:space="0" w:color="auto"/>
            <w:right w:val="none" w:sz="0" w:space="0" w:color="auto"/>
          </w:divBdr>
        </w:div>
        <w:div w:id="718476761">
          <w:marLeft w:val="0"/>
          <w:marRight w:val="0"/>
          <w:marTop w:val="0"/>
          <w:marBottom w:val="0"/>
          <w:divBdr>
            <w:top w:val="none" w:sz="0" w:space="0" w:color="auto"/>
            <w:left w:val="none" w:sz="0" w:space="0" w:color="auto"/>
            <w:bottom w:val="none" w:sz="0" w:space="0" w:color="auto"/>
            <w:right w:val="none" w:sz="0" w:space="0" w:color="auto"/>
          </w:divBdr>
        </w:div>
        <w:div w:id="673384085">
          <w:marLeft w:val="0"/>
          <w:marRight w:val="0"/>
          <w:marTop w:val="0"/>
          <w:marBottom w:val="0"/>
          <w:divBdr>
            <w:top w:val="none" w:sz="0" w:space="0" w:color="auto"/>
            <w:left w:val="none" w:sz="0" w:space="0" w:color="auto"/>
            <w:bottom w:val="none" w:sz="0" w:space="0" w:color="auto"/>
            <w:right w:val="none" w:sz="0" w:space="0" w:color="auto"/>
          </w:divBdr>
        </w:div>
        <w:div w:id="497118778">
          <w:marLeft w:val="0"/>
          <w:marRight w:val="0"/>
          <w:marTop w:val="0"/>
          <w:marBottom w:val="0"/>
          <w:divBdr>
            <w:top w:val="none" w:sz="0" w:space="0" w:color="auto"/>
            <w:left w:val="none" w:sz="0" w:space="0" w:color="auto"/>
            <w:bottom w:val="none" w:sz="0" w:space="0" w:color="auto"/>
            <w:right w:val="none" w:sz="0" w:space="0" w:color="auto"/>
          </w:divBdr>
        </w:div>
        <w:div w:id="1027484606">
          <w:marLeft w:val="0"/>
          <w:marRight w:val="0"/>
          <w:marTop w:val="0"/>
          <w:marBottom w:val="0"/>
          <w:divBdr>
            <w:top w:val="none" w:sz="0" w:space="0" w:color="auto"/>
            <w:left w:val="none" w:sz="0" w:space="0" w:color="auto"/>
            <w:bottom w:val="none" w:sz="0" w:space="0" w:color="auto"/>
            <w:right w:val="none" w:sz="0" w:space="0" w:color="auto"/>
          </w:divBdr>
        </w:div>
        <w:div w:id="498891068">
          <w:marLeft w:val="0"/>
          <w:marRight w:val="0"/>
          <w:marTop w:val="0"/>
          <w:marBottom w:val="0"/>
          <w:divBdr>
            <w:top w:val="none" w:sz="0" w:space="0" w:color="auto"/>
            <w:left w:val="none" w:sz="0" w:space="0" w:color="auto"/>
            <w:bottom w:val="none" w:sz="0" w:space="0" w:color="auto"/>
            <w:right w:val="none" w:sz="0" w:space="0" w:color="auto"/>
          </w:divBdr>
        </w:div>
        <w:div w:id="239220144">
          <w:marLeft w:val="0"/>
          <w:marRight w:val="0"/>
          <w:marTop w:val="0"/>
          <w:marBottom w:val="0"/>
          <w:divBdr>
            <w:top w:val="none" w:sz="0" w:space="0" w:color="auto"/>
            <w:left w:val="none" w:sz="0" w:space="0" w:color="auto"/>
            <w:bottom w:val="none" w:sz="0" w:space="0" w:color="auto"/>
            <w:right w:val="none" w:sz="0" w:space="0" w:color="auto"/>
          </w:divBdr>
        </w:div>
      </w:divsChild>
    </w:div>
    <w:div w:id="1000277624">
      <w:bodyDiv w:val="1"/>
      <w:marLeft w:val="0"/>
      <w:marRight w:val="0"/>
      <w:marTop w:val="0"/>
      <w:marBottom w:val="0"/>
      <w:divBdr>
        <w:top w:val="none" w:sz="0" w:space="0" w:color="auto"/>
        <w:left w:val="none" w:sz="0" w:space="0" w:color="auto"/>
        <w:bottom w:val="none" w:sz="0" w:space="0" w:color="auto"/>
        <w:right w:val="none" w:sz="0" w:space="0" w:color="auto"/>
      </w:divBdr>
      <w:divsChild>
        <w:div w:id="763723299">
          <w:marLeft w:val="0"/>
          <w:marRight w:val="0"/>
          <w:marTop w:val="0"/>
          <w:marBottom w:val="0"/>
          <w:divBdr>
            <w:top w:val="none" w:sz="0" w:space="0" w:color="auto"/>
            <w:left w:val="none" w:sz="0" w:space="0" w:color="auto"/>
            <w:bottom w:val="none" w:sz="0" w:space="0" w:color="auto"/>
            <w:right w:val="none" w:sz="0" w:space="0" w:color="auto"/>
          </w:divBdr>
        </w:div>
        <w:div w:id="1027560899">
          <w:marLeft w:val="0"/>
          <w:marRight w:val="0"/>
          <w:marTop w:val="0"/>
          <w:marBottom w:val="0"/>
          <w:divBdr>
            <w:top w:val="none" w:sz="0" w:space="0" w:color="auto"/>
            <w:left w:val="none" w:sz="0" w:space="0" w:color="auto"/>
            <w:bottom w:val="none" w:sz="0" w:space="0" w:color="auto"/>
            <w:right w:val="none" w:sz="0" w:space="0" w:color="auto"/>
          </w:divBdr>
        </w:div>
        <w:div w:id="959646915">
          <w:marLeft w:val="0"/>
          <w:marRight w:val="0"/>
          <w:marTop w:val="0"/>
          <w:marBottom w:val="0"/>
          <w:divBdr>
            <w:top w:val="none" w:sz="0" w:space="0" w:color="auto"/>
            <w:left w:val="none" w:sz="0" w:space="0" w:color="auto"/>
            <w:bottom w:val="none" w:sz="0" w:space="0" w:color="auto"/>
            <w:right w:val="none" w:sz="0" w:space="0" w:color="auto"/>
          </w:divBdr>
        </w:div>
        <w:div w:id="241649192">
          <w:marLeft w:val="0"/>
          <w:marRight w:val="0"/>
          <w:marTop w:val="0"/>
          <w:marBottom w:val="0"/>
          <w:divBdr>
            <w:top w:val="none" w:sz="0" w:space="0" w:color="auto"/>
            <w:left w:val="none" w:sz="0" w:space="0" w:color="auto"/>
            <w:bottom w:val="none" w:sz="0" w:space="0" w:color="auto"/>
            <w:right w:val="none" w:sz="0" w:space="0" w:color="auto"/>
          </w:divBdr>
        </w:div>
        <w:div w:id="127283759">
          <w:marLeft w:val="0"/>
          <w:marRight w:val="0"/>
          <w:marTop w:val="0"/>
          <w:marBottom w:val="0"/>
          <w:divBdr>
            <w:top w:val="none" w:sz="0" w:space="0" w:color="auto"/>
            <w:left w:val="none" w:sz="0" w:space="0" w:color="auto"/>
            <w:bottom w:val="none" w:sz="0" w:space="0" w:color="auto"/>
            <w:right w:val="none" w:sz="0" w:space="0" w:color="auto"/>
          </w:divBdr>
        </w:div>
        <w:div w:id="1323776033">
          <w:marLeft w:val="0"/>
          <w:marRight w:val="0"/>
          <w:marTop w:val="0"/>
          <w:marBottom w:val="0"/>
          <w:divBdr>
            <w:top w:val="none" w:sz="0" w:space="0" w:color="auto"/>
            <w:left w:val="none" w:sz="0" w:space="0" w:color="auto"/>
            <w:bottom w:val="none" w:sz="0" w:space="0" w:color="auto"/>
            <w:right w:val="none" w:sz="0" w:space="0" w:color="auto"/>
          </w:divBdr>
        </w:div>
        <w:div w:id="1452242200">
          <w:marLeft w:val="0"/>
          <w:marRight w:val="0"/>
          <w:marTop w:val="0"/>
          <w:marBottom w:val="0"/>
          <w:divBdr>
            <w:top w:val="none" w:sz="0" w:space="0" w:color="auto"/>
            <w:left w:val="none" w:sz="0" w:space="0" w:color="auto"/>
            <w:bottom w:val="none" w:sz="0" w:space="0" w:color="auto"/>
            <w:right w:val="none" w:sz="0" w:space="0" w:color="auto"/>
          </w:divBdr>
        </w:div>
      </w:divsChild>
    </w:div>
    <w:div w:id="1207135387">
      <w:bodyDiv w:val="1"/>
      <w:marLeft w:val="0"/>
      <w:marRight w:val="0"/>
      <w:marTop w:val="0"/>
      <w:marBottom w:val="0"/>
      <w:divBdr>
        <w:top w:val="none" w:sz="0" w:space="0" w:color="auto"/>
        <w:left w:val="none" w:sz="0" w:space="0" w:color="auto"/>
        <w:bottom w:val="none" w:sz="0" w:space="0" w:color="auto"/>
        <w:right w:val="none" w:sz="0" w:space="0" w:color="auto"/>
      </w:divBdr>
      <w:divsChild>
        <w:div w:id="780802415">
          <w:marLeft w:val="0"/>
          <w:marRight w:val="0"/>
          <w:marTop w:val="0"/>
          <w:marBottom w:val="0"/>
          <w:divBdr>
            <w:top w:val="none" w:sz="0" w:space="0" w:color="auto"/>
            <w:left w:val="none" w:sz="0" w:space="0" w:color="auto"/>
            <w:bottom w:val="none" w:sz="0" w:space="0" w:color="auto"/>
            <w:right w:val="none" w:sz="0" w:space="0" w:color="auto"/>
          </w:divBdr>
        </w:div>
        <w:div w:id="1177042976">
          <w:marLeft w:val="0"/>
          <w:marRight w:val="0"/>
          <w:marTop w:val="0"/>
          <w:marBottom w:val="0"/>
          <w:divBdr>
            <w:top w:val="none" w:sz="0" w:space="0" w:color="auto"/>
            <w:left w:val="none" w:sz="0" w:space="0" w:color="auto"/>
            <w:bottom w:val="none" w:sz="0" w:space="0" w:color="auto"/>
            <w:right w:val="none" w:sz="0" w:space="0" w:color="auto"/>
          </w:divBdr>
        </w:div>
        <w:div w:id="396166911">
          <w:marLeft w:val="0"/>
          <w:marRight w:val="0"/>
          <w:marTop w:val="0"/>
          <w:marBottom w:val="0"/>
          <w:divBdr>
            <w:top w:val="none" w:sz="0" w:space="0" w:color="auto"/>
            <w:left w:val="none" w:sz="0" w:space="0" w:color="auto"/>
            <w:bottom w:val="none" w:sz="0" w:space="0" w:color="auto"/>
            <w:right w:val="none" w:sz="0" w:space="0" w:color="auto"/>
          </w:divBdr>
        </w:div>
        <w:div w:id="2129273812">
          <w:marLeft w:val="0"/>
          <w:marRight w:val="0"/>
          <w:marTop w:val="0"/>
          <w:marBottom w:val="0"/>
          <w:divBdr>
            <w:top w:val="none" w:sz="0" w:space="0" w:color="auto"/>
            <w:left w:val="none" w:sz="0" w:space="0" w:color="auto"/>
            <w:bottom w:val="none" w:sz="0" w:space="0" w:color="auto"/>
            <w:right w:val="none" w:sz="0" w:space="0" w:color="auto"/>
          </w:divBdr>
        </w:div>
        <w:div w:id="545141059">
          <w:marLeft w:val="0"/>
          <w:marRight w:val="0"/>
          <w:marTop w:val="0"/>
          <w:marBottom w:val="0"/>
          <w:divBdr>
            <w:top w:val="none" w:sz="0" w:space="0" w:color="auto"/>
            <w:left w:val="none" w:sz="0" w:space="0" w:color="auto"/>
            <w:bottom w:val="none" w:sz="0" w:space="0" w:color="auto"/>
            <w:right w:val="none" w:sz="0" w:space="0" w:color="auto"/>
          </w:divBdr>
        </w:div>
        <w:div w:id="1672444740">
          <w:marLeft w:val="0"/>
          <w:marRight w:val="0"/>
          <w:marTop w:val="0"/>
          <w:marBottom w:val="0"/>
          <w:divBdr>
            <w:top w:val="none" w:sz="0" w:space="0" w:color="auto"/>
            <w:left w:val="none" w:sz="0" w:space="0" w:color="auto"/>
            <w:bottom w:val="none" w:sz="0" w:space="0" w:color="auto"/>
            <w:right w:val="none" w:sz="0" w:space="0" w:color="auto"/>
          </w:divBdr>
        </w:div>
        <w:div w:id="131950390">
          <w:marLeft w:val="0"/>
          <w:marRight w:val="0"/>
          <w:marTop w:val="0"/>
          <w:marBottom w:val="0"/>
          <w:divBdr>
            <w:top w:val="none" w:sz="0" w:space="0" w:color="auto"/>
            <w:left w:val="none" w:sz="0" w:space="0" w:color="auto"/>
            <w:bottom w:val="none" w:sz="0" w:space="0" w:color="auto"/>
            <w:right w:val="none" w:sz="0" w:space="0" w:color="auto"/>
          </w:divBdr>
        </w:div>
        <w:div w:id="403650083">
          <w:marLeft w:val="0"/>
          <w:marRight w:val="0"/>
          <w:marTop w:val="0"/>
          <w:marBottom w:val="0"/>
          <w:divBdr>
            <w:top w:val="none" w:sz="0" w:space="0" w:color="auto"/>
            <w:left w:val="none" w:sz="0" w:space="0" w:color="auto"/>
            <w:bottom w:val="none" w:sz="0" w:space="0" w:color="auto"/>
            <w:right w:val="none" w:sz="0" w:space="0" w:color="auto"/>
          </w:divBdr>
        </w:div>
        <w:div w:id="1953852969">
          <w:marLeft w:val="0"/>
          <w:marRight w:val="0"/>
          <w:marTop w:val="0"/>
          <w:marBottom w:val="0"/>
          <w:divBdr>
            <w:top w:val="none" w:sz="0" w:space="0" w:color="auto"/>
            <w:left w:val="none" w:sz="0" w:space="0" w:color="auto"/>
            <w:bottom w:val="none" w:sz="0" w:space="0" w:color="auto"/>
            <w:right w:val="none" w:sz="0" w:space="0" w:color="auto"/>
          </w:divBdr>
        </w:div>
        <w:div w:id="852917457">
          <w:marLeft w:val="0"/>
          <w:marRight w:val="0"/>
          <w:marTop w:val="0"/>
          <w:marBottom w:val="0"/>
          <w:divBdr>
            <w:top w:val="none" w:sz="0" w:space="0" w:color="auto"/>
            <w:left w:val="none" w:sz="0" w:space="0" w:color="auto"/>
            <w:bottom w:val="none" w:sz="0" w:space="0" w:color="auto"/>
            <w:right w:val="none" w:sz="0" w:space="0" w:color="auto"/>
          </w:divBdr>
        </w:div>
        <w:div w:id="232669773">
          <w:marLeft w:val="0"/>
          <w:marRight w:val="0"/>
          <w:marTop w:val="0"/>
          <w:marBottom w:val="0"/>
          <w:divBdr>
            <w:top w:val="none" w:sz="0" w:space="0" w:color="auto"/>
            <w:left w:val="none" w:sz="0" w:space="0" w:color="auto"/>
            <w:bottom w:val="none" w:sz="0" w:space="0" w:color="auto"/>
            <w:right w:val="none" w:sz="0" w:space="0" w:color="auto"/>
          </w:divBdr>
        </w:div>
        <w:div w:id="516118425">
          <w:marLeft w:val="0"/>
          <w:marRight w:val="0"/>
          <w:marTop w:val="0"/>
          <w:marBottom w:val="0"/>
          <w:divBdr>
            <w:top w:val="none" w:sz="0" w:space="0" w:color="auto"/>
            <w:left w:val="none" w:sz="0" w:space="0" w:color="auto"/>
            <w:bottom w:val="none" w:sz="0" w:space="0" w:color="auto"/>
            <w:right w:val="none" w:sz="0" w:space="0" w:color="auto"/>
          </w:divBdr>
        </w:div>
        <w:div w:id="947202764">
          <w:marLeft w:val="0"/>
          <w:marRight w:val="0"/>
          <w:marTop w:val="0"/>
          <w:marBottom w:val="0"/>
          <w:divBdr>
            <w:top w:val="none" w:sz="0" w:space="0" w:color="auto"/>
            <w:left w:val="none" w:sz="0" w:space="0" w:color="auto"/>
            <w:bottom w:val="none" w:sz="0" w:space="0" w:color="auto"/>
            <w:right w:val="none" w:sz="0" w:space="0" w:color="auto"/>
          </w:divBdr>
        </w:div>
        <w:div w:id="1595481178">
          <w:marLeft w:val="0"/>
          <w:marRight w:val="0"/>
          <w:marTop w:val="0"/>
          <w:marBottom w:val="0"/>
          <w:divBdr>
            <w:top w:val="none" w:sz="0" w:space="0" w:color="auto"/>
            <w:left w:val="none" w:sz="0" w:space="0" w:color="auto"/>
            <w:bottom w:val="none" w:sz="0" w:space="0" w:color="auto"/>
            <w:right w:val="none" w:sz="0" w:space="0" w:color="auto"/>
          </w:divBdr>
        </w:div>
        <w:div w:id="1256476547">
          <w:marLeft w:val="0"/>
          <w:marRight w:val="0"/>
          <w:marTop w:val="0"/>
          <w:marBottom w:val="0"/>
          <w:divBdr>
            <w:top w:val="none" w:sz="0" w:space="0" w:color="auto"/>
            <w:left w:val="none" w:sz="0" w:space="0" w:color="auto"/>
            <w:bottom w:val="none" w:sz="0" w:space="0" w:color="auto"/>
            <w:right w:val="none" w:sz="0" w:space="0" w:color="auto"/>
          </w:divBdr>
        </w:div>
        <w:div w:id="1782450784">
          <w:marLeft w:val="0"/>
          <w:marRight w:val="0"/>
          <w:marTop w:val="0"/>
          <w:marBottom w:val="0"/>
          <w:divBdr>
            <w:top w:val="none" w:sz="0" w:space="0" w:color="auto"/>
            <w:left w:val="none" w:sz="0" w:space="0" w:color="auto"/>
            <w:bottom w:val="none" w:sz="0" w:space="0" w:color="auto"/>
            <w:right w:val="none" w:sz="0" w:space="0" w:color="auto"/>
          </w:divBdr>
        </w:div>
        <w:div w:id="534118912">
          <w:marLeft w:val="0"/>
          <w:marRight w:val="0"/>
          <w:marTop w:val="0"/>
          <w:marBottom w:val="0"/>
          <w:divBdr>
            <w:top w:val="none" w:sz="0" w:space="0" w:color="auto"/>
            <w:left w:val="none" w:sz="0" w:space="0" w:color="auto"/>
            <w:bottom w:val="none" w:sz="0" w:space="0" w:color="auto"/>
            <w:right w:val="none" w:sz="0" w:space="0" w:color="auto"/>
          </w:divBdr>
        </w:div>
        <w:div w:id="1341010239">
          <w:marLeft w:val="0"/>
          <w:marRight w:val="0"/>
          <w:marTop w:val="0"/>
          <w:marBottom w:val="0"/>
          <w:divBdr>
            <w:top w:val="none" w:sz="0" w:space="0" w:color="auto"/>
            <w:left w:val="none" w:sz="0" w:space="0" w:color="auto"/>
            <w:bottom w:val="none" w:sz="0" w:space="0" w:color="auto"/>
            <w:right w:val="none" w:sz="0" w:space="0" w:color="auto"/>
          </w:divBdr>
        </w:div>
        <w:div w:id="1469670193">
          <w:marLeft w:val="0"/>
          <w:marRight w:val="0"/>
          <w:marTop w:val="0"/>
          <w:marBottom w:val="0"/>
          <w:divBdr>
            <w:top w:val="none" w:sz="0" w:space="0" w:color="auto"/>
            <w:left w:val="none" w:sz="0" w:space="0" w:color="auto"/>
            <w:bottom w:val="none" w:sz="0" w:space="0" w:color="auto"/>
            <w:right w:val="none" w:sz="0" w:space="0" w:color="auto"/>
          </w:divBdr>
        </w:div>
        <w:div w:id="1949389909">
          <w:marLeft w:val="0"/>
          <w:marRight w:val="0"/>
          <w:marTop w:val="0"/>
          <w:marBottom w:val="0"/>
          <w:divBdr>
            <w:top w:val="none" w:sz="0" w:space="0" w:color="auto"/>
            <w:left w:val="none" w:sz="0" w:space="0" w:color="auto"/>
            <w:bottom w:val="none" w:sz="0" w:space="0" w:color="auto"/>
            <w:right w:val="none" w:sz="0" w:space="0" w:color="auto"/>
          </w:divBdr>
        </w:div>
        <w:div w:id="1791435843">
          <w:marLeft w:val="0"/>
          <w:marRight w:val="0"/>
          <w:marTop w:val="0"/>
          <w:marBottom w:val="0"/>
          <w:divBdr>
            <w:top w:val="none" w:sz="0" w:space="0" w:color="auto"/>
            <w:left w:val="none" w:sz="0" w:space="0" w:color="auto"/>
            <w:bottom w:val="none" w:sz="0" w:space="0" w:color="auto"/>
            <w:right w:val="none" w:sz="0" w:space="0" w:color="auto"/>
          </w:divBdr>
        </w:div>
        <w:div w:id="785153111">
          <w:marLeft w:val="0"/>
          <w:marRight w:val="0"/>
          <w:marTop w:val="0"/>
          <w:marBottom w:val="0"/>
          <w:divBdr>
            <w:top w:val="none" w:sz="0" w:space="0" w:color="auto"/>
            <w:left w:val="none" w:sz="0" w:space="0" w:color="auto"/>
            <w:bottom w:val="none" w:sz="0" w:space="0" w:color="auto"/>
            <w:right w:val="none" w:sz="0" w:space="0" w:color="auto"/>
          </w:divBdr>
        </w:div>
        <w:div w:id="1382098456">
          <w:marLeft w:val="0"/>
          <w:marRight w:val="0"/>
          <w:marTop w:val="0"/>
          <w:marBottom w:val="0"/>
          <w:divBdr>
            <w:top w:val="none" w:sz="0" w:space="0" w:color="auto"/>
            <w:left w:val="none" w:sz="0" w:space="0" w:color="auto"/>
            <w:bottom w:val="none" w:sz="0" w:space="0" w:color="auto"/>
            <w:right w:val="none" w:sz="0" w:space="0" w:color="auto"/>
          </w:divBdr>
        </w:div>
        <w:div w:id="2070877634">
          <w:marLeft w:val="0"/>
          <w:marRight w:val="0"/>
          <w:marTop w:val="0"/>
          <w:marBottom w:val="0"/>
          <w:divBdr>
            <w:top w:val="none" w:sz="0" w:space="0" w:color="auto"/>
            <w:left w:val="none" w:sz="0" w:space="0" w:color="auto"/>
            <w:bottom w:val="none" w:sz="0" w:space="0" w:color="auto"/>
            <w:right w:val="none" w:sz="0" w:space="0" w:color="auto"/>
          </w:divBdr>
        </w:div>
        <w:div w:id="1118186777">
          <w:marLeft w:val="0"/>
          <w:marRight w:val="0"/>
          <w:marTop w:val="0"/>
          <w:marBottom w:val="0"/>
          <w:divBdr>
            <w:top w:val="none" w:sz="0" w:space="0" w:color="auto"/>
            <w:left w:val="none" w:sz="0" w:space="0" w:color="auto"/>
            <w:bottom w:val="none" w:sz="0" w:space="0" w:color="auto"/>
            <w:right w:val="none" w:sz="0" w:space="0" w:color="auto"/>
          </w:divBdr>
        </w:div>
        <w:div w:id="765687212">
          <w:marLeft w:val="0"/>
          <w:marRight w:val="0"/>
          <w:marTop w:val="0"/>
          <w:marBottom w:val="0"/>
          <w:divBdr>
            <w:top w:val="none" w:sz="0" w:space="0" w:color="auto"/>
            <w:left w:val="none" w:sz="0" w:space="0" w:color="auto"/>
            <w:bottom w:val="none" w:sz="0" w:space="0" w:color="auto"/>
            <w:right w:val="none" w:sz="0" w:space="0" w:color="auto"/>
          </w:divBdr>
        </w:div>
        <w:div w:id="1601721392">
          <w:marLeft w:val="0"/>
          <w:marRight w:val="0"/>
          <w:marTop w:val="0"/>
          <w:marBottom w:val="0"/>
          <w:divBdr>
            <w:top w:val="none" w:sz="0" w:space="0" w:color="auto"/>
            <w:left w:val="none" w:sz="0" w:space="0" w:color="auto"/>
            <w:bottom w:val="none" w:sz="0" w:space="0" w:color="auto"/>
            <w:right w:val="none" w:sz="0" w:space="0" w:color="auto"/>
          </w:divBdr>
        </w:div>
        <w:div w:id="1598444371">
          <w:marLeft w:val="0"/>
          <w:marRight w:val="0"/>
          <w:marTop w:val="0"/>
          <w:marBottom w:val="0"/>
          <w:divBdr>
            <w:top w:val="none" w:sz="0" w:space="0" w:color="auto"/>
            <w:left w:val="none" w:sz="0" w:space="0" w:color="auto"/>
            <w:bottom w:val="none" w:sz="0" w:space="0" w:color="auto"/>
            <w:right w:val="none" w:sz="0" w:space="0" w:color="auto"/>
          </w:divBdr>
        </w:div>
        <w:div w:id="734859789">
          <w:marLeft w:val="0"/>
          <w:marRight w:val="0"/>
          <w:marTop w:val="0"/>
          <w:marBottom w:val="0"/>
          <w:divBdr>
            <w:top w:val="none" w:sz="0" w:space="0" w:color="auto"/>
            <w:left w:val="none" w:sz="0" w:space="0" w:color="auto"/>
            <w:bottom w:val="none" w:sz="0" w:space="0" w:color="auto"/>
            <w:right w:val="none" w:sz="0" w:space="0" w:color="auto"/>
          </w:divBdr>
        </w:div>
        <w:div w:id="61488985">
          <w:marLeft w:val="0"/>
          <w:marRight w:val="0"/>
          <w:marTop w:val="0"/>
          <w:marBottom w:val="0"/>
          <w:divBdr>
            <w:top w:val="none" w:sz="0" w:space="0" w:color="auto"/>
            <w:left w:val="none" w:sz="0" w:space="0" w:color="auto"/>
            <w:bottom w:val="none" w:sz="0" w:space="0" w:color="auto"/>
            <w:right w:val="none" w:sz="0" w:space="0" w:color="auto"/>
          </w:divBdr>
        </w:div>
        <w:div w:id="1597590801">
          <w:marLeft w:val="0"/>
          <w:marRight w:val="0"/>
          <w:marTop w:val="0"/>
          <w:marBottom w:val="0"/>
          <w:divBdr>
            <w:top w:val="none" w:sz="0" w:space="0" w:color="auto"/>
            <w:left w:val="none" w:sz="0" w:space="0" w:color="auto"/>
            <w:bottom w:val="none" w:sz="0" w:space="0" w:color="auto"/>
            <w:right w:val="none" w:sz="0" w:space="0" w:color="auto"/>
          </w:divBdr>
        </w:div>
        <w:div w:id="680475555">
          <w:marLeft w:val="0"/>
          <w:marRight w:val="0"/>
          <w:marTop w:val="0"/>
          <w:marBottom w:val="0"/>
          <w:divBdr>
            <w:top w:val="none" w:sz="0" w:space="0" w:color="auto"/>
            <w:left w:val="none" w:sz="0" w:space="0" w:color="auto"/>
            <w:bottom w:val="none" w:sz="0" w:space="0" w:color="auto"/>
            <w:right w:val="none" w:sz="0" w:space="0" w:color="auto"/>
          </w:divBdr>
        </w:div>
        <w:div w:id="1853913546">
          <w:marLeft w:val="0"/>
          <w:marRight w:val="0"/>
          <w:marTop w:val="0"/>
          <w:marBottom w:val="0"/>
          <w:divBdr>
            <w:top w:val="none" w:sz="0" w:space="0" w:color="auto"/>
            <w:left w:val="none" w:sz="0" w:space="0" w:color="auto"/>
            <w:bottom w:val="none" w:sz="0" w:space="0" w:color="auto"/>
            <w:right w:val="none" w:sz="0" w:space="0" w:color="auto"/>
          </w:divBdr>
        </w:div>
        <w:div w:id="1755782866">
          <w:marLeft w:val="0"/>
          <w:marRight w:val="0"/>
          <w:marTop w:val="0"/>
          <w:marBottom w:val="0"/>
          <w:divBdr>
            <w:top w:val="none" w:sz="0" w:space="0" w:color="auto"/>
            <w:left w:val="none" w:sz="0" w:space="0" w:color="auto"/>
            <w:bottom w:val="none" w:sz="0" w:space="0" w:color="auto"/>
            <w:right w:val="none" w:sz="0" w:space="0" w:color="auto"/>
          </w:divBdr>
        </w:div>
        <w:div w:id="1602683662">
          <w:marLeft w:val="0"/>
          <w:marRight w:val="0"/>
          <w:marTop w:val="0"/>
          <w:marBottom w:val="0"/>
          <w:divBdr>
            <w:top w:val="none" w:sz="0" w:space="0" w:color="auto"/>
            <w:left w:val="none" w:sz="0" w:space="0" w:color="auto"/>
            <w:bottom w:val="none" w:sz="0" w:space="0" w:color="auto"/>
            <w:right w:val="none" w:sz="0" w:space="0" w:color="auto"/>
          </w:divBdr>
        </w:div>
        <w:div w:id="763184321">
          <w:marLeft w:val="0"/>
          <w:marRight w:val="0"/>
          <w:marTop w:val="0"/>
          <w:marBottom w:val="0"/>
          <w:divBdr>
            <w:top w:val="none" w:sz="0" w:space="0" w:color="auto"/>
            <w:left w:val="none" w:sz="0" w:space="0" w:color="auto"/>
            <w:bottom w:val="none" w:sz="0" w:space="0" w:color="auto"/>
            <w:right w:val="none" w:sz="0" w:space="0" w:color="auto"/>
          </w:divBdr>
        </w:div>
        <w:div w:id="885988048">
          <w:marLeft w:val="0"/>
          <w:marRight w:val="0"/>
          <w:marTop w:val="0"/>
          <w:marBottom w:val="0"/>
          <w:divBdr>
            <w:top w:val="none" w:sz="0" w:space="0" w:color="auto"/>
            <w:left w:val="none" w:sz="0" w:space="0" w:color="auto"/>
            <w:bottom w:val="none" w:sz="0" w:space="0" w:color="auto"/>
            <w:right w:val="none" w:sz="0" w:space="0" w:color="auto"/>
          </w:divBdr>
        </w:div>
        <w:div w:id="976881414">
          <w:marLeft w:val="0"/>
          <w:marRight w:val="0"/>
          <w:marTop w:val="0"/>
          <w:marBottom w:val="0"/>
          <w:divBdr>
            <w:top w:val="none" w:sz="0" w:space="0" w:color="auto"/>
            <w:left w:val="none" w:sz="0" w:space="0" w:color="auto"/>
            <w:bottom w:val="none" w:sz="0" w:space="0" w:color="auto"/>
            <w:right w:val="none" w:sz="0" w:space="0" w:color="auto"/>
          </w:divBdr>
        </w:div>
        <w:div w:id="164365168">
          <w:marLeft w:val="0"/>
          <w:marRight w:val="0"/>
          <w:marTop w:val="0"/>
          <w:marBottom w:val="0"/>
          <w:divBdr>
            <w:top w:val="none" w:sz="0" w:space="0" w:color="auto"/>
            <w:left w:val="none" w:sz="0" w:space="0" w:color="auto"/>
            <w:bottom w:val="none" w:sz="0" w:space="0" w:color="auto"/>
            <w:right w:val="none" w:sz="0" w:space="0" w:color="auto"/>
          </w:divBdr>
        </w:div>
        <w:div w:id="1982341739">
          <w:marLeft w:val="0"/>
          <w:marRight w:val="0"/>
          <w:marTop w:val="0"/>
          <w:marBottom w:val="0"/>
          <w:divBdr>
            <w:top w:val="none" w:sz="0" w:space="0" w:color="auto"/>
            <w:left w:val="none" w:sz="0" w:space="0" w:color="auto"/>
            <w:bottom w:val="none" w:sz="0" w:space="0" w:color="auto"/>
            <w:right w:val="none" w:sz="0" w:space="0" w:color="auto"/>
          </w:divBdr>
        </w:div>
        <w:div w:id="1969781007">
          <w:marLeft w:val="0"/>
          <w:marRight w:val="0"/>
          <w:marTop w:val="0"/>
          <w:marBottom w:val="0"/>
          <w:divBdr>
            <w:top w:val="none" w:sz="0" w:space="0" w:color="auto"/>
            <w:left w:val="none" w:sz="0" w:space="0" w:color="auto"/>
            <w:bottom w:val="none" w:sz="0" w:space="0" w:color="auto"/>
            <w:right w:val="none" w:sz="0" w:space="0" w:color="auto"/>
          </w:divBdr>
        </w:div>
        <w:div w:id="1384020195">
          <w:marLeft w:val="0"/>
          <w:marRight w:val="0"/>
          <w:marTop w:val="0"/>
          <w:marBottom w:val="0"/>
          <w:divBdr>
            <w:top w:val="none" w:sz="0" w:space="0" w:color="auto"/>
            <w:left w:val="none" w:sz="0" w:space="0" w:color="auto"/>
            <w:bottom w:val="none" w:sz="0" w:space="0" w:color="auto"/>
            <w:right w:val="none" w:sz="0" w:space="0" w:color="auto"/>
          </w:divBdr>
        </w:div>
        <w:div w:id="1412966510">
          <w:marLeft w:val="0"/>
          <w:marRight w:val="0"/>
          <w:marTop w:val="0"/>
          <w:marBottom w:val="0"/>
          <w:divBdr>
            <w:top w:val="none" w:sz="0" w:space="0" w:color="auto"/>
            <w:left w:val="none" w:sz="0" w:space="0" w:color="auto"/>
            <w:bottom w:val="none" w:sz="0" w:space="0" w:color="auto"/>
            <w:right w:val="none" w:sz="0" w:space="0" w:color="auto"/>
          </w:divBdr>
        </w:div>
        <w:div w:id="493648516">
          <w:marLeft w:val="0"/>
          <w:marRight w:val="0"/>
          <w:marTop w:val="0"/>
          <w:marBottom w:val="0"/>
          <w:divBdr>
            <w:top w:val="none" w:sz="0" w:space="0" w:color="auto"/>
            <w:left w:val="none" w:sz="0" w:space="0" w:color="auto"/>
            <w:bottom w:val="none" w:sz="0" w:space="0" w:color="auto"/>
            <w:right w:val="none" w:sz="0" w:space="0" w:color="auto"/>
          </w:divBdr>
        </w:div>
        <w:div w:id="1180700377">
          <w:marLeft w:val="0"/>
          <w:marRight w:val="0"/>
          <w:marTop w:val="0"/>
          <w:marBottom w:val="0"/>
          <w:divBdr>
            <w:top w:val="none" w:sz="0" w:space="0" w:color="auto"/>
            <w:left w:val="none" w:sz="0" w:space="0" w:color="auto"/>
            <w:bottom w:val="none" w:sz="0" w:space="0" w:color="auto"/>
            <w:right w:val="none" w:sz="0" w:space="0" w:color="auto"/>
          </w:divBdr>
        </w:div>
        <w:div w:id="527842265">
          <w:marLeft w:val="0"/>
          <w:marRight w:val="0"/>
          <w:marTop w:val="0"/>
          <w:marBottom w:val="0"/>
          <w:divBdr>
            <w:top w:val="none" w:sz="0" w:space="0" w:color="auto"/>
            <w:left w:val="none" w:sz="0" w:space="0" w:color="auto"/>
            <w:bottom w:val="none" w:sz="0" w:space="0" w:color="auto"/>
            <w:right w:val="none" w:sz="0" w:space="0" w:color="auto"/>
          </w:divBdr>
        </w:div>
        <w:div w:id="468207616">
          <w:marLeft w:val="0"/>
          <w:marRight w:val="0"/>
          <w:marTop w:val="0"/>
          <w:marBottom w:val="0"/>
          <w:divBdr>
            <w:top w:val="none" w:sz="0" w:space="0" w:color="auto"/>
            <w:left w:val="none" w:sz="0" w:space="0" w:color="auto"/>
            <w:bottom w:val="none" w:sz="0" w:space="0" w:color="auto"/>
            <w:right w:val="none" w:sz="0" w:space="0" w:color="auto"/>
          </w:divBdr>
        </w:div>
        <w:div w:id="1359545976">
          <w:marLeft w:val="0"/>
          <w:marRight w:val="0"/>
          <w:marTop w:val="0"/>
          <w:marBottom w:val="0"/>
          <w:divBdr>
            <w:top w:val="none" w:sz="0" w:space="0" w:color="auto"/>
            <w:left w:val="none" w:sz="0" w:space="0" w:color="auto"/>
            <w:bottom w:val="none" w:sz="0" w:space="0" w:color="auto"/>
            <w:right w:val="none" w:sz="0" w:space="0" w:color="auto"/>
          </w:divBdr>
        </w:div>
        <w:div w:id="115378924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130094633">
          <w:marLeft w:val="0"/>
          <w:marRight w:val="0"/>
          <w:marTop w:val="0"/>
          <w:marBottom w:val="0"/>
          <w:divBdr>
            <w:top w:val="none" w:sz="0" w:space="0" w:color="auto"/>
            <w:left w:val="none" w:sz="0" w:space="0" w:color="auto"/>
            <w:bottom w:val="none" w:sz="0" w:space="0" w:color="auto"/>
            <w:right w:val="none" w:sz="0" w:space="0" w:color="auto"/>
          </w:divBdr>
        </w:div>
        <w:div w:id="743183881">
          <w:marLeft w:val="0"/>
          <w:marRight w:val="0"/>
          <w:marTop w:val="0"/>
          <w:marBottom w:val="0"/>
          <w:divBdr>
            <w:top w:val="none" w:sz="0" w:space="0" w:color="auto"/>
            <w:left w:val="none" w:sz="0" w:space="0" w:color="auto"/>
            <w:bottom w:val="none" w:sz="0" w:space="0" w:color="auto"/>
            <w:right w:val="none" w:sz="0" w:space="0" w:color="auto"/>
          </w:divBdr>
        </w:div>
        <w:div w:id="1952085283">
          <w:marLeft w:val="0"/>
          <w:marRight w:val="0"/>
          <w:marTop w:val="0"/>
          <w:marBottom w:val="0"/>
          <w:divBdr>
            <w:top w:val="none" w:sz="0" w:space="0" w:color="auto"/>
            <w:left w:val="none" w:sz="0" w:space="0" w:color="auto"/>
            <w:bottom w:val="none" w:sz="0" w:space="0" w:color="auto"/>
            <w:right w:val="none" w:sz="0" w:space="0" w:color="auto"/>
          </w:divBdr>
        </w:div>
        <w:div w:id="2094351016">
          <w:marLeft w:val="0"/>
          <w:marRight w:val="0"/>
          <w:marTop w:val="0"/>
          <w:marBottom w:val="0"/>
          <w:divBdr>
            <w:top w:val="none" w:sz="0" w:space="0" w:color="auto"/>
            <w:left w:val="none" w:sz="0" w:space="0" w:color="auto"/>
            <w:bottom w:val="none" w:sz="0" w:space="0" w:color="auto"/>
            <w:right w:val="none" w:sz="0" w:space="0" w:color="auto"/>
          </w:divBdr>
        </w:div>
        <w:div w:id="1133252552">
          <w:marLeft w:val="0"/>
          <w:marRight w:val="0"/>
          <w:marTop w:val="0"/>
          <w:marBottom w:val="0"/>
          <w:divBdr>
            <w:top w:val="none" w:sz="0" w:space="0" w:color="auto"/>
            <w:left w:val="none" w:sz="0" w:space="0" w:color="auto"/>
            <w:bottom w:val="none" w:sz="0" w:space="0" w:color="auto"/>
            <w:right w:val="none" w:sz="0" w:space="0" w:color="auto"/>
          </w:divBdr>
        </w:div>
        <w:div w:id="2128503868">
          <w:marLeft w:val="0"/>
          <w:marRight w:val="0"/>
          <w:marTop w:val="0"/>
          <w:marBottom w:val="0"/>
          <w:divBdr>
            <w:top w:val="none" w:sz="0" w:space="0" w:color="auto"/>
            <w:left w:val="none" w:sz="0" w:space="0" w:color="auto"/>
            <w:bottom w:val="none" w:sz="0" w:space="0" w:color="auto"/>
            <w:right w:val="none" w:sz="0" w:space="0" w:color="auto"/>
          </w:divBdr>
        </w:div>
        <w:div w:id="78911979">
          <w:marLeft w:val="0"/>
          <w:marRight w:val="0"/>
          <w:marTop w:val="0"/>
          <w:marBottom w:val="0"/>
          <w:divBdr>
            <w:top w:val="none" w:sz="0" w:space="0" w:color="auto"/>
            <w:left w:val="none" w:sz="0" w:space="0" w:color="auto"/>
            <w:bottom w:val="none" w:sz="0" w:space="0" w:color="auto"/>
            <w:right w:val="none" w:sz="0" w:space="0" w:color="auto"/>
          </w:divBdr>
        </w:div>
        <w:div w:id="1524783396">
          <w:marLeft w:val="0"/>
          <w:marRight w:val="0"/>
          <w:marTop w:val="0"/>
          <w:marBottom w:val="0"/>
          <w:divBdr>
            <w:top w:val="none" w:sz="0" w:space="0" w:color="auto"/>
            <w:left w:val="none" w:sz="0" w:space="0" w:color="auto"/>
            <w:bottom w:val="none" w:sz="0" w:space="0" w:color="auto"/>
            <w:right w:val="none" w:sz="0" w:space="0" w:color="auto"/>
          </w:divBdr>
        </w:div>
        <w:div w:id="1581864284">
          <w:marLeft w:val="0"/>
          <w:marRight w:val="0"/>
          <w:marTop w:val="0"/>
          <w:marBottom w:val="0"/>
          <w:divBdr>
            <w:top w:val="none" w:sz="0" w:space="0" w:color="auto"/>
            <w:left w:val="none" w:sz="0" w:space="0" w:color="auto"/>
            <w:bottom w:val="none" w:sz="0" w:space="0" w:color="auto"/>
            <w:right w:val="none" w:sz="0" w:space="0" w:color="auto"/>
          </w:divBdr>
        </w:div>
        <w:div w:id="1339041736">
          <w:marLeft w:val="0"/>
          <w:marRight w:val="0"/>
          <w:marTop w:val="0"/>
          <w:marBottom w:val="0"/>
          <w:divBdr>
            <w:top w:val="none" w:sz="0" w:space="0" w:color="auto"/>
            <w:left w:val="none" w:sz="0" w:space="0" w:color="auto"/>
            <w:bottom w:val="none" w:sz="0" w:space="0" w:color="auto"/>
            <w:right w:val="none" w:sz="0" w:space="0" w:color="auto"/>
          </w:divBdr>
        </w:div>
        <w:div w:id="779228099">
          <w:marLeft w:val="0"/>
          <w:marRight w:val="0"/>
          <w:marTop w:val="0"/>
          <w:marBottom w:val="0"/>
          <w:divBdr>
            <w:top w:val="none" w:sz="0" w:space="0" w:color="auto"/>
            <w:left w:val="none" w:sz="0" w:space="0" w:color="auto"/>
            <w:bottom w:val="none" w:sz="0" w:space="0" w:color="auto"/>
            <w:right w:val="none" w:sz="0" w:space="0" w:color="auto"/>
          </w:divBdr>
        </w:div>
        <w:div w:id="597643689">
          <w:marLeft w:val="0"/>
          <w:marRight w:val="0"/>
          <w:marTop w:val="0"/>
          <w:marBottom w:val="0"/>
          <w:divBdr>
            <w:top w:val="none" w:sz="0" w:space="0" w:color="auto"/>
            <w:left w:val="none" w:sz="0" w:space="0" w:color="auto"/>
            <w:bottom w:val="none" w:sz="0" w:space="0" w:color="auto"/>
            <w:right w:val="none" w:sz="0" w:space="0" w:color="auto"/>
          </w:divBdr>
        </w:div>
        <w:div w:id="1305232645">
          <w:marLeft w:val="0"/>
          <w:marRight w:val="0"/>
          <w:marTop w:val="0"/>
          <w:marBottom w:val="0"/>
          <w:divBdr>
            <w:top w:val="none" w:sz="0" w:space="0" w:color="auto"/>
            <w:left w:val="none" w:sz="0" w:space="0" w:color="auto"/>
            <w:bottom w:val="none" w:sz="0" w:space="0" w:color="auto"/>
            <w:right w:val="none" w:sz="0" w:space="0" w:color="auto"/>
          </w:divBdr>
        </w:div>
        <w:div w:id="1714498612">
          <w:marLeft w:val="0"/>
          <w:marRight w:val="0"/>
          <w:marTop w:val="0"/>
          <w:marBottom w:val="0"/>
          <w:divBdr>
            <w:top w:val="none" w:sz="0" w:space="0" w:color="auto"/>
            <w:left w:val="none" w:sz="0" w:space="0" w:color="auto"/>
            <w:bottom w:val="none" w:sz="0" w:space="0" w:color="auto"/>
            <w:right w:val="none" w:sz="0" w:space="0" w:color="auto"/>
          </w:divBdr>
        </w:div>
        <w:div w:id="1825660614">
          <w:marLeft w:val="0"/>
          <w:marRight w:val="0"/>
          <w:marTop w:val="0"/>
          <w:marBottom w:val="0"/>
          <w:divBdr>
            <w:top w:val="none" w:sz="0" w:space="0" w:color="auto"/>
            <w:left w:val="none" w:sz="0" w:space="0" w:color="auto"/>
            <w:bottom w:val="none" w:sz="0" w:space="0" w:color="auto"/>
            <w:right w:val="none" w:sz="0" w:space="0" w:color="auto"/>
          </w:divBdr>
        </w:div>
        <w:div w:id="16543521">
          <w:marLeft w:val="0"/>
          <w:marRight w:val="0"/>
          <w:marTop w:val="0"/>
          <w:marBottom w:val="0"/>
          <w:divBdr>
            <w:top w:val="none" w:sz="0" w:space="0" w:color="auto"/>
            <w:left w:val="none" w:sz="0" w:space="0" w:color="auto"/>
            <w:bottom w:val="none" w:sz="0" w:space="0" w:color="auto"/>
            <w:right w:val="none" w:sz="0" w:space="0" w:color="auto"/>
          </w:divBdr>
        </w:div>
        <w:div w:id="1641501460">
          <w:marLeft w:val="0"/>
          <w:marRight w:val="0"/>
          <w:marTop w:val="0"/>
          <w:marBottom w:val="0"/>
          <w:divBdr>
            <w:top w:val="none" w:sz="0" w:space="0" w:color="auto"/>
            <w:left w:val="none" w:sz="0" w:space="0" w:color="auto"/>
            <w:bottom w:val="none" w:sz="0" w:space="0" w:color="auto"/>
            <w:right w:val="none" w:sz="0" w:space="0" w:color="auto"/>
          </w:divBdr>
        </w:div>
        <w:div w:id="911433012">
          <w:marLeft w:val="0"/>
          <w:marRight w:val="0"/>
          <w:marTop w:val="0"/>
          <w:marBottom w:val="0"/>
          <w:divBdr>
            <w:top w:val="none" w:sz="0" w:space="0" w:color="auto"/>
            <w:left w:val="none" w:sz="0" w:space="0" w:color="auto"/>
            <w:bottom w:val="none" w:sz="0" w:space="0" w:color="auto"/>
            <w:right w:val="none" w:sz="0" w:space="0" w:color="auto"/>
          </w:divBdr>
        </w:div>
        <w:div w:id="690423101">
          <w:marLeft w:val="0"/>
          <w:marRight w:val="0"/>
          <w:marTop w:val="0"/>
          <w:marBottom w:val="0"/>
          <w:divBdr>
            <w:top w:val="none" w:sz="0" w:space="0" w:color="auto"/>
            <w:left w:val="none" w:sz="0" w:space="0" w:color="auto"/>
            <w:bottom w:val="none" w:sz="0" w:space="0" w:color="auto"/>
            <w:right w:val="none" w:sz="0" w:space="0" w:color="auto"/>
          </w:divBdr>
        </w:div>
        <w:div w:id="199586646">
          <w:marLeft w:val="0"/>
          <w:marRight w:val="0"/>
          <w:marTop w:val="0"/>
          <w:marBottom w:val="0"/>
          <w:divBdr>
            <w:top w:val="none" w:sz="0" w:space="0" w:color="auto"/>
            <w:left w:val="none" w:sz="0" w:space="0" w:color="auto"/>
            <w:bottom w:val="none" w:sz="0" w:space="0" w:color="auto"/>
            <w:right w:val="none" w:sz="0" w:space="0" w:color="auto"/>
          </w:divBdr>
        </w:div>
        <w:div w:id="1547645972">
          <w:marLeft w:val="0"/>
          <w:marRight w:val="0"/>
          <w:marTop w:val="0"/>
          <w:marBottom w:val="0"/>
          <w:divBdr>
            <w:top w:val="none" w:sz="0" w:space="0" w:color="auto"/>
            <w:left w:val="none" w:sz="0" w:space="0" w:color="auto"/>
            <w:bottom w:val="none" w:sz="0" w:space="0" w:color="auto"/>
            <w:right w:val="none" w:sz="0" w:space="0" w:color="auto"/>
          </w:divBdr>
        </w:div>
        <w:div w:id="2012100900">
          <w:marLeft w:val="0"/>
          <w:marRight w:val="0"/>
          <w:marTop w:val="0"/>
          <w:marBottom w:val="0"/>
          <w:divBdr>
            <w:top w:val="none" w:sz="0" w:space="0" w:color="auto"/>
            <w:left w:val="none" w:sz="0" w:space="0" w:color="auto"/>
            <w:bottom w:val="none" w:sz="0" w:space="0" w:color="auto"/>
            <w:right w:val="none" w:sz="0" w:space="0" w:color="auto"/>
          </w:divBdr>
        </w:div>
        <w:div w:id="693387851">
          <w:marLeft w:val="0"/>
          <w:marRight w:val="0"/>
          <w:marTop w:val="0"/>
          <w:marBottom w:val="0"/>
          <w:divBdr>
            <w:top w:val="none" w:sz="0" w:space="0" w:color="auto"/>
            <w:left w:val="none" w:sz="0" w:space="0" w:color="auto"/>
            <w:bottom w:val="none" w:sz="0" w:space="0" w:color="auto"/>
            <w:right w:val="none" w:sz="0" w:space="0" w:color="auto"/>
          </w:divBdr>
        </w:div>
        <w:div w:id="1462653798">
          <w:marLeft w:val="0"/>
          <w:marRight w:val="0"/>
          <w:marTop w:val="0"/>
          <w:marBottom w:val="0"/>
          <w:divBdr>
            <w:top w:val="none" w:sz="0" w:space="0" w:color="auto"/>
            <w:left w:val="none" w:sz="0" w:space="0" w:color="auto"/>
            <w:bottom w:val="none" w:sz="0" w:space="0" w:color="auto"/>
            <w:right w:val="none" w:sz="0" w:space="0" w:color="auto"/>
          </w:divBdr>
        </w:div>
        <w:div w:id="553471265">
          <w:marLeft w:val="0"/>
          <w:marRight w:val="0"/>
          <w:marTop w:val="0"/>
          <w:marBottom w:val="0"/>
          <w:divBdr>
            <w:top w:val="none" w:sz="0" w:space="0" w:color="auto"/>
            <w:left w:val="none" w:sz="0" w:space="0" w:color="auto"/>
            <w:bottom w:val="none" w:sz="0" w:space="0" w:color="auto"/>
            <w:right w:val="none" w:sz="0" w:space="0" w:color="auto"/>
          </w:divBdr>
        </w:div>
        <w:div w:id="442308171">
          <w:marLeft w:val="0"/>
          <w:marRight w:val="0"/>
          <w:marTop w:val="0"/>
          <w:marBottom w:val="0"/>
          <w:divBdr>
            <w:top w:val="none" w:sz="0" w:space="0" w:color="auto"/>
            <w:left w:val="none" w:sz="0" w:space="0" w:color="auto"/>
            <w:bottom w:val="none" w:sz="0" w:space="0" w:color="auto"/>
            <w:right w:val="none" w:sz="0" w:space="0" w:color="auto"/>
          </w:divBdr>
        </w:div>
        <w:div w:id="1199318276">
          <w:marLeft w:val="0"/>
          <w:marRight w:val="0"/>
          <w:marTop w:val="0"/>
          <w:marBottom w:val="0"/>
          <w:divBdr>
            <w:top w:val="none" w:sz="0" w:space="0" w:color="auto"/>
            <w:left w:val="none" w:sz="0" w:space="0" w:color="auto"/>
            <w:bottom w:val="none" w:sz="0" w:space="0" w:color="auto"/>
            <w:right w:val="none" w:sz="0" w:space="0" w:color="auto"/>
          </w:divBdr>
        </w:div>
        <w:div w:id="597759410">
          <w:marLeft w:val="0"/>
          <w:marRight w:val="0"/>
          <w:marTop w:val="0"/>
          <w:marBottom w:val="0"/>
          <w:divBdr>
            <w:top w:val="none" w:sz="0" w:space="0" w:color="auto"/>
            <w:left w:val="none" w:sz="0" w:space="0" w:color="auto"/>
            <w:bottom w:val="none" w:sz="0" w:space="0" w:color="auto"/>
            <w:right w:val="none" w:sz="0" w:space="0" w:color="auto"/>
          </w:divBdr>
        </w:div>
        <w:div w:id="1440757934">
          <w:marLeft w:val="0"/>
          <w:marRight w:val="0"/>
          <w:marTop w:val="0"/>
          <w:marBottom w:val="0"/>
          <w:divBdr>
            <w:top w:val="none" w:sz="0" w:space="0" w:color="auto"/>
            <w:left w:val="none" w:sz="0" w:space="0" w:color="auto"/>
            <w:bottom w:val="none" w:sz="0" w:space="0" w:color="auto"/>
            <w:right w:val="none" w:sz="0" w:space="0" w:color="auto"/>
          </w:divBdr>
        </w:div>
        <w:div w:id="35737542">
          <w:marLeft w:val="0"/>
          <w:marRight w:val="0"/>
          <w:marTop w:val="0"/>
          <w:marBottom w:val="0"/>
          <w:divBdr>
            <w:top w:val="none" w:sz="0" w:space="0" w:color="auto"/>
            <w:left w:val="none" w:sz="0" w:space="0" w:color="auto"/>
            <w:bottom w:val="none" w:sz="0" w:space="0" w:color="auto"/>
            <w:right w:val="none" w:sz="0" w:space="0" w:color="auto"/>
          </w:divBdr>
        </w:div>
        <w:div w:id="1932472071">
          <w:marLeft w:val="0"/>
          <w:marRight w:val="0"/>
          <w:marTop w:val="0"/>
          <w:marBottom w:val="0"/>
          <w:divBdr>
            <w:top w:val="none" w:sz="0" w:space="0" w:color="auto"/>
            <w:left w:val="none" w:sz="0" w:space="0" w:color="auto"/>
            <w:bottom w:val="none" w:sz="0" w:space="0" w:color="auto"/>
            <w:right w:val="none" w:sz="0" w:space="0" w:color="auto"/>
          </w:divBdr>
        </w:div>
        <w:div w:id="1124277614">
          <w:marLeft w:val="0"/>
          <w:marRight w:val="0"/>
          <w:marTop w:val="0"/>
          <w:marBottom w:val="0"/>
          <w:divBdr>
            <w:top w:val="none" w:sz="0" w:space="0" w:color="auto"/>
            <w:left w:val="none" w:sz="0" w:space="0" w:color="auto"/>
            <w:bottom w:val="none" w:sz="0" w:space="0" w:color="auto"/>
            <w:right w:val="none" w:sz="0" w:space="0" w:color="auto"/>
          </w:divBdr>
        </w:div>
        <w:div w:id="254244278">
          <w:marLeft w:val="0"/>
          <w:marRight w:val="0"/>
          <w:marTop w:val="0"/>
          <w:marBottom w:val="0"/>
          <w:divBdr>
            <w:top w:val="none" w:sz="0" w:space="0" w:color="auto"/>
            <w:left w:val="none" w:sz="0" w:space="0" w:color="auto"/>
            <w:bottom w:val="none" w:sz="0" w:space="0" w:color="auto"/>
            <w:right w:val="none" w:sz="0" w:space="0" w:color="auto"/>
          </w:divBdr>
        </w:div>
        <w:div w:id="1686595293">
          <w:marLeft w:val="0"/>
          <w:marRight w:val="0"/>
          <w:marTop w:val="0"/>
          <w:marBottom w:val="0"/>
          <w:divBdr>
            <w:top w:val="none" w:sz="0" w:space="0" w:color="auto"/>
            <w:left w:val="none" w:sz="0" w:space="0" w:color="auto"/>
            <w:bottom w:val="none" w:sz="0" w:space="0" w:color="auto"/>
            <w:right w:val="none" w:sz="0" w:space="0" w:color="auto"/>
          </w:divBdr>
        </w:div>
        <w:div w:id="1118187380">
          <w:marLeft w:val="0"/>
          <w:marRight w:val="0"/>
          <w:marTop w:val="0"/>
          <w:marBottom w:val="0"/>
          <w:divBdr>
            <w:top w:val="none" w:sz="0" w:space="0" w:color="auto"/>
            <w:left w:val="none" w:sz="0" w:space="0" w:color="auto"/>
            <w:bottom w:val="none" w:sz="0" w:space="0" w:color="auto"/>
            <w:right w:val="none" w:sz="0" w:space="0" w:color="auto"/>
          </w:divBdr>
        </w:div>
        <w:div w:id="154734368">
          <w:marLeft w:val="0"/>
          <w:marRight w:val="0"/>
          <w:marTop w:val="0"/>
          <w:marBottom w:val="0"/>
          <w:divBdr>
            <w:top w:val="none" w:sz="0" w:space="0" w:color="auto"/>
            <w:left w:val="none" w:sz="0" w:space="0" w:color="auto"/>
            <w:bottom w:val="none" w:sz="0" w:space="0" w:color="auto"/>
            <w:right w:val="none" w:sz="0" w:space="0" w:color="auto"/>
          </w:divBdr>
        </w:div>
        <w:div w:id="1200315786">
          <w:marLeft w:val="0"/>
          <w:marRight w:val="0"/>
          <w:marTop w:val="0"/>
          <w:marBottom w:val="0"/>
          <w:divBdr>
            <w:top w:val="none" w:sz="0" w:space="0" w:color="auto"/>
            <w:left w:val="none" w:sz="0" w:space="0" w:color="auto"/>
            <w:bottom w:val="none" w:sz="0" w:space="0" w:color="auto"/>
            <w:right w:val="none" w:sz="0" w:space="0" w:color="auto"/>
          </w:divBdr>
        </w:div>
        <w:div w:id="455492087">
          <w:marLeft w:val="0"/>
          <w:marRight w:val="0"/>
          <w:marTop w:val="0"/>
          <w:marBottom w:val="0"/>
          <w:divBdr>
            <w:top w:val="none" w:sz="0" w:space="0" w:color="auto"/>
            <w:left w:val="none" w:sz="0" w:space="0" w:color="auto"/>
            <w:bottom w:val="none" w:sz="0" w:space="0" w:color="auto"/>
            <w:right w:val="none" w:sz="0" w:space="0" w:color="auto"/>
          </w:divBdr>
        </w:div>
        <w:div w:id="754589657">
          <w:marLeft w:val="0"/>
          <w:marRight w:val="0"/>
          <w:marTop w:val="0"/>
          <w:marBottom w:val="0"/>
          <w:divBdr>
            <w:top w:val="none" w:sz="0" w:space="0" w:color="auto"/>
            <w:left w:val="none" w:sz="0" w:space="0" w:color="auto"/>
            <w:bottom w:val="none" w:sz="0" w:space="0" w:color="auto"/>
            <w:right w:val="none" w:sz="0" w:space="0" w:color="auto"/>
          </w:divBdr>
        </w:div>
        <w:div w:id="1627586939">
          <w:marLeft w:val="0"/>
          <w:marRight w:val="0"/>
          <w:marTop w:val="0"/>
          <w:marBottom w:val="0"/>
          <w:divBdr>
            <w:top w:val="none" w:sz="0" w:space="0" w:color="auto"/>
            <w:left w:val="none" w:sz="0" w:space="0" w:color="auto"/>
            <w:bottom w:val="none" w:sz="0" w:space="0" w:color="auto"/>
            <w:right w:val="none" w:sz="0" w:space="0" w:color="auto"/>
          </w:divBdr>
        </w:div>
        <w:div w:id="1269774933">
          <w:marLeft w:val="0"/>
          <w:marRight w:val="0"/>
          <w:marTop w:val="0"/>
          <w:marBottom w:val="0"/>
          <w:divBdr>
            <w:top w:val="none" w:sz="0" w:space="0" w:color="auto"/>
            <w:left w:val="none" w:sz="0" w:space="0" w:color="auto"/>
            <w:bottom w:val="none" w:sz="0" w:space="0" w:color="auto"/>
            <w:right w:val="none" w:sz="0" w:space="0" w:color="auto"/>
          </w:divBdr>
        </w:div>
        <w:div w:id="1464420228">
          <w:marLeft w:val="0"/>
          <w:marRight w:val="0"/>
          <w:marTop w:val="0"/>
          <w:marBottom w:val="0"/>
          <w:divBdr>
            <w:top w:val="none" w:sz="0" w:space="0" w:color="auto"/>
            <w:left w:val="none" w:sz="0" w:space="0" w:color="auto"/>
            <w:bottom w:val="none" w:sz="0" w:space="0" w:color="auto"/>
            <w:right w:val="none" w:sz="0" w:space="0" w:color="auto"/>
          </w:divBdr>
        </w:div>
        <w:div w:id="808013929">
          <w:marLeft w:val="0"/>
          <w:marRight w:val="0"/>
          <w:marTop w:val="0"/>
          <w:marBottom w:val="0"/>
          <w:divBdr>
            <w:top w:val="none" w:sz="0" w:space="0" w:color="auto"/>
            <w:left w:val="none" w:sz="0" w:space="0" w:color="auto"/>
            <w:bottom w:val="none" w:sz="0" w:space="0" w:color="auto"/>
            <w:right w:val="none" w:sz="0" w:space="0" w:color="auto"/>
          </w:divBdr>
        </w:div>
        <w:div w:id="1668748218">
          <w:marLeft w:val="0"/>
          <w:marRight w:val="0"/>
          <w:marTop w:val="0"/>
          <w:marBottom w:val="0"/>
          <w:divBdr>
            <w:top w:val="none" w:sz="0" w:space="0" w:color="auto"/>
            <w:left w:val="none" w:sz="0" w:space="0" w:color="auto"/>
            <w:bottom w:val="none" w:sz="0" w:space="0" w:color="auto"/>
            <w:right w:val="none" w:sz="0" w:space="0" w:color="auto"/>
          </w:divBdr>
        </w:div>
        <w:div w:id="1115717017">
          <w:marLeft w:val="0"/>
          <w:marRight w:val="0"/>
          <w:marTop w:val="0"/>
          <w:marBottom w:val="0"/>
          <w:divBdr>
            <w:top w:val="none" w:sz="0" w:space="0" w:color="auto"/>
            <w:left w:val="none" w:sz="0" w:space="0" w:color="auto"/>
            <w:bottom w:val="none" w:sz="0" w:space="0" w:color="auto"/>
            <w:right w:val="none" w:sz="0" w:space="0" w:color="auto"/>
          </w:divBdr>
        </w:div>
        <w:div w:id="1910260717">
          <w:marLeft w:val="0"/>
          <w:marRight w:val="0"/>
          <w:marTop w:val="0"/>
          <w:marBottom w:val="0"/>
          <w:divBdr>
            <w:top w:val="none" w:sz="0" w:space="0" w:color="auto"/>
            <w:left w:val="none" w:sz="0" w:space="0" w:color="auto"/>
            <w:bottom w:val="none" w:sz="0" w:space="0" w:color="auto"/>
            <w:right w:val="none" w:sz="0" w:space="0" w:color="auto"/>
          </w:divBdr>
        </w:div>
        <w:div w:id="1749112682">
          <w:marLeft w:val="0"/>
          <w:marRight w:val="0"/>
          <w:marTop w:val="0"/>
          <w:marBottom w:val="0"/>
          <w:divBdr>
            <w:top w:val="none" w:sz="0" w:space="0" w:color="auto"/>
            <w:left w:val="none" w:sz="0" w:space="0" w:color="auto"/>
            <w:bottom w:val="none" w:sz="0" w:space="0" w:color="auto"/>
            <w:right w:val="none" w:sz="0" w:space="0" w:color="auto"/>
          </w:divBdr>
        </w:div>
        <w:div w:id="582495616">
          <w:marLeft w:val="0"/>
          <w:marRight w:val="0"/>
          <w:marTop w:val="0"/>
          <w:marBottom w:val="0"/>
          <w:divBdr>
            <w:top w:val="none" w:sz="0" w:space="0" w:color="auto"/>
            <w:left w:val="none" w:sz="0" w:space="0" w:color="auto"/>
            <w:bottom w:val="none" w:sz="0" w:space="0" w:color="auto"/>
            <w:right w:val="none" w:sz="0" w:space="0" w:color="auto"/>
          </w:divBdr>
        </w:div>
        <w:div w:id="648629155">
          <w:marLeft w:val="0"/>
          <w:marRight w:val="0"/>
          <w:marTop w:val="0"/>
          <w:marBottom w:val="0"/>
          <w:divBdr>
            <w:top w:val="none" w:sz="0" w:space="0" w:color="auto"/>
            <w:left w:val="none" w:sz="0" w:space="0" w:color="auto"/>
            <w:bottom w:val="none" w:sz="0" w:space="0" w:color="auto"/>
            <w:right w:val="none" w:sz="0" w:space="0" w:color="auto"/>
          </w:divBdr>
        </w:div>
        <w:div w:id="1473792040">
          <w:marLeft w:val="0"/>
          <w:marRight w:val="0"/>
          <w:marTop w:val="0"/>
          <w:marBottom w:val="0"/>
          <w:divBdr>
            <w:top w:val="none" w:sz="0" w:space="0" w:color="auto"/>
            <w:left w:val="none" w:sz="0" w:space="0" w:color="auto"/>
            <w:bottom w:val="none" w:sz="0" w:space="0" w:color="auto"/>
            <w:right w:val="none" w:sz="0" w:space="0" w:color="auto"/>
          </w:divBdr>
        </w:div>
        <w:div w:id="1206794149">
          <w:marLeft w:val="0"/>
          <w:marRight w:val="0"/>
          <w:marTop w:val="0"/>
          <w:marBottom w:val="0"/>
          <w:divBdr>
            <w:top w:val="none" w:sz="0" w:space="0" w:color="auto"/>
            <w:left w:val="none" w:sz="0" w:space="0" w:color="auto"/>
            <w:bottom w:val="none" w:sz="0" w:space="0" w:color="auto"/>
            <w:right w:val="none" w:sz="0" w:space="0" w:color="auto"/>
          </w:divBdr>
        </w:div>
        <w:div w:id="1251816052">
          <w:marLeft w:val="0"/>
          <w:marRight w:val="0"/>
          <w:marTop w:val="0"/>
          <w:marBottom w:val="0"/>
          <w:divBdr>
            <w:top w:val="none" w:sz="0" w:space="0" w:color="auto"/>
            <w:left w:val="none" w:sz="0" w:space="0" w:color="auto"/>
            <w:bottom w:val="none" w:sz="0" w:space="0" w:color="auto"/>
            <w:right w:val="none" w:sz="0" w:space="0" w:color="auto"/>
          </w:divBdr>
        </w:div>
        <w:div w:id="478809657">
          <w:marLeft w:val="0"/>
          <w:marRight w:val="0"/>
          <w:marTop w:val="0"/>
          <w:marBottom w:val="0"/>
          <w:divBdr>
            <w:top w:val="none" w:sz="0" w:space="0" w:color="auto"/>
            <w:left w:val="none" w:sz="0" w:space="0" w:color="auto"/>
            <w:bottom w:val="none" w:sz="0" w:space="0" w:color="auto"/>
            <w:right w:val="none" w:sz="0" w:space="0" w:color="auto"/>
          </w:divBdr>
        </w:div>
        <w:div w:id="697239541">
          <w:marLeft w:val="0"/>
          <w:marRight w:val="0"/>
          <w:marTop w:val="0"/>
          <w:marBottom w:val="0"/>
          <w:divBdr>
            <w:top w:val="none" w:sz="0" w:space="0" w:color="auto"/>
            <w:left w:val="none" w:sz="0" w:space="0" w:color="auto"/>
            <w:bottom w:val="none" w:sz="0" w:space="0" w:color="auto"/>
            <w:right w:val="none" w:sz="0" w:space="0" w:color="auto"/>
          </w:divBdr>
        </w:div>
        <w:div w:id="1469279546">
          <w:marLeft w:val="0"/>
          <w:marRight w:val="0"/>
          <w:marTop w:val="0"/>
          <w:marBottom w:val="0"/>
          <w:divBdr>
            <w:top w:val="none" w:sz="0" w:space="0" w:color="auto"/>
            <w:left w:val="none" w:sz="0" w:space="0" w:color="auto"/>
            <w:bottom w:val="none" w:sz="0" w:space="0" w:color="auto"/>
            <w:right w:val="none" w:sz="0" w:space="0" w:color="auto"/>
          </w:divBdr>
        </w:div>
        <w:div w:id="54165089">
          <w:marLeft w:val="0"/>
          <w:marRight w:val="0"/>
          <w:marTop w:val="0"/>
          <w:marBottom w:val="0"/>
          <w:divBdr>
            <w:top w:val="none" w:sz="0" w:space="0" w:color="auto"/>
            <w:left w:val="none" w:sz="0" w:space="0" w:color="auto"/>
            <w:bottom w:val="none" w:sz="0" w:space="0" w:color="auto"/>
            <w:right w:val="none" w:sz="0" w:space="0" w:color="auto"/>
          </w:divBdr>
        </w:div>
        <w:div w:id="48190384">
          <w:marLeft w:val="0"/>
          <w:marRight w:val="0"/>
          <w:marTop w:val="0"/>
          <w:marBottom w:val="0"/>
          <w:divBdr>
            <w:top w:val="none" w:sz="0" w:space="0" w:color="auto"/>
            <w:left w:val="none" w:sz="0" w:space="0" w:color="auto"/>
            <w:bottom w:val="none" w:sz="0" w:space="0" w:color="auto"/>
            <w:right w:val="none" w:sz="0" w:space="0" w:color="auto"/>
          </w:divBdr>
        </w:div>
        <w:div w:id="413553974">
          <w:marLeft w:val="0"/>
          <w:marRight w:val="0"/>
          <w:marTop w:val="0"/>
          <w:marBottom w:val="0"/>
          <w:divBdr>
            <w:top w:val="none" w:sz="0" w:space="0" w:color="auto"/>
            <w:left w:val="none" w:sz="0" w:space="0" w:color="auto"/>
            <w:bottom w:val="none" w:sz="0" w:space="0" w:color="auto"/>
            <w:right w:val="none" w:sz="0" w:space="0" w:color="auto"/>
          </w:divBdr>
        </w:div>
        <w:div w:id="271665728">
          <w:marLeft w:val="0"/>
          <w:marRight w:val="0"/>
          <w:marTop w:val="0"/>
          <w:marBottom w:val="0"/>
          <w:divBdr>
            <w:top w:val="none" w:sz="0" w:space="0" w:color="auto"/>
            <w:left w:val="none" w:sz="0" w:space="0" w:color="auto"/>
            <w:bottom w:val="none" w:sz="0" w:space="0" w:color="auto"/>
            <w:right w:val="none" w:sz="0" w:space="0" w:color="auto"/>
          </w:divBdr>
        </w:div>
        <w:div w:id="447314436">
          <w:marLeft w:val="0"/>
          <w:marRight w:val="0"/>
          <w:marTop w:val="0"/>
          <w:marBottom w:val="0"/>
          <w:divBdr>
            <w:top w:val="none" w:sz="0" w:space="0" w:color="auto"/>
            <w:left w:val="none" w:sz="0" w:space="0" w:color="auto"/>
            <w:bottom w:val="none" w:sz="0" w:space="0" w:color="auto"/>
            <w:right w:val="none" w:sz="0" w:space="0" w:color="auto"/>
          </w:divBdr>
        </w:div>
        <w:div w:id="136187253">
          <w:marLeft w:val="0"/>
          <w:marRight w:val="0"/>
          <w:marTop w:val="0"/>
          <w:marBottom w:val="0"/>
          <w:divBdr>
            <w:top w:val="none" w:sz="0" w:space="0" w:color="auto"/>
            <w:left w:val="none" w:sz="0" w:space="0" w:color="auto"/>
            <w:bottom w:val="none" w:sz="0" w:space="0" w:color="auto"/>
            <w:right w:val="none" w:sz="0" w:space="0" w:color="auto"/>
          </w:divBdr>
        </w:div>
        <w:div w:id="1237015742">
          <w:marLeft w:val="0"/>
          <w:marRight w:val="0"/>
          <w:marTop w:val="0"/>
          <w:marBottom w:val="0"/>
          <w:divBdr>
            <w:top w:val="none" w:sz="0" w:space="0" w:color="auto"/>
            <w:left w:val="none" w:sz="0" w:space="0" w:color="auto"/>
            <w:bottom w:val="none" w:sz="0" w:space="0" w:color="auto"/>
            <w:right w:val="none" w:sz="0" w:space="0" w:color="auto"/>
          </w:divBdr>
        </w:div>
        <w:div w:id="62803799">
          <w:marLeft w:val="0"/>
          <w:marRight w:val="0"/>
          <w:marTop w:val="0"/>
          <w:marBottom w:val="0"/>
          <w:divBdr>
            <w:top w:val="none" w:sz="0" w:space="0" w:color="auto"/>
            <w:left w:val="none" w:sz="0" w:space="0" w:color="auto"/>
            <w:bottom w:val="none" w:sz="0" w:space="0" w:color="auto"/>
            <w:right w:val="none" w:sz="0" w:space="0" w:color="auto"/>
          </w:divBdr>
        </w:div>
        <w:div w:id="1725830532">
          <w:marLeft w:val="0"/>
          <w:marRight w:val="0"/>
          <w:marTop w:val="0"/>
          <w:marBottom w:val="0"/>
          <w:divBdr>
            <w:top w:val="none" w:sz="0" w:space="0" w:color="auto"/>
            <w:left w:val="none" w:sz="0" w:space="0" w:color="auto"/>
            <w:bottom w:val="none" w:sz="0" w:space="0" w:color="auto"/>
            <w:right w:val="none" w:sz="0" w:space="0" w:color="auto"/>
          </w:divBdr>
        </w:div>
        <w:div w:id="2002730285">
          <w:marLeft w:val="0"/>
          <w:marRight w:val="0"/>
          <w:marTop w:val="0"/>
          <w:marBottom w:val="0"/>
          <w:divBdr>
            <w:top w:val="none" w:sz="0" w:space="0" w:color="auto"/>
            <w:left w:val="none" w:sz="0" w:space="0" w:color="auto"/>
            <w:bottom w:val="none" w:sz="0" w:space="0" w:color="auto"/>
            <w:right w:val="none" w:sz="0" w:space="0" w:color="auto"/>
          </w:divBdr>
        </w:div>
        <w:div w:id="162203149">
          <w:marLeft w:val="0"/>
          <w:marRight w:val="0"/>
          <w:marTop w:val="0"/>
          <w:marBottom w:val="0"/>
          <w:divBdr>
            <w:top w:val="none" w:sz="0" w:space="0" w:color="auto"/>
            <w:left w:val="none" w:sz="0" w:space="0" w:color="auto"/>
            <w:bottom w:val="none" w:sz="0" w:space="0" w:color="auto"/>
            <w:right w:val="none" w:sz="0" w:space="0" w:color="auto"/>
          </w:divBdr>
        </w:div>
        <w:div w:id="694618622">
          <w:marLeft w:val="0"/>
          <w:marRight w:val="0"/>
          <w:marTop w:val="0"/>
          <w:marBottom w:val="0"/>
          <w:divBdr>
            <w:top w:val="none" w:sz="0" w:space="0" w:color="auto"/>
            <w:left w:val="none" w:sz="0" w:space="0" w:color="auto"/>
            <w:bottom w:val="none" w:sz="0" w:space="0" w:color="auto"/>
            <w:right w:val="none" w:sz="0" w:space="0" w:color="auto"/>
          </w:divBdr>
        </w:div>
        <w:div w:id="1740011269">
          <w:marLeft w:val="0"/>
          <w:marRight w:val="0"/>
          <w:marTop w:val="0"/>
          <w:marBottom w:val="0"/>
          <w:divBdr>
            <w:top w:val="none" w:sz="0" w:space="0" w:color="auto"/>
            <w:left w:val="none" w:sz="0" w:space="0" w:color="auto"/>
            <w:bottom w:val="none" w:sz="0" w:space="0" w:color="auto"/>
            <w:right w:val="none" w:sz="0" w:space="0" w:color="auto"/>
          </w:divBdr>
        </w:div>
        <w:div w:id="530723706">
          <w:marLeft w:val="0"/>
          <w:marRight w:val="0"/>
          <w:marTop w:val="0"/>
          <w:marBottom w:val="0"/>
          <w:divBdr>
            <w:top w:val="none" w:sz="0" w:space="0" w:color="auto"/>
            <w:left w:val="none" w:sz="0" w:space="0" w:color="auto"/>
            <w:bottom w:val="none" w:sz="0" w:space="0" w:color="auto"/>
            <w:right w:val="none" w:sz="0" w:space="0" w:color="auto"/>
          </w:divBdr>
        </w:div>
        <w:div w:id="1442989572">
          <w:marLeft w:val="0"/>
          <w:marRight w:val="0"/>
          <w:marTop w:val="0"/>
          <w:marBottom w:val="0"/>
          <w:divBdr>
            <w:top w:val="none" w:sz="0" w:space="0" w:color="auto"/>
            <w:left w:val="none" w:sz="0" w:space="0" w:color="auto"/>
            <w:bottom w:val="none" w:sz="0" w:space="0" w:color="auto"/>
            <w:right w:val="none" w:sz="0" w:space="0" w:color="auto"/>
          </w:divBdr>
        </w:div>
        <w:div w:id="836922809">
          <w:marLeft w:val="0"/>
          <w:marRight w:val="0"/>
          <w:marTop w:val="0"/>
          <w:marBottom w:val="0"/>
          <w:divBdr>
            <w:top w:val="none" w:sz="0" w:space="0" w:color="auto"/>
            <w:left w:val="none" w:sz="0" w:space="0" w:color="auto"/>
            <w:bottom w:val="none" w:sz="0" w:space="0" w:color="auto"/>
            <w:right w:val="none" w:sz="0" w:space="0" w:color="auto"/>
          </w:divBdr>
        </w:div>
        <w:div w:id="1809787838">
          <w:marLeft w:val="0"/>
          <w:marRight w:val="0"/>
          <w:marTop w:val="0"/>
          <w:marBottom w:val="0"/>
          <w:divBdr>
            <w:top w:val="none" w:sz="0" w:space="0" w:color="auto"/>
            <w:left w:val="none" w:sz="0" w:space="0" w:color="auto"/>
            <w:bottom w:val="none" w:sz="0" w:space="0" w:color="auto"/>
            <w:right w:val="none" w:sz="0" w:space="0" w:color="auto"/>
          </w:divBdr>
        </w:div>
        <w:div w:id="1041440445">
          <w:marLeft w:val="0"/>
          <w:marRight w:val="0"/>
          <w:marTop w:val="0"/>
          <w:marBottom w:val="0"/>
          <w:divBdr>
            <w:top w:val="none" w:sz="0" w:space="0" w:color="auto"/>
            <w:left w:val="none" w:sz="0" w:space="0" w:color="auto"/>
            <w:bottom w:val="none" w:sz="0" w:space="0" w:color="auto"/>
            <w:right w:val="none" w:sz="0" w:space="0" w:color="auto"/>
          </w:divBdr>
        </w:div>
        <w:div w:id="1439832216">
          <w:marLeft w:val="0"/>
          <w:marRight w:val="0"/>
          <w:marTop w:val="0"/>
          <w:marBottom w:val="0"/>
          <w:divBdr>
            <w:top w:val="none" w:sz="0" w:space="0" w:color="auto"/>
            <w:left w:val="none" w:sz="0" w:space="0" w:color="auto"/>
            <w:bottom w:val="none" w:sz="0" w:space="0" w:color="auto"/>
            <w:right w:val="none" w:sz="0" w:space="0" w:color="auto"/>
          </w:divBdr>
        </w:div>
        <w:div w:id="2069650679">
          <w:marLeft w:val="0"/>
          <w:marRight w:val="0"/>
          <w:marTop w:val="0"/>
          <w:marBottom w:val="0"/>
          <w:divBdr>
            <w:top w:val="none" w:sz="0" w:space="0" w:color="auto"/>
            <w:left w:val="none" w:sz="0" w:space="0" w:color="auto"/>
            <w:bottom w:val="none" w:sz="0" w:space="0" w:color="auto"/>
            <w:right w:val="none" w:sz="0" w:space="0" w:color="auto"/>
          </w:divBdr>
        </w:div>
        <w:div w:id="249966441">
          <w:marLeft w:val="0"/>
          <w:marRight w:val="0"/>
          <w:marTop w:val="0"/>
          <w:marBottom w:val="0"/>
          <w:divBdr>
            <w:top w:val="none" w:sz="0" w:space="0" w:color="auto"/>
            <w:left w:val="none" w:sz="0" w:space="0" w:color="auto"/>
            <w:bottom w:val="none" w:sz="0" w:space="0" w:color="auto"/>
            <w:right w:val="none" w:sz="0" w:space="0" w:color="auto"/>
          </w:divBdr>
        </w:div>
        <w:div w:id="1529172362">
          <w:marLeft w:val="0"/>
          <w:marRight w:val="0"/>
          <w:marTop w:val="0"/>
          <w:marBottom w:val="0"/>
          <w:divBdr>
            <w:top w:val="none" w:sz="0" w:space="0" w:color="auto"/>
            <w:left w:val="none" w:sz="0" w:space="0" w:color="auto"/>
            <w:bottom w:val="none" w:sz="0" w:space="0" w:color="auto"/>
            <w:right w:val="none" w:sz="0" w:space="0" w:color="auto"/>
          </w:divBdr>
        </w:div>
        <w:div w:id="819542367">
          <w:marLeft w:val="0"/>
          <w:marRight w:val="0"/>
          <w:marTop w:val="0"/>
          <w:marBottom w:val="0"/>
          <w:divBdr>
            <w:top w:val="none" w:sz="0" w:space="0" w:color="auto"/>
            <w:left w:val="none" w:sz="0" w:space="0" w:color="auto"/>
            <w:bottom w:val="none" w:sz="0" w:space="0" w:color="auto"/>
            <w:right w:val="none" w:sz="0" w:space="0" w:color="auto"/>
          </w:divBdr>
        </w:div>
        <w:div w:id="2008050419">
          <w:marLeft w:val="0"/>
          <w:marRight w:val="0"/>
          <w:marTop w:val="0"/>
          <w:marBottom w:val="0"/>
          <w:divBdr>
            <w:top w:val="none" w:sz="0" w:space="0" w:color="auto"/>
            <w:left w:val="none" w:sz="0" w:space="0" w:color="auto"/>
            <w:bottom w:val="none" w:sz="0" w:space="0" w:color="auto"/>
            <w:right w:val="none" w:sz="0" w:space="0" w:color="auto"/>
          </w:divBdr>
        </w:div>
        <w:div w:id="572814950">
          <w:marLeft w:val="0"/>
          <w:marRight w:val="0"/>
          <w:marTop w:val="0"/>
          <w:marBottom w:val="0"/>
          <w:divBdr>
            <w:top w:val="none" w:sz="0" w:space="0" w:color="auto"/>
            <w:left w:val="none" w:sz="0" w:space="0" w:color="auto"/>
            <w:bottom w:val="none" w:sz="0" w:space="0" w:color="auto"/>
            <w:right w:val="none" w:sz="0" w:space="0" w:color="auto"/>
          </w:divBdr>
        </w:div>
        <w:div w:id="1501197103">
          <w:marLeft w:val="0"/>
          <w:marRight w:val="0"/>
          <w:marTop w:val="0"/>
          <w:marBottom w:val="0"/>
          <w:divBdr>
            <w:top w:val="none" w:sz="0" w:space="0" w:color="auto"/>
            <w:left w:val="none" w:sz="0" w:space="0" w:color="auto"/>
            <w:bottom w:val="none" w:sz="0" w:space="0" w:color="auto"/>
            <w:right w:val="none" w:sz="0" w:space="0" w:color="auto"/>
          </w:divBdr>
        </w:div>
        <w:div w:id="1806584408">
          <w:marLeft w:val="0"/>
          <w:marRight w:val="0"/>
          <w:marTop w:val="0"/>
          <w:marBottom w:val="0"/>
          <w:divBdr>
            <w:top w:val="none" w:sz="0" w:space="0" w:color="auto"/>
            <w:left w:val="none" w:sz="0" w:space="0" w:color="auto"/>
            <w:bottom w:val="none" w:sz="0" w:space="0" w:color="auto"/>
            <w:right w:val="none" w:sz="0" w:space="0" w:color="auto"/>
          </w:divBdr>
        </w:div>
        <w:div w:id="503400943">
          <w:marLeft w:val="0"/>
          <w:marRight w:val="0"/>
          <w:marTop w:val="0"/>
          <w:marBottom w:val="0"/>
          <w:divBdr>
            <w:top w:val="none" w:sz="0" w:space="0" w:color="auto"/>
            <w:left w:val="none" w:sz="0" w:space="0" w:color="auto"/>
            <w:bottom w:val="none" w:sz="0" w:space="0" w:color="auto"/>
            <w:right w:val="none" w:sz="0" w:space="0" w:color="auto"/>
          </w:divBdr>
        </w:div>
        <w:div w:id="2077586363">
          <w:marLeft w:val="0"/>
          <w:marRight w:val="0"/>
          <w:marTop w:val="0"/>
          <w:marBottom w:val="0"/>
          <w:divBdr>
            <w:top w:val="none" w:sz="0" w:space="0" w:color="auto"/>
            <w:left w:val="none" w:sz="0" w:space="0" w:color="auto"/>
            <w:bottom w:val="none" w:sz="0" w:space="0" w:color="auto"/>
            <w:right w:val="none" w:sz="0" w:space="0" w:color="auto"/>
          </w:divBdr>
        </w:div>
        <w:div w:id="10882490">
          <w:marLeft w:val="0"/>
          <w:marRight w:val="0"/>
          <w:marTop w:val="0"/>
          <w:marBottom w:val="0"/>
          <w:divBdr>
            <w:top w:val="none" w:sz="0" w:space="0" w:color="auto"/>
            <w:left w:val="none" w:sz="0" w:space="0" w:color="auto"/>
            <w:bottom w:val="none" w:sz="0" w:space="0" w:color="auto"/>
            <w:right w:val="none" w:sz="0" w:space="0" w:color="auto"/>
          </w:divBdr>
        </w:div>
        <w:div w:id="770901287">
          <w:marLeft w:val="0"/>
          <w:marRight w:val="0"/>
          <w:marTop w:val="0"/>
          <w:marBottom w:val="0"/>
          <w:divBdr>
            <w:top w:val="none" w:sz="0" w:space="0" w:color="auto"/>
            <w:left w:val="none" w:sz="0" w:space="0" w:color="auto"/>
            <w:bottom w:val="none" w:sz="0" w:space="0" w:color="auto"/>
            <w:right w:val="none" w:sz="0" w:space="0" w:color="auto"/>
          </w:divBdr>
        </w:div>
        <w:div w:id="617643503">
          <w:marLeft w:val="0"/>
          <w:marRight w:val="0"/>
          <w:marTop w:val="0"/>
          <w:marBottom w:val="0"/>
          <w:divBdr>
            <w:top w:val="none" w:sz="0" w:space="0" w:color="auto"/>
            <w:left w:val="none" w:sz="0" w:space="0" w:color="auto"/>
            <w:bottom w:val="none" w:sz="0" w:space="0" w:color="auto"/>
            <w:right w:val="none" w:sz="0" w:space="0" w:color="auto"/>
          </w:divBdr>
        </w:div>
        <w:div w:id="2044014027">
          <w:marLeft w:val="0"/>
          <w:marRight w:val="0"/>
          <w:marTop w:val="0"/>
          <w:marBottom w:val="0"/>
          <w:divBdr>
            <w:top w:val="none" w:sz="0" w:space="0" w:color="auto"/>
            <w:left w:val="none" w:sz="0" w:space="0" w:color="auto"/>
            <w:bottom w:val="none" w:sz="0" w:space="0" w:color="auto"/>
            <w:right w:val="none" w:sz="0" w:space="0" w:color="auto"/>
          </w:divBdr>
        </w:div>
        <w:div w:id="1538273766">
          <w:marLeft w:val="0"/>
          <w:marRight w:val="0"/>
          <w:marTop w:val="0"/>
          <w:marBottom w:val="0"/>
          <w:divBdr>
            <w:top w:val="none" w:sz="0" w:space="0" w:color="auto"/>
            <w:left w:val="none" w:sz="0" w:space="0" w:color="auto"/>
            <w:bottom w:val="none" w:sz="0" w:space="0" w:color="auto"/>
            <w:right w:val="none" w:sz="0" w:space="0" w:color="auto"/>
          </w:divBdr>
        </w:div>
        <w:div w:id="1323586880">
          <w:marLeft w:val="0"/>
          <w:marRight w:val="0"/>
          <w:marTop w:val="0"/>
          <w:marBottom w:val="0"/>
          <w:divBdr>
            <w:top w:val="none" w:sz="0" w:space="0" w:color="auto"/>
            <w:left w:val="none" w:sz="0" w:space="0" w:color="auto"/>
            <w:bottom w:val="none" w:sz="0" w:space="0" w:color="auto"/>
            <w:right w:val="none" w:sz="0" w:space="0" w:color="auto"/>
          </w:divBdr>
        </w:div>
        <w:div w:id="526913690">
          <w:marLeft w:val="0"/>
          <w:marRight w:val="0"/>
          <w:marTop w:val="0"/>
          <w:marBottom w:val="0"/>
          <w:divBdr>
            <w:top w:val="none" w:sz="0" w:space="0" w:color="auto"/>
            <w:left w:val="none" w:sz="0" w:space="0" w:color="auto"/>
            <w:bottom w:val="none" w:sz="0" w:space="0" w:color="auto"/>
            <w:right w:val="none" w:sz="0" w:space="0" w:color="auto"/>
          </w:divBdr>
        </w:div>
        <w:div w:id="2104185859">
          <w:marLeft w:val="0"/>
          <w:marRight w:val="0"/>
          <w:marTop w:val="0"/>
          <w:marBottom w:val="0"/>
          <w:divBdr>
            <w:top w:val="none" w:sz="0" w:space="0" w:color="auto"/>
            <w:left w:val="none" w:sz="0" w:space="0" w:color="auto"/>
            <w:bottom w:val="none" w:sz="0" w:space="0" w:color="auto"/>
            <w:right w:val="none" w:sz="0" w:space="0" w:color="auto"/>
          </w:divBdr>
        </w:div>
        <w:div w:id="282880252">
          <w:marLeft w:val="0"/>
          <w:marRight w:val="0"/>
          <w:marTop w:val="0"/>
          <w:marBottom w:val="0"/>
          <w:divBdr>
            <w:top w:val="none" w:sz="0" w:space="0" w:color="auto"/>
            <w:left w:val="none" w:sz="0" w:space="0" w:color="auto"/>
            <w:bottom w:val="none" w:sz="0" w:space="0" w:color="auto"/>
            <w:right w:val="none" w:sz="0" w:space="0" w:color="auto"/>
          </w:divBdr>
        </w:div>
        <w:div w:id="949242844">
          <w:marLeft w:val="0"/>
          <w:marRight w:val="0"/>
          <w:marTop w:val="0"/>
          <w:marBottom w:val="0"/>
          <w:divBdr>
            <w:top w:val="none" w:sz="0" w:space="0" w:color="auto"/>
            <w:left w:val="none" w:sz="0" w:space="0" w:color="auto"/>
            <w:bottom w:val="none" w:sz="0" w:space="0" w:color="auto"/>
            <w:right w:val="none" w:sz="0" w:space="0" w:color="auto"/>
          </w:divBdr>
        </w:div>
        <w:div w:id="1162813958">
          <w:marLeft w:val="0"/>
          <w:marRight w:val="0"/>
          <w:marTop w:val="0"/>
          <w:marBottom w:val="0"/>
          <w:divBdr>
            <w:top w:val="none" w:sz="0" w:space="0" w:color="auto"/>
            <w:left w:val="none" w:sz="0" w:space="0" w:color="auto"/>
            <w:bottom w:val="none" w:sz="0" w:space="0" w:color="auto"/>
            <w:right w:val="none" w:sz="0" w:space="0" w:color="auto"/>
          </w:divBdr>
        </w:div>
        <w:div w:id="1133258206">
          <w:marLeft w:val="0"/>
          <w:marRight w:val="0"/>
          <w:marTop w:val="0"/>
          <w:marBottom w:val="0"/>
          <w:divBdr>
            <w:top w:val="none" w:sz="0" w:space="0" w:color="auto"/>
            <w:left w:val="none" w:sz="0" w:space="0" w:color="auto"/>
            <w:bottom w:val="none" w:sz="0" w:space="0" w:color="auto"/>
            <w:right w:val="none" w:sz="0" w:space="0" w:color="auto"/>
          </w:divBdr>
        </w:div>
        <w:div w:id="1360274288">
          <w:marLeft w:val="0"/>
          <w:marRight w:val="0"/>
          <w:marTop w:val="0"/>
          <w:marBottom w:val="0"/>
          <w:divBdr>
            <w:top w:val="none" w:sz="0" w:space="0" w:color="auto"/>
            <w:left w:val="none" w:sz="0" w:space="0" w:color="auto"/>
            <w:bottom w:val="none" w:sz="0" w:space="0" w:color="auto"/>
            <w:right w:val="none" w:sz="0" w:space="0" w:color="auto"/>
          </w:divBdr>
        </w:div>
        <w:div w:id="401028981">
          <w:marLeft w:val="0"/>
          <w:marRight w:val="0"/>
          <w:marTop w:val="0"/>
          <w:marBottom w:val="0"/>
          <w:divBdr>
            <w:top w:val="none" w:sz="0" w:space="0" w:color="auto"/>
            <w:left w:val="none" w:sz="0" w:space="0" w:color="auto"/>
            <w:bottom w:val="none" w:sz="0" w:space="0" w:color="auto"/>
            <w:right w:val="none" w:sz="0" w:space="0" w:color="auto"/>
          </w:divBdr>
        </w:div>
        <w:div w:id="408888967">
          <w:marLeft w:val="0"/>
          <w:marRight w:val="0"/>
          <w:marTop w:val="0"/>
          <w:marBottom w:val="0"/>
          <w:divBdr>
            <w:top w:val="none" w:sz="0" w:space="0" w:color="auto"/>
            <w:left w:val="none" w:sz="0" w:space="0" w:color="auto"/>
            <w:bottom w:val="none" w:sz="0" w:space="0" w:color="auto"/>
            <w:right w:val="none" w:sz="0" w:space="0" w:color="auto"/>
          </w:divBdr>
        </w:div>
        <w:div w:id="174541286">
          <w:marLeft w:val="0"/>
          <w:marRight w:val="0"/>
          <w:marTop w:val="0"/>
          <w:marBottom w:val="0"/>
          <w:divBdr>
            <w:top w:val="none" w:sz="0" w:space="0" w:color="auto"/>
            <w:left w:val="none" w:sz="0" w:space="0" w:color="auto"/>
            <w:bottom w:val="none" w:sz="0" w:space="0" w:color="auto"/>
            <w:right w:val="none" w:sz="0" w:space="0" w:color="auto"/>
          </w:divBdr>
        </w:div>
        <w:div w:id="659818491">
          <w:marLeft w:val="0"/>
          <w:marRight w:val="0"/>
          <w:marTop w:val="0"/>
          <w:marBottom w:val="0"/>
          <w:divBdr>
            <w:top w:val="none" w:sz="0" w:space="0" w:color="auto"/>
            <w:left w:val="none" w:sz="0" w:space="0" w:color="auto"/>
            <w:bottom w:val="none" w:sz="0" w:space="0" w:color="auto"/>
            <w:right w:val="none" w:sz="0" w:space="0" w:color="auto"/>
          </w:divBdr>
        </w:div>
        <w:div w:id="824518370">
          <w:marLeft w:val="0"/>
          <w:marRight w:val="0"/>
          <w:marTop w:val="0"/>
          <w:marBottom w:val="0"/>
          <w:divBdr>
            <w:top w:val="none" w:sz="0" w:space="0" w:color="auto"/>
            <w:left w:val="none" w:sz="0" w:space="0" w:color="auto"/>
            <w:bottom w:val="none" w:sz="0" w:space="0" w:color="auto"/>
            <w:right w:val="none" w:sz="0" w:space="0" w:color="auto"/>
          </w:divBdr>
        </w:div>
        <w:div w:id="1280575854">
          <w:marLeft w:val="0"/>
          <w:marRight w:val="0"/>
          <w:marTop w:val="0"/>
          <w:marBottom w:val="0"/>
          <w:divBdr>
            <w:top w:val="none" w:sz="0" w:space="0" w:color="auto"/>
            <w:left w:val="none" w:sz="0" w:space="0" w:color="auto"/>
            <w:bottom w:val="none" w:sz="0" w:space="0" w:color="auto"/>
            <w:right w:val="none" w:sz="0" w:space="0" w:color="auto"/>
          </w:divBdr>
        </w:div>
        <w:div w:id="1206329674">
          <w:marLeft w:val="0"/>
          <w:marRight w:val="0"/>
          <w:marTop w:val="0"/>
          <w:marBottom w:val="0"/>
          <w:divBdr>
            <w:top w:val="none" w:sz="0" w:space="0" w:color="auto"/>
            <w:left w:val="none" w:sz="0" w:space="0" w:color="auto"/>
            <w:bottom w:val="none" w:sz="0" w:space="0" w:color="auto"/>
            <w:right w:val="none" w:sz="0" w:space="0" w:color="auto"/>
          </w:divBdr>
        </w:div>
        <w:div w:id="766509800">
          <w:marLeft w:val="0"/>
          <w:marRight w:val="0"/>
          <w:marTop w:val="0"/>
          <w:marBottom w:val="0"/>
          <w:divBdr>
            <w:top w:val="none" w:sz="0" w:space="0" w:color="auto"/>
            <w:left w:val="none" w:sz="0" w:space="0" w:color="auto"/>
            <w:bottom w:val="none" w:sz="0" w:space="0" w:color="auto"/>
            <w:right w:val="none" w:sz="0" w:space="0" w:color="auto"/>
          </w:divBdr>
        </w:div>
        <w:div w:id="1989675018">
          <w:marLeft w:val="0"/>
          <w:marRight w:val="0"/>
          <w:marTop w:val="0"/>
          <w:marBottom w:val="0"/>
          <w:divBdr>
            <w:top w:val="none" w:sz="0" w:space="0" w:color="auto"/>
            <w:left w:val="none" w:sz="0" w:space="0" w:color="auto"/>
            <w:bottom w:val="none" w:sz="0" w:space="0" w:color="auto"/>
            <w:right w:val="none" w:sz="0" w:space="0" w:color="auto"/>
          </w:divBdr>
        </w:div>
        <w:div w:id="1812941718">
          <w:marLeft w:val="0"/>
          <w:marRight w:val="0"/>
          <w:marTop w:val="0"/>
          <w:marBottom w:val="0"/>
          <w:divBdr>
            <w:top w:val="none" w:sz="0" w:space="0" w:color="auto"/>
            <w:left w:val="none" w:sz="0" w:space="0" w:color="auto"/>
            <w:bottom w:val="none" w:sz="0" w:space="0" w:color="auto"/>
            <w:right w:val="none" w:sz="0" w:space="0" w:color="auto"/>
          </w:divBdr>
        </w:div>
        <w:div w:id="1540170051">
          <w:marLeft w:val="0"/>
          <w:marRight w:val="0"/>
          <w:marTop w:val="0"/>
          <w:marBottom w:val="0"/>
          <w:divBdr>
            <w:top w:val="none" w:sz="0" w:space="0" w:color="auto"/>
            <w:left w:val="none" w:sz="0" w:space="0" w:color="auto"/>
            <w:bottom w:val="none" w:sz="0" w:space="0" w:color="auto"/>
            <w:right w:val="none" w:sz="0" w:space="0" w:color="auto"/>
          </w:divBdr>
        </w:div>
        <w:div w:id="185023686">
          <w:marLeft w:val="0"/>
          <w:marRight w:val="0"/>
          <w:marTop w:val="0"/>
          <w:marBottom w:val="0"/>
          <w:divBdr>
            <w:top w:val="none" w:sz="0" w:space="0" w:color="auto"/>
            <w:left w:val="none" w:sz="0" w:space="0" w:color="auto"/>
            <w:bottom w:val="none" w:sz="0" w:space="0" w:color="auto"/>
            <w:right w:val="none" w:sz="0" w:space="0" w:color="auto"/>
          </w:divBdr>
        </w:div>
        <w:div w:id="346097583">
          <w:marLeft w:val="0"/>
          <w:marRight w:val="0"/>
          <w:marTop w:val="0"/>
          <w:marBottom w:val="0"/>
          <w:divBdr>
            <w:top w:val="none" w:sz="0" w:space="0" w:color="auto"/>
            <w:left w:val="none" w:sz="0" w:space="0" w:color="auto"/>
            <w:bottom w:val="none" w:sz="0" w:space="0" w:color="auto"/>
            <w:right w:val="none" w:sz="0" w:space="0" w:color="auto"/>
          </w:divBdr>
        </w:div>
        <w:div w:id="1524778997">
          <w:marLeft w:val="0"/>
          <w:marRight w:val="0"/>
          <w:marTop w:val="0"/>
          <w:marBottom w:val="0"/>
          <w:divBdr>
            <w:top w:val="none" w:sz="0" w:space="0" w:color="auto"/>
            <w:left w:val="none" w:sz="0" w:space="0" w:color="auto"/>
            <w:bottom w:val="none" w:sz="0" w:space="0" w:color="auto"/>
            <w:right w:val="none" w:sz="0" w:space="0" w:color="auto"/>
          </w:divBdr>
        </w:div>
        <w:div w:id="761069867">
          <w:marLeft w:val="0"/>
          <w:marRight w:val="0"/>
          <w:marTop w:val="0"/>
          <w:marBottom w:val="0"/>
          <w:divBdr>
            <w:top w:val="none" w:sz="0" w:space="0" w:color="auto"/>
            <w:left w:val="none" w:sz="0" w:space="0" w:color="auto"/>
            <w:bottom w:val="none" w:sz="0" w:space="0" w:color="auto"/>
            <w:right w:val="none" w:sz="0" w:space="0" w:color="auto"/>
          </w:divBdr>
        </w:div>
        <w:div w:id="1620145399">
          <w:marLeft w:val="0"/>
          <w:marRight w:val="0"/>
          <w:marTop w:val="0"/>
          <w:marBottom w:val="0"/>
          <w:divBdr>
            <w:top w:val="none" w:sz="0" w:space="0" w:color="auto"/>
            <w:left w:val="none" w:sz="0" w:space="0" w:color="auto"/>
            <w:bottom w:val="none" w:sz="0" w:space="0" w:color="auto"/>
            <w:right w:val="none" w:sz="0" w:space="0" w:color="auto"/>
          </w:divBdr>
        </w:div>
        <w:div w:id="1321690145">
          <w:marLeft w:val="0"/>
          <w:marRight w:val="0"/>
          <w:marTop w:val="0"/>
          <w:marBottom w:val="0"/>
          <w:divBdr>
            <w:top w:val="none" w:sz="0" w:space="0" w:color="auto"/>
            <w:left w:val="none" w:sz="0" w:space="0" w:color="auto"/>
            <w:bottom w:val="none" w:sz="0" w:space="0" w:color="auto"/>
            <w:right w:val="none" w:sz="0" w:space="0" w:color="auto"/>
          </w:divBdr>
        </w:div>
        <w:div w:id="1937669507">
          <w:marLeft w:val="0"/>
          <w:marRight w:val="0"/>
          <w:marTop w:val="0"/>
          <w:marBottom w:val="0"/>
          <w:divBdr>
            <w:top w:val="none" w:sz="0" w:space="0" w:color="auto"/>
            <w:left w:val="none" w:sz="0" w:space="0" w:color="auto"/>
            <w:bottom w:val="none" w:sz="0" w:space="0" w:color="auto"/>
            <w:right w:val="none" w:sz="0" w:space="0" w:color="auto"/>
          </w:divBdr>
        </w:div>
        <w:div w:id="657613487">
          <w:marLeft w:val="0"/>
          <w:marRight w:val="0"/>
          <w:marTop w:val="0"/>
          <w:marBottom w:val="0"/>
          <w:divBdr>
            <w:top w:val="none" w:sz="0" w:space="0" w:color="auto"/>
            <w:left w:val="none" w:sz="0" w:space="0" w:color="auto"/>
            <w:bottom w:val="none" w:sz="0" w:space="0" w:color="auto"/>
            <w:right w:val="none" w:sz="0" w:space="0" w:color="auto"/>
          </w:divBdr>
        </w:div>
        <w:div w:id="59986598">
          <w:marLeft w:val="0"/>
          <w:marRight w:val="0"/>
          <w:marTop w:val="0"/>
          <w:marBottom w:val="0"/>
          <w:divBdr>
            <w:top w:val="none" w:sz="0" w:space="0" w:color="auto"/>
            <w:left w:val="none" w:sz="0" w:space="0" w:color="auto"/>
            <w:bottom w:val="none" w:sz="0" w:space="0" w:color="auto"/>
            <w:right w:val="none" w:sz="0" w:space="0" w:color="auto"/>
          </w:divBdr>
        </w:div>
        <w:div w:id="1383285142">
          <w:marLeft w:val="0"/>
          <w:marRight w:val="0"/>
          <w:marTop w:val="0"/>
          <w:marBottom w:val="0"/>
          <w:divBdr>
            <w:top w:val="none" w:sz="0" w:space="0" w:color="auto"/>
            <w:left w:val="none" w:sz="0" w:space="0" w:color="auto"/>
            <w:bottom w:val="none" w:sz="0" w:space="0" w:color="auto"/>
            <w:right w:val="none" w:sz="0" w:space="0" w:color="auto"/>
          </w:divBdr>
        </w:div>
        <w:div w:id="672730550">
          <w:marLeft w:val="0"/>
          <w:marRight w:val="0"/>
          <w:marTop w:val="0"/>
          <w:marBottom w:val="0"/>
          <w:divBdr>
            <w:top w:val="none" w:sz="0" w:space="0" w:color="auto"/>
            <w:left w:val="none" w:sz="0" w:space="0" w:color="auto"/>
            <w:bottom w:val="none" w:sz="0" w:space="0" w:color="auto"/>
            <w:right w:val="none" w:sz="0" w:space="0" w:color="auto"/>
          </w:divBdr>
        </w:div>
        <w:div w:id="335231387">
          <w:marLeft w:val="0"/>
          <w:marRight w:val="0"/>
          <w:marTop w:val="0"/>
          <w:marBottom w:val="0"/>
          <w:divBdr>
            <w:top w:val="none" w:sz="0" w:space="0" w:color="auto"/>
            <w:left w:val="none" w:sz="0" w:space="0" w:color="auto"/>
            <w:bottom w:val="none" w:sz="0" w:space="0" w:color="auto"/>
            <w:right w:val="none" w:sz="0" w:space="0" w:color="auto"/>
          </w:divBdr>
        </w:div>
        <w:div w:id="191840508">
          <w:marLeft w:val="0"/>
          <w:marRight w:val="0"/>
          <w:marTop w:val="0"/>
          <w:marBottom w:val="0"/>
          <w:divBdr>
            <w:top w:val="none" w:sz="0" w:space="0" w:color="auto"/>
            <w:left w:val="none" w:sz="0" w:space="0" w:color="auto"/>
            <w:bottom w:val="none" w:sz="0" w:space="0" w:color="auto"/>
            <w:right w:val="none" w:sz="0" w:space="0" w:color="auto"/>
          </w:divBdr>
        </w:div>
        <w:div w:id="598106320">
          <w:marLeft w:val="0"/>
          <w:marRight w:val="0"/>
          <w:marTop w:val="0"/>
          <w:marBottom w:val="0"/>
          <w:divBdr>
            <w:top w:val="none" w:sz="0" w:space="0" w:color="auto"/>
            <w:left w:val="none" w:sz="0" w:space="0" w:color="auto"/>
            <w:bottom w:val="none" w:sz="0" w:space="0" w:color="auto"/>
            <w:right w:val="none" w:sz="0" w:space="0" w:color="auto"/>
          </w:divBdr>
        </w:div>
        <w:div w:id="606501925">
          <w:marLeft w:val="0"/>
          <w:marRight w:val="0"/>
          <w:marTop w:val="0"/>
          <w:marBottom w:val="0"/>
          <w:divBdr>
            <w:top w:val="none" w:sz="0" w:space="0" w:color="auto"/>
            <w:left w:val="none" w:sz="0" w:space="0" w:color="auto"/>
            <w:bottom w:val="none" w:sz="0" w:space="0" w:color="auto"/>
            <w:right w:val="none" w:sz="0" w:space="0" w:color="auto"/>
          </w:divBdr>
        </w:div>
        <w:div w:id="1080758605">
          <w:marLeft w:val="0"/>
          <w:marRight w:val="0"/>
          <w:marTop w:val="0"/>
          <w:marBottom w:val="0"/>
          <w:divBdr>
            <w:top w:val="none" w:sz="0" w:space="0" w:color="auto"/>
            <w:left w:val="none" w:sz="0" w:space="0" w:color="auto"/>
            <w:bottom w:val="none" w:sz="0" w:space="0" w:color="auto"/>
            <w:right w:val="none" w:sz="0" w:space="0" w:color="auto"/>
          </w:divBdr>
        </w:div>
        <w:div w:id="1391226939">
          <w:marLeft w:val="0"/>
          <w:marRight w:val="0"/>
          <w:marTop w:val="0"/>
          <w:marBottom w:val="0"/>
          <w:divBdr>
            <w:top w:val="none" w:sz="0" w:space="0" w:color="auto"/>
            <w:left w:val="none" w:sz="0" w:space="0" w:color="auto"/>
            <w:bottom w:val="none" w:sz="0" w:space="0" w:color="auto"/>
            <w:right w:val="none" w:sz="0" w:space="0" w:color="auto"/>
          </w:divBdr>
        </w:div>
        <w:div w:id="1038168454">
          <w:marLeft w:val="0"/>
          <w:marRight w:val="0"/>
          <w:marTop w:val="0"/>
          <w:marBottom w:val="0"/>
          <w:divBdr>
            <w:top w:val="none" w:sz="0" w:space="0" w:color="auto"/>
            <w:left w:val="none" w:sz="0" w:space="0" w:color="auto"/>
            <w:bottom w:val="none" w:sz="0" w:space="0" w:color="auto"/>
            <w:right w:val="none" w:sz="0" w:space="0" w:color="auto"/>
          </w:divBdr>
        </w:div>
        <w:div w:id="1877082580">
          <w:marLeft w:val="0"/>
          <w:marRight w:val="0"/>
          <w:marTop w:val="0"/>
          <w:marBottom w:val="0"/>
          <w:divBdr>
            <w:top w:val="none" w:sz="0" w:space="0" w:color="auto"/>
            <w:left w:val="none" w:sz="0" w:space="0" w:color="auto"/>
            <w:bottom w:val="none" w:sz="0" w:space="0" w:color="auto"/>
            <w:right w:val="none" w:sz="0" w:space="0" w:color="auto"/>
          </w:divBdr>
        </w:div>
        <w:div w:id="780957355">
          <w:marLeft w:val="0"/>
          <w:marRight w:val="0"/>
          <w:marTop w:val="0"/>
          <w:marBottom w:val="0"/>
          <w:divBdr>
            <w:top w:val="none" w:sz="0" w:space="0" w:color="auto"/>
            <w:left w:val="none" w:sz="0" w:space="0" w:color="auto"/>
            <w:bottom w:val="none" w:sz="0" w:space="0" w:color="auto"/>
            <w:right w:val="none" w:sz="0" w:space="0" w:color="auto"/>
          </w:divBdr>
        </w:div>
        <w:div w:id="720714668">
          <w:marLeft w:val="0"/>
          <w:marRight w:val="0"/>
          <w:marTop w:val="0"/>
          <w:marBottom w:val="0"/>
          <w:divBdr>
            <w:top w:val="none" w:sz="0" w:space="0" w:color="auto"/>
            <w:left w:val="none" w:sz="0" w:space="0" w:color="auto"/>
            <w:bottom w:val="none" w:sz="0" w:space="0" w:color="auto"/>
            <w:right w:val="none" w:sz="0" w:space="0" w:color="auto"/>
          </w:divBdr>
        </w:div>
        <w:div w:id="1350717262">
          <w:marLeft w:val="0"/>
          <w:marRight w:val="0"/>
          <w:marTop w:val="0"/>
          <w:marBottom w:val="0"/>
          <w:divBdr>
            <w:top w:val="none" w:sz="0" w:space="0" w:color="auto"/>
            <w:left w:val="none" w:sz="0" w:space="0" w:color="auto"/>
            <w:bottom w:val="none" w:sz="0" w:space="0" w:color="auto"/>
            <w:right w:val="none" w:sz="0" w:space="0" w:color="auto"/>
          </w:divBdr>
        </w:div>
        <w:div w:id="2103605222">
          <w:marLeft w:val="0"/>
          <w:marRight w:val="0"/>
          <w:marTop w:val="0"/>
          <w:marBottom w:val="0"/>
          <w:divBdr>
            <w:top w:val="none" w:sz="0" w:space="0" w:color="auto"/>
            <w:left w:val="none" w:sz="0" w:space="0" w:color="auto"/>
            <w:bottom w:val="none" w:sz="0" w:space="0" w:color="auto"/>
            <w:right w:val="none" w:sz="0" w:space="0" w:color="auto"/>
          </w:divBdr>
        </w:div>
        <w:div w:id="1300838572">
          <w:marLeft w:val="0"/>
          <w:marRight w:val="0"/>
          <w:marTop w:val="0"/>
          <w:marBottom w:val="0"/>
          <w:divBdr>
            <w:top w:val="none" w:sz="0" w:space="0" w:color="auto"/>
            <w:left w:val="none" w:sz="0" w:space="0" w:color="auto"/>
            <w:bottom w:val="none" w:sz="0" w:space="0" w:color="auto"/>
            <w:right w:val="none" w:sz="0" w:space="0" w:color="auto"/>
          </w:divBdr>
        </w:div>
        <w:div w:id="889995248">
          <w:marLeft w:val="0"/>
          <w:marRight w:val="0"/>
          <w:marTop w:val="0"/>
          <w:marBottom w:val="0"/>
          <w:divBdr>
            <w:top w:val="none" w:sz="0" w:space="0" w:color="auto"/>
            <w:left w:val="none" w:sz="0" w:space="0" w:color="auto"/>
            <w:bottom w:val="none" w:sz="0" w:space="0" w:color="auto"/>
            <w:right w:val="none" w:sz="0" w:space="0" w:color="auto"/>
          </w:divBdr>
        </w:div>
        <w:div w:id="43406104">
          <w:marLeft w:val="0"/>
          <w:marRight w:val="0"/>
          <w:marTop w:val="0"/>
          <w:marBottom w:val="0"/>
          <w:divBdr>
            <w:top w:val="none" w:sz="0" w:space="0" w:color="auto"/>
            <w:left w:val="none" w:sz="0" w:space="0" w:color="auto"/>
            <w:bottom w:val="none" w:sz="0" w:space="0" w:color="auto"/>
            <w:right w:val="none" w:sz="0" w:space="0" w:color="auto"/>
          </w:divBdr>
        </w:div>
        <w:div w:id="1588535617">
          <w:marLeft w:val="0"/>
          <w:marRight w:val="0"/>
          <w:marTop w:val="0"/>
          <w:marBottom w:val="0"/>
          <w:divBdr>
            <w:top w:val="none" w:sz="0" w:space="0" w:color="auto"/>
            <w:left w:val="none" w:sz="0" w:space="0" w:color="auto"/>
            <w:bottom w:val="none" w:sz="0" w:space="0" w:color="auto"/>
            <w:right w:val="none" w:sz="0" w:space="0" w:color="auto"/>
          </w:divBdr>
        </w:div>
      </w:divsChild>
    </w:div>
    <w:div w:id="1405763118">
      <w:bodyDiv w:val="1"/>
      <w:marLeft w:val="0"/>
      <w:marRight w:val="0"/>
      <w:marTop w:val="0"/>
      <w:marBottom w:val="0"/>
      <w:divBdr>
        <w:top w:val="none" w:sz="0" w:space="0" w:color="auto"/>
        <w:left w:val="none" w:sz="0" w:space="0" w:color="auto"/>
        <w:bottom w:val="none" w:sz="0" w:space="0" w:color="auto"/>
        <w:right w:val="none" w:sz="0" w:space="0" w:color="auto"/>
      </w:divBdr>
      <w:divsChild>
        <w:div w:id="116067905">
          <w:marLeft w:val="0"/>
          <w:marRight w:val="0"/>
          <w:marTop w:val="0"/>
          <w:marBottom w:val="0"/>
          <w:divBdr>
            <w:top w:val="none" w:sz="0" w:space="0" w:color="auto"/>
            <w:left w:val="none" w:sz="0" w:space="0" w:color="auto"/>
            <w:bottom w:val="none" w:sz="0" w:space="0" w:color="auto"/>
            <w:right w:val="none" w:sz="0" w:space="0" w:color="auto"/>
          </w:divBdr>
        </w:div>
        <w:div w:id="1440442776">
          <w:marLeft w:val="0"/>
          <w:marRight w:val="0"/>
          <w:marTop w:val="0"/>
          <w:marBottom w:val="0"/>
          <w:divBdr>
            <w:top w:val="none" w:sz="0" w:space="0" w:color="auto"/>
            <w:left w:val="none" w:sz="0" w:space="0" w:color="auto"/>
            <w:bottom w:val="none" w:sz="0" w:space="0" w:color="auto"/>
            <w:right w:val="none" w:sz="0" w:space="0" w:color="auto"/>
          </w:divBdr>
        </w:div>
        <w:div w:id="459812085">
          <w:marLeft w:val="0"/>
          <w:marRight w:val="0"/>
          <w:marTop w:val="0"/>
          <w:marBottom w:val="0"/>
          <w:divBdr>
            <w:top w:val="none" w:sz="0" w:space="0" w:color="auto"/>
            <w:left w:val="none" w:sz="0" w:space="0" w:color="auto"/>
            <w:bottom w:val="none" w:sz="0" w:space="0" w:color="auto"/>
            <w:right w:val="none" w:sz="0" w:space="0" w:color="auto"/>
          </w:divBdr>
        </w:div>
        <w:div w:id="1439368993">
          <w:marLeft w:val="0"/>
          <w:marRight w:val="0"/>
          <w:marTop w:val="0"/>
          <w:marBottom w:val="0"/>
          <w:divBdr>
            <w:top w:val="none" w:sz="0" w:space="0" w:color="auto"/>
            <w:left w:val="none" w:sz="0" w:space="0" w:color="auto"/>
            <w:bottom w:val="none" w:sz="0" w:space="0" w:color="auto"/>
            <w:right w:val="none" w:sz="0" w:space="0" w:color="auto"/>
          </w:divBdr>
        </w:div>
        <w:div w:id="327056175">
          <w:marLeft w:val="0"/>
          <w:marRight w:val="0"/>
          <w:marTop w:val="0"/>
          <w:marBottom w:val="0"/>
          <w:divBdr>
            <w:top w:val="none" w:sz="0" w:space="0" w:color="auto"/>
            <w:left w:val="none" w:sz="0" w:space="0" w:color="auto"/>
            <w:bottom w:val="none" w:sz="0" w:space="0" w:color="auto"/>
            <w:right w:val="none" w:sz="0" w:space="0" w:color="auto"/>
          </w:divBdr>
        </w:div>
        <w:div w:id="1586037217">
          <w:marLeft w:val="0"/>
          <w:marRight w:val="0"/>
          <w:marTop w:val="0"/>
          <w:marBottom w:val="0"/>
          <w:divBdr>
            <w:top w:val="none" w:sz="0" w:space="0" w:color="auto"/>
            <w:left w:val="none" w:sz="0" w:space="0" w:color="auto"/>
            <w:bottom w:val="none" w:sz="0" w:space="0" w:color="auto"/>
            <w:right w:val="none" w:sz="0" w:space="0" w:color="auto"/>
          </w:divBdr>
        </w:div>
        <w:div w:id="478764247">
          <w:marLeft w:val="0"/>
          <w:marRight w:val="0"/>
          <w:marTop w:val="0"/>
          <w:marBottom w:val="0"/>
          <w:divBdr>
            <w:top w:val="none" w:sz="0" w:space="0" w:color="auto"/>
            <w:left w:val="none" w:sz="0" w:space="0" w:color="auto"/>
            <w:bottom w:val="none" w:sz="0" w:space="0" w:color="auto"/>
            <w:right w:val="none" w:sz="0" w:space="0" w:color="auto"/>
          </w:divBdr>
        </w:div>
      </w:divsChild>
    </w:div>
    <w:div w:id="1607032559">
      <w:bodyDiv w:val="1"/>
      <w:marLeft w:val="0"/>
      <w:marRight w:val="0"/>
      <w:marTop w:val="0"/>
      <w:marBottom w:val="0"/>
      <w:divBdr>
        <w:top w:val="none" w:sz="0" w:space="0" w:color="auto"/>
        <w:left w:val="none" w:sz="0" w:space="0" w:color="auto"/>
        <w:bottom w:val="none" w:sz="0" w:space="0" w:color="auto"/>
        <w:right w:val="none" w:sz="0" w:space="0" w:color="auto"/>
      </w:divBdr>
      <w:divsChild>
        <w:div w:id="2090154770">
          <w:marLeft w:val="0"/>
          <w:marRight w:val="0"/>
          <w:marTop w:val="0"/>
          <w:marBottom w:val="0"/>
          <w:divBdr>
            <w:top w:val="none" w:sz="0" w:space="0" w:color="auto"/>
            <w:left w:val="none" w:sz="0" w:space="0" w:color="auto"/>
            <w:bottom w:val="none" w:sz="0" w:space="0" w:color="auto"/>
            <w:right w:val="none" w:sz="0" w:space="0" w:color="auto"/>
          </w:divBdr>
        </w:div>
        <w:div w:id="1086072302">
          <w:marLeft w:val="0"/>
          <w:marRight w:val="0"/>
          <w:marTop w:val="0"/>
          <w:marBottom w:val="0"/>
          <w:divBdr>
            <w:top w:val="none" w:sz="0" w:space="0" w:color="auto"/>
            <w:left w:val="none" w:sz="0" w:space="0" w:color="auto"/>
            <w:bottom w:val="none" w:sz="0" w:space="0" w:color="auto"/>
            <w:right w:val="none" w:sz="0" w:space="0" w:color="auto"/>
          </w:divBdr>
        </w:div>
        <w:div w:id="1047030089">
          <w:marLeft w:val="0"/>
          <w:marRight w:val="0"/>
          <w:marTop w:val="0"/>
          <w:marBottom w:val="0"/>
          <w:divBdr>
            <w:top w:val="none" w:sz="0" w:space="0" w:color="auto"/>
            <w:left w:val="none" w:sz="0" w:space="0" w:color="auto"/>
            <w:bottom w:val="none" w:sz="0" w:space="0" w:color="auto"/>
            <w:right w:val="none" w:sz="0" w:space="0" w:color="auto"/>
          </w:divBdr>
        </w:div>
        <w:div w:id="883296642">
          <w:marLeft w:val="0"/>
          <w:marRight w:val="0"/>
          <w:marTop w:val="0"/>
          <w:marBottom w:val="0"/>
          <w:divBdr>
            <w:top w:val="none" w:sz="0" w:space="0" w:color="auto"/>
            <w:left w:val="none" w:sz="0" w:space="0" w:color="auto"/>
            <w:bottom w:val="none" w:sz="0" w:space="0" w:color="auto"/>
            <w:right w:val="none" w:sz="0" w:space="0" w:color="auto"/>
          </w:divBdr>
        </w:div>
        <w:div w:id="1227178510">
          <w:marLeft w:val="0"/>
          <w:marRight w:val="0"/>
          <w:marTop w:val="0"/>
          <w:marBottom w:val="0"/>
          <w:divBdr>
            <w:top w:val="none" w:sz="0" w:space="0" w:color="auto"/>
            <w:left w:val="none" w:sz="0" w:space="0" w:color="auto"/>
            <w:bottom w:val="none" w:sz="0" w:space="0" w:color="auto"/>
            <w:right w:val="none" w:sz="0" w:space="0" w:color="auto"/>
          </w:divBdr>
        </w:div>
        <w:div w:id="882136826">
          <w:marLeft w:val="0"/>
          <w:marRight w:val="0"/>
          <w:marTop w:val="0"/>
          <w:marBottom w:val="0"/>
          <w:divBdr>
            <w:top w:val="none" w:sz="0" w:space="0" w:color="auto"/>
            <w:left w:val="none" w:sz="0" w:space="0" w:color="auto"/>
            <w:bottom w:val="none" w:sz="0" w:space="0" w:color="auto"/>
            <w:right w:val="none" w:sz="0" w:space="0" w:color="auto"/>
          </w:divBdr>
        </w:div>
        <w:div w:id="1211113784">
          <w:marLeft w:val="0"/>
          <w:marRight w:val="0"/>
          <w:marTop w:val="0"/>
          <w:marBottom w:val="0"/>
          <w:divBdr>
            <w:top w:val="none" w:sz="0" w:space="0" w:color="auto"/>
            <w:left w:val="none" w:sz="0" w:space="0" w:color="auto"/>
            <w:bottom w:val="none" w:sz="0" w:space="0" w:color="auto"/>
            <w:right w:val="none" w:sz="0" w:space="0" w:color="auto"/>
          </w:divBdr>
        </w:div>
        <w:div w:id="1850872916">
          <w:marLeft w:val="0"/>
          <w:marRight w:val="0"/>
          <w:marTop w:val="0"/>
          <w:marBottom w:val="0"/>
          <w:divBdr>
            <w:top w:val="none" w:sz="0" w:space="0" w:color="auto"/>
            <w:left w:val="none" w:sz="0" w:space="0" w:color="auto"/>
            <w:bottom w:val="none" w:sz="0" w:space="0" w:color="auto"/>
            <w:right w:val="none" w:sz="0" w:space="0" w:color="auto"/>
          </w:divBdr>
        </w:div>
        <w:div w:id="1674797841">
          <w:marLeft w:val="0"/>
          <w:marRight w:val="0"/>
          <w:marTop w:val="0"/>
          <w:marBottom w:val="0"/>
          <w:divBdr>
            <w:top w:val="none" w:sz="0" w:space="0" w:color="auto"/>
            <w:left w:val="none" w:sz="0" w:space="0" w:color="auto"/>
            <w:bottom w:val="none" w:sz="0" w:space="0" w:color="auto"/>
            <w:right w:val="none" w:sz="0" w:space="0" w:color="auto"/>
          </w:divBdr>
        </w:div>
        <w:div w:id="711539955">
          <w:marLeft w:val="0"/>
          <w:marRight w:val="0"/>
          <w:marTop w:val="0"/>
          <w:marBottom w:val="0"/>
          <w:divBdr>
            <w:top w:val="none" w:sz="0" w:space="0" w:color="auto"/>
            <w:left w:val="none" w:sz="0" w:space="0" w:color="auto"/>
            <w:bottom w:val="none" w:sz="0" w:space="0" w:color="auto"/>
            <w:right w:val="none" w:sz="0" w:space="0" w:color="auto"/>
          </w:divBdr>
        </w:div>
        <w:div w:id="1283918783">
          <w:marLeft w:val="0"/>
          <w:marRight w:val="0"/>
          <w:marTop w:val="0"/>
          <w:marBottom w:val="0"/>
          <w:divBdr>
            <w:top w:val="none" w:sz="0" w:space="0" w:color="auto"/>
            <w:left w:val="none" w:sz="0" w:space="0" w:color="auto"/>
            <w:bottom w:val="none" w:sz="0" w:space="0" w:color="auto"/>
            <w:right w:val="none" w:sz="0" w:space="0" w:color="auto"/>
          </w:divBdr>
        </w:div>
        <w:div w:id="775060134">
          <w:marLeft w:val="0"/>
          <w:marRight w:val="0"/>
          <w:marTop w:val="0"/>
          <w:marBottom w:val="0"/>
          <w:divBdr>
            <w:top w:val="none" w:sz="0" w:space="0" w:color="auto"/>
            <w:left w:val="none" w:sz="0" w:space="0" w:color="auto"/>
            <w:bottom w:val="none" w:sz="0" w:space="0" w:color="auto"/>
            <w:right w:val="none" w:sz="0" w:space="0" w:color="auto"/>
          </w:divBdr>
        </w:div>
        <w:div w:id="1827549316">
          <w:marLeft w:val="0"/>
          <w:marRight w:val="0"/>
          <w:marTop w:val="0"/>
          <w:marBottom w:val="0"/>
          <w:divBdr>
            <w:top w:val="none" w:sz="0" w:space="0" w:color="auto"/>
            <w:left w:val="none" w:sz="0" w:space="0" w:color="auto"/>
            <w:bottom w:val="none" w:sz="0" w:space="0" w:color="auto"/>
            <w:right w:val="none" w:sz="0" w:space="0" w:color="auto"/>
          </w:divBdr>
        </w:div>
        <w:div w:id="1249849130">
          <w:marLeft w:val="0"/>
          <w:marRight w:val="0"/>
          <w:marTop w:val="0"/>
          <w:marBottom w:val="0"/>
          <w:divBdr>
            <w:top w:val="none" w:sz="0" w:space="0" w:color="auto"/>
            <w:left w:val="none" w:sz="0" w:space="0" w:color="auto"/>
            <w:bottom w:val="none" w:sz="0" w:space="0" w:color="auto"/>
            <w:right w:val="none" w:sz="0" w:space="0" w:color="auto"/>
          </w:divBdr>
        </w:div>
        <w:div w:id="1676149412">
          <w:marLeft w:val="0"/>
          <w:marRight w:val="0"/>
          <w:marTop w:val="0"/>
          <w:marBottom w:val="0"/>
          <w:divBdr>
            <w:top w:val="none" w:sz="0" w:space="0" w:color="auto"/>
            <w:left w:val="none" w:sz="0" w:space="0" w:color="auto"/>
            <w:bottom w:val="none" w:sz="0" w:space="0" w:color="auto"/>
            <w:right w:val="none" w:sz="0" w:space="0" w:color="auto"/>
          </w:divBdr>
        </w:div>
        <w:div w:id="1496456425">
          <w:marLeft w:val="0"/>
          <w:marRight w:val="0"/>
          <w:marTop w:val="0"/>
          <w:marBottom w:val="0"/>
          <w:divBdr>
            <w:top w:val="none" w:sz="0" w:space="0" w:color="auto"/>
            <w:left w:val="none" w:sz="0" w:space="0" w:color="auto"/>
            <w:bottom w:val="none" w:sz="0" w:space="0" w:color="auto"/>
            <w:right w:val="none" w:sz="0" w:space="0" w:color="auto"/>
          </w:divBdr>
        </w:div>
        <w:div w:id="781921946">
          <w:marLeft w:val="0"/>
          <w:marRight w:val="0"/>
          <w:marTop w:val="0"/>
          <w:marBottom w:val="0"/>
          <w:divBdr>
            <w:top w:val="none" w:sz="0" w:space="0" w:color="auto"/>
            <w:left w:val="none" w:sz="0" w:space="0" w:color="auto"/>
            <w:bottom w:val="none" w:sz="0" w:space="0" w:color="auto"/>
            <w:right w:val="none" w:sz="0" w:space="0" w:color="auto"/>
          </w:divBdr>
        </w:div>
        <w:div w:id="1478566469">
          <w:marLeft w:val="0"/>
          <w:marRight w:val="0"/>
          <w:marTop w:val="0"/>
          <w:marBottom w:val="0"/>
          <w:divBdr>
            <w:top w:val="none" w:sz="0" w:space="0" w:color="auto"/>
            <w:left w:val="none" w:sz="0" w:space="0" w:color="auto"/>
            <w:bottom w:val="none" w:sz="0" w:space="0" w:color="auto"/>
            <w:right w:val="none" w:sz="0" w:space="0" w:color="auto"/>
          </w:divBdr>
        </w:div>
        <w:div w:id="1181318810">
          <w:marLeft w:val="0"/>
          <w:marRight w:val="0"/>
          <w:marTop w:val="0"/>
          <w:marBottom w:val="0"/>
          <w:divBdr>
            <w:top w:val="none" w:sz="0" w:space="0" w:color="auto"/>
            <w:left w:val="none" w:sz="0" w:space="0" w:color="auto"/>
            <w:bottom w:val="none" w:sz="0" w:space="0" w:color="auto"/>
            <w:right w:val="none" w:sz="0" w:space="0" w:color="auto"/>
          </w:divBdr>
        </w:div>
        <w:div w:id="191381072">
          <w:marLeft w:val="0"/>
          <w:marRight w:val="0"/>
          <w:marTop w:val="0"/>
          <w:marBottom w:val="0"/>
          <w:divBdr>
            <w:top w:val="none" w:sz="0" w:space="0" w:color="auto"/>
            <w:left w:val="none" w:sz="0" w:space="0" w:color="auto"/>
            <w:bottom w:val="none" w:sz="0" w:space="0" w:color="auto"/>
            <w:right w:val="none" w:sz="0" w:space="0" w:color="auto"/>
          </w:divBdr>
        </w:div>
        <w:div w:id="216820897">
          <w:marLeft w:val="0"/>
          <w:marRight w:val="0"/>
          <w:marTop w:val="0"/>
          <w:marBottom w:val="0"/>
          <w:divBdr>
            <w:top w:val="none" w:sz="0" w:space="0" w:color="auto"/>
            <w:left w:val="none" w:sz="0" w:space="0" w:color="auto"/>
            <w:bottom w:val="none" w:sz="0" w:space="0" w:color="auto"/>
            <w:right w:val="none" w:sz="0" w:space="0" w:color="auto"/>
          </w:divBdr>
        </w:div>
        <w:div w:id="353851132">
          <w:marLeft w:val="0"/>
          <w:marRight w:val="0"/>
          <w:marTop w:val="0"/>
          <w:marBottom w:val="0"/>
          <w:divBdr>
            <w:top w:val="none" w:sz="0" w:space="0" w:color="auto"/>
            <w:left w:val="none" w:sz="0" w:space="0" w:color="auto"/>
            <w:bottom w:val="none" w:sz="0" w:space="0" w:color="auto"/>
            <w:right w:val="none" w:sz="0" w:space="0" w:color="auto"/>
          </w:divBdr>
        </w:div>
        <w:div w:id="806437204">
          <w:marLeft w:val="0"/>
          <w:marRight w:val="0"/>
          <w:marTop w:val="0"/>
          <w:marBottom w:val="0"/>
          <w:divBdr>
            <w:top w:val="none" w:sz="0" w:space="0" w:color="auto"/>
            <w:left w:val="none" w:sz="0" w:space="0" w:color="auto"/>
            <w:bottom w:val="none" w:sz="0" w:space="0" w:color="auto"/>
            <w:right w:val="none" w:sz="0" w:space="0" w:color="auto"/>
          </w:divBdr>
        </w:div>
        <w:div w:id="1307196579">
          <w:marLeft w:val="0"/>
          <w:marRight w:val="0"/>
          <w:marTop w:val="0"/>
          <w:marBottom w:val="0"/>
          <w:divBdr>
            <w:top w:val="none" w:sz="0" w:space="0" w:color="auto"/>
            <w:left w:val="none" w:sz="0" w:space="0" w:color="auto"/>
            <w:bottom w:val="none" w:sz="0" w:space="0" w:color="auto"/>
            <w:right w:val="none" w:sz="0" w:space="0" w:color="auto"/>
          </w:divBdr>
        </w:div>
        <w:div w:id="1522039632">
          <w:marLeft w:val="0"/>
          <w:marRight w:val="0"/>
          <w:marTop w:val="0"/>
          <w:marBottom w:val="0"/>
          <w:divBdr>
            <w:top w:val="none" w:sz="0" w:space="0" w:color="auto"/>
            <w:left w:val="none" w:sz="0" w:space="0" w:color="auto"/>
            <w:bottom w:val="none" w:sz="0" w:space="0" w:color="auto"/>
            <w:right w:val="none" w:sz="0" w:space="0" w:color="auto"/>
          </w:divBdr>
        </w:div>
        <w:div w:id="1296059128">
          <w:marLeft w:val="0"/>
          <w:marRight w:val="0"/>
          <w:marTop w:val="0"/>
          <w:marBottom w:val="0"/>
          <w:divBdr>
            <w:top w:val="none" w:sz="0" w:space="0" w:color="auto"/>
            <w:left w:val="none" w:sz="0" w:space="0" w:color="auto"/>
            <w:bottom w:val="none" w:sz="0" w:space="0" w:color="auto"/>
            <w:right w:val="none" w:sz="0" w:space="0" w:color="auto"/>
          </w:divBdr>
        </w:div>
        <w:div w:id="994186967">
          <w:marLeft w:val="0"/>
          <w:marRight w:val="0"/>
          <w:marTop w:val="0"/>
          <w:marBottom w:val="0"/>
          <w:divBdr>
            <w:top w:val="none" w:sz="0" w:space="0" w:color="auto"/>
            <w:left w:val="none" w:sz="0" w:space="0" w:color="auto"/>
            <w:bottom w:val="none" w:sz="0" w:space="0" w:color="auto"/>
            <w:right w:val="none" w:sz="0" w:space="0" w:color="auto"/>
          </w:divBdr>
        </w:div>
        <w:div w:id="880089346">
          <w:marLeft w:val="0"/>
          <w:marRight w:val="0"/>
          <w:marTop w:val="0"/>
          <w:marBottom w:val="0"/>
          <w:divBdr>
            <w:top w:val="none" w:sz="0" w:space="0" w:color="auto"/>
            <w:left w:val="none" w:sz="0" w:space="0" w:color="auto"/>
            <w:bottom w:val="none" w:sz="0" w:space="0" w:color="auto"/>
            <w:right w:val="none" w:sz="0" w:space="0" w:color="auto"/>
          </w:divBdr>
        </w:div>
        <w:div w:id="4015941">
          <w:marLeft w:val="0"/>
          <w:marRight w:val="0"/>
          <w:marTop w:val="0"/>
          <w:marBottom w:val="0"/>
          <w:divBdr>
            <w:top w:val="none" w:sz="0" w:space="0" w:color="auto"/>
            <w:left w:val="none" w:sz="0" w:space="0" w:color="auto"/>
            <w:bottom w:val="none" w:sz="0" w:space="0" w:color="auto"/>
            <w:right w:val="none" w:sz="0" w:space="0" w:color="auto"/>
          </w:divBdr>
        </w:div>
        <w:div w:id="1117676666">
          <w:marLeft w:val="0"/>
          <w:marRight w:val="0"/>
          <w:marTop w:val="0"/>
          <w:marBottom w:val="0"/>
          <w:divBdr>
            <w:top w:val="none" w:sz="0" w:space="0" w:color="auto"/>
            <w:left w:val="none" w:sz="0" w:space="0" w:color="auto"/>
            <w:bottom w:val="none" w:sz="0" w:space="0" w:color="auto"/>
            <w:right w:val="none" w:sz="0" w:space="0" w:color="auto"/>
          </w:divBdr>
        </w:div>
        <w:div w:id="807820098">
          <w:marLeft w:val="0"/>
          <w:marRight w:val="0"/>
          <w:marTop w:val="0"/>
          <w:marBottom w:val="0"/>
          <w:divBdr>
            <w:top w:val="none" w:sz="0" w:space="0" w:color="auto"/>
            <w:left w:val="none" w:sz="0" w:space="0" w:color="auto"/>
            <w:bottom w:val="none" w:sz="0" w:space="0" w:color="auto"/>
            <w:right w:val="none" w:sz="0" w:space="0" w:color="auto"/>
          </w:divBdr>
        </w:div>
        <w:div w:id="386802603">
          <w:marLeft w:val="0"/>
          <w:marRight w:val="0"/>
          <w:marTop w:val="0"/>
          <w:marBottom w:val="0"/>
          <w:divBdr>
            <w:top w:val="none" w:sz="0" w:space="0" w:color="auto"/>
            <w:left w:val="none" w:sz="0" w:space="0" w:color="auto"/>
            <w:bottom w:val="none" w:sz="0" w:space="0" w:color="auto"/>
            <w:right w:val="none" w:sz="0" w:space="0" w:color="auto"/>
          </w:divBdr>
        </w:div>
        <w:div w:id="1457873948">
          <w:marLeft w:val="0"/>
          <w:marRight w:val="0"/>
          <w:marTop w:val="0"/>
          <w:marBottom w:val="0"/>
          <w:divBdr>
            <w:top w:val="none" w:sz="0" w:space="0" w:color="auto"/>
            <w:left w:val="none" w:sz="0" w:space="0" w:color="auto"/>
            <w:bottom w:val="none" w:sz="0" w:space="0" w:color="auto"/>
            <w:right w:val="none" w:sz="0" w:space="0" w:color="auto"/>
          </w:divBdr>
        </w:div>
        <w:div w:id="1046217649">
          <w:marLeft w:val="0"/>
          <w:marRight w:val="0"/>
          <w:marTop w:val="0"/>
          <w:marBottom w:val="0"/>
          <w:divBdr>
            <w:top w:val="none" w:sz="0" w:space="0" w:color="auto"/>
            <w:left w:val="none" w:sz="0" w:space="0" w:color="auto"/>
            <w:bottom w:val="none" w:sz="0" w:space="0" w:color="auto"/>
            <w:right w:val="none" w:sz="0" w:space="0" w:color="auto"/>
          </w:divBdr>
        </w:div>
        <w:div w:id="401105532">
          <w:marLeft w:val="0"/>
          <w:marRight w:val="0"/>
          <w:marTop w:val="0"/>
          <w:marBottom w:val="0"/>
          <w:divBdr>
            <w:top w:val="none" w:sz="0" w:space="0" w:color="auto"/>
            <w:left w:val="none" w:sz="0" w:space="0" w:color="auto"/>
            <w:bottom w:val="none" w:sz="0" w:space="0" w:color="auto"/>
            <w:right w:val="none" w:sz="0" w:space="0" w:color="auto"/>
          </w:divBdr>
        </w:div>
        <w:div w:id="1596086613">
          <w:marLeft w:val="0"/>
          <w:marRight w:val="0"/>
          <w:marTop w:val="0"/>
          <w:marBottom w:val="0"/>
          <w:divBdr>
            <w:top w:val="none" w:sz="0" w:space="0" w:color="auto"/>
            <w:left w:val="none" w:sz="0" w:space="0" w:color="auto"/>
            <w:bottom w:val="none" w:sz="0" w:space="0" w:color="auto"/>
            <w:right w:val="none" w:sz="0" w:space="0" w:color="auto"/>
          </w:divBdr>
        </w:div>
        <w:div w:id="709762047">
          <w:marLeft w:val="0"/>
          <w:marRight w:val="0"/>
          <w:marTop w:val="0"/>
          <w:marBottom w:val="0"/>
          <w:divBdr>
            <w:top w:val="none" w:sz="0" w:space="0" w:color="auto"/>
            <w:left w:val="none" w:sz="0" w:space="0" w:color="auto"/>
            <w:bottom w:val="none" w:sz="0" w:space="0" w:color="auto"/>
            <w:right w:val="none" w:sz="0" w:space="0" w:color="auto"/>
          </w:divBdr>
        </w:div>
        <w:div w:id="515849306">
          <w:marLeft w:val="0"/>
          <w:marRight w:val="0"/>
          <w:marTop w:val="0"/>
          <w:marBottom w:val="0"/>
          <w:divBdr>
            <w:top w:val="none" w:sz="0" w:space="0" w:color="auto"/>
            <w:left w:val="none" w:sz="0" w:space="0" w:color="auto"/>
            <w:bottom w:val="none" w:sz="0" w:space="0" w:color="auto"/>
            <w:right w:val="none" w:sz="0" w:space="0" w:color="auto"/>
          </w:divBdr>
        </w:div>
        <w:div w:id="1706639654">
          <w:marLeft w:val="0"/>
          <w:marRight w:val="0"/>
          <w:marTop w:val="0"/>
          <w:marBottom w:val="0"/>
          <w:divBdr>
            <w:top w:val="none" w:sz="0" w:space="0" w:color="auto"/>
            <w:left w:val="none" w:sz="0" w:space="0" w:color="auto"/>
            <w:bottom w:val="none" w:sz="0" w:space="0" w:color="auto"/>
            <w:right w:val="none" w:sz="0" w:space="0" w:color="auto"/>
          </w:divBdr>
        </w:div>
        <w:div w:id="1898005322">
          <w:marLeft w:val="0"/>
          <w:marRight w:val="0"/>
          <w:marTop w:val="0"/>
          <w:marBottom w:val="0"/>
          <w:divBdr>
            <w:top w:val="none" w:sz="0" w:space="0" w:color="auto"/>
            <w:left w:val="none" w:sz="0" w:space="0" w:color="auto"/>
            <w:bottom w:val="none" w:sz="0" w:space="0" w:color="auto"/>
            <w:right w:val="none" w:sz="0" w:space="0" w:color="auto"/>
          </w:divBdr>
        </w:div>
        <w:div w:id="361370087">
          <w:marLeft w:val="0"/>
          <w:marRight w:val="0"/>
          <w:marTop w:val="0"/>
          <w:marBottom w:val="0"/>
          <w:divBdr>
            <w:top w:val="none" w:sz="0" w:space="0" w:color="auto"/>
            <w:left w:val="none" w:sz="0" w:space="0" w:color="auto"/>
            <w:bottom w:val="none" w:sz="0" w:space="0" w:color="auto"/>
            <w:right w:val="none" w:sz="0" w:space="0" w:color="auto"/>
          </w:divBdr>
        </w:div>
        <w:div w:id="1735812321">
          <w:marLeft w:val="0"/>
          <w:marRight w:val="0"/>
          <w:marTop w:val="0"/>
          <w:marBottom w:val="0"/>
          <w:divBdr>
            <w:top w:val="none" w:sz="0" w:space="0" w:color="auto"/>
            <w:left w:val="none" w:sz="0" w:space="0" w:color="auto"/>
            <w:bottom w:val="none" w:sz="0" w:space="0" w:color="auto"/>
            <w:right w:val="none" w:sz="0" w:space="0" w:color="auto"/>
          </w:divBdr>
        </w:div>
        <w:div w:id="570233494">
          <w:marLeft w:val="0"/>
          <w:marRight w:val="0"/>
          <w:marTop w:val="0"/>
          <w:marBottom w:val="0"/>
          <w:divBdr>
            <w:top w:val="none" w:sz="0" w:space="0" w:color="auto"/>
            <w:left w:val="none" w:sz="0" w:space="0" w:color="auto"/>
            <w:bottom w:val="none" w:sz="0" w:space="0" w:color="auto"/>
            <w:right w:val="none" w:sz="0" w:space="0" w:color="auto"/>
          </w:divBdr>
        </w:div>
        <w:div w:id="280263240">
          <w:marLeft w:val="0"/>
          <w:marRight w:val="0"/>
          <w:marTop w:val="0"/>
          <w:marBottom w:val="0"/>
          <w:divBdr>
            <w:top w:val="none" w:sz="0" w:space="0" w:color="auto"/>
            <w:left w:val="none" w:sz="0" w:space="0" w:color="auto"/>
            <w:bottom w:val="none" w:sz="0" w:space="0" w:color="auto"/>
            <w:right w:val="none" w:sz="0" w:space="0" w:color="auto"/>
          </w:divBdr>
        </w:div>
        <w:div w:id="1528829336">
          <w:marLeft w:val="0"/>
          <w:marRight w:val="0"/>
          <w:marTop w:val="0"/>
          <w:marBottom w:val="0"/>
          <w:divBdr>
            <w:top w:val="none" w:sz="0" w:space="0" w:color="auto"/>
            <w:left w:val="none" w:sz="0" w:space="0" w:color="auto"/>
            <w:bottom w:val="none" w:sz="0" w:space="0" w:color="auto"/>
            <w:right w:val="none" w:sz="0" w:space="0" w:color="auto"/>
          </w:divBdr>
        </w:div>
        <w:div w:id="1977179801">
          <w:marLeft w:val="0"/>
          <w:marRight w:val="0"/>
          <w:marTop w:val="0"/>
          <w:marBottom w:val="0"/>
          <w:divBdr>
            <w:top w:val="none" w:sz="0" w:space="0" w:color="auto"/>
            <w:left w:val="none" w:sz="0" w:space="0" w:color="auto"/>
            <w:bottom w:val="none" w:sz="0" w:space="0" w:color="auto"/>
            <w:right w:val="none" w:sz="0" w:space="0" w:color="auto"/>
          </w:divBdr>
        </w:div>
        <w:div w:id="1091972010">
          <w:marLeft w:val="0"/>
          <w:marRight w:val="0"/>
          <w:marTop w:val="0"/>
          <w:marBottom w:val="0"/>
          <w:divBdr>
            <w:top w:val="none" w:sz="0" w:space="0" w:color="auto"/>
            <w:left w:val="none" w:sz="0" w:space="0" w:color="auto"/>
            <w:bottom w:val="none" w:sz="0" w:space="0" w:color="auto"/>
            <w:right w:val="none" w:sz="0" w:space="0" w:color="auto"/>
          </w:divBdr>
        </w:div>
        <w:div w:id="855272448">
          <w:marLeft w:val="0"/>
          <w:marRight w:val="0"/>
          <w:marTop w:val="0"/>
          <w:marBottom w:val="0"/>
          <w:divBdr>
            <w:top w:val="none" w:sz="0" w:space="0" w:color="auto"/>
            <w:left w:val="none" w:sz="0" w:space="0" w:color="auto"/>
            <w:bottom w:val="none" w:sz="0" w:space="0" w:color="auto"/>
            <w:right w:val="none" w:sz="0" w:space="0" w:color="auto"/>
          </w:divBdr>
        </w:div>
        <w:div w:id="1836534801">
          <w:marLeft w:val="0"/>
          <w:marRight w:val="0"/>
          <w:marTop w:val="0"/>
          <w:marBottom w:val="0"/>
          <w:divBdr>
            <w:top w:val="none" w:sz="0" w:space="0" w:color="auto"/>
            <w:left w:val="none" w:sz="0" w:space="0" w:color="auto"/>
            <w:bottom w:val="none" w:sz="0" w:space="0" w:color="auto"/>
            <w:right w:val="none" w:sz="0" w:space="0" w:color="auto"/>
          </w:divBdr>
        </w:div>
        <w:div w:id="1190486218">
          <w:marLeft w:val="0"/>
          <w:marRight w:val="0"/>
          <w:marTop w:val="0"/>
          <w:marBottom w:val="0"/>
          <w:divBdr>
            <w:top w:val="none" w:sz="0" w:space="0" w:color="auto"/>
            <w:left w:val="none" w:sz="0" w:space="0" w:color="auto"/>
            <w:bottom w:val="none" w:sz="0" w:space="0" w:color="auto"/>
            <w:right w:val="none" w:sz="0" w:space="0" w:color="auto"/>
          </w:divBdr>
        </w:div>
        <w:div w:id="1122571327">
          <w:marLeft w:val="0"/>
          <w:marRight w:val="0"/>
          <w:marTop w:val="0"/>
          <w:marBottom w:val="0"/>
          <w:divBdr>
            <w:top w:val="none" w:sz="0" w:space="0" w:color="auto"/>
            <w:left w:val="none" w:sz="0" w:space="0" w:color="auto"/>
            <w:bottom w:val="none" w:sz="0" w:space="0" w:color="auto"/>
            <w:right w:val="none" w:sz="0" w:space="0" w:color="auto"/>
          </w:divBdr>
        </w:div>
        <w:div w:id="959648575">
          <w:marLeft w:val="0"/>
          <w:marRight w:val="0"/>
          <w:marTop w:val="0"/>
          <w:marBottom w:val="0"/>
          <w:divBdr>
            <w:top w:val="none" w:sz="0" w:space="0" w:color="auto"/>
            <w:left w:val="none" w:sz="0" w:space="0" w:color="auto"/>
            <w:bottom w:val="none" w:sz="0" w:space="0" w:color="auto"/>
            <w:right w:val="none" w:sz="0" w:space="0" w:color="auto"/>
          </w:divBdr>
        </w:div>
        <w:div w:id="1929459271">
          <w:marLeft w:val="0"/>
          <w:marRight w:val="0"/>
          <w:marTop w:val="0"/>
          <w:marBottom w:val="0"/>
          <w:divBdr>
            <w:top w:val="none" w:sz="0" w:space="0" w:color="auto"/>
            <w:left w:val="none" w:sz="0" w:space="0" w:color="auto"/>
            <w:bottom w:val="none" w:sz="0" w:space="0" w:color="auto"/>
            <w:right w:val="none" w:sz="0" w:space="0" w:color="auto"/>
          </w:divBdr>
        </w:div>
        <w:div w:id="1369378539">
          <w:marLeft w:val="0"/>
          <w:marRight w:val="0"/>
          <w:marTop w:val="0"/>
          <w:marBottom w:val="0"/>
          <w:divBdr>
            <w:top w:val="none" w:sz="0" w:space="0" w:color="auto"/>
            <w:left w:val="none" w:sz="0" w:space="0" w:color="auto"/>
            <w:bottom w:val="none" w:sz="0" w:space="0" w:color="auto"/>
            <w:right w:val="none" w:sz="0" w:space="0" w:color="auto"/>
          </w:divBdr>
        </w:div>
        <w:div w:id="1815020434">
          <w:marLeft w:val="0"/>
          <w:marRight w:val="0"/>
          <w:marTop w:val="0"/>
          <w:marBottom w:val="0"/>
          <w:divBdr>
            <w:top w:val="none" w:sz="0" w:space="0" w:color="auto"/>
            <w:left w:val="none" w:sz="0" w:space="0" w:color="auto"/>
            <w:bottom w:val="none" w:sz="0" w:space="0" w:color="auto"/>
            <w:right w:val="none" w:sz="0" w:space="0" w:color="auto"/>
          </w:divBdr>
        </w:div>
        <w:div w:id="143085807">
          <w:marLeft w:val="0"/>
          <w:marRight w:val="0"/>
          <w:marTop w:val="0"/>
          <w:marBottom w:val="0"/>
          <w:divBdr>
            <w:top w:val="none" w:sz="0" w:space="0" w:color="auto"/>
            <w:left w:val="none" w:sz="0" w:space="0" w:color="auto"/>
            <w:bottom w:val="none" w:sz="0" w:space="0" w:color="auto"/>
            <w:right w:val="none" w:sz="0" w:space="0" w:color="auto"/>
          </w:divBdr>
        </w:div>
        <w:div w:id="160242201">
          <w:marLeft w:val="0"/>
          <w:marRight w:val="0"/>
          <w:marTop w:val="0"/>
          <w:marBottom w:val="0"/>
          <w:divBdr>
            <w:top w:val="none" w:sz="0" w:space="0" w:color="auto"/>
            <w:left w:val="none" w:sz="0" w:space="0" w:color="auto"/>
            <w:bottom w:val="none" w:sz="0" w:space="0" w:color="auto"/>
            <w:right w:val="none" w:sz="0" w:space="0" w:color="auto"/>
          </w:divBdr>
        </w:div>
        <w:div w:id="1300720358">
          <w:marLeft w:val="0"/>
          <w:marRight w:val="0"/>
          <w:marTop w:val="0"/>
          <w:marBottom w:val="0"/>
          <w:divBdr>
            <w:top w:val="none" w:sz="0" w:space="0" w:color="auto"/>
            <w:left w:val="none" w:sz="0" w:space="0" w:color="auto"/>
            <w:bottom w:val="none" w:sz="0" w:space="0" w:color="auto"/>
            <w:right w:val="none" w:sz="0" w:space="0" w:color="auto"/>
          </w:divBdr>
        </w:div>
        <w:div w:id="462575157">
          <w:marLeft w:val="0"/>
          <w:marRight w:val="0"/>
          <w:marTop w:val="0"/>
          <w:marBottom w:val="0"/>
          <w:divBdr>
            <w:top w:val="none" w:sz="0" w:space="0" w:color="auto"/>
            <w:left w:val="none" w:sz="0" w:space="0" w:color="auto"/>
            <w:bottom w:val="none" w:sz="0" w:space="0" w:color="auto"/>
            <w:right w:val="none" w:sz="0" w:space="0" w:color="auto"/>
          </w:divBdr>
        </w:div>
        <w:div w:id="1512599724">
          <w:marLeft w:val="0"/>
          <w:marRight w:val="0"/>
          <w:marTop w:val="0"/>
          <w:marBottom w:val="0"/>
          <w:divBdr>
            <w:top w:val="none" w:sz="0" w:space="0" w:color="auto"/>
            <w:left w:val="none" w:sz="0" w:space="0" w:color="auto"/>
            <w:bottom w:val="none" w:sz="0" w:space="0" w:color="auto"/>
            <w:right w:val="none" w:sz="0" w:space="0" w:color="auto"/>
          </w:divBdr>
        </w:div>
        <w:div w:id="764037528">
          <w:marLeft w:val="0"/>
          <w:marRight w:val="0"/>
          <w:marTop w:val="0"/>
          <w:marBottom w:val="0"/>
          <w:divBdr>
            <w:top w:val="none" w:sz="0" w:space="0" w:color="auto"/>
            <w:left w:val="none" w:sz="0" w:space="0" w:color="auto"/>
            <w:bottom w:val="none" w:sz="0" w:space="0" w:color="auto"/>
            <w:right w:val="none" w:sz="0" w:space="0" w:color="auto"/>
          </w:divBdr>
        </w:div>
      </w:divsChild>
    </w:div>
    <w:div w:id="1877961948">
      <w:bodyDiv w:val="1"/>
      <w:marLeft w:val="0"/>
      <w:marRight w:val="0"/>
      <w:marTop w:val="0"/>
      <w:marBottom w:val="0"/>
      <w:divBdr>
        <w:top w:val="none" w:sz="0" w:space="0" w:color="auto"/>
        <w:left w:val="none" w:sz="0" w:space="0" w:color="auto"/>
        <w:bottom w:val="none" w:sz="0" w:space="0" w:color="auto"/>
        <w:right w:val="none" w:sz="0" w:space="0" w:color="auto"/>
      </w:divBdr>
      <w:divsChild>
        <w:div w:id="1112670393">
          <w:marLeft w:val="0"/>
          <w:marRight w:val="0"/>
          <w:marTop w:val="0"/>
          <w:marBottom w:val="0"/>
          <w:divBdr>
            <w:top w:val="none" w:sz="0" w:space="0" w:color="auto"/>
            <w:left w:val="none" w:sz="0" w:space="0" w:color="auto"/>
            <w:bottom w:val="none" w:sz="0" w:space="0" w:color="auto"/>
            <w:right w:val="none" w:sz="0" w:space="0" w:color="auto"/>
          </w:divBdr>
        </w:div>
        <w:div w:id="841428373">
          <w:marLeft w:val="0"/>
          <w:marRight w:val="0"/>
          <w:marTop w:val="0"/>
          <w:marBottom w:val="0"/>
          <w:divBdr>
            <w:top w:val="none" w:sz="0" w:space="0" w:color="auto"/>
            <w:left w:val="none" w:sz="0" w:space="0" w:color="auto"/>
            <w:bottom w:val="none" w:sz="0" w:space="0" w:color="auto"/>
            <w:right w:val="none" w:sz="0" w:space="0" w:color="auto"/>
          </w:divBdr>
        </w:div>
        <w:div w:id="1157381393">
          <w:marLeft w:val="0"/>
          <w:marRight w:val="0"/>
          <w:marTop w:val="0"/>
          <w:marBottom w:val="0"/>
          <w:divBdr>
            <w:top w:val="none" w:sz="0" w:space="0" w:color="auto"/>
            <w:left w:val="none" w:sz="0" w:space="0" w:color="auto"/>
            <w:bottom w:val="none" w:sz="0" w:space="0" w:color="auto"/>
            <w:right w:val="none" w:sz="0" w:space="0" w:color="auto"/>
          </w:divBdr>
        </w:div>
        <w:div w:id="1348405762">
          <w:marLeft w:val="0"/>
          <w:marRight w:val="0"/>
          <w:marTop w:val="0"/>
          <w:marBottom w:val="0"/>
          <w:divBdr>
            <w:top w:val="none" w:sz="0" w:space="0" w:color="auto"/>
            <w:left w:val="none" w:sz="0" w:space="0" w:color="auto"/>
            <w:bottom w:val="none" w:sz="0" w:space="0" w:color="auto"/>
            <w:right w:val="none" w:sz="0" w:space="0" w:color="auto"/>
          </w:divBdr>
        </w:div>
      </w:divsChild>
    </w:div>
    <w:div w:id="1917787164">
      <w:bodyDiv w:val="1"/>
      <w:marLeft w:val="0"/>
      <w:marRight w:val="0"/>
      <w:marTop w:val="0"/>
      <w:marBottom w:val="0"/>
      <w:divBdr>
        <w:top w:val="none" w:sz="0" w:space="0" w:color="auto"/>
        <w:left w:val="none" w:sz="0" w:space="0" w:color="auto"/>
        <w:bottom w:val="none" w:sz="0" w:space="0" w:color="auto"/>
        <w:right w:val="none" w:sz="0" w:space="0" w:color="auto"/>
      </w:divBdr>
      <w:divsChild>
        <w:div w:id="2129808789">
          <w:marLeft w:val="0"/>
          <w:marRight w:val="0"/>
          <w:marTop w:val="0"/>
          <w:marBottom w:val="0"/>
          <w:divBdr>
            <w:top w:val="none" w:sz="0" w:space="0" w:color="auto"/>
            <w:left w:val="none" w:sz="0" w:space="0" w:color="auto"/>
            <w:bottom w:val="none" w:sz="0" w:space="0" w:color="auto"/>
            <w:right w:val="none" w:sz="0" w:space="0" w:color="auto"/>
          </w:divBdr>
        </w:div>
        <w:div w:id="1647397517">
          <w:marLeft w:val="0"/>
          <w:marRight w:val="0"/>
          <w:marTop w:val="0"/>
          <w:marBottom w:val="0"/>
          <w:divBdr>
            <w:top w:val="none" w:sz="0" w:space="0" w:color="auto"/>
            <w:left w:val="none" w:sz="0" w:space="0" w:color="auto"/>
            <w:bottom w:val="none" w:sz="0" w:space="0" w:color="auto"/>
            <w:right w:val="none" w:sz="0" w:space="0" w:color="auto"/>
          </w:divBdr>
        </w:div>
        <w:div w:id="693043887">
          <w:marLeft w:val="0"/>
          <w:marRight w:val="0"/>
          <w:marTop w:val="0"/>
          <w:marBottom w:val="0"/>
          <w:divBdr>
            <w:top w:val="none" w:sz="0" w:space="0" w:color="auto"/>
            <w:left w:val="none" w:sz="0" w:space="0" w:color="auto"/>
            <w:bottom w:val="none" w:sz="0" w:space="0" w:color="auto"/>
            <w:right w:val="none" w:sz="0" w:space="0" w:color="auto"/>
          </w:divBdr>
        </w:div>
        <w:div w:id="212886199">
          <w:marLeft w:val="0"/>
          <w:marRight w:val="0"/>
          <w:marTop w:val="0"/>
          <w:marBottom w:val="0"/>
          <w:divBdr>
            <w:top w:val="none" w:sz="0" w:space="0" w:color="auto"/>
            <w:left w:val="none" w:sz="0" w:space="0" w:color="auto"/>
            <w:bottom w:val="none" w:sz="0" w:space="0" w:color="auto"/>
            <w:right w:val="none" w:sz="0" w:space="0" w:color="auto"/>
          </w:divBdr>
        </w:div>
        <w:div w:id="677731335">
          <w:marLeft w:val="0"/>
          <w:marRight w:val="0"/>
          <w:marTop w:val="0"/>
          <w:marBottom w:val="0"/>
          <w:divBdr>
            <w:top w:val="none" w:sz="0" w:space="0" w:color="auto"/>
            <w:left w:val="none" w:sz="0" w:space="0" w:color="auto"/>
            <w:bottom w:val="none" w:sz="0" w:space="0" w:color="auto"/>
            <w:right w:val="none" w:sz="0" w:space="0" w:color="auto"/>
          </w:divBdr>
        </w:div>
        <w:div w:id="362172969">
          <w:marLeft w:val="0"/>
          <w:marRight w:val="0"/>
          <w:marTop w:val="0"/>
          <w:marBottom w:val="0"/>
          <w:divBdr>
            <w:top w:val="none" w:sz="0" w:space="0" w:color="auto"/>
            <w:left w:val="none" w:sz="0" w:space="0" w:color="auto"/>
            <w:bottom w:val="none" w:sz="0" w:space="0" w:color="auto"/>
            <w:right w:val="none" w:sz="0" w:space="0" w:color="auto"/>
          </w:divBdr>
        </w:div>
        <w:div w:id="2145534876">
          <w:marLeft w:val="0"/>
          <w:marRight w:val="0"/>
          <w:marTop w:val="0"/>
          <w:marBottom w:val="0"/>
          <w:divBdr>
            <w:top w:val="none" w:sz="0" w:space="0" w:color="auto"/>
            <w:left w:val="none" w:sz="0" w:space="0" w:color="auto"/>
            <w:bottom w:val="none" w:sz="0" w:space="0" w:color="auto"/>
            <w:right w:val="none" w:sz="0" w:space="0" w:color="auto"/>
          </w:divBdr>
        </w:div>
        <w:div w:id="1630163136">
          <w:marLeft w:val="0"/>
          <w:marRight w:val="0"/>
          <w:marTop w:val="0"/>
          <w:marBottom w:val="0"/>
          <w:divBdr>
            <w:top w:val="none" w:sz="0" w:space="0" w:color="auto"/>
            <w:left w:val="none" w:sz="0" w:space="0" w:color="auto"/>
            <w:bottom w:val="none" w:sz="0" w:space="0" w:color="auto"/>
            <w:right w:val="none" w:sz="0" w:space="0" w:color="auto"/>
          </w:divBdr>
        </w:div>
        <w:div w:id="107746688">
          <w:marLeft w:val="0"/>
          <w:marRight w:val="0"/>
          <w:marTop w:val="0"/>
          <w:marBottom w:val="0"/>
          <w:divBdr>
            <w:top w:val="none" w:sz="0" w:space="0" w:color="auto"/>
            <w:left w:val="none" w:sz="0" w:space="0" w:color="auto"/>
            <w:bottom w:val="none" w:sz="0" w:space="0" w:color="auto"/>
            <w:right w:val="none" w:sz="0" w:space="0" w:color="auto"/>
          </w:divBdr>
        </w:div>
        <w:div w:id="1571647854">
          <w:marLeft w:val="0"/>
          <w:marRight w:val="0"/>
          <w:marTop w:val="0"/>
          <w:marBottom w:val="0"/>
          <w:divBdr>
            <w:top w:val="none" w:sz="0" w:space="0" w:color="auto"/>
            <w:left w:val="none" w:sz="0" w:space="0" w:color="auto"/>
            <w:bottom w:val="none" w:sz="0" w:space="0" w:color="auto"/>
            <w:right w:val="none" w:sz="0" w:space="0" w:color="auto"/>
          </w:divBdr>
        </w:div>
        <w:div w:id="945114140">
          <w:marLeft w:val="0"/>
          <w:marRight w:val="0"/>
          <w:marTop w:val="0"/>
          <w:marBottom w:val="0"/>
          <w:divBdr>
            <w:top w:val="none" w:sz="0" w:space="0" w:color="auto"/>
            <w:left w:val="none" w:sz="0" w:space="0" w:color="auto"/>
            <w:bottom w:val="none" w:sz="0" w:space="0" w:color="auto"/>
            <w:right w:val="none" w:sz="0" w:space="0" w:color="auto"/>
          </w:divBdr>
        </w:div>
        <w:div w:id="1744522493">
          <w:marLeft w:val="0"/>
          <w:marRight w:val="0"/>
          <w:marTop w:val="0"/>
          <w:marBottom w:val="0"/>
          <w:divBdr>
            <w:top w:val="none" w:sz="0" w:space="0" w:color="auto"/>
            <w:left w:val="none" w:sz="0" w:space="0" w:color="auto"/>
            <w:bottom w:val="none" w:sz="0" w:space="0" w:color="auto"/>
            <w:right w:val="none" w:sz="0" w:space="0" w:color="auto"/>
          </w:divBdr>
        </w:div>
        <w:div w:id="537400310">
          <w:marLeft w:val="0"/>
          <w:marRight w:val="0"/>
          <w:marTop w:val="0"/>
          <w:marBottom w:val="0"/>
          <w:divBdr>
            <w:top w:val="none" w:sz="0" w:space="0" w:color="auto"/>
            <w:left w:val="none" w:sz="0" w:space="0" w:color="auto"/>
            <w:bottom w:val="none" w:sz="0" w:space="0" w:color="auto"/>
            <w:right w:val="none" w:sz="0" w:space="0" w:color="auto"/>
          </w:divBdr>
        </w:div>
        <w:div w:id="1481726933">
          <w:marLeft w:val="0"/>
          <w:marRight w:val="0"/>
          <w:marTop w:val="0"/>
          <w:marBottom w:val="0"/>
          <w:divBdr>
            <w:top w:val="none" w:sz="0" w:space="0" w:color="auto"/>
            <w:left w:val="none" w:sz="0" w:space="0" w:color="auto"/>
            <w:bottom w:val="none" w:sz="0" w:space="0" w:color="auto"/>
            <w:right w:val="none" w:sz="0" w:space="0" w:color="auto"/>
          </w:divBdr>
        </w:div>
        <w:div w:id="788548494">
          <w:marLeft w:val="0"/>
          <w:marRight w:val="0"/>
          <w:marTop w:val="0"/>
          <w:marBottom w:val="0"/>
          <w:divBdr>
            <w:top w:val="none" w:sz="0" w:space="0" w:color="auto"/>
            <w:left w:val="none" w:sz="0" w:space="0" w:color="auto"/>
            <w:bottom w:val="none" w:sz="0" w:space="0" w:color="auto"/>
            <w:right w:val="none" w:sz="0" w:space="0" w:color="auto"/>
          </w:divBdr>
        </w:div>
        <w:div w:id="915092256">
          <w:marLeft w:val="0"/>
          <w:marRight w:val="0"/>
          <w:marTop w:val="0"/>
          <w:marBottom w:val="0"/>
          <w:divBdr>
            <w:top w:val="none" w:sz="0" w:space="0" w:color="auto"/>
            <w:left w:val="none" w:sz="0" w:space="0" w:color="auto"/>
            <w:bottom w:val="none" w:sz="0" w:space="0" w:color="auto"/>
            <w:right w:val="none" w:sz="0" w:space="0" w:color="auto"/>
          </w:divBdr>
        </w:div>
        <w:div w:id="1692147200">
          <w:marLeft w:val="0"/>
          <w:marRight w:val="0"/>
          <w:marTop w:val="0"/>
          <w:marBottom w:val="0"/>
          <w:divBdr>
            <w:top w:val="none" w:sz="0" w:space="0" w:color="auto"/>
            <w:left w:val="none" w:sz="0" w:space="0" w:color="auto"/>
            <w:bottom w:val="none" w:sz="0" w:space="0" w:color="auto"/>
            <w:right w:val="none" w:sz="0" w:space="0" w:color="auto"/>
          </w:divBdr>
        </w:div>
        <w:div w:id="2057965375">
          <w:marLeft w:val="0"/>
          <w:marRight w:val="0"/>
          <w:marTop w:val="0"/>
          <w:marBottom w:val="0"/>
          <w:divBdr>
            <w:top w:val="none" w:sz="0" w:space="0" w:color="auto"/>
            <w:left w:val="none" w:sz="0" w:space="0" w:color="auto"/>
            <w:bottom w:val="none" w:sz="0" w:space="0" w:color="auto"/>
            <w:right w:val="none" w:sz="0" w:space="0" w:color="auto"/>
          </w:divBdr>
        </w:div>
      </w:divsChild>
    </w:div>
    <w:div w:id="2030912095">
      <w:bodyDiv w:val="1"/>
      <w:marLeft w:val="0"/>
      <w:marRight w:val="0"/>
      <w:marTop w:val="0"/>
      <w:marBottom w:val="0"/>
      <w:divBdr>
        <w:top w:val="none" w:sz="0" w:space="0" w:color="auto"/>
        <w:left w:val="none" w:sz="0" w:space="0" w:color="auto"/>
        <w:bottom w:val="none" w:sz="0" w:space="0" w:color="auto"/>
        <w:right w:val="none" w:sz="0" w:space="0" w:color="auto"/>
      </w:divBdr>
      <w:divsChild>
        <w:div w:id="1081634796">
          <w:marLeft w:val="0"/>
          <w:marRight w:val="0"/>
          <w:marTop w:val="0"/>
          <w:marBottom w:val="0"/>
          <w:divBdr>
            <w:top w:val="none" w:sz="0" w:space="0" w:color="auto"/>
            <w:left w:val="none" w:sz="0" w:space="0" w:color="auto"/>
            <w:bottom w:val="none" w:sz="0" w:space="0" w:color="auto"/>
            <w:right w:val="none" w:sz="0" w:space="0" w:color="auto"/>
          </w:divBdr>
        </w:div>
        <w:div w:id="1570116634">
          <w:marLeft w:val="0"/>
          <w:marRight w:val="0"/>
          <w:marTop w:val="0"/>
          <w:marBottom w:val="0"/>
          <w:divBdr>
            <w:top w:val="none" w:sz="0" w:space="0" w:color="auto"/>
            <w:left w:val="none" w:sz="0" w:space="0" w:color="auto"/>
            <w:bottom w:val="none" w:sz="0" w:space="0" w:color="auto"/>
            <w:right w:val="none" w:sz="0" w:space="0" w:color="auto"/>
          </w:divBdr>
        </w:div>
        <w:div w:id="112866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35380-C57B-4029-81E6-A66E65F5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17</Pages>
  <Words>5912</Words>
  <Characters>35472</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magda.dziechciarz</cp:lastModifiedBy>
  <cp:revision>7</cp:revision>
  <cp:lastPrinted>2020-02-19T08:55:00Z</cp:lastPrinted>
  <dcterms:created xsi:type="dcterms:W3CDTF">2020-02-13T11:25:00Z</dcterms:created>
  <dcterms:modified xsi:type="dcterms:W3CDTF">2020-02-19T09:04:00Z</dcterms:modified>
</cp:coreProperties>
</file>