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2AE" w:rsidRPr="00227BCA" w:rsidRDefault="008052AE" w:rsidP="008052AE">
      <w:pPr>
        <w:jc w:val="right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Załącznik Nr </w:t>
      </w:r>
      <w:r>
        <w:rPr>
          <w:rFonts w:ascii="Verdana" w:hAnsi="Verdana" w:cs="Verdana"/>
          <w:sz w:val="18"/>
          <w:szCs w:val="18"/>
        </w:rPr>
        <w:t>4</w:t>
      </w:r>
      <w:r w:rsidRPr="00227BCA">
        <w:rPr>
          <w:rFonts w:ascii="Verdana" w:hAnsi="Verdana" w:cs="Verdana"/>
          <w:sz w:val="18"/>
          <w:szCs w:val="18"/>
        </w:rPr>
        <w:t xml:space="preserve"> do SIWZ </w:t>
      </w:r>
    </w:p>
    <w:p w:rsidR="008052AE" w:rsidRPr="00227BCA" w:rsidRDefault="008052AE" w:rsidP="008052AE">
      <w:pPr>
        <w:pStyle w:val="Nagwek"/>
        <w:rPr>
          <w:rFonts w:ascii="Verdana" w:hAnsi="Verdana" w:cs="Times New Roman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val="de-DE"/>
        </w:rPr>
        <w:t xml:space="preserve">                                                                        </w:t>
      </w:r>
      <w:r w:rsidR="006E1951">
        <w:rPr>
          <w:rFonts w:ascii="Verdana" w:hAnsi="Verdana" w:cs="Verdana"/>
          <w:sz w:val="18"/>
          <w:szCs w:val="18"/>
          <w:lang w:val="de-DE"/>
        </w:rPr>
        <w:t xml:space="preserve">                              </w:t>
      </w:r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Nr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spr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. </w:t>
      </w:r>
      <w:r w:rsidRPr="00227BCA">
        <w:rPr>
          <w:rFonts w:ascii="Verdana" w:hAnsi="Verdana" w:cs="Verdana"/>
          <w:sz w:val="18"/>
          <w:szCs w:val="18"/>
        </w:rPr>
        <w:t>SP ZOZ/DZ/</w:t>
      </w:r>
      <w:r w:rsidR="006E1951">
        <w:rPr>
          <w:rFonts w:ascii="Verdana" w:hAnsi="Verdana" w:cs="Verdana"/>
          <w:sz w:val="18"/>
          <w:szCs w:val="18"/>
        </w:rPr>
        <w:t>16</w:t>
      </w:r>
      <w:r w:rsidRPr="00227BCA">
        <w:rPr>
          <w:rFonts w:ascii="Verdana" w:hAnsi="Verdana" w:cs="Verdana"/>
          <w:sz w:val="18"/>
          <w:szCs w:val="18"/>
        </w:rPr>
        <w:t>/2019</w:t>
      </w:r>
    </w:p>
    <w:p w:rsidR="004F602F" w:rsidRPr="004F602F" w:rsidRDefault="004F5C85" w:rsidP="008052AE">
      <w:pPr>
        <w:pStyle w:val="Nagwek2"/>
        <w:spacing w:before="0" w:after="0"/>
        <w:jc w:val="center"/>
        <w:rPr>
          <w:rFonts w:ascii="Verdana" w:hAnsi="Verdana" w:cs="Tahoma"/>
          <w:i w:val="0"/>
          <w:sz w:val="18"/>
          <w:szCs w:val="18"/>
        </w:rPr>
      </w:pPr>
      <w:r w:rsidRPr="00184FD9">
        <w:rPr>
          <w:rFonts w:ascii="Verdana" w:hAnsi="Verdana" w:cs="Tahoma"/>
          <w:i w:val="0"/>
          <w:sz w:val="18"/>
          <w:szCs w:val="18"/>
        </w:rPr>
        <w:t xml:space="preserve">Warunki gwarancji i serwisu </w:t>
      </w:r>
      <w:r w:rsidR="003039A0">
        <w:rPr>
          <w:rFonts w:ascii="Verdana" w:hAnsi="Verdana" w:cs="Tahoma"/>
          <w:i w:val="0"/>
          <w:sz w:val="18"/>
          <w:szCs w:val="18"/>
        </w:rPr>
        <w:t xml:space="preserve">(dotyczy pakietu nr </w:t>
      </w:r>
      <w:r w:rsidR="00143A7D">
        <w:rPr>
          <w:rFonts w:ascii="Verdana" w:hAnsi="Verdana" w:cs="Tahoma"/>
          <w:i w:val="0"/>
          <w:sz w:val="18"/>
          <w:szCs w:val="18"/>
        </w:rPr>
        <w:t>1, 2, 3, 4</w:t>
      </w:r>
      <w:r w:rsidR="00623097">
        <w:rPr>
          <w:rFonts w:ascii="Verdana" w:hAnsi="Verdana" w:cs="Tahoma"/>
          <w:i w:val="0"/>
          <w:sz w:val="18"/>
          <w:szCs w:val="18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4F5C85" w:rsidRPr="00184FD9" w:rsidTr="000914BD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ind w:right="-56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ind w:right="-568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091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sz w:val="18"/>
                <w:szCs w:val="18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ind w:right="39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odpowiedź „tak”, oferowane parametry lub krótki opis*</w:t>
            </w:r>
          </w:p>
        </w:tc>
      </w:tr>
      <w:tr w:rsidR="003039A0" w:rsidRPr="00184FD9" w:rsidTr="003039A0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9A0" w:rsidRPr="003039A0" w:rsidRDefault="003039A0" w:rsidP="000914BD">
            <w:pPr>
              <w:ind w:right="-568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9A0" w:rsidRPr="003039A0" w:rsidRDefault="003039A0" w:rsidP="003039A0">
            <w:pPr>
              <w:pStyle w:val="Tekstpodstawowy"/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A0" w:rsidRPr="003039A0" w:rsidRDefault="003039A0" w:rsidP="000914BD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0" w:rsidRPr="003039A0" w:rsidRDefault="003039A0" w:rsidP="000914BD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4</w:t>
            </w:r>
          </w:p>
        </w:tc>
      </w:tr>
      <w:tr w:rsidR="004F5C85" w:rsidRPr="00184FD9" w:rsidTr="003039A0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Okres gwarancji na wszystkie elementy dostawy od momentu uruchomienia i protokolarnego odbioru całości zrealizowanego zamówienia min. 24 miesiące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TAK, podać jedna z wartości: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- 24 miesiące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- 36 miesięcy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- 48 miesięcy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Możliwość zgłaszania usterek – należy podać sposób oraz dane teleadresowe</w:t>
            </w:r>
            <w:r w:rsidR="00FD6BD7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103E0">
              <w:rPr>
                <w:rFonts w:ascii="Verdana" w:hAnsi="Verdana" w:cs="Tahoma"/>
                <w:sz w:val="18"/>
                <w:szCs w:val="18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pStyle w:val="Tekstpodstawowy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przystąpienia do naprawy uszkodzonego elementu dostawy po zgłoszeniu usterki nie dłuższy niż 3 dni robocze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snapToGrid w:val="0"/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tabs>
                <w:tab w:val="left" w:pos="5460"/>
              </w:tabs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 czas naprawy/innej usługi serwisowej elementu dostawy Wykonawca, na żądanie Zamawiającego dostarczy do 3 dni roboczych zamiennie analogiczny element dostawy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3039A0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snapToGrid w:val="0"/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podzespołu na nowy podzespół po 3 naprawach gwarancyjnych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3039A0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Każdy czas trwania naprawy gwarancyjnej powoduje przedłużenie okresu gwarancji o czas trwania naprawy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Default="004F5C85" w:rsidP="000914BD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</w:t>
            </w:r>
            <w:r w:rsidR="003039A0">
              <w:rPr>
                <w:rFonts w:ascii="Verdana" w:hAnsi="Verdana" w:cs="Tahoma"/>
                <w:sz w:val="18"/>
                <w:szCs w:val="18"/>
              </w:rPr>
              <w:t>ą</w:t>
            </w:r>
            <w:r>
              <w:rPr>
                <w:rFonts w:ascii="Verdana" w:hAnsi="Verdana" w:cs="Tahoma"/>
                <w:sz w:val="18"/>
                <w:szCs w:val="18"/>
              </w:rPr>
              <w:t>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6230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Okres zagwarantowania dostępności części zamiennych od daty sprzedaży w latach min. </w:t>
            </w: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Pr="00184FD9">
              <w:rPr>
                <w:rFonts w:ascii="Verdana" w:hAnsi="Verdana" w:cs="Tahoma"/>
                <w:sz w:val="18"/>
                <w:szCs w:val="18"/>
              </w:rPr>
              <w:t xml:space="preserve"> lat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4F5C85" w:rsidRPr="003039A0" w:rsidRDefault="004F5C85" w:rsidP="004F5C85">
      <w:pPr>
        <w:ind w:right="-567"/>
        <w:jc w:val="both"/>
        <w:rPr>
          <w:rFonts w:ascii="Verdana" w:hAnsi="Verdana" w:cs="Tahoma"/>
          <w:sz w:val="18"/>
          <w:szCs w:val="18"/>
        </w:rPr>
      </w:pPr>
      <w:r w:rsidRPr="003039A0">
        <w:rPr>
          <w:rFonts w:ascii="Verdana" w:hAnsi="Verdana" w:cs="Tahoma"/>
          <w:sz w:val="18"/>
          <w:szCs w:val="18"/>
        </w:rPr>
        <w:t>*- kolumn</w:t>
      </w:r>
      <w:r w:rsidR="003039A0">
        <w:rPr>
          <w:rFonts w:ascii="Verdana" w:hAnsi="Verdana" w:cs="Tahoma"/>
          <w:sz w:val="18"/>
          <w:szCs w:val="18"/>
        </w:rPr>
        <w:t>ę</w:t>
      </w:r>
      <w:r w:rsidRPr="003039A0">
        <w:rPr>
          <w:rFonts w:ascii="Verdana" w:hAnsi="Verdana" w:cs="Tahoma"/>
          <w:sz w:val="18"/>
          <w:szCs w:val="18"/>
        </w:rPr>
        <w:t xml:space="preserve"> 4 należy wypełnić wg wskazówek zawartych w kolumnie 3, wpisując potwierdzenie spełnienia warunku, oferowane parametry lub wymagany opis.</w:t>
      </w:r>
    </w:p>
    <w:p w:rsidR="004F5C85" w:rsidRPr="00184FD9" w:rsidRDefault="004F5C85" w:rsidP="004F5C85">
      <w:pPr>
        <w:ind w:right="-567"/>
        <w:jc w:val="both"/>
        <w:rPr>
          <w:rFonts w:ascii="Verdana" w:hAnsi="Verdana" w:cs="Tahoma"/>
          <w:b/>
          <w:sz w:val="18"/>
          <w:szCs w:val="18"/>
        </w:rPr>
      </w:pPr>
    </w:p>
    <w:p w:rsidR="004F5C85" w:rsidRPr="00184FD9" w:rsidRDefault="004F5C85" w:rsidP="004F5C85">
      <w:pPr>
        <w:autoSpaceDE w:val="0"/>
        <w:autoSpaceDN w:val="0"/>
        <w:adjustRightInd w:val="0"/>
        <w:ind w:left="5672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...................</w:t>
      </w:r>
      <w:r w:rsidRPr="00184FD9">
        <w:rPr>
          <w:rFonts w:ascii="Verdana" w:hAnsi="Verdana" w:cs="Tahoma"/>
          <w:sz w:val="18"/>
          <w:szCs w:val="18"/>
        </w:rPr>
        <w:t>.........................</w:t>
      </w:r>
    </w:p>
    <w:p w:rsidR="004F5C85" w:rsidRPr="00184FD9" w:rsidRDefault="004F5C85" w:rsidP="004F5C85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  <w:t xml:space="preserve"> (data i podpis upełnomocnionego </w:t>
      </w:r>
    </w:p>
    <w:p w:rsidR="004F5C85" w:rsidRPr="00184FD9" w:rsidRDefault="004F5C85" w:rsidP="004F5C85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  <w:t xml:space="preserve">                przedstawiciela Wykonawcy)</w:t>
      </w:r>
    </w:p>
    <w:p w:rsidR="00623097" w:rsidRPr="00623097" w:rsidRDefault="004F5C85" w:rsidP="00623097">
      <w:pPr>
        <w:rPr>
          <w:rFonts w:ascii="Verdana" w:hAnsi="Verdana"/>
          <w:sz w:val="18"/>
          <w:szCs w:val="18"/>
        </w:rPr>
      </w:pP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  <w:t xml:space="preserve">                       </w:t>
      </w:r>
    </w:p>
    <w:p w:rsidR="00623097" w:rsidRPr="004F602F" w:rsidRDefault="00623097" w:rsidP="00623097">
      <w:pPr>
        <w:pStyle w:val="Nagwek2"/>
        <w:ind w:right="-568"/>
        <w:jc w:val="center"/>
        <w:rPr>
          <w:rFonts w:ascii="Verdana" w:hAnsi="Verdana" w:cs="Tahoma"/>
          <w:i w:val="0"/>
          <w:sz w:val="18"/>
          <w:szCs w:val="18"/>
        </w:rPr>
      </w:pPr>
      <w:r w:rsidRPr="00184FD9">
        <w:rPr>
          <w:rFonts w:ascii="Verdana" w:hAnsi="Verdana" w:cs="Tahoma"/>
          <w:i w:val="0"/>
          <w:sz w:val="18"/>
          <w:szCs w:val="18"/>
        </w:rPr>
        <w:lastRenderedPageBreak/>
        <w:t xml:space="preserve">Warunki gwarancji i serwisu </w:t>
      </w:r>
      <w:r>
        <w:rPr>
          <w:rFonts w:ascii="Verdana" w:hAnsi="Verdana" w:cs="Tahoma"/>
          <w:i w:val="0"/>
          <w:sz w:val="18"/>
          <w:szCs w:val="18"/>
        </w:rPr>
        <w:t xml:space="preserve">(dotyczy pakietu nr </w:t>
      </w:r>
      <w:r w:rsidR="00143A7D">
        <w:rPr>
          <w:rFonts w:ascii="Verdana" w:hAnsi="Verdana" w:cs="Tahoma"/>
          <w:i w:val="0"/>
          <w:sz w:val="18"/>
          <w:szCs w:val="18"/>
        </w:rPr>
        <w:t>5, 6</w:t>
      </w:r>
      <w:r w:rsidR="00FD6BD7">
        <w:rPr>
          <w:rFonts w:ascii="Verdana" w:hAnsi="Verdana" w:cs="Tahoma"/>
          <w:i w:val="0"/>
          <w:sz w:val="18"/>
          <w:szCs w:val="18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623097" w:rsidRPr="00184FD9" w:rsidTr="00B10B6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ind w:right="-56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ind w:right="-568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sz w:val="18"/>
                <w:szCs w:val="18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ind w:right="39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odpowiedź „tak”, oferowane parametry lub krótki opis*</w:t>
            </w:r>
          </w:p>
        </w:tc>
      </w:tr>
      <w:tr w:rsidR="00623097" w:rsidRPr="00184FD9" w:rsidTr="00B10B6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3039A0" w:rsidRDefault="00623097" w:rsidP="00B10B6E">
            <w:pPr>
              <w:ind w:right="-568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3039A0" w:rsidRDefault="00623097" w:rsidP="00B10B6E">
            <w:pPr>
              <w:pStyle w:val="Tekstpodstawowy"/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4</w:t>
            </w:r>
          </w:p>
        </w:tc>
      </w:tr>
      <w:tr w:rsidR="00623097" w:rsidRPr="00184FD9" w:rsidTr="00B10B6E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TAK, podać jedna z wartości:</w:t>
            </w:r>
          </w:p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- 24 miesiące</w:t>
            </w:r>
          </w:p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- 36 miesięcy</w:t>
            </w:r>
          </w:p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Możliwość zgłaszania usterek – należy podać sposób oraz dane teleadresowe</w:t>
            </w:r>
            <w:r w:rsidR="00FD6BD7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103E0">
              <w:rPr>
                <w:rFonts w:ascii="Verdana" w:hAnsi="Verdana" w:cs="Tahoma"/>
                <w:sz w:val="18"/>
                <w:szCs w:val="18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pStyle w:val="Tekstpodstawowy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snapToGrid w:val="0"/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tabs>
                <w:tab w:val="left" w:pos="5460"/>
              </w:tabs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snapToGrid w:val="0"/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Default="00623097" w:rsidP="00B10B6E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Okres zagwarantowania dostępności części zamiennych od daty sprzedaży w latach min. </w:t>
            </w: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Pr="00184FD9">
              <w:rPr>
                <w:rFonts w:ascii="Verdana" w:hAnsi="Verdana" w:cs="Tahoma"/>
                <w:sz w:val="18"/>
                <w:szCs w:val="18"/>
              </w:rPr>
              <w:t xml:space="preserve"> lat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623097" w:rsidRPr="003039A0" w:rsidRDefault="00623097" w:rsidP="00623097">
      <w:pPr>
        <w:ind w:right="-567"/>
        <w:jc w:val="both"/>
        <w:rPr>
          <w:rFonts w:ascii="Verdana" w:hAnsi="Verdana" w:cs="Tahoma"/>
          <w:sz w:val="18"/>
          <w:szCs w:val="18"/>
        </w:rPr>
      </w:pPr>
      <w:r w:rsidRPr="003039A0">
        <w:rPr>
          <w:rFonts w:ascii="Verdana" w:hAnsi="Verdana" w:cs="Tahoma"/>
          <w:sz w:val="18"/>
          <w:szCs w:val="18"/>
        </w:rPr>
        <w:t>*- kolumn</w:t>
      </w:r>
      <w:r>
        <w:rPr>
          <w:rFonts w:ascii="Verdana" w:hAnsi="Verdana" w:cs="Tahoma"/>
          <w:sz w:val="18"/>
          <w:szCs w:val="18"/>
        </w:rPr>
        <w:t>ę</w:t>
      </w:r>
      <w:r w:rsidRPr="003039A0">
        <w:rPr>
          <w:rFonts w:ascii="Verdana" w:hAnsi="Verdana" w:cs="Tahoma"/>
          <w:sz w:val="18"/>
          <w:szCs w:val="18"/>
        </w:rPr>
        <w:t xml:space="preserve"> 4 należy wypełnić wg wskazówek zawartych w kolumnie 3, wpisując potwierdzenie spełnienia warunku, oferowane parametry lub wymagany opis.</w:t>
      </w:r>
    </w:p>
    <w:p w:rsidR="00623097" w:rsidRPr="00184FD9" w:rsidRDefault="00623097" w:rsidP="00623097">
      <w:pPr>
        <w:ind w:right="-567"/>
        <w:jc w:val="both"/>
        <w:rPr>
          <w:rFonts w:ascii="Verdana" w:hAnsi="Verdana" w:cs="Tahoma"/>
          <w:b/>
          <w:sz w:val="18"/>
          <w:szCs w:val="18"/>
        </w:rPr>
      </w:pPr>
    </w:p>
    <w:p w:rsidR="00623097" w:rsidRPr="00184FD9" w:rsidRDefault="00623097" w:rsidP="00623097">
      <w:pPr>
        <w:autoSpaceDE w:val="0"/>
        <w:autoSpaceDN w:val="0"/>
        <w:adjustRightInd w:val="0"/>
        <w:ind w:left="5672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...................</w:t>
      </w:r>
      <w:r w:rsidRPr="00184FD9">
        <w:rPr>
          <w:rFonts w:ascii="Verdana" w:hAnsi="Verdana" w:cs="Tahoma"/>
          <w:sz w:val="18"/>
          <w:szCs w:val="18"/>
        </w:rPr>
        <w:t>.........................</w:t>
      </w:r>
    </w:p>
    <w:p w:rsidR="00623097" w:rsidRPr="00184FD9" w:rsidRDefault="00623097" w:rsidP="0062309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  <w:t xml:space="preserve"> (data i podpis upełnomocnionego </w:t>
      </w:r>
    </w:p>
    <w:p w:rsidR="00623097" w:rsidRPr="00184FD9" w:rsidRDefault="00623097" w:rsidP="0062309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  <w:t xml:space="preserve">                przedstawiciela Wykonawcy)</w:t>
      </w:r>
    </w:p>
    <w:p w:rsidR="00623097" w:rsidRDefault="00623097" w:rsidP="00623097">
      <w:pPr>
        <w:jc w:val="right"/>
        <w:rPr>
          <w:rFonts w:ascii="Verdana" w:hAnsi="Verdana" w:cs="Verdana"/>
          <w:b/>
          <w:sz w:val="18"/>
          <w:szCs w:val="18"/>
        </w:rPr>
      </w:pP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  <w:t xml:space="preserve">                       </w:t>
      </w: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FD6BD7" w:rsidRPr="004F602F" w:rsidRDefault="00FD6BD7" w:rsidP="00FD6BD7">
      <w:pPr>
        <w:pStyle w:val="Nagwek2"/>
        <w:ind w:right="-568"/>
        <w:jc w:val="center"/>
        <w:rPr>
          <w:rFonts w:ascii="Verdana" w:hAnsi="Verdana" w:cs="Tahoma"/>
          <w:i w:val="0"/>
          <w:sz w:val="18"/>
          <w:szCs w:val="18"/>
        </w:rPr>
      </w:pPr>
      <w:r w:rsidRPr="00184FD9">
        <w:rPr>
          <w:rFonts w:ascii="Verdana" w:hAnsi="Verdana" w:cs="Tahoma"/>
          <w:i w:val="0"/>
          <w:sz w:val="18"/>
          <w:szCs w:val="18"/>
        </w:rPr>
        <w:lastRenderedPageBreak/>
        <w:t xml:space="preserve">Warunki gwarancji i serwisu </w:t>
      </w:r>
      <w:r>
        <w:rPr>
          <w:rFonts w:ascii="Verdana" w:hAnsi="Verdana" w:cs="Tahoma"/>
          <w:i w:val="0"/>
          <w:sz w:val="18"/>
          <w:szCs w:val="18"/>
        </w:rPr>
        <w:t xml:space="preserve">(dotyczy pakietu nr </w:t>
      </w:r>
      <w:r w:rsidR="00143A7D">
        <w:rPr>
          <w:rFonts w:ascii="Verdana" w:hAnsi="Verdana" w:cs="Tahoma"/>
          <w:i w:val="0"/>
          <w:sz w:val="18"/>
          <w:szCs w:val="18"/>
        </w:rPr>
        <w:t>7</w:t>
      </w:r>
      <w:r>
        <w:rPr>
          <w:rFonts w:ascii="Verdana" w:hAnsi="Verdana" w:cs="Tahoma"/>
          <w:i w:val="0"/>
          <w:sz w:val="18"/>
          <w:szCs w:val="18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FD6BD7" w:rsidRPr="00184FD9" w:rsidTr="00B10B6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ind w:right="-56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ind w:right="-568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sz w:val="18"/>
                <w:szCs w:val="18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ind w:right="39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odpowiedź „tak”, oferowane parametry lub krótki opis*</w:t>
            </w:r>
          </w:p>
        </w:tc>
      </w:tr>
      <w:tr w:rsidR="00FD6BD7" w:rsidRPr="00184FD9" w:rsidTr="00B10B6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3039A0" w:rsidRDefault="00FD6BD7" w:rsidP="00B10B6E">
            <w:pPr>
              <w:ind w:right="-568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3039A0" w:rsidRDefault="00FD6BD7" w:rsidP="00B10B6E">
            <w:pPr>
              <w:pStyle w:val="Tekstpodstawowy"/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BD7" w:rsidRPr="003039A0" w:rsidRDefault="00FD6BD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3039A0" w:rsidRDefault="00FD6BD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4</w:t>
            </w:r>
          </w:p>
        </w:tc>
      </w:tr>
      <w:tr w:rsidR="00FD6BD7" w:rsidRPr="00184FD9" w:rsidTr="00A85EA2">
        <w:trPr>
          <w:trHeight w:val="8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EA2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 xml:space="preserve">TAK, podać </w:t>
            </w:r>
          </w:p>
          <w:p w:rsidR="00FD6BD7" w:rsidRPr="003039A0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- 24 miesiące</w:t>
            </w:r>
          </w:p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D6BD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Możliwość zgłaszania usterek – należy podać sposób oraz dane teleadresowe.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103E0">
              <w:rPr>
                <w:rFonts w:ascii="Verdana" w:hAnsi="Verdana" w:cs="Tahoma"/>
                <w:sz w:val="18"/>
                <w:szCs w:val="18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pStyle w:val="Tekstpodstawowy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snapToGrid w:val="0"/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tabs>
                <w:tab w:val="left" w:pos="5460"/>
              </w:tabs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snapToGrid w:val="0"/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Default="00FD6BD7" w:rsidP="00B10B6E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Okres zagwarantowania dostępności części zamiennych od daty sprzedaży w latach min. </w:t>
            </w: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Pr="00184FD9">
              <w:rPr>
                <w:rFonts w:ascii="Verdana" w:hAnsi="Verdana" w:cs="Tahoma"/>
                <w:sz w:val="18"/>
                <w:szCs w:val="18"/>
              </w:rPr>
              <w:t xml:space="preserve"> lat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FD6BD7" w:rsidRPr="003039A0" w:rsidRDefault="00FD6BD7" w:rsidP="00FD6BD7">
      <w:pPr>
        <w:ind w:right="-567"/>
        <w:jc w:val="both"/>
        <w:rPr>
          <w:rFonts w:ascii="Verdana" w:hAnsi="Verdana" w:cs="Tahoma"/>
          <w:sz w:val="18"/>
          <w:szCs w:val="18"/>
        </w:rPr>
      </w:pPr>
      <w:r w:rsidRPr="003039A0">
        <w:rPr>
          <w:rFonts w:ascii="Verdana" w:hAnsi="Verdana" w:cs="Tahoma"/>
          <w:sz w:val="18"/>
          <w:szCs w:val="18"/>
        </w:rPr>
        <w:t>*- kolumn</w:t>
      </w:r>
      <w:r>
        <w:rPr>
          <w:rFonts w:ascii="Verdana" w:hAnsi="Verdana" w:cs="Tahoma"/>
          <w:sz w:val="18"/>
          <w:szCs w:val="18"/>
        </w:rPr>
        <w:t>ę</w:t>
      </w:r>
      <w:r w:rsidRPr="003039A0">
        <w:rPr>
          <w:rFonts w:ascii="Verdana" w:hAnsi="Verdana" w:cs="Tahoma"/>
          <w:sz w:val="18"/>
          <w:szCs w:val="18"/>
        </w:rPr>
        <w:t xml:space="preserve"> 4 należy wypełnić wg wskazówek zawartych w kolumnie 3, wpisując potwierdzenie spełnienia warunku, oferowane parametry lub wymagany opis.</w:t>
      </w:r>
    </w:p>
    <w:p w:rsidR="00FD6BD7" w:rsidRPr="00184FD9" w:rsidRDefault="00FD6BD7" w:rsidP="00FD6BD7">
      <w:pPr>
        <w:ind w:right="-567"/>
        <w:jc w:val="both"/>
        <w:rPr>
          <w:rFonts w:ascii="Verdana" w:hAnsi="Verdana" w:cs="Tahoma"/>
          <w:b/>
          <w:sz w:val="18"/>
          <w:szCs w:val="18"/>
        </w:rPr>
      </w:pPr>
    </w:p>
    <w:p w:rsidR="00FD6BD7" w:rsidRPr="00184FD9" w:rsidRDefault="00FD6BD7" w:rsidP="00FD6BD7">
      <w:pPr>
        <w:autoSpaceDE w:val="0"/>
        <w:autoSpaceDN w:val="0"/>
        <w:adjustRightInd w:val="0"/>
        <w:ind w:left="5672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...................</w:t>
      </w:r>
      <w:r w:rsidRPr="00184FD9">
        <w:rPr>
          <w:rFonts w:ascii="Verdana" w:hAnsi="Verdana" w:cs="Tahoma"/>
          <w:sz w:val="18"/>
          <w:szCs w:val="18"/>
        </w:rPr>
        <w:t>.........................</w:t>
      </w:r>
    </w:p>
    <w:p w:rsidR="00FD6BD7" w:rsidRPr="00184FD9" w:rsidRDefault="00FD6BD7" w:rsidP="00FD6BD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  <w:t xml:space="preserve"> (data i podpis upełnomocnionego </w:t>
      </w:r>
    </w:p>
    <w:p w:rsidR="00FD6BD7" w:rsidRPr="00184FD9" w:rsidRDefault="00FD6BD7" w:rsidP="00FD6BD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  <w:t xml:space="preserve">                przedstawiciela Wykonawcy)</w:t>
      </w: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sectPr w:rsidR="00623097" w:rsidSect="00F473DB">
      <w:footerReference w:type="default" r:id="rId8"/>
      <w:pgSz w:w="11906" w:h="16838"/>
      <w:pgMar w:top="1418" w:right="1418" w:bottom="1418" w:left="1418" w:header="1134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12" w:rsidRDefault="005E1712">
      <w:r>
        <w:separator/>
      </w:r>
    </w:p>
  </w:endnote>
  <w:endnote w:type="continuationSeparator" w:id="0">
    <w:p w:rsidR="005E1712" w:rsidRDefault="005E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672"/>
      <w:docPartObj>
        <w:docPartGallery w:val="Page Numbers (Bottom of Page)"/>
        <w:docPartUnique/>
      </w:docPartObj>
    </w:sdtPr>
    <w:sdtContent>
      <w:p w:rsidR="00865487" w:rsidRDefault="00340E16">
        <w:pPr>
          <w:pStyle w:val="Stopka"/>
          <w:jc w:val="center"/>
        </w:pPr>
        <w:r w:rsidRPr="00054C23">
          <w:rPr>
            <w:rFonts w:asciiTheme="minorHAnsi" w:hAnsiTheme="minorHAnsi"/>
            <w:sz w:val="20"/>
            <w:szCs w:val="20"/>
          </w:rPr>
          <w:fldChar w:fldCharType="begin"/>
        </w:r>
        <w:r w:rsidR="00865487" w:rsidRPr="00054C2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54C23">
          <w:rPr>
            <w:rFonts w:asciiTheme="minorHAnsi" w:hAnsiTheme="minorHAnsi"/>
            <w:sz w:val="20"/>
            <w:szCs w:val="20"/>
          </w:rPr>
          <w:fldChar w:fldCharType="separate"/>
        </w:r>
        <w:r w:rsidR="006E1951">
          <w:rPr>
            <w:rFonts w:asciiTheme="minorHAnsi" w:hAnsiTheme="minorHAnsi"/>
            <w:noProof/>
            <w:sz w:val="20"/>
            <w:szCs w:val="20"/>
          </w:rPr>
          <w:t>3</w:t>
        </w:r>
        <w:r w:rsidRPr="00054C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65487" w:rsidRDefault="00865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12" w:rsidRDefault="005E1712">
      <w:r>
        <w:separator/>
      </w:r>
    </w:p>
  </w:footnote>
  <w:footnote w:type="continuationSeparator" w:id="0">
    <w:p w:rsidR="005E1712" w:rsidRDefault="005E1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4"/>
        </w:tabs>
        <w:ind w:left="19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E53CF4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14"/>
    <w:multiLevelType w:val="singleLevel"/>
    <w:tmpl w:val="F9B89626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i w:val="0"/>
        <w:iCs/>
        <w:sz w:val="18"/>
        <w:szCs w:val="18"/>
      </w:rPr>
    </w:lvl>
  </w:abstractNum>
  <w:abstractNum w:abstractNumId="6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6743C"/>
    <w:multiLevelType w:val="multilevel"/>
    <w:tmpl w:val="A91AF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D670DB"/>
    <w:multiLevelType w:val="hybridMultilevel"/>
    <w:tmpl w:val="0E286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2C92"/>
    <w:multiLevelType w:val="hybridMultilevel"/>
    <w:tmpl w:val="4C66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13FB"/>
    <w:multiLevelType w:val="hybridMultilevel"/>
    <w:tmpl w:val="0940182A"/>
    <w:lvl w:ilvl="0" w:tplc="4CA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6FF6"/>
    <w:multiLevelType w:val="hybridMultilevel"/>
    <w:tmpl w:val="756297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35762"/>
    <w:multiLevelType w:val="hybridMultilevel"/>
    <w:tmpl w:val="B80E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153B9"/>
    <w:multiLevelType w:val="hybridMultilevel"/>
    <w:tmpl w:val="E5708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25954"/>
    <w:multiLevelType w:val="hybridMultilevel"/>
    <w:tmpl w:val="838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7847"/>
    <w:multiLevelType w:val="hybridMultilevel"/>
    <w:tmpl w:val="23606AA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F4E3A"/>
    <w:multiLevelType w:val="hybridMultilevel"/>
    <w:tmpl w:val="2D3E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1"/>
  </w:num>
  <w:num w:numId="23">
    <w:abstractNumId w:val="10"/>
  </w:num>
  <w:num w:numId="24">
    <w:abstractNumId w:val="24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15D0"/>
    <w:rsid w:val="0002063C"/>
    <w:rsid w:val="00025EEA"/>
    <w:rsid w:val="000335B7"/>
    <w:rsid w:val="000370CA"/>
    <w:rsid w:val="000371C8"/>
    <w:rsid w:val="000530C6"/>
    <w:rsid w:val="00054C23"/>
    <w:rsid w:val="0006301C"/>
    <w:rsid w:val="0006343E"/>
    <w:rsid w:val="00072951"/>
    <w:rsid w:val="0007753B"/>
    <w:rsid w:val="000914BD"/>
    <w:rsid w:val="00100E1C"/>
    <w:rsid w:val="001050B5"/>
    <w:rsid w:val="00143A7D"/>
    <w:rsid w:val="0015778B"/>
    <w:rsid w:val="0016216B"/>
    <w:rsid w:val="00175418"/>
    <w:rsid w:val="001846C1"/>
    <w:rsid w:val="00197E06"/>
    <w:rsid w:val="001B150F"/>
    <w:rsid w:val="001D03D2"/>
    <w:rsid w:val="001D0BCC"/>
    <w:rsid w:val="001D1D2E"/>
    <w:rsid w:val="001D3B8D"/>
    <w:rsid w:val="001E15D0"/>
    <w:rsid w:val="001E4FBC"/>
    <w:rsid w:val="00205CE1"/>
    <w:rsid w:val="002163FA"/>
    <w:rsid w:val="002177E2"/>
    <w:rsid w:val="00220888"/>
    <w:rsid w:val="00227F7A"/>
    <w:rsid w:val="00232306"/>
    <w:rsid w:val="002353CC"/>
    <w:rsid w:val="00254B24"/>
    <w:rsid w:val="002722CD"/>
    <w:rsid w:val="00273700"/>
    <w:rsid w:val="00287CD3"/>
    <w:rsid w:val="002F3B91"/>
    <w:rsid w:val="002F4857"/>
    <w:rsid w:val="003039A0"/>
    <w:rsid w:val="003057C7"/>
    <w:rsid w:val="00331FC5"/>
    <w:rsid w:val="00340E16"/>
    <w:rsid w:val="003427C9"/>
    <w:rsid w:val="00344AB7"/>
    <w:rsid w:val="0035519E"/>
    <w:rsid w:val="00375C41"/>
    <w:rsid w:val="0039327F"/>
    <w:rsid w:val="003938BF"/>
    <w:rsid w:val="003B0AC0"/>
    <w:rsid w:val="003B3C09"/>
    <w:rsid w:val="003E5A20"/>
    <w:rsid w:val="003F39AE"/>
    <w:rsid w:val="00400558"/>
    <w:rsid w:val="00400AC3"/>
    <w:rsid w:val="00422632"/>
    <w:rsid w:val="004545DF"/>
    <w:rsid w:val="004552CD"/>
    <w:rsid w:val="004661FB"/>
    <w:rsid w:val="0048586B"/>
    <w:rsid w:val="00496A82"/>
    <w:rsid w:val="004A54D1"/>
    <w:rsid w:val="004C0C8B"/>
    <w:rsid w:val="004D5676"/>
    <w:rsid w:val="004D70D5"/>
    <w:rsid w:val="004D70FB"/>
    <w:rsid w:val="004E13E2"/>
    <w:rsid w:val="004F5C85"/>
    <w:rsid w:val="004F602F"/>
    <w:rsid w:val="00505AF9"/>
    <w:rsid w:val="005066BB"/>
    <w:rsid w:val="005506D9"/>
    <w:rsid w:val="00553777"/>
    <w:rsid w:val="00554C10"/>
    <w:rsid w:val="00581E3F"/>
    <w:rsid w:val="00590D47"/>
    <w:rsid w:val="0059184E"/>
    <w:rsid w:val="005A0232"/>
    <w:rsid w:val="005A2039"/>
    <w:rsid w:val="005B0795"/>
    <w:rsid w:val="005B41BC"/>
    <w:rsid w:val="005D0A42"/>
    <w:rsid w:val="005D7D6F"/>
    <w:rsid w:val="005E1712"/>
    <w:rsid w:val="005E666A"/>
    <w:rsid w:val="005F1064"/>
    <w:rsid w:val="005F5EB0"/>
    <w:rsid w:val="005F65BA"/>
    <w:rsid w:val="006035A3"/>
    <w:rsid w:val="006066B8"/>
    <w:rsid w:val="00623097"/>
    <w:rsid w:val="0062392B"/>
    <w:rsid w:val="00627355"/>
    <w:rsid w:val="00634CD7"/>
    <w:rsid w:val="006400EF"/>
    <w:rsid w:val="00652B6A"/>
    <w:rsid w:val="006767D5"/>
    <w:rsid w:val="0069163B"/>
    <w:rsid w:val="006B50CA"/>
    <w:rsid w:val="006C1C89"/>
    <w:rsid w:val="006E1951"/>
    <w:rsid w:val="006F1772"/>
    <w:rsid w:val="007103E0"/>
    <w:rsid w:val="00726902"/>
    <w:rsid w:val="00747DEF"/>
    <w:rsid w:val="00750750"/>
    <w:rsid w:val="0075255E"/>
    <w:rsid w:val="0076507E"/>
    <w:rsid w:val="0079432B"/>
    <w:rsid w:val="007A65AE"/>
    <w:rsid w:val="007B4E76"/>
    <w:rsid w:val="007C4873"/>
    <w:rsid w:val="007C5FA2"/>
    <w:rsid w:val="0080315D"/>
    <w:rsid w:val="008052AE"/>
    <w:rsid w:val="00833AD8"/>
    <w:rsid w:val="0083497D"/>
    <w:rsid w:val="0084703B"/>
    <w:rsid w:val="00850306"/>
    <w:rsid w:val="00865487"/>
    <w:rsid w:val="00866008"/>
    <w:rsid w:val="00870C75"/>
    <w:rsid w:val="008832A7"/>
    <w:rsid w:val="0089344C"/>
    <w:rsid w:val="008A65C9"/>
    <w:rsid w:val="008C2158"/>
    <w:rsid w:val="008F3A7A"/>
    <w:rsid w:val="008F3F1A"/>
    <w:rsid w:val="00906524"/>
    <w:rsid w:val="00917DE7"/>
    <w:rsid w:val="00923644"/>
    <w:rsid w:val="00930243"/>
    <w:rsid w:val="00935848"/>
    <w:rsid w:val="009727EA"/>
    <w:rsid w:val="009775F0"/>
    <w:rsid w:val="009804F1"/>
    <w:rsid w:val="00980B24"/>
    <w:rsid w:val="00997662"/>
    <w:rsid w:val="009A2E0C"/>
    <w:rsid w:val="009A4837"/>
    <w:rsid w:val="009B7928"/>
    <w:rsid w:val="009C1500"/>
    <w:rsid w:val="009F380F"/>
    <w:rsid w:val="00A02AB6"/>
    <w:rsid w:val="00A1644F"/>
    <w:rsid w:val="00A37B55"/>
    <w:rsid w:val="00A408E5"/>
    <w:rsid w:val="00A41EE8"/>
    <w:rsid w:val="00A438F0"/>
    <w:rsid w:val="00A85EA2"/>
    <w:rsid w:val="00AA2692"/>
    <w:rsid w:val="00AA3F6D"/>
    <w:rsid w:val="00AC0833"/>
    <w:rsid w:val="00AC61BF"/>
    <w:rsid w:val="00AE33DB"/>
    <w:rsid w:val="00B14E13"/>
    <w:rsid w:val="00B45620"/>
    <w:rsid w:val="00B46B02"/>
    <w:rsid w:val="00B509B7"/>
    <w:rsid w:val="00B559F4"/>
    <w:rsid w:val="00B60706"/>
    <w:rsid w:val="00B63CEC"/>
    <w:rsid w:val="00B657C1"/>
    <w:rsid w:val="00B821E7"/>
    <w:rsid w:val="00BA2255"/>
    <w:rsid w:val="00BA2D90"/>
    <w:rsid w:val="00BA6C1C"/>
    <w:rsid w:val="00BB6276"/>
    <w:rsid w:val="00BC5514"/>
    <w:rsid w:val="00BD2743"/>
    <w:rsid w:val="00BD5F9C"/>
    <w:rsid w:val="00BE3DF5"/>
    <w:rsid w:val="00BE6233"/>
    <w:rsid w:val="00C004DE"/>
    <w:rsid w:val="00C31E9F"/>
    <w:rsid w:val="00C32085"/>
    <w:rsid w:val="00C33DD3"/>
    <w:rsid w:val="00C360F1"/>
    <w:rsid w:val="00C46C36"/>
    <w:rsid w:val="00C70743"/>
    <w:rsid w:val="00C70886"/>
    <w:rsid w:val="00C779D0"/>
    <w:rsid w:val="00CB0C50"/>
    <w:rsid w:val="00CC4B72"/>
    <w:rsid w:val="00CC7AA1"/>
    <w:rsid w:val="00CD5597"/>
    <w:rsid w:val="00CF24DA"/>
    <w:rsid w:val="00D01A43"/>
    <w:rsid w:val="00D03616"/>
    <w:rsid w:val="00D1722E"/>
    <w:rsid w:val="00D245EC"/>
    <w:rsid w:val="00D5406A"/>
    <w:rsid w:val="00D836B6"/>
    <w:rsid w:val="00DA3852"/>
    <w:rsid w:val="00DC76F6"/>
    <w:rsid w:val="00DE35FA"/>
    <w:rsid w:val="00E16985"/>
    <w:rsid w:val="00E26B05"/>
    <w:rsid w:val="00E61116"/>
    <w:rsid w:val="00E73E6A"/>
    <w:rsid w:val="00E8364D"/>
    <w:rsid w:val="00E91340"/>
    <w:rsid w:val="00EA1149"/>
    <w:rsid w:val="00EA3966"/>
    <w:rsid w:val="00EB2765"/>
    <w:rsid w:val="00EB3166"/>
    <w:rsid w:val="00EC27A9"/>
    <w:rsid w:val="00EC7C45"/>
    <w:rsid w:val="00ED7337"/>
    <w:rsid w:val="00EE7995"/>
    <w:rsid w:val="00F00752"/>
    <w:rsid w:val="00F047EC"/>
    <w:rsid w:val="00F05784"/>
    <w:rsid w:val="00F100D3"/>
    <w:rsid w:val="00F263EC"/>
    <w:rsid w:val="00F3086A"/>
    <w:rsid w:val="00F31D96"/>
    <w:rsid w:val="00F31EB8"/>
    <w:rsid w:val="00F467FF"/>
    <w:rsid w:val="00F473DB"/>
    <w:rsid w:val="00F5016C"/>
    <w:rsid w:val="00F51325"/>
    <w:rsid w:val="00F61EC6"/>
    <w:rsid w:val="00F7722C"/>
    <w:rsid w:val="00F8315E"/>
    <w:rsid w:val="00F84630"/>
    <w:rsid w:val="00FA4C15"/>
    <w:rsid w:val="00FB09A8"/>
    <w:rsid w:val="00FB7676"/>
    <w:rsid w:val="00FD1502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5D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07E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gwek4">
    <w:name w:val="heading 4"/>
    <w:basedOn w:val="Normalny"/>
    <w:next w:val="Normalny"/>
    <w:link w:val="Nagwek4Znak"/>
    <w:qFormat/>
    <w:rsid w:val="005A2039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A2D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BA2D90"/>
    <w:pPr>
      <w:spacing w:after="140" w:line="288" w:lineRule="auto"/>
    </w:pPr>
  </w:style>
  <w:style w:type="paragraph" w:styleId="Lista">
    <w:name w:val="List"/>
    <w:basedOn w:val="Tekstpodstawowy"/>
    <w:rsid w:val="00BA2D90"/>
  </w:style>
  <w:style w:type="paragraph" w:styleId="Legenda">
    <w:name w:val="caption"/>
    <w:basedOn w:val="Normalny"/>
    <w:qFormat/>
    <w:rsid w:val="00BA2D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A2D90"/>
    <w:pPr>
      <w:suppressLineNumbers/>
    </w:pPr>
  </w:style>
  <w:style w:type="paragraph" w:styleId="Nagwek">
    <w:name w:val="header"/>
    <w:basedOn w:val="Normalny"/>
    <w:link w:val="NagwekZnak"/>
    <w:uiPriority w:val="99"/>
    <w:rsid w:val="00BA2D9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A2D9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15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215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Tekstwstpniesformatowany">
    <w:name w:val="Tekst wstępnie sformatowany"/>
    <w:basedOn w:val="Normalny"/>
    <w:rsid w:val="00BD5F9C"/>
    <w:pPr>
      <w:widowControl w:val="0"/>
    </w:pPr>
    <w:rPr>
      <w:rFonts w:eastAsia="Courier New" w:cs="Courier New"/>
      <w:kern w:val="2"/>
      <w:lang w:eastAsia="hi-IN"/>
    </w:rPr>
  </w:style>
  <w:style w:type="character" w:styleId="Hipercze">
    <w:name w:val="Hyperlink"/>
    <w:rsid w:val="00220888"/>
    <w:rPr>
      <w:color w:val="0000FF"/>
      <w:u w:val="single"/>
    </w:rPr>
  </w:style>
  <w:style w:type="character" w:styleId="Pogrubienie">
    <w:name w:val="Strong"/>
    <w:uiPriority w:val="22"/>
    <w:qFormat/>
    <w:rsid w:val="00220888"/>
    <w:rPr>
      <w:b/>
      <w:bCs/>
    </w:rPr>
  </w:style>
  <w:style w:type="paragraph" w:styleId="Tytu">
    <w:name w:val="Title"/>
    <w:basedOn w:val="Normalny"/>
    <w:next w:val="Podtytu"/>
    <w:link w:val="TytuZnak"/>
    <w:qFormat/>
    <w:rsid w:val="00220888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TytuZnak">
    <w:name w:val="Tytuł Znak"/>
    <w:link w:val="Tytu"/>
    <w:rsid w:val="00220888"/>
    <w:rPr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20888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link w:val="Podtytu"/>
    <w:rsid w:val="00220888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Bezodstpw">
    <w:name w:val="No Spacing"/>
    <w:qFormat/>
    <w:rsid w:val="004D70D5"/>
    <w:pPr>
      <w:suppressAutoHyphens/>
      <w:jc w:val="both"/>
    </w:pPr>
    <w:rPr>
      <w:rFonts w:ascii="Verdana" w:hAnsi="Verdana" w:cs="Verdana"/>
      <w:sz w:val="22"/>
      <w:szCs w:val="22"/>
      <w:lang w:eastAsia="zh-CN"/>
    </w:rPr>
  </w:style>
  <w:style w:type="character" w:customStyle="1" w:styleId="czeinternetowe">
    <w:name w:val="Łącze internetowe"/>
    <w:uiPriority w:val="99"/>
    <w:semiHidden/>
    <w:unhideWhenUsed/>
    <w:rsid w:val="006B50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6B50C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dfootnote-western">
    <w:name w:val="sdfootnote-western"/>
    <w:basedOn w:val="Normalny"/>
    <w:qFormat/>
    <w:rsid w:val="006B50CA"/>
    <w:pPr>
      <w:suppressAutoHyphens w:val="0"/>
      <w:spacing w:before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rsid w:val="006B50C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law">
    <w:name w:val="law"/>
    <w:rsid w:val="006B50CA"/>
  </w:style>
  <w:style w:type="paragraph" w:customStyle="1" w:styleId="Akapitzlist1">
    <w:name w:val="Akapit z listą1"/>
    <w:basedOn w:val="Normalny"/>
    <w:rsid w:val="00C33DD3"/>
    <w:pPr>
      <w:ind w:left="708"/>
    </w:pPr>
    <w:rPr>
      <w:rFonts w:ascii="Times New Roman" w:eastAsia="MS Mincho" w:hAnsi="Times New Roman" w:cs="Times New Roman"/>
      <w:kern w:val="0"/>
      <w:lang w:bidi="ar-SA"/>
    </w:rPr>
  </w:style>
  <w:style w:type="character" w:customStyle="1" w:styleId="Nagwek4Znak">
    <w:name w:val="Nagłówek 4 Znak"/>
    <w:link w:val="Nagwek4"/>
    <w:rsid w:val="005A2039"/>
    <w:rPr>
      <w:i/>
      <w:sz w:val="24"/>
      <w:lang w:eastAsia="ar-SA"/>
    </w:rPr>
  </w:style>
  <w:style w:type="paragraph" w:customStyle="1" w:styleId="Tekstpodstawowy22">
    <w:name w:val="Tekst podstawowy 22"/>
    <w:basedOn w:val="Normalny"/>
    <w:rsid w:val="005A2039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Standard">
    <w:name w:val="Standard"/>
    <w:rsid w:val="005A203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9134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E91340"/>
  </w:style>
  <w:style w:type="table" w:styleId="Tabela-Siatka">
    <w:name w:val="Table Grid"/>
    <w:basedOn w:val="Standardowy"/>
    <w:uiPriority w:val="59"/>
    <w:rsid w:val="00CF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6507E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54C2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5C8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052AE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F01ED-1E4B-40B5-AD69-6B0387F7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Links>
    <vt:vector size="24" baseType="variant">
      <vt:variant>
        <vt:i4>3801106</vt:i4>
      </vt:variant>
      <vt:variant>
        <vt:i4>9</vt:i4>
      </vt:variant>
      <vt:variant>
        <vt:i4>0</vt:i4>
      </vt:variant>
      <vt:variant>
        <vt:i4>5</vt:i4>
      </vt:variant>
      <vt:variant>
        <vt:lpwstr>mailto:przetargizoz@poczta.fm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http://www.bip.zozmyszkow.pl/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mailto:przetargizoz@poczta.fm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http://www.bip.zozmyszkow.pl/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cp:lastModifiedBy>magda.dziechciarz</cp:lastModifiedBy>
  <cp:revision>4</cp:revision>
  <cp:lastPrinted>2019-05-27T09:41:00Z</cp:lastPrinted>
  <dcterms:created xsi:type="dcterms:W3CDTF">2019-05-27T10:03:00Z</dcterms:created>
  <dcterms:modified xsi:type="dcterms:W3CDTF">2019-05-28T11:22:00Z</dcterms:modified>
</cp:coreProperties>
</file>