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0888" w:rsidRPr="00220888" w:rsidRDefault="00220888" w:rsidP="00220888">
      <w:pPr>
        <w:rPr>
          <w:rFonts w:ascii="Verdana" w:hAnsi="Verdana"/>
          <w:sz w:val="18"/>
          <w:szCs w:val="18"/>
        </w:rPr>
      </w:pPr>
      <w:proofErr w:type="spellStart"/>
      <w:r w:rsidRPr="00220888">
        <w:rPr>
          <w:rFonts w:ascii="Verdana" w:hAnsi="Verdana"/>
          <w:b/>
          <w:sz w:val="18"/>
          <w:szCs w:val="18"/>
          <w:lang w:val="de-DE"/>
        </w:rPr>
        <w:t>Nr</w:t>
      </w:r>
      <w:proofErr w:type="spellEnd"/>
      <w:r w:rsidRPr="00220888">
        <w:rPr>
          <w:rFonts w:ascii="Verdana" w:hAnsi="Verdana"/>
          <w:b/>
          <w:sz w:val="18"/>
          <w:szCs w:val="18"/>
          <w:lang w:val="de-DE"/>
        </w:rPr>
        <w:t xml:space="preserve"> </w:t>
      </w:r>
      <w:proofErr w:type="spellStart"/>
      <w:r w:rsidRPr="00220888">
        <w:rPr>
          <w:rFonts w:ascii="Verdana" w:hAnsi="Verdana"/>
          <w:b/>
          <w:sz w:val="18"/>
          <w:szCs w:val="18"/>
          <w:lang w:val="de-DE"/>
        </w:rPr>
        <w:t>spr</w:t>
      </w:r>
      <w:proofErr w:type="spellEnd"/>
      <w:r w:rsidRPr="00220888">
        <w:rPr>
          <w:rFonts w:ascii="Verdana" w:hAnsi="Verdana"/>
          <w:b/>
          <w:sz w:val="18"/>
          <w:szCs w:val="18"/>
          <w:lang w:val="de-DE"/>
        </w:rPr>
        <w:t xml:space="preserve">. </w:t>
      </w:r>
      <w:r w:rsidRPr="00220888">
        <w:rPr>
          <w:rFonts w:ascii="Verdana" w:hAnsi="Verdana"/>
          <w:b/>
          <w:sz w:val="18"/>
          <w:szCs w:val="18"/>
        </w:rPr>
        <w:t>SP ZOZ/DZ/</w:t>
      </w:r>
      <w:r w:rsidR="00980B24">
        <w:rPr>
          <w:rFonts w:ascii="Verdana" w:hAnsi="Verdana"/>
          <w:b/>
          <w:sz w:val="18"/>
          <w:szCs w:val="18"/>
        </w:rPr>
        <w:t>9</w:t>
      </w:r>
      <w:r w:rsidRPr="00220888">
        <w:rPr>
          <w:rFonts w:ascii="Verdana" w:hAnsi="Verdana"/>
          <w:b/>
          <w:sz w:val="18"/>
          <w:szCs w:val="18"/>
        </w:rPr>
        <w:t>/201</w:t>
      </w:r>
      <w:r w:rsidR="00EC7C45">
        <w:rPr>
          <w:rFonts w:ascii="Verdana" w:hAnsi="Verdana"/>
          <w:b/>
          <w:sz w:val="18"/>
          <w:szCs w:val="18"/>
        </w:rPr>
        <w:t>9</w:t>
      </w:r>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 xml:space="preserve">Samodzielny Publiczny Zespół Opieki Zdrowotnej </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w Myszkowie</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42-300 Myszków ul. Aleja Wolności 29</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Tel/</w:t>
      </w:r>
      <w:proofErr w:type="spellStart"/>
      <w:r w:rsidRPr="00220888">
        <w:rPr>
          <w:rFonts w:ascii="Verdana" w:hAnsi="Verdana"/>
          <w:b/>
          <w:sz w:val="18"/>
          <w:szCs w:val="18"/>
        </w:rPr>
        <w:t>fax</w:t>
      </w:r>
      <w:proofErr w:type="spellEnd"/>
      <w:r w:rsidRPr="00220888">
        <w:rPr>
          <w:rFonts w:ascii="Verdana" w:hAnsi="Verdana"/>
          <w:b/>
          <w:sz w:val="18"/>
          <w:szCs w:val="18"/>
        </w:rPr>
        <w:t>: 034/313-89-78</w:t>
      </w:r>
    </w:p>
    <w:p w:rsidR="00220888" w:rsidRPr="00220888" w:rsidRDefault="00220888" w:rsidP="00220888">
      <w:pPr>
        <w:pStyle w:val="Tytu"/>
        <w:widowControl w:val="0"/>
        <w:jc w:val="left"/>
        <w:rPr>
          <w:rFonts w:ascii="Verdana" w:hAnsi="Verdana"/>
          <w:b/>
          <w:sz w:val="18"/>
          <w:szCs w:val="18"/>
        </w:rPr>
      </w:pPr>
      <w:r w:rsidRPr="00220888">
        <w:rPr>
          <w:rFonts w:ascii="Verdana" w:hAnsi="Verdana"/>
          <w:b/>
          <w:sz w:val="18"/>
          <w:szCs w:val="18"/>
        </w:rPr>
        <w:t>NIP: 577-17-44-296</w:t>
      </w:r>
    </w:p>
    <w:p w:rsidR="00220888" w:rsidRPr="00220888" w:rsidRDefault="00220888" w:rsidP="00220888">
      <w:pPr>
        <w:rPr>
          <w:rFonts w:ascii="Verdana" w:hAnsi="Verdana"/>
          <w:sz w:val="18"/>
          <w:szCs w:val="18"/>
        </w:rPr>
      </w:pPr>
      <w:r w:rsidRPr="00220888">
        <w:rPr>
          <w:rFonts w:ascii="Verdana" w:hAnsi="Verdana"/>
          <w:b/>
          <w:sz w:val="18"/>
          <w:szCs w:val="18"/>
        </w:rPr>
        <w:t>REGON:  000306377</w:t>
      </w:r>
    </w:p>
    <w:p w:rsidR="00220888" w:rsidRPr="00220888" w:rsidRDefault="00E26B05" w:rsidP="00220888">
      <w:pPr>
        <w:rPr>
          <w:rFonts w:ascii="Verdana" w:hAnsi="Verdana"/>
          <w:b/>
          <w:sz w:val="18"/>
          <w:szCs w:val="18"/>
          <w:lang w:val="de-DE"/>
        </w:rPr>
      </w:pPr>
      <w:hyperlink r:id="rId8" w:history="1">
        <w:r w:rsidR="00220888" w:rsidRPr="00220888">
          <w:rPr>
            <w:rStyle w:val="Hipercze"/>
            <w:rFonts w:ascii="Verdana" w:hAnsi="Verdana"/>
            <w:b/>
            <w:sz w:val="18"/>
            <w:szCs w:val="18"/>
          </w:rPr>
          <w:t>http://www.bip.zozmyszkow.pl</w:t>
        </w:r>
      </w:hyperlink>
    </w:p>
    <w:p w:rsidR="00220888" w:rsidRPr="00220888" w:rsidRDefault="00220888" w:rsidP="00220888">
      <w:pPr>
        <w:rPr>
          <w:rFonts w:ascii="Verdana" w:hAnsi="Verdana"/>
          <w:sz w:val="18"/>
          <w:szCs w:val="18"/>
        </w:rPr>
      </w:pPr>
      <w:r w:rsidRPr="00220888">
        <w:rPr>
          <w:rFonts w:ascii="Verdana" w:hAnsi="Verdana"/>
          <w:b/>
          <w:sz w:val="18"/>
          <w:szCs w:val="18"/>
          <w:lang w:val="de-DE"/>
        </w:rPr>
        <w:t>e-</w:t>
      </w:r>
      <w:proofErr w:type="spellStart"/>
      <w:r w:rsidRPr="00220888">
        <w:rPr>
          <w:rFonts w:ascii="Verdana" w:hAnsi="Verdana"/>
          <w:b/>
          <w:sz w:val="18"/>
          <w:szCs w:val="18"/>
          <w:lang w:val="de-DE"/>
        </w:rPr>
        <w:t>mail</w:t>
      </w:r>
      <w:proofErr w:type="spellEnd"/>
      <w:r w:rsidRPr="00220888">
        <w:rPr>
          <w:rFonts w:ascii="Verdana" w:hAnsi="Verdana"/>
          <w:b/>
          <w:sz w:val="18"/>
          <w:szCs w:val="18"/>
          <w:lang w:val="de-DE"/>
        </w:rPr>
        <w:t xml:space="preserve">: </w:t>
      </w:r>
      <w:hyperlink r:id="rId9" w:history="1">
        <w:r w:rsidRPr="00220888">
          <w:rPr>
            <w:rStyle w:val="Hipercze"/>
            <w:rFonts w:ascii="Verdana" w:hAnsi="Verdana"/>
            <w:b/>
            <w:sz w:val="18"/>
            <w:szCs w:val="18"/>
            <w:lang w:val="de-DE"/>
          </w:rPr>
          <w:t>przetargizoz@poczta.fm</w:t>
        </w:r>
      </w:hyperlink>
    </w:p>
    <w:p w:rsidR="00220888" w:rsidRPr="00220888" w:rsidRDefault="00220888" w:rsidP="00220888">
      <w:pPr>
        <w:pStyle w:val="Tytu"/>
        <w:widowControl w:val="0"/>
        <w:jc w:val="left"/>
        <w:rPr>
          <w:rFonts w:ascii="Verdana" w:hAnsi="Verdana"/>
          <w:sz w:val="18"/>
          <w:szCs w:val="18"/>
        </w:rPr>
      </w:pP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Fonts w:ascii="Verdana" w:hAnsi="Verdana"/>
          <w:sz w:val="18"/>
          <w:szCs w:val="18"/>
        </w:rPr>
      </w:pPr>
      <w:r w:rsidRPr="00220888">
        <w:rPr>
          <w:rFonts w:ascii="Verdana" w:hAnsi="Verdana"/>
          <w:b/>
          <w:sz w:val="18"/>
          <w:szCs w:val="18"/>
        </w:rPr>
        <w:t xml:space="preserve">SPECYFIKACJA ISTOTNYCH WARUNKÓW ZAMÓWIENIA </w:t>
      </w:r>
    </w:p>
    <w:p w:rsidR="00220888" w:rsidRPr="00220888" w:rsidRDefault="00220888" w:rsidP="00220888">
      <w:pPr>
        <w:pStyle w:val="Tytu"/>
        <w:widowControl w:val="0"/>
        <w:rPr>
          <w:rFonts w:ascii="Verdana" w:hAnsi="Verdana"/>
          <w:b/>
          <w:sz w:val="18"/>
          <w:szCs w:val="18"/>
        </w:rPr>
      </w:pPr>
      <w:r w:rsidRPr="00220888">
        <w:rPr>
          <w:rFonts w:ascii="Verdana" w:hAnsi="Verdana"/>
          <w:sz w:val="18"/>
          <w:szCs w:val="18"/>
        </w:rPr>
        <w:t xml:space="preserve">POSTĘPOWANIE O ZAMÓWIENIE PUBLICZNE W TRYBIE </w:t>
      </w:r>
    </w:p>
    <w:p w:rsidR="00220888" w:rsidRPr="00220888" w:rsidRDefault="00220888" w:rsidP="00220888">
      <w:pPr>
        <w:pStyle w:val="Tytu"/>
        <w:widowControl w:val="0"/>
        <w:rPr>
          <w:rFonts w:ascii="Verdana" w:hAnsi="Verdana"/>
          <w:b/>
          <w:sz w:val="18"/>
          <w:szCs w:val="18"/>
        </w:rPr>
      </w:pPr>
      <w:r w:rsidRPr="00220888">
        <w:rPr>
          <w:rFonts w:ascii="Verdana" w:hAnsi="Verdana"/>
          <w:b/>
          <w:sz w:val="18"/>
          <w:szCs w:val="18"/>
        </w:rPr>
        <w:t>PRZETARGU NIEOGRANICZONEGO</w:t>
      </w:r>
    </w:p>
    <w:p w:rsidR="00220888" w:rsidRPr="00220888" w:rsidRDefault="00220888" w:rsidP="00220888">
      <w:pPr>
        <w:pStyle w:val="Tytu"/>
        <w:widowControl w:val="0"/>
        <w:rPr>
          <w:rFonts w:ascii="Verdana" w:hAnsi="Verdana"/>
          <w:b/>
          <w:sz w:val="18"/>
          <w:szCs w:val="18"/>
        </w:rPr>
      </w:pPr>
    </w:p>
    <w:p w:rsidR="00220888" w:rsidRPr="00220888" w:rsidRDefault="00220888" w:rsidP="00220888">
      <w:pPr>
        <w:pStyle w:val="Tytu"/>
        <w:widowControl w:val="0"/>
        <w:rPr>
          <w:rStyle w:val="Pogrubienie"/>
          <w:rFonts w:ascii="Verdana" w:hAnsi="Verdana"/>
          <w:b w:val="0"/>
          <w:sz w:val="18"/>
          <w:szCs w:val="18"/>
          <w:shd w:val="clear" w:color="auto" w:fill="FFFFFF"/>
        </w:rPr>
      </w:pPr>
      <w:r w:rsidRPr="00220888">
        <w:rPr>
          <w:rFonts w:ascii="Verdana" w:hAnsi="Verdana"/>
          <w:b/>
          <w:sz w:val="18"/>
          <w:szCs w:val="18"/>
        </w:rPr>
        <w:t>Podstawa</w:t>
      </w:r>
      <w:r w:rsidRPr="00220888">
        <w:rPr>
          <w:rFonts w:ascii="Verdana" w:hAnsi="Verdana"/>
          <w:sz w:val="18"/>
          <w:szCs w:val="18"/>
        </w:rPr>
        <w:t>: art. 39 ustawy z dnia 29 stycznia 2004 r. Prawo zamówień publicznych</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w:t>
      </w:r>
      <w:r w:rsidR="00EC7C45">
        <w:rPr>
          <w:rStyle w:val="Pogrubienie"/>
          <w:rFonts w:ascii="Verdana" w:hAnsi="Verdana"/>
          <w:b w:val="0"/>
          <w:sz w:val="18"/>
          <w:szCs w:val="18"/>
          <w:shd w:val="clear" w:color="auto" w:fill="FFFFFF"/>
        </w:rPr>
        <w:t>Dz. U. z 2018</w:t>
      </w:r>
      <w:r w:rsidRPr="00220888">
        <w:rPr>
          <w:rStyle w:val="Pogrubienie"/>
          <w:rFonts w:ascii="Verdana" w:hAnsi="Verdana"/>
          <w:b w:val="0"/>
          <w:sz w:val="18"/>
          <w:szCs w:val="18"/>
          <w:shd w:val="clear" w:color="auto" w:fill="FFFFFF"/>
        </w:rPr>
        <w:t xml:space="preserve"> r. poz.1</w:t>
      </w:r>
      <w:r w:rsidR="00EC7C45">
        <w:rPr>
          <w:rStyle w:val="Pogrubienie"/>
          <w:rFonts w:ascii="Verdana" w:hAnsi="Verdana"/>
          <w:b w:val="0"/>
          <w:sz w:val="18"/>
          <w:szCs w:val="18"/>
          <w:shd w:val="clear" w:color="auto" w:fill="FFFFFF"/>
        </w:rPr>
        <w:t>986</w:t>
      </w:r>
      <w:r w:rsidRPr="00220888">
        <w:rPr>
          <w:rStyle w:val="Pogrubienie"/>
          <w:rFonts w:ascii="Verdana" w:hAnsi="Verdana"/>
          <w:b w:val="0"/>
          <w:sz w:val="18"/>
          <w:szCs w:val="18"/>
          <w:shd w:val="clear" w:color="auto" w:fill="FFFFFF"/>
        </w:rPr>
        <w:t>)</w:t>
      </w:r>
      <w:r w:rsidRPr="00220888">
        <w:rPr>
          <w:rStyle w:val="Pogrubienie"/>
          <w:sz w:val="18"/>
          <w:szCs w:val="18"/>
          <w:shd w:val="clear" w:color="auto" w:fill="FFFFFF"/>
        </w:rPr>
        <w:t xml:space="preserve"> </w:t>
      </w:r>
      <w:r w:rsidRPr="00220888">
        <w:rPr>
          <w:rFonts w:ascii="Verdana" w:hAnsi="Verdana"/>
          <w:sz w:val="18"/>
          <w:szCs w:val="18"/>
        </w:rPr>
        <w:t xml:space="preserve">zwana dalej ustawą </w:t>
      </w:r>
      <w:proofErr w:type="spellStart"/>
      <w:r w:rsidRPr="00220888">
        <w:rPr>
          <w:rFonts w:ascii="Verdana" w:hAnsi="Verdana"/>
          <w:sz w:val="18"/>
          <w:szCs w:val="18"/>
        </w:rPr>
        <w:t>Pzp</w:t>
      </w:r>
      <w:proofErr w:type="spellEnd"/>
      <w:r w:rsidRPr="00220888">
        <w:rPr>
          <w:rFonts w:ascii="Verdana" w:hAnsi="Verdana"/>
          <w:sz w:val="18"/>
          <w:szCs w:val="18"/>
        </w:rPr>
        <w:t>.</w:t>
      </w:r>
    </w:p>
    <w:p w:rsidR="00220888" w:rsidRPr="00220888" w:rsidRDefault="00220888" w:rsidP="00220888">
      <w:pPr>
        <w:pStyle w:val="Tytu"/>
        <w:widowControl w:val="0"/>
        <w:rPr>
          <w:rFonts w:ascii="Verdana" w:hAnsi="Verdana"/>
          <w:sz w:val="18"/>
          <w:szCs w:val="18"/>
        </w:rPr>
      </w:pPr>
    </w:p>
    <w:p w:rsidR="00EC7C45" w:rsidRDefault="00220888" w:rsidP="00220888">
      <w:pPr>
        <w:pStyle w:val="Tytu"/>
        <w:widowControl w:val="0"/>
        <w:rPr>
          <w:rFonts w:ascii="Verdana" w:hAnsi="Verdana"/>
          <w:sz w:val="18"/>
          <w:szCs w:val="18"/>
        </w:rPr>
      </w:pPr>
      <w:r w:rsidRPr="00220888">
        <w:rPr>
          <w:rFonts w:ascii="Verdana" w:hAnsi="Verdana"/>
          <w:sz w:val="18"/>
          <w:szCs w:val="18"/>
        </w:rPr>
        <w:t xml:space="preserve">Wartość zamówienia jest mniejsza niż kwoty określone w przepisach wydanych na podstawie </w:t>
      </w:r>
    </w:p>
    <w:p w:rsidR="00220888" w:rsidRPr="00220888" w:rsidRDefault="00220888" w:rsidP="00220888">
      <w:pPr>
        <w:pStyle w:val="Tytu"/>
        <w:widowControl w:val="0"/>
        <w:rPr>
          <w:rFonts w:ascii="Verdana" w:hAnsi="Verdana"/>
          <w:sz w:val="18"/>
          <w:szCs w:val="18"/>
        </w:rPr>
      </w:pPr>
      <w:r w:rsidRPr="00220888">
        <w:rPr>
          <w:rFonts w:ascii="Verdana" w:hAnsi="Verdana"/>
          <w:sz w:val="18"/>
          <w:szCs w:val="18"/>
        </w:rPr>
        <w:t>art.</w:t>
      </w:r>
      <w:r w:rsidR="000370CA">
        <w:rPr>
          <w:rFonts w:ascii="Verdana" w:hAnsi="Verdana"/>
          <w:sz w:val="18"/>
          <w:szCs w:val="18"/>
        </w:rPr>
        <w:t xml:space="preserve"> </w:t>
      </w:r>
      <w:r w:rsidRPr="00220888">
        <w:rPr>
          <w:rFonts w:ascii="Verdana" w:hAnsi="Verdana"/>
          <w:sz w:val="18"/>
          <w:szCs w:val="18"/>
        </w:rPr>
        <w:t>11 ust.</w:t>
      </w:r>
      <w:r w:rsidR="000370CA">
        <w:rPr>
          <w:rFonts w:ascii="Verdana" w:hAnsi="Verdana"/>
          <w:sz w:val="18"/>
          <w:szCs w:val="18"/>
        </w:rPr>
        <w:t xml:space="preserve"> </w:t>
      </w:r>
      <w:r w:rsidRPr="00220888">
        <w:rPr>
          <w:rFonts w:ascii="Verdana" w:hAnsi="Verdana"/>
          <w:sz w:val="18"/>
          <w:szCs w:val="18"/>
        </w:rPr>
        <w:t>8 ustawy Prawo zamówień publicznych.</w:t>
      </w:r>
    </w:p>
    <w:p w:rsidR="00220888" w:rsidRPr="00220888" w:rsidRDefault="00220888" w:rsidP="00220888">
      <w:pPr>
        <w:pStyle w:val="Tytu"/>
        <w:widowControl w:val="0"/>
        <w:rPr>
          <w:rFonts w:ascii="Verdana" w:hAnsi="Verdana"/>
          <w:sz w:val="18"/>
          <w:szCs w:val="18"/>
        </w:rPr>
      </w:pPr>
    </w:p>
    <w:p w:rsidR="00220888" w:rsidRPr="00220888" w:rsidRDefault="00220888" w:rsidP="00220888">
      <w:pPr>
        <w:pStyle w:val="Tytu"/>
        <w:widowControl w:val="0"/>
        <w:jc w:val="both"/>
        <w:rPr>
          <w:rFonts w:ascii="Verdana" w:hAnsi="Verdana"/>
          <w:b/>
          <w:sz w:val="18"/>
          <w:szCs w:val="18"/>
        </w:rPr>
      </w:pPr>
      <w:r w:rsidRPr="00220888">
        <w:rPr>
          <w:rFonts w:ascii="Verdana" w:hAnsi="Verdana"/>
          <w:b/>
          <w:sz w:val="18"/>
          <w:szCs w:val="18"/>
        </w:rPr>
        <w:t>PRZEDMIOT ZAMÓWIENIA:</w:t>
      </w:r>
    </w:p>
    <w:p w:rsidR="00220888" w:rsidRPr="00CB0C50" w:rsidRDefault="00220888" w:rsidP="00220888">
      <w:pPr>
        <w:widowControl w:val="0"/>
        <w:jc w:val="both"/>
        <w:rPr>
          <w:rFonts w:ascii="Verdana" w:hAnsi="Verdana"/>
          <w:sz w:val="18"/>
          <w:szCs w:val="18"/>
        </w:rPr>
      </w:pPr>
      <w:r w:rsidRPr="00CB0C50">
        <w:rPr>
          <w:rFonts w:ascii="Verdana" w:hAnsi="Verdana"/>
          <w:b/>
          <w:sz w:val="18"/>
          <w:szCs w:val="18"/>
        </w:rPr>
        <w:t>„</w:t>
      </w:r>
      <w:r w:rsidR="000370CA" w:rsidRPr="00CB0C50">
        <w:rPr>
          <w:rFonts w:ascii="Verdana" w:hAnsi="Verdana"/>
          <w:b/>
          <w:sz w:val="18"/>
          <w:szCs w:val="18"/>
        </w:rPr>
        <w:t xml:space="preserve">ZAKUP </w:t>
      </w:r>
      <w:r w:rsidR="00980B24" w:rsidRPr="00CB0C50">
        <w:rPr>
          <w:rFonts w:ascii="Verdana" w:hAnsi="Verdana"/>
          <w:b/>
          <w:sz w:val="18"/>
          <w:szCs w:val="18"/>
        </w:rPr>
        <w:t xml:space="preserve">SPRZĘTU MEDYCZNEGO NA POTRZEBY ODDZIAŁÓW CHIRURGII OGÓLNEJ, GINEKOLOGICZNO-POŁOŻNICZEGO I URUCHOMIENIE </w:t>
      </w:r>
      <w:r w:rsidR="00F31EB8" w:rsidRPr="00CB0C50">
        <w:rPr>
          <w:rFonts w:ascii="Verdana" w:hAnsi="Verdana"/>
          <w:b/>
          <w:sz w:val="18"/>
          <w:szCs w:val="18"/>
        </w:rPr>
        <w:t>ODDZIAŁU KARDIOLOGICZNEGO I INTENSYWNEGO NADZORU KARDIOLOGICZNEGO</w:t>
      </w:r>
      <w:r w:rsidRPr="00CB0C50">
        <w:rPr>
          <w:rFonts w:ascii="Verdana" w:hAnsi="Verdana"/>
          <w:b/>
          <w:sz w:val="18"/>
          <w:szCs w:val="18"/>
        </w:rPr>
        <w:t>”</w:t>
      </w:r>
    </w:p>
    <w:p w:rsidR="00220888" w:rsidRPr="00CB0C50" w:rsidRDefault="00220888" w:rsidP="00220888">
      <w:pPr>
        <w:widowControl w:val="0"/>
        <w:rPr>
          <w:rFonts w:ascii="Verdana" w:hAnsi="Verdana"/>
          <w:sz w:val="18"/>
          <w:szCs w:val="18"/>
        </w:rPr>
      </w:pPr>
    </w:p>
    <w:p w:rsidR="00220888" w:rsidRPr="00CB0C50" w:rsidRDefault="000370CA" w:rsidP="00220888">
      <w:pPr>
        <w:widowControl w:val="0"/>
        <w:rPr>
          <w:rFonts w:ascii="Verdana" w:hAnsi="Verdana"/>
          <w:sz w:val="18"/>
          <w:szCs w:val="18"/>
        </w:rPr>
      </w:pPr>
      <w:r w:rsidRPr="00CB0C50">
        <w:rPr>
          <w:rFonts w:ascii="Verdana" w:hAnsi="Verdana"/>
          <w:b/>
          <w:sz w:val="18"/>
          <w:szCs w:val="18"/>
        </w:rPr>
        <w:t xml:space="preserve">Termin wykonania zamówienia: do </w:t>
      </w:r>
      <w:r w:rsidR="00C46C36">
        <w:rPr>
          <w:rFonts w:ascii="Verdana" w:hAnsi="Verdana"/>
          <w:b/>
          <w:sz w:val="18"/>
          <w:szCs w:val="18"/>
        </w:rPr>
        <w:t>6</w:t>
      </w:r>
      <w:r w:rsidRPr="00CB0C50">
        <w:rPr>
          <w:rFonts w:ascii="Verdana" w:hAnsi="Verdana"/>
          <w:b/>
          <w:sz w:val="18"/>
          <w:szCs w:val="18"/>
        </w:rPr>
        <w:t xml:space="preserve"> tygodni od dnia </w:t>
      </w:r>
      <w:r w:rsidR="00CB0C50" w:rsidRPr="00CB0C50">
        <w:rPr>
          <w:rFonts w:ascii="Verdana" w:hAnsi="Verdana"/>
          <w:b/>
          <w:sz w:val="18"/>
          <w:szCs w:val="18"/>
        </w:rPr>
        <w:t>zawarcia</w:t>
      </w:r>
      <w:r w:rsidRPr="00CB0C50">
        <w:rPr>
          <w:rFonts w:ascii="Verdana" w:hAnsi="Verdana"/>
          <w:b/>
          <w:sz w:val="18"/>
          <w:szCs w:val="18"/>
        </w:rPr>
        <w:t xml:space="preserve"> umowy.</w:t>
      </w:r>
    </w:p>
    <w:p w:rsidR="00220888" w:rsidRPr="00220888" w:rsidRDefault="00220888" w:rsidP="00220888">
      <w:pPr>
        <w:pStyle w:val="Tekstpodstawowy"/>
        <w:tabs>
          <w:tab w:val="right" w:leader="dot" w:pos="9072"/>
        </w:tabs>
        <w:jc w:val="center"/>
        <w:rPr>
          <w:rFonts w:ascii="Verdana" w:hAnsi="Verdana"/>
          <w:sz w:val="18"/>
          <w:szCs w:val="18"/>
        </w:rPr>
      </w:pPr>
    </w:p>
    <w:p w:rsidR="00220888" w:rsidRPr="00220888" w:rsidRDefault="00220888" w:rsidP="00220888">
      <w:pPr>
        <w:pStyle w:val="Tekstpodstawowy"/>
        <w:tabs>
          <w:tab w:val="right" w:leader="dot" w:pos="9072"/>
        </w:tabs>
        <w:rPr>
          <w:rFonts w:ascii="Verdana" w:hAnsi="Verdana"/>
          <w:sz w:val="18"/>
          <w:szCs w:val="18"/>
        </w:rPr>
      </w:pPr>
    </w:p>
    <w:p w:rsidR="00220888" w:rsidRPr="00220888" w:rsidRDefault="00220888" w:rsidP="00220888">
      <w:pPr>
        <w:pStyle w:val="Tekstpodstawowy"/>
        <w:tabs>
          <w:tab w:val="right" w:leader="dot" w:pos="9072"/>
        </w:tabs>
        <w:rPr>
          <w:rFonts w:ascii="Verdana" w:hAnsi="Verdana"/>
          <w:sz w:val="18"/>
          <w:szCs w:val="18"/>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7103E0" w:rsidRPr="007103E0" w:rsidRDefault="007103E0" w:rsidP="007103E0">
      <w:pPr>
        <w:suppressAutoHyphens w:val="0"/>
        <w:autoSpaceDE w:val="0"/>
        <w:autoSpaceDN w:val="0"/>
        <w:adjustRightInd w:val="0"/>
        <w:rPr>
          <w:rFonts w:ascii="Verdana" w:eastAsia="Times New Roman" w:hAnsi="Verdana"/>
          <w:kern w:val="0"/>
          <w:sz w:val="18"/>
          <w:szCs w:val="18"/>
          <w:lang w:eastAsia="pl-PL" w:bidi="ar-SA"/>
        </w:rPr>
      </w:pPr>
      <w:r w:rsidRPr="007103E0">
        <w:rPr>
          <w:rFonts w:ascii="Verdana" w:eastAsia="Times New Roman" w:hAnsi="Verdana"/>
          <w:kern w:val="0"/>
          <w:sz w:val="18"/>
          <w:szCs w:val="18"/>
          <w:lang w:eastAsia="pl-PL" w:bidi="ar-SA"/>
        </w:rPr>
        <w:t xml:space="preserve">Zatwierdził w dniu: </w:t>
      </w:r>
      <w:r w:rsidR="00D5406A">
        <w:rPr>
          <w:rFonts w:ascii="Verdana" w:eastAsia="Times New Roman" w:hAnsi="Verdana"/>
          <w:kern w:val="0"/>
          <w:sz w:val="18"/>
          <w:szCs w:val="18"/>
          <w:lang w:eastAsia="pl-PL" w:bidi="ar-SA"/>
        </w:rPr>
        <w:t>26-03-2019</w:t>
      </w:r>
      <w:r>
        <w:rPr>
          <w:rFonts w:ascii="Verdana" w:eastAsia="Times New Roman" w:hAnsi="Verdana"/>
          <w:kern w:val="0"/>
          <w:sz w:val="18"/>
          <w:szCs w:val="18"/>
          <w:lang w:eastAsia="pl-PL" w:bidi="ar-SA"/>
        </w:rPr>
        <w:t xml:space="preserve"> </w:t>
      </w:r>
      <w:r w:rsidRPr="007103E0">
        <w:rPr>
          <w:rFonts w:ascii="Verdana" w:eastAsia="Times New Roman" w:hAnsi="Verdana"/>
          <w:kern w:val="0"/>
          <w:sz w:val="18"/>
          <w:szCs w:val="18"/>
          <w:lang w:eastAsia="pl-PL" w:bidi="ar-SA"/>
        </w:rPr>
        <w:t xml:space="preserve"> r.</w:t>
      </w:r>
    </w:p>
    <w:p w:rsidR="007103E0" w:rsidRDefault="007103E0" w:rsidP="007103E0">
      <w:pPr>
        <w:suppressAutoHyphens w:val="0"/>
        <w:autoSpaceDE w:val="0"/>
        <w:autoSpaceDN w:val="0"/>
        <w:adjustRightInd w:val="0"/>
        <w:rPr>
          <w:rFonts w:ascii="Verdana" w:eastAsia="Times New Roman" w:hAnsi="Verdana"/>
          <w:b/>
          <w:bCs/>
          <w:kern w:val="0"/>
          <w:sz w:val="18"/>
          <w:szCs w:val="18"/>
          <w:lang w:eastAsia="pl-PL" w:bidi="ar-SA"/>
        </w:rPr>
      </w:pPr>
    </w:p>
    <w:p w:rsidR="007103E0" w:rsidRDefault="007103E0" w:rsidP="007103E0">
      <w:pPr>
        <w:suppressAutoHyphens w:val="0"/>
        <w:autoSpaceDE w:val="0"/>
        <w:autoSpaceDN w:val="0"/>
        <w:adjustRightInd w:val="0"/>
        <w:rPr>
          <w:rFonts w:ascii="Verdana" w:eastAsia="Times New Roman" w:hAnsi="Verdana"/>
          <w:b/>
          <w:bCs/>
          <w:kern w:val="0"/>
          <w:sz w:val="18"/>
          <w:szCs w:val="18"/>
          <w:lang w:eastAsia="pl-PL" w:bidi="ar-SA"/>
        </w:rPr>
      </w:pPr>
    </w:p>
    <w:p w:rsidR="007103E0" w:rsidRDefault="00D5406A" w:rsidP="007103E0">
      <w:pPr>
        <w:suppressAutoHyphens w:val="0"/>
        <w:autoSpaceDE w:val="0"/>
        <w:autoSpaceDN w:val="0"/>
        <w:adjustRightInd w:val="0"/>
        <w:ind w:left="4963" w:firstLine="709"/>
        <w:rPr>
          <w:rFonts w:ascii="Verdana" w:eastAsia="Times New Roman" w:hAnsi="Verdana"/>
          <w:b/>
          <w:bCs/>
          <w:kern w:val="0"/>
          <w:sz w:val="18"/>
          <w:szCs w:val="18"/>
          <w:lang w:eastAsia="pl-PL" w:bidi="ar-SA"/>
        </w:rPr>
      </w:pPr>
      <w:r>
        <w:rPr>
          <w:rFonts w:ascii="Verdana" w:eastAsia="Times New Roman" w:hAnsi="Verdana"/>
          <w:b/>
          <w:bCs/>
          <w:kern w:val="0"/>
          <w:sz w:val="18"/>
          <w:szCs w:val="18"/>
          <w:lang w:eastAsia="pl-PL" w:bidi="ar-SA"/>
        </w:rPr>
        <w:t>Asystent Dyrektora</w:t>
      </w:r>
    </w:p>
    <w:p w:rsidR="00D5406A" w:rsidRDefault="00D5406A" w:rsidP="007103E0">
      <w:pPr>
        <w:suppressAutoHyphens w:val="0"/>
        <w:autoSpaceDE w:val="0"/>
        <w:autoSpaceDN w:val="0"/>
        <w:adjustRightInd w:val="0"/>
        <w:ind w:left="4963" w:firstLine="709"/>
        <w:rPr>
          <w:rFonts w:ascii="Verdana" w:eastAsia="Times New Roman" w:hAnsi="Verdana"/>
          <w:b/>
          <w:bCs/>
          <w:kern w:val="0"/>
          <w:sz w:val="18"/>
          <w:szCs w:val="18"/>
          <w:lang w:eastAsia="pl-PL" w:bidi="ar-SA"/>
        </w:rPr>
      </w:pPr>
      <w:r>
        <w:rPr>
          <w:rFonts w:ascii="Verdana" w:eastAsia="Times New Roman" w:hAnsi="Verdana"/>
          <w:b/>
          <w:bCs/>
          <w:kern w:val="0"/>
          <w:sz w:val="18"/>
          <w:szCs w:val="18"/>
          <w:lang w:eastAsia="pl-PL" w:bidi="ar-SA"/>
        </w:rPr>
        <w:t>Ds. Finansowych i Zarządzania</w:t>
      </w:r>
    </w:p>
    <w:p w:rsidR="00D5406A" w:rsidRPr="007103E0" w:rsidRDefault="00D5406A" w:rsidP="007103E0">
      <w:pPr>
        <w:suppressAutoHyphens w:val="0"/>
        <w:autoSpaceDE w:val="0"/>
        <w:autoSpaceDN w:val="0"/>
        <w:adjustRightInd w:val="0"/>
        <w:ind w:left="4963" w:firstLine="709"/>
        <w:rPr>
          <w:rFonts w:ascii="Verdana" w:eastAsia="Times New Roman" w:hAnsi="Verdana"/>
          <w:b/>
          <w:bCs/>
          <w:kern w:val="0"/>
          <w:sz w:val="18"/>
          <w:szCs w:val="18"/>
          <w:lang w:eastAsia="pl-PL" w:bidi="ar-SA"/>
        </w:rPr>
      </w:pPr>
      <w:r>
        <w:rPr>
          <w:rFonts w:ascii="Verdana" w:eastAsia="Times New Roman" w:hAnsi="Verdana"/>
          <w:b/>
          <w:bCs/>
          <w:kern w:val="0"/>
          <w:sz w:val="18"/>
          <w:szCs w:val="18"/>
          <w:lang w:eastAsia="pl-PL" w:bidi="ar-SA"/>
        </w:rPr>
        <w:t>Sławomira Kuźmicka</w:t>
      </w: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right"/>
        <w:rPr>
          <w:rFonts w:ascii="Verdana" w:hAnsi="Verdana" w:cs="Verdana"/>
          <w:sz w:val="16"/>
        </w:rPr>
      </w:pPr>
      <w:r>
        <w:rPr>
          <w:rFonts w:ascii="Verdana" w:hAnsi="Verdana" w:cs="Verdana"/>
          <w:sz w:val="16"/>
        </w:rPr>
        <w:tab/>
      </w:r>
    </w:p>
    <w:p w:rsidR="001E15D0" w:rsidRDefault="001E15D0" w:rsidP="001E15D0">
      <w:pPr>
        <w:spacing w:line="100" w:lineRule="atLeast"/>
        <w:jc w:val="right"/>
        <w:rPr>
          <w:rFonts w:ascii="Verdana" w:hAnsi="Verdana" w:cs="Verdana"/>
          <w:sz w:val="16"/>
        </w:rPr>
      </w:pPr>
    </w:p>
    <w:p w:rsidR="001E15D0" w:rsidRDefault="001E15D0" w:rsidP="001E15D0">
      <w:pPr>
        <w:spacing w:line="100" w:lineRule="atLeast"/>
        <w:jc w:val="both"/>
        <w:rPr>
          <w:rFonts w:ascii="Verdana" w:hAnsi="Verdana" w:cs="Verdana"/>
          <w:sz w:val="16"/>
        </w:rPr>
      </w:pPr>
    </w:p>
    <w:p w:rsidR="001E15D0" w:rsidRDefault="001E15D0"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Default="002F3B91" w:rsidP="001E15D0">
      <w:pPr>
        <w:spacing w:line="100" w:lineRule="atLeast"/>
        <w:jc w:val="both"/>
        <w:rPr>
          <w:rFonts w:ascii="Verdana" w:hAnsi="Verdana" w:cs="Verdana"/>
          <w:sz w:val="16"/>
        </w:rPr>
      </w:pPr>
    </w:p>
    <w:p w:rsidR="002F3B91" w:rsidRPr="00C360F1" w:rsidRDefault="002F3B91" w:rsidP="001E15D0">
      <w:pPr>
        <w:spacing w:line="100" w:lineRule="atLeast"/>
        <w:jc w:val="both"/>
        <w:rPr>
          <w:rFonts w:ascii="Verdana" w:hAnsi="Verdana" w:cs="Verdana"/>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D245EC" w:rsidRDefault="00D245EC"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C360F1" w:rsidRDefault="00C360F1"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025EEA" w:rsidRDefault="00025EEA"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cs="Verdana"/>
          <w:sz w:val="18"/>
          <w:szCs w:val="18"/>
        </w:rPr>
      </w:pPr>
      <w:r w:rsidRPr="00C360F1">
        <w:rPr>
          <w:rFonts w:ascii="Verdana" w:hAnsi="Verdana"/>
          <w:b/>
          <w:sz w:val="18"/>
          <w:szCs w:val="18"/>
        </w:rPr>
        <w:t>I. Zamawiający</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Nazwa zamawiającego: </w:t>
      </w:r>
      <w:r w:rsidR="00C360F1">
        <w:rPr>
          <w:rFonts w:ascii="Verdana" w:hAnsi="Verdana" w:cs="Verdana"/>
          <w:sz w:val="18"/>
          <w:szCs w:val="18"/>
        </w:rPr>
        <w:t>Samodzielny Publiczny Zespół Opieki Zdrowotnej w Myszkowie</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zamawiającego: ul. </w:t>
      </w:r>
      <w:r w:rsidR="00C360F1">
        <w:rPr>
          <w:rFonts w:ascii="Verdana" w:hAnsi="Verdana" w:cs="Verdana"/>
          <w:sz w:val="18"/>
          <w:szCs w:val="18"/>
        </w:rPr>
        <w:t>Aleja Wolności 29</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Kod Miejscowość:</w:t>
      </w:r>
      <w:r w:rsidR="002F3B91" w:rsidRPr="00C360F1">
        <w:rPr>
          <w:rFonts w:ascii="Verdana" w:hAnsi="Verdana" w:cs="Verdana"/>
          <w:sz w:val="18"/>
          <w:szCs w:val="18"/>
        </w:rPr>
        <w:t xml:space="preserve"> </w:t>
      </w:r>
      <w:r w:rsidR="00C360F1">
        <w:rPr>
          <w:rFonts w:ascii="Verdana" w:hAnsi="Verdana" w:cs="Verdana"/>
          <w:sz w:val="18"/>
          <w:szCs w:val="18"/>
        </w:rPr>
        <w:t>42-300 Myszków</w:t>
      </w:r>
    </w:p>
    <w:p w:rsidR="001E15D0"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Telefon:(3</w:t>
      </w:r>
      <w:r w:rsidR="00C360F1">
        <w:rPr>
          <w:rFonts w:ascii="Verdana" w:hAnsi="Verdana" w:cs="Verdana"/>
          <w:sz w:val="18"/>
          <w:szCs w:val="18"/>
        </w:rPr>
        <w:t>4</w:t>
      </w:r>
      <w:r w:rsidRPr="00C360F1">
        <w:rPr>
          <w:rFonts w:ascii="Verdana" w:hAnsi="Verdana" w:cs="Verdana"/>
          <w:sz w:val="18"/>
          <w:szCs w:val="18"/>
        </w:rPr>
        <w:t xml:space="preserve">) </w:t>
      </w:r>
      <w:r w:rsidR="00C360F1">
        <w:rPr>
          <w:rFonts w:ascii="Verdana" w:hAnsi="Verdana" w:cs="Verdana"/>
          <w:sz w:val="18"/>
          <w:szCs w:val="18"/>
        </w:rPr>
        <w:t>313 89 78</w:t>
      </w:r>
    </w:p>
    <w:p w:rsidR="00C360F1" w:rsidRPr="00C360F1" w:rsidRDefault="001E15D0" w:rsidP="001E15D0">
      <w:pPr>
        <w:spacing w:line="100" w:lineRule="atLeast"/>
        <w:jc w:val="both"/>
        <w:rPr>
          <w:rFonts w:ascii="Verdana" w:hAnsi="Verdana" w:cs="Verdana"/>
          <w:sz w:val="18"/>
          <w:szCs w:val="18"/>
        </w:rPr>
      </w:pPr>
      <w:r w:rsidRPr="00C360F1">
        <w:rPr>
          <w:rFonts w:ascii="Verdana" w:hAnsi="Verdana" w:cs="Verdana"/>
          <w:sz w:val="18"/>
          <w:szCs w:val="18"/>
        </w:rPr>
        <w:t xml:space="preserve">Adres strony internetowej: </w:t>
      </w:r>
      <w:hyperlink r:id="rId10" w:history="1">
        <w:r w:rsidR="00C360F1" w:rsidRPr="00C360F1">
          <w:rPr>
            <w:rStyle w:val="Hipercze"/>
            <w:rFonts w:ascii="Verdana" w:hAnsi="Verdana" w:cs="Verdana"/>
            <w:color w:val="auto"/>
            <w:sz w:val="18"/>
            <w:szCs w:val="18"/>
          </w:rPr>
          <w:t>www.bip.zozmyszkow.pl</w:t>
        </w:r>
      </w:hyperlink>
      <w:r w:rsidR="00C360F1" w:rsidRPr="00C360F1">
        <w:rPr>
          <w:rFonts w:ascii="Verdana" w:hAnsi="Verdana" w:cs="Verdana"/>
          <w:sz w:val="18"/>
          <w:szCs w:val="18"/>
        </w:rPr>
        <w:t xml:space="preserve"> </w:t>
      </w:r>
    </w:p>
    <w:p w:rsidR="00C360F1" w:rsidRPr="00C360F1" w:rsidRDefault="001E15D0" w:rsidP="00C360F1">
      <w:pPr>
        <w:rPr>
          <w:rFonts w:ascii="Verdana" w:hAnsi="Verdana"/>
          <w:sz w:val="18"/>
          <w:szCs w:val="18"/>
        </w:rPr>
      </w:pPr>
      <w:r w:rsidRPr="00C360F1">
        <w:rPr>
          <w:rFonts w:ascii="Verdana" w:hAnsi="Verdana" w:cs="Verdana"/>
          <w:sz w:val="18"/>
          <w:szCs w:val="18"/>
        </w:rPr>
        <w:t xml:space="preserve">Adres poczty elektronicznej: </w:t>
      </w:r>
      <w:hyperlink r:id="rId11" w:history="1">
        <w:r w:rsidR="00C360F1" w:rsidRPr="00C360F1">
          <w:rPr>
            <w:rStyle w:val="Hipercze"/>
            <w:rFonts w:ascii="Verdana" w:hAnsi="Verdana"/>
            <w:color w:val="auto"/>
            <w:sz w:val="18"/>
            <w:szCs w:val="18"/>
            <w:lang w:val="de-DE"/>
          </w:rPr>
          <w:t>przetargizoz@poczta.fm</w:t>
        </w:r>
      </w:hyperlink>
    </w:p>
    <w:p w:rsidR="001E15D0" w:rsidRPr="00726902" w:rsidRDefault="001E15D0" w:rsidP="001E15D0">
      <w:pPr>
        <w:spacing w:line="100" w:lineRule="atLeast"/>
        <w:jc w:val="both"/>
        <w:rPr>
          <w:rFonts w:ascii="Verdana" w:hAnsi="Verdana"/>
          <w:b/>
          <w:sz w:val="18"/>
          <w:szCs w:val="18"/>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 Tryb udzielenia zamówienia</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1E15D0" w:rsidRPr="00C360F1" w:rsidRDefault="001E15D0" w:rsidP="001E15D0">
      <w:pPr>
        <w:spacing w:line="100" w:lineRule="atLeast"/>
        <w:jc w:val="both"/>
        <w:rPr>
          <w:rFonts w:ascii="Verdana" w:hAnsi="Verdana"/>
          <w:sz w:val="18"/>
          <w:szCs w:val="18"/>
        </w:rPr>
      </w:pPr>
      <w:r w:rsidRPr="00C360F1">
        <w:rPr>
          <w:rFonts w:ascii="Verdana" w:hAnsi="Verdana"/>
          <w:sz w:val="18"/>
          <w:szCs w:val="18"/>
        </w:rPr>
        <w:t xml:space="preserve">2. W zakresie nieuregulowanym niniejszą Specyfikacją Istotnych Warunków Zamówienia, zwaną dalej „SIWZ”, zastosowanie mają przepisy Ustawy </w:t>
      </w:r>
      <w:proofErr w:type="spellStart"/>
      <w:r w:rsidRPr="00C360F1">
        <w:rPr>
          <w:rFonts w:ascii="Verdana" w:hAnsi="Verdana"/>
          <w:sz w:val="18"/>
          <w:szCs w:val="18"/>
        </w:rPr>
        <w:t>Pzp</w:t>
      </w:r>
      <w:proofErr w:type="spellEnd"/>
      <w:r w:rsidRPr="00C360F1">
        <w:rPr>
          <w:rFonts w:ascii="Verdana" w:hAnsi="Verdana"/>
          <w:sz w:val="18"/>
          <w:szCs w:val="18"/>
        </w:rPr>
        <w:t xml:space="preserve">. </w:t>
      </w:r>
    </w:p>
    <w:p w:rsidR="00EB2765" w:rsidRPr="00BC5514" w:rsidRDefault="00BC5514" w:rsidP="00EB2765">
      <w:pPr>
        <w:suppressAutoHyphens w:val="0"/>
        <w:autoSpaceDE w:val="0"/>
        <w:autoSpaceDN w:val="0"/>
        <w:adjustRightInd w:val="0"/>
        <w:jc w:val="both"/>
        <w:rPr>
          <w:rFonts w:ascii="Verdana" w:eastAsia="Times New Roman" w:hAnsi="Verdana"/>
          <w:kern w:val="0"/>
          <w:sz w:val="18"/>
          <w:szCs w:val="18"/>
          <w:lang w:eastAsia="pl-PL" w:bidi="ar-SA"/>
        </w:rPr>
      </w:pPr>
      <w:r>
        <w:rPr>
          <w:rFonts w:ascii="Verdana" w:hAnsi="Verdana"/>
          <w:sz w:val="18"/>
          <w:szCs w:val="18"/>
        </w:rPr>
        <w:t>3</w:t>
      </w:r>
      <w:r w:rsidR="00EB2765" w:rsidRPr="00BC5514">
        <w:rPr>
          <w:rFonts w:ascii="Verdana" w:hAnsi="Verdana"/>
          <w:sz w:val="18"/>
          <w:szCs w:val="18"/>
        </w:rPr>
        <w:t xml:space="preserve">. </w:t>
      </w:r>
      <w:r w:rsidR="00EB2765" w:rsidRPr="00BC5514">
        <w:rPr>
          <w:rFonts w:ascii="Verdana" w:eastAsia="Times New Roman" w:hAnsi="Verdana"/>
          <w:kern w:val="0"/>
          <w:sz w:val="18"/>
          <w:szCs w:val="18"/>
          <w:lang w:eastAsia="pl-PL" w:bidi="ar-SA"/>
        </w:rPr>
        <w:t>Zamawiający przewiduje możliwość zastosowania procedury określonej w art. 24aa Ustawy (tj. możliwość dokonania najpierw oceny of</w:t>
      </w:r>
      <w:r w:rsidR="00F31EB8" w:rsidRPr="00BC5514">
        <w:rPr>
          <w:rFonts w:ascii="Verdana" w:eastAsia="Times New Roman" w:hAnsi="Verdana"/>
          <w:kern w:val="0"/>
          <w:sz w:val="18"/>
          <w:szCs w:val="18"/>
          <w:lang w:eastAsia="pl-PL" w:bidi="ar-SA"/>
        </w:rPr>
        <w:t>ert, a następnie zbadania, czy W</w:t>
      </w:r>
      <w:r w:rsidR="00EB2765" w:rsidRPr="00BC5514">
        <w:rPr>
          <w:rFonts w:ascii="Verdana" w:eastAsia="Times New Roman" w:hAnsi="Verdana"/>
          <w:kern w:val="0"/>
          <w:sz w:val="18"/>
          <w:szCs w:val="18"/>
          <w:lang w:eastAsia="pl-PL" w:bidi="ar-SA"/>
        </w:rPr>
        <w:t>ykonawca, którego oferta została oceniona jako najkorzystniejsza, nie podlega wykluczeniu oraz spełnia warunki udziału w postępowaniu).</w:t>
      </w:r>
    </w:p>
    <w:p w:rsidR="001E15D0" w:rsidRDefault="001E15D0" w:rsidP="001E15D0">
      <w:pPr>
        <w:spacing w:line="100" w:lineRule="atLeast"/>
        <w:jc w:val="both"/>
        <w:rPr>
          <w:rFonts w:ascii="Verdana" w:hAnsi="Verdana"/>
          <w:sz w:val="16"/>
          <w:szCs w:val="16"/>
        </w:rPr>
      </w:pPr>
    </w:p>
    <w:p w:rsidR="001E15D0" w:rsidRPr="00C360F1" w:rsidRDefault="001E15D0" w:rsidP="001E15D0">
      <w:pPr>
        <w:spacing w:line="100" w:lineRule="atLeast"/>
        <w:jc w:val="both"/>
        <w:rPr>
          <w:rFonts w:ascii="Verdana" w:hAnsi="Verdana"/>
          <w:sz w:val="18"/>
          <w:szCs w:val="18"/>
        </w:rPr>
      </w:pPr>
      <w:r w:rsidRPr="00C360F1">
        <w:rPr>
          <w:rFonts w:ascii="Verdana" w:hAnsi="Verdana"/>
          <w:b/>
          <w:sz w:val="18"/>
          <w:szCs w:val="18"/>
        </w:rPr>
        <w:t>III. Opis przedmiotu zamówienia</w:t>
      </w:r>
    </w:p>
    <w:p w:rsidR="00BC5514" w:rsidRPr="00BC5514" w:rsidRDefault="001E15D0" w:rsidP="00C360F1">
      <w:pPr>
        <w:widowControl w:val="0"/>
        <w:numPr>
          <w:ilvl w:val="0"/>
          <w:numId w:val="2"/>
        </w:numPr>
        <w:tabs>
          <w:tab w:val="left" w:pos="284"/>
        </w:tabs>
        <w:ind w:left="0" w:firstLine="0"/>
        <w:jc w:val="both"/>
        <w:rPr>
          <w:rFonts w:ascii="Verdana" w:hAnsi="Verdana"/>
          <w:sz w:val="18"/>
          <w:szCs w:val="18"/>
        </w:rPr>
      </w:pPr>
      <w:r w:rsidRPr="00C360F1">
        <w:rPr>
          <w:rFonts w:ascii="Verdana" w:hAnsi="Verdana"/>
          <w:sz w:val="18"/>
          <w:szCs w:val="18"/>
        </w:rPr>
        <w:t xml:space="preserve">Przedmiotem zamówienia jest: </w:t>
      </w:r>
      <w:r w:rsidR="00BC5514" w:rsidRPr="00BC5514">
        <w:rPr>
          <w:rFonts w:ascii="Verdana" w:hAnsi="Verdana"/>
          <w:b/>
          <w:sz w:val="18"/>
          <w:szCs w:val="18"/>
        </w:rPr>
        <w:t>ZAKUP SPRZĘTU MEDYCZNEGO NA POTRZEBY ODDZIAŁÓW CHIRURGII OGÓLNEJ, GINEKOLOGICZNO-POŁOŻNICZEGO I URUCHOMIENIE ODDZIAŁU KARDIOLOGICZNEGO I INTENSYWNEGO NADZORU KARDIOLOGICZNEGO</w:t>
      </w:r>
      <w:r w:rsidR="00C360F1" w:rsidRPr="00BC5514">
        <w:rPr>
          <w:rFonts w:ascii="Verdana" w:hAnsi="Verdana"/>
          <w:b/>
          <w:sz w:val="18"/>
          <w:szCs w:val="18"/>
        </w:rPr>
        <w:t xml:space="preserve"> </w:t>
      </w:r>
      <w:r w:rsidR="00BC5514" w:rsidRPr="00BC5514">
        <w:rPr>
          <w:rFonts w:ascii="Verdana" w:hAnsi="Verdana"/>
          <w:b/>
          <w:sz w:val="18"/>
          <w:szCs w:val="18"/>
        </w:rPr>
        <w:t>–</w:t>
      </w:r>
      <w:r w:rsidRPr="00BC5514">
        <w:rPr>
          <w:rFonts w:ascii="Verdana" w:hAnsi="Verdana"/>
          <w:b/>
          <w:sz w:val="18"/>
          <w:szCs w:val="18"/>
        </w:rPr>
        <w:t xml:space="preserve"> </w:t>
      </w:r>
    </w:p>
    <w:p w:rsidR="001E15D0" w:rsidRPr="006F1772" w:rsidRDefault="009804F1" w:rsidP="00BC5514">
      <w:pPr>
        <w:widowControl w:val="0"/>
        <w:tabs>
          <w:tab w:val="left" w:pos="284"/>
        </w:tabs>
        <w:jc w:val="both"/>
        <w:rPr>
          <w:rFonts w:ascii="Verdana" w:hAnsi="Verdana"/>
          <w:sz w:val="18"/>
          <w:szCs w:val="18"/>
        </w:rPr>
      </w:pPr>
      <w:r w:rsidRPr="009804F1">
        <w:rPr>
          <w:rFonts w:ascii="Verdana" w:hAnsi="Verdana"/>
          <w:b/>
          <w:sz w:val="18"/>
          <w:szCs w:val="18"/>
        </w:rPr>
        <w:t>19</w:t>
      </w:r>
      <w:r w:rsidR="00C360F1" w:rsidRPr="009804F1">
        <w:rPr>
          <w:rFonts w:ascii="Verdana" w:hAnsi="Verdana"/>
          <w:b/>
          <w:sz w:val="18"/>
          <w:szCs w:val="18"/>
        </w:rPr>
        <w:t xml:space="preserve"> pakiet</w:t>
      </w:r>
      <w:r w:rsidRPr="009804F1">
        <w:rPr>
          <w:rFonts w:ascii="Verdana" w:hAnsi="Verdana"/>
          <w:b/>
          <w:sz w:val="18"/>
          <w:szCs w:val="18"/>
        </w:rPr>
        <w:t>ów</w:t>
      </w:r>
      <w:r>
        <w:rPr>
          <w:rFonts w:ascii="Verdana" w:hAnsi="Verdana"/>
          <w:b/>
          <w:color w:val="FF0000"/>
          <w:sz w:val="18"/>
          <w:szCs w:val="18"/>
        </w:rPr>
        <w:t xml:space="preserve"> </w:t>
      </w:r>
      <w:r w:rsidR="001E15D0" w:rsidRPr="00C360F1">
        <w:rPr>
          <w:rFonts w:ascii="Verdana" w:hAnsi="Verdana"/>
          <w:sz w:val="18"/>
          <w:szCs w:val="18"/>
        </w:rPr>
        <w:t xml:space="preserve">– zgodnie z zapisami zawartymi w </w:t>
      </w:r>
      <w:r w:rsidR="001E15D0" w:rsidRPr="009B7928">
        <w:rPr>
          <w:rFonts w:ascii="Verdana" w:hAnsi="Verdana"/>
          <w:sz w:val="18"/>
          <w:szCs w:val="18"/>
        </w:rPr>
        <w:t>formularzu cenowym sta</w:t>
      </w:r>
      <w:r w:rsidR="006F1772" w:rsidRPr="009B7928">
        <w:rPr>
          <w:rFonts w:ascii="Verdana" w:hAnsi="Verdana"/>
          <w:sz w:val="18"/>
          <w:szCs w:val="18"/>
        </w:rPr>
        <w:t xml:space="preserve">nowiącym </w:t>
      </w:r>
      <w:r w:rsidR="006F1772" w:rsidRPr="009B7928">
        <w:rPr>
          <w:rFonts w:ascii="Verdana" w:hAnsi="Verdana"/>
          <w:b/>
          <w:sz w:val="18"/>
          <w:szCs w:val="18"/>
        </w:rPr>
        <w:t>załącznik nr 2</w:t>
      </w:r>
      <w:r w:rsidR="006F1772" w:rsidRPr="006F1772">
        <w:rPr>
          <w:rFonts w:ascii="Verdana" w:hAnsi="Verdana"/>
          <w:sz w:val="18"/>
          <w:szCs w:val="18"/>
        </w:rPr>
        <w:t xml:space="preserve"> do SIWZ.</w:t>
      </w:r>
    </w:p>
    <w:p w:rsidR="00652B6A" w:rsidRDefault="00652B6A"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sz w:val="18"/>
          <w:szCs w:val="18"/>
        </w:rPr>
      </w:pPr>
      <w:r w:rsidRPr="00C360F1">
        <w:rPr>
          <w:rFonts w:ascii="Verdana" w:hAnsi="Verdana"/>
          <w:sz w:val="18"/>
          <w:szCs w:val="18"/>
        </w:rPr>
        <w:t xml:space="preserve">Wspólny Słownik Zamówień: </w:t>
      </w:r>
    </w:p>
    <w:p w:rsidR="0075255E" w:rsidRPr="0075255E" w:rsidRDefault="0075255E" w:rsidP="001E15D0">
      <w:pPr>
        <w:spacing w:line="100" w:lineRule="atLeast"/>
        <w:jc w:val="both"/>
        <w:rPr>
          <w:rFonts w:ascii="Verdana" w:hAnsi="Verdana"/>
          <w:sz w:val="18"/>
          <w:szCs w:val="18"/>
        </w:rPr>
      </w:pPr>
      <w:r>
        <w:rPr>
          <w:rFonts w:ascii="Verdana" w:hAnsi="Verdana"/>
          <w:sz w:val="18"/>
          <w:szCs w:val="18"/>
        </w:rPr>
        <w:t>- 33000000-0 - u</w:t>
      </w:r>
      <w:r w:rsidRPr="0075255E">
        <w:rPr>
          <w:rFonts w:ascii="Verdana" w:hAnsi="Verdana"/>
          <w:sz w:val="18"/>
          <w:szCs w:val="18"/>
        </w:rPr>
        <w:t>rządzenia medyczne, farmaceutyki i produkty do pielęgnacji ciała</w:t>
      </w:r>
    </w:p>
    <w:p w:rsidR="00C004DE" w:rsidRPr="0075255E" w:rsidRDefault="00C004DE" w:rsidP="001E15D0">
      <w:pPr>
        <w:spacing w:line="100" w:lineRule="atLeast"/>
        <w:jc w:val="both"/>
        <w:rPr>
          <w:rFonts w:ascii="Verdana" w:hAnsi="Verdana"/>
          <w:sz w:val="18"/>
          <w:szCs w:val="18"/>
        </w:rPr>
      </w:pPr>
      <w:r w:rsidRPr="0075255E">
        <w:rPr>
          <w:rFonts w:ascii="Verdana" w:hAnsi="Verdana"/>
          <w:sz w:val="18"/>
          <w:szCs w:val="18"/>
        </w:rPr>
        <w:t>- 33100000-1 – urządzenia medyczne</w:t>
      </w:r>
    </w:p>
    <w:p w:rsidR="002163FA" w:rsidRPr="0075255E" w:rsidRDefault="002163FA" w:rsidP="002163FA">
      <w:pPr>
        <w:spacing w:line="100" w:lineRule="atLeast"/>
        <w:jc w:val="both"/>
        <w:rPr>
          <w:rFonts w:ascii="Verdana" w:hAnsi="Verdana"/>
          <w:sz w:val="18"/>
          <w:szCs w:val="18"/>
        </w:rPr>
      </w:pPr>
      <w:r w:rsidRPr="0075255E">
        <w:rPr>
          <w:rFonts w:ascii="Verdana" w:hAnsi="Verdana"/>
          <w:sz w:val="18"/>
          <w:szCs w:val="18"/>
        </w:rPr>
        <w:t>- 33170000-2 – aparaty do anestezji i resuscytacji</w:t>
      </w:r>
    </w:p>
    <w:p w:rsidR="00EB2765" w:rsidRDefault="00EB2765" w:rsidP="001E15D0">
      <w:pPr>
        <w:spacing w:line="100" w:lineRule="atLeast"/>
        <w:jc w:val="both"/>
        <w:rPr>
          <w:rFonts w:ascii="Verdana" w:hAnsi="Verdana"/>
          <w:sz w:val="18"/>
          <w:szCs w:val="18"/>
        </w:rPr>
      </w:pPr>
      <w:r w:rsidRPr="0075255E">
        <w:rPr>
          <w:rFonts w:ascii="Verdana" w:hAnsi="Verdana"/>
          <w:sz w:val="18"/>
          <w:szCs w:val="18"/>
        </w:rPr>
        <w:t>- 33190000-8 – różne urządzenia i produkty medyczne</w:t>
      </w:r>
    </w:p>
    <w:p w:rsidR="000914BD" w:rsidRPr="0075255E" w:rsidRDefault="000914BD" w:rsidP="001E15D0">
      <w:pPr>
        <w:spacing w:line="100" w:lineRule="atLeast"/>
        <w:jc w:val="both"/>
        <w:rPr>
          <w:rFonts w:ascii="Verdana" w:hAnsi="Verdana"/>
          <w:sz w:val="18"/>
          <w:szCs w:val="18"/>
        </w:rPr>
      </w:pPr>
      <w:r>
        <w:rPr>
          <w:rFonts w:ascii="Verdana" w:hAnsi="Verdana"/>
          <w:sz w:val="18"/>
          <w:szCs w:val="18"/>
        </w:rPr>
        <w:t>- 33192120-9 – łóżka szpitalne</w:t>
      </w:r>
    </w:p>
    <w:p w:rsidR="0075255E" w:rsidRPr="0075255E" w:rsidRDefault="001E15D0" w:rsidP="001E15D0">
      <w:pPr>
        <w:spacing w:line="100" w:lineRule="atLeast"/>
        <w:jc w:val="both"/>
        <w:rPr>
          <w:rFonts w:ascii="Verdana" w:hAnsi="Verdana"/>
          <w:sz w:val="18"/>
          <w:szCs w:val="18"/>
        </w:rPr>
      </w:pPr>
      <w:r w:rsidRPr="0075255E">
        <w:rPr>
          <w:rFonts w:ascii="Verdana" w:hAnsi="Verdana"/>
          <w:sz w:val="18"/>
          <w:szCs w:val="18"/>
        </w:rPr>
        <w:t xml:space="preserve">- </w:t>
      </w:r>
      <w:r w:rsidR="002163FA">
        <w:rPr>
          <w:rFonts w:ascii="Verdana" w:hAnsi="Verdana"/>
          <w:sz w:val="18"/>
          <w:szCs w:val="18"/>
        </w:rPr>
        <w:t xml:space="preserve">33195100-4 </w:t>
      </w:r>
      <w:r w:rsidR="00726902" w:rsidRPr="0075255E">
        <w:rPr>
          <w:rFonts w:ascii="Verdana" w:hAnsi="Verdana"/>
          <w:sz w:val="18"/>
          <w:szCs w:val="18"/>
        </w:rPr>
        <w:t>–</w:t>
      </w:r>
      <w:r w:rsidRPr="0075255E">
        <w:rPr>
          <w:rFonts w:ascii="Verdana" w:hAnsi="Verdana"/>
          <w:sz w:val="18"/>
          <w:szCs w:val="18"/>
        </w:rPr>
        <w:t xml:space="preserve"> </w:t>
      </w:r>
      <w:r w:rsidR="002163FA">
        <w:rPr>
          <w:rFonts w:ascii="Verdana" w:hAnsi="Verdana"/>
          <w:sz w:val="18"/>
          <w:szCs w:val="18"/>
        </w:rPr>
        <w:t>monitory</w:t>
      </w:r>
    </w:p>
    <w:p w:rsidR="00726902" w:rsidRPr="00C360F1" w:rsidRDefault="00726902" w:rsidP="001E15D0">
      <w:pPr>
        <w:spacing w:line="100" w:lineRule="atLeast"/>
        <w:jc w:val="both"/>
        <w:rPr>
          <w:rFonts w:ascii="Verdana" w:hAnsi="Verdana"/>
          <w:sz w:val="18"/>
          <w:szCs w:val="18"/>
        </w:rPr>
      </w:pPr>
    </w:p>
    <w:p w:rsidR="004D70D5" w:rsidRPr="006F1772" w:rsidRDefault="004D70D5" w:rsidP="004D70D5">
      <w:pPr>
        <w:jc w:val="both"/>
        <w:rPr>
          <w:rFonts w:ascii="Verdana" w:hAnsi="Verdana" w:cs="Tahoma"/>
          <w:sz w:val="18"/>
          <w:szCs w:val="18"/>
        </w:rPr>
      </w:pPr>
      <w:r w:rsidRPr="006F1772">
        <w:rPr>
          <w:rFonts w:ascii="Verdana" w:hAnsi="Verdana" w:cs="Tahoma"/>
          <w:sz w:val="18"/>
          <w:szCs w:val="18"/>
        </w:rPr>
        <w:t>Przedmiotem zamówienia jest zakup i dostawa fabrycznie nowego sprzętu medycznego wraz z jego uruchomieniem.</w:t>
      </w:r>
    </w:p>
    <w:p w:rsidR="004D70D5" w:rsidRPr="006F1772" w:rsidRDefault="004D70D5" w:rsidP="004D70D5">
      <w:pPr>
        <w:pStyle w:val="Bezodstpw"/>
        <w:suppressAutoHyphens w:val="0"/>
        <w:spacing w:before="30" w:after="30"/>
        <w:rPr>
          <w:rFonts w:cs="Tahoma"/>
          <w:sz w:val="18"/>
          <w:szCs w:val="18"/>
        </w:rPr>
      </w:pPr>
      <w:r w:rsidRPr="006F1772">
        <w:rPr>
          <w:rFonts w:cs="Tahoma"/>
          <w:sz w:val="18"/>
          <w:szCs w:val="18"/>
        </w:rPr>
        <w:t xml:space="preserve">Przedmiot zamówienia obejmuje dostawę oraz udzielenie instruktażu w zakresie obsługi </w:t>
      </w:r>
      <w:r w:rsidR="00EC7C45" w:rsidRPr="00BC5514">
        <w:rPr>
          <w:rFonts w:cs="Tahoma"/>
          <w:sz w:val="18"/>
          <w:szCs w:val="18"/>
        </w:rPr>
        <w:t>sprzętu</w:t>
      </w:r>
      <w:r w:rsidRPr="00BC5514">
        <w:rPr>
          <w:rFonts w:cs="Tahoma"/>
          <w:sz w:val="18"/>
          <w:szCs w:val="18"/>
        </w:rPr>
        <w:t xml:space="preserve"> </w:t>
      </w:r>
      <w:r w:rsidRPr="006F1772">
        <w:rPr>
          <w:rFonts w:cs="Tahoma"/>
          <w:sz w:val="18"/>
          <w:szCs w:val="18"/>
        </w:rPr>
        <w:t>w terminie wskazanym przez Zamawiającego.</w:t>
      </w:r>
      <w:r w:rsidRPr="006F1772">
        <w:rPr>
          <w:rFonts w:cs="Tahoma"/>
          <w:iCs/>
          <w:sz w:val="18"/>
          <w:szCs w:val="18"/>
        </w:rPr>
        <w:t xml:space="preserve"> </w:t>
      </w:r>
    </w:p>
    <w:p w:rsidR="004D70D5" w:rsidRPr="006F1772" w:rsidRDefault="00BC5514" w:rsidP="004D70D5">
      <w:pPr>
        <w:pStyle w:val="Bezodstpw"/>
        <w:suppressAutoHyphens w:val="0"/>
        <w:spacing w:before="30" w:after="30"/>
        <w:rPr>
          <w:rFonts w:cs="Tahoma"/>
          <w:sz w:val="18"/>
          <w:szCs w:val="18"/>
        </w:rPr>
      </w:pPr>
      <w:r w:rsidRPr="00BC5514">
        <w:rPr>
          <w:rFonts w:cs="Tahoma"/>
          <w:sz w:val="18"/>
          <w:szCs w:val="18"/>
        </w:rPr>
        <w:t>Zaoferowany</w:t>
      </w:r>
      <w:r w:rsidR="004D70D5" w:rsidRPr="00BC5514">
        <w:rPr>
          <w:rFonts w:cs="Tahoma"/>
          <w:sz w:val="18"/>
          <w:szCs w:val="18"/>
        </w:rPr>
        <w:t xml:space="preserve"> </w:t>
      </w:r>
      <w:r w:rsidRPr="00BC5514">
        <w:rPr>
          <w:rFonts w:cs="Tahoma"/>
          <w:sz w:val="18"/>
          <w:szCs w:val="18"/>
        </w:rPr>
        <w:t>sprzęt medyczny</w:t>
      </w:r>
      <w:r w:rsidR="004D70D5" w:rsidRPr="00BC5514">
        <w:rPr>
          <w:rFonts w:cs="Tahoma"/>
          <w:sz w:val="18"/>
          <w:szCs w:val="18"/>
        </w:rPr>
        <w:t xml:space="preserve"> mus</w:t>
      </w:r>
      <w:r w:rsidRPr="00BC5514">
        <w:rPr>
          <w:rFonts w:cs="Tahoma"/>
          <w:sz w:val="18"/>
          <w:szCs w:val="18"/>
        </w:rPr>
        <w:t>i</w:t>
      </w:r>
      <w:r w:rsidR="004D70D5" w:rsidRPr="00BC5514">
        <w:rPr>
          <w:rFonts w:cs="Tahoma"/>
          <w:sz w:val="18"/>
          <w:szCs w:val="18"/>
        </w:rPr>
        <w:t xml:space="preserve"> być fabrycznie now</w:t>
      </w:r>
      <w:r w:rsidRPr="00BC5514">
        <w:rPr>
          <w:rFonts w:cs="Tahoma"/>
          <w:sz w:val="18"/>
          <w:szCs w:val="18"/>
        </w:rPr>
        <w:t>y</w:t>
      </w:r>
      <w:r w:rsidR="004D70D5" w:rsidRPr="00BC5514">
        <w:rPr>
          <w:rFonts w:cs="Tahoma"/>
          <w:sz w:val="18"/>
          <w:szCs w:val="18"/>
        </w:rPr>
        <w:t>, wyprod</w:t>
      </w:r>
      <w:r w:rsidRPr="00BC5514">
        <w:rPr>
          <w:rFonts w:cs="Tahoma"/>
          <w:sz w:val="18"/>
          <w:szCs w:val="18"/>
        </w:rPr>
        <w:t>ukowany</w:t>
      </w:r>
      <w:r w:rsidR="00EC7C45" w:rsidRPr="00BC5514">
        <w:rPr>
          <w:rFonts w:cs="Tahoma"/>
          <w:sz w:val="18"/>
          <w:szCs w:val="18"/>
        </w:rPr>
        <w:t xml:space="preserve"> nie wcześniej niż w</w:t>
      </w:r>
      <w:r w:rsidR="00EC7C45">
        <w:rPr>
          <w:rFonts w:cs="Tahoma"/>
          <w:sz w:val="18"/>
          <w:szCs w:val="18"/>
        </w:rPr>
        <w:t xml:space="preserve"> 2018/2019</w:t>
      </w:r>
      <w:r w:rsidR="004D70D5" w:rsidRPr="006F1772">
        <w:rPr>
          <w:rFonts w:cs="Tahoma"/>
          <w:sz w:val="18"/>
          <w:szCs w:val="18"/>
        </w:rPr>
        <w:t xml:space="preserve"> r. oraz </w:t>
      </w:r>
      <w:r>
        <w:rPr>
          <w:rFonts w:cs="Tahoma"/>
          <w:sz w:val="18"/>
          <w:szCs w:val="18"/>
        </w:rPr>
        <w:t>posiadać dopuszczenie</w:t>
      </w:r>
      <w:r w:rsidR="004D70D5" w:rsidRPr="006F1772">
        <w:rPr>
          <w:rFonts w:cs="Tahoma"/>
          <w:sz w:val="18"/>
          <w:szCs w:val="18"/>
        </w:rPr>
        <w:t xml:space="preserve"> do obrotu i używania na terytorium Rzeczypospolitej Polskiej, zgodnie z wymaganiami </w:t>
      </w:r>
      <w:r w:rsidR="004D70D5" w:rsidRPr="006F1772">
        <w:rPr>
          <w:rFonts w:cs="Tahoma"/>
          <w:color w:val="000000"/>
          <w:sz w:val="18"/>
          <w:szCs w:val="18"/>
        </w:rPr>
        <w:t xml:space="preserve">ustawy </w:t>
      </w:r>
      <w:r w:rsidR="004D70D5" w:rsidRPr="006F1772">
        <w:rPr>
          <w:rFonts w:cs="Tahoma"/>
          <w:sz w:val="18"/>
          <w:szCs w:val="18"/>
        </w:rPr>
        <w:t xml:space="preserve">z dnia 20 maja 2010 roku o wyrobach medycznych.( Dz. U. z </w:t>
      </w:r>
      <w:r w:rsidR="006F1772" w:rsidRPr="006F1772">
        <w:rPr>
          <w:rFonts w:cs="Tahoma"/>
          <w:sz w:val="18"/>
          <w:szCs w:val="18"/>
        </w:rPr>
        <w:t>2017</w:t>
      </w:r>
      <w:r w:rsidR="004D70D5" w:rsidRPr="006F1772">
        <w:rPr>
          <w:rFonts w:cs="Tahoma"/>
          <w:sz w:val="18"/>
          <w:szCs w:val="18"/>
        </w:rPr>
        <w:t xml:space="preserve"> poz. </w:t>
      </w:r>
      <w:r w:rsidR="006F1772" w:rsidRPr="006F1772">
        <w:rPr>
          <w:rFonts w:cs="Tahoma"/>
          <w:sz w:val="18"/>
          <w:szCs w:val="18"/>
        </w:rPr>
        <w:t>211</w:t>
      </w:r>
      <w:r w:rsidR="004D70D5" w:rsidRPr="006F1772">
        <w:rPr>
          <w:rFonts w:cs="Tahoma"/>
          <w:sz w:val="18"/>
          <w:szCs w:val="18"/>
        </w:rPr>
        <w:t>)</w:t>
      </w:r>
      <w:r w:rsidR="004D70D5" w:rsidRPr="006F1772">
        <w:rPr>
          <w:rFonts w:cs="Tahoma"/>
          <w:color w:val="000000"/>
          <w:sz w:val="18"/>
          <w:szCs w:val="18"/>
        </w:rPr>
        <w:t>, mus</w:t>
      </w:r>
      <w:r>
        <w:rPr>
          <w:rFonts w:cs="Tahoma"/>
          <w:color w:val="000000"/>
          <w:sz w:val="18"/>
          <w:szCs w:val="18"/>
        </w:rPr>
        <w:t>i być oznakowany</w:t>
      </w:r>
      <w:r w:rsidR="004D70D5" w:rsidRPr="006F1772">
        <w:rPr>
          <w:rFonts w:cs="Tahoma"/>
          <w:color w:val="000000"/>
          <w:sz w:val="18"/>
          <w:szCs w:val="18"/>
        </w:rPr>
        <w:t xml:space="preserve"> znakiem CE i posiadać ważną deklarację  zgodności CE.</w:t>
      </w:r>
    </w:p>
    <w:p w:rsidR="00BC5514" w:rsidRDefault="00BC5514" w:rsidP="004D70D5">
      <w:pPr>
        <w:pStyle w:val="Bezodstpw"/>
        <w:suppressAutoHyphens w:val="0"/>
        <w:spacing w:before="30" w:after="30"/>
        <w:rPr>
          <w:rFonts w:cs="Tahoma"/>
          <w:sz w:val="18"/>
          <w:szCs w:val="18"/>
        </w:rPr>
      </w:pPr>
    </w:p>
    <w:p w:rsidR="004D70D5" w:rsidRPr="006F1772" w:rsidRDefault="004D70D5" w:rsidP="004D70D5">
      <w:pPr>
        <w:pStyle w:val="Bezodstpw"/>
        <w:suppressAutoHyphens w:val="0"/>
        <w:spacing w:before="30" w:after="30"/>
        <w:rPr>
          <w:rFonts w:cs="Tahoma"/>
          <w:sz w:val="18"/>
          <w:szCs w:val="18"/>
        </w:rPr>
      </w:pPr>
      <w:r w:rsidRPr="006F1772">
        <w:rPr>
          <w:rFonts w:cs="Tahoma"/>
          <w:sz w:val="18"/>
          <w:szCs w:val="18"/>
        </w:rPr>
        <w:t>Zamawiający wymaga minimum 24 - miesięcznej gwarancji pro</w:t>
      </w:r>
      <w:r w:rsidR="006F1772" w:rsidRPr="006F1772">
        <w:rPr>
          <w:rFonts w:cs="Tahoma"/>
          <w:sz w:val="18"/>
          <w:szCs w:val="18"/>
        </w:rPr>
        <w:t>ducenta na przedmiot zamówienia</w:t>
      </w:r>
      <w:r w:rsidRPr="006F1772">
        <w:rPr>
          <w:rFonts w:cs="Tahoma"/>
          <w:sz w:val="18"/>
          <w:szCs w:val="18"/>
        </w:rPr>
        <w:t xml:space="preserve"> liczonej od daty jego odbioru. </w:t>
      </w:r>
    </w:p>
    <w:p w:rsidR="004D70D5" w:rsidRPr="009B7928" w:rsidRDefault="004D70D5" w:rsidP="00E91340">
      <w:pPr>
        <w:pStyle w:val="Bezodstpw"/>
        <w:suppressAutoHyphens w:val="0"/>
        <w:spacing w:before="30" w:after="30"/>
        <w:rPr>
          <w:rFonts w:cs="Tahoma"/>
          <w:sz w:val="18"/>
          <w:szCs w:val="18"/>
        </w:rPr>
      </w:pPr>
      <w:r w:rsidRPr="006F1772">
        <w:rPr>
          <w:rFonts w:cs="Tahoma"/>
          <w:sz w:val="18"/>
          <w:szCs w:val="18"/>
        </w:rPr>
        <w:t xml:space="preserve">Opis </w:t>
      </w:r>
      <w:r w:rsidR="006F1772">
        <w:rPr>
          <w:rFonts w:cs="Tahoma"/>
          <w:sz w:val="18"/>
          <w:szCs w:val="18"/>
        </w:rPr>
        <w:t>oferowanego przedmiotu zamówienia</w:t>
      </w:r>
      <w:r w:rsidRPr="006F1772">
        <w:rPr>
          <w:rFonts w:cs="Tahoma"/>
          <w:sz w:val="18"/>
          <w:szCs w:val="18"/>
        </w:rPr>
        <w:t xml:space="preserve"> nie powinien budzić żadnej wątpliwości Zamawiającego. </w:t>
      </w:r>
      <w:r w:rsidRPr="006F1772">
        <w:rPr>
          <w:rFonts w:cs="Tahoma"/>
          <w:sz w:val="18"/>
          <w:szCs w:val="18"/>
        </w:rPr>
        <w:br/>
        <w:t xml:space="preserve">Z opisu powinno wynikać, że oferowany przedmiot zamówienia jest o takich samych parametrach, jakie wymaga Zamawiający lub parametrach lepszych, poprzez dokładne wskazanie parametrów zaoferowanego przedmiotu zamówienia wg punktów wyszczególnionych przez Zamawiającego w </w:t>
      </w:r>
      <w:r w:rsidRPr="009B7928">
        <w:rPr>
          <w:rFonts w:cs="Tahoma"/>
          <w:b/>
          <w:sz w:val="18"/>
          <w:szCs w:val="18"/>
        </w:rPr>
        <w:t xml:space="preserve">załączniku nr </w:t>
      </w:r>
      <w:r w:rsidR="009B7928" w:rsidRPr="009B7928">
        <w:rPr>
          <w:rFonts w:cs="Tahoma"/>
          <w:b/>
          <w:sz w:val="18"/>
          <w:szCs w:val="18"/>
        </w:rPr>
        <w:t>3</w:t>
      </w:r>
      <w:r w:rsidRPr="009B7928">
        <w:rPr>
          <w:rFonts w:cs="Tahoma"/>
          <w:sz w:val="18"/>
          <w:szCs w:val="18"/>
        </w:rPr>
        <w:t xml:space="preserve"> do </w:t>
      </w:r>
      <w:r w:rsidR="006F1772" w:rsidRPr="009B7928">
        <w:rPr>
          <w:rFonts w:cs="Tahoma"/>
          <w:sz w:val="18"/>
          <w:szCs w:val="18"/>
        </w:rPr>
        <w:t>niniejszej SIWZ</w:t>
      </w:r>
      <w:r w:rsidRPr="009B7928">
        <w:rPr>
          <w:rFonts w:cs="Tahoma"/>
          <w:sz w:val="18"/>
          <w:szCs w:val="18"/>
        </w:rPr>
        <w:t>.</w:t>
      </w:r>
    </w:p>
    <w:p w:rsidR="004D70D5" w:rsidRPr="00E91340" w:rsidRDefault="004D70D5" w:rsidP="00E91340">
      <w:pPr>
        <w:pStyle w:val="Bezodstpw"/>
        <w:suppressAutoHyphens w:val="0"/>
        <w:spacing w:before="30" w:after="30"/>
        <w:rPr>
          <w:rFonts w:cs="Tahoma"/>
          <w:color w:val="000000"/>
          <w:sz w:val="18"/>
          <w:szCs w:val="18"/>
        </w:rPr>
      </w:pPr>
      <w:r w:rsidRPr="00E91340">
        <w:rPr>
          <w:rFonts w:cs="Tahoma"/>
          <w:sz w:val="18"/>
          <w:szCs w:val="18"/>
        </w:rPr>
        <w:t xml:space="preserve">Dostarczona aparatura musi posiadać znak CE na potwierdzenie, że spełnia wszystkie stosowne wymagania prawne obowiązujące w UE tj. wymagania dotyczące bezpieczeństwa, ochrony zdrowia czy środowiska naturalnego. </w:t>
      </w:r>
    </w:p>
    <w:p w:rsidR="004D70D5" w:rsidRPr="00E91340" w:rsidRDefault="004D70D5" w:rsidP="00E91340">
      <w:pPr>
        <w:tabs>
          <w:tab w:val="left" w:pos="1440"/>
        </w:tabs>
        <w:autoSpaceDE w:val="0"/>
        <w:jc w:val="both"/>
        <w:rPr>
          <w:rFonts w:ascii="Verdana" w:eastAsia="Times New Roman" w:hAnsi="Verdana" w:cs="Tahoma"/>
          <w:color w:val="000000"/>
          <w:sz w:val="18"/>
          <w:szCs w:val="18"/>
        </w:rPr>
      </w:pPr>
      <w:r w:rsidRPr="00E91340">
        <w:rPr>
          <w:rFonts w:ascii="Verdana" w:hAnsi="Verdana" w:cs="Tahoma"/>
          <w:color w:val="000000"/>
          <w:sz w:val="18"/>
          <w:szCs w:val="18"/>
        </w:rPr>
        <w:t xml:space="preserve">Wykonawca jest odpowiedzialny za jakość, zgodność z warunkami technicznymi i                           </w:t>
      </w:r>
      <w:r w:rsidRPr="00E91340">
        <w:rPr>
          <w:rFonts w:ascii="Verdana" w:eastAsia="Times New Roman" w:hAnsi="Verdana" w:cs="Tahoma"/>
          <w:color w:val="000000"/>
          <w:sz w:val="18"/>
          <w:szCs w:val="18"/>
        </w:rPr>
        <w:t xml:space="preserve"> </w:t>
      </w:r>
      <w:r w:rsidRPr="00E91340">
        <w:rPr>
          <w:rFonts w:ascii="Verdana" w:hAnsi="Verdana" w:cs="Tahoma"/>
          <w:color w:val="000000"/>
          <w:sz w:val="18"/>
          <w:szCs w:val="18"/>
        </w:rPr>
        <w:t xml:space="preserve">jakościowymi opisanymi dla przedmiotu zamówienia. </w:t>
      </w:r>
    </w:p>
    <w:p w:rsidR="004D70D5" w:rsidRPr="00E91340" w:rsidRDefault="004D70D5" w:rsidP="00E91340">
      <w:pPr>
        <w:tabs>
          <w:tab w:val="left" w:pos="1440"/>
        </w:tabs>
        <w:autoSpaceDE w:val="0"/>
        <w:jc w:val="both"/>
        <w:rPr>
          <w:rFonts w:ascii="Verdana" w:hAnsi="Verdana" w:cs="Tahoma"/>
          <w:color w:val="000000"/>
          <w:sz w:val="18"/>
          <w:szCs w:val="18"/>
        </w:rPr>
      </w:pPr>
      <w:r w:rsidRPr="00E91340">
        <w:rPr>
          <w:rFonts w:ascii="Verdana" w:hAnsi="Verdana" w:cs="Tahoma"/>
          <w:color w:val="000000"/>
          <w:sz w:val="18"/>
          <w:szCs w:val="18"/>
        </w:rPr>
        <w:t>Wymagana jest należyta staranność przy realizacji zobowiązań umowy.</w:t>
      </w:r>
    </w:p>
    <w:p w:rsidR="004D70D5" w:rsidRPr="00E91340" w:rsidRDefault="00E91340" w:rsidP="00E91340">
      <w:pPr>
        <w:tabs>
          <w:tab w:val="left" w:pos="1440"/>
        </w:tabs>
        <w:autoSpaceDE w:val="0"/>
        <w:jc w:val="both"/>
        <w:rPr>
          <w:rFonts w:ascii="Verdana" w:hAnsi="Verdana" w:cs="Tahoma"/>
          <w:sz w:val="18"/>
          <w:szCs w:val="18"/>
        </w:rPr>
      </w:pPr>
      <w:r>
        <w:rPr>
          <w:rFonts w:ascii="Verdana" w:hAnsi="Verdana" w:cs="Tahoma"/>
          <w:sz w:val="18"/>
          <w:szCs w:val="18"/>
        </w:rPr>
        <w:t>Wykonawca określi numery telefonów kontaktowych i numery</w:t>
      </w:r>
      <w:r w:rsidR="004D70D5" w:rsidRPr="00E91340">
        <w:rPr>
          <w:rFonts w:ascii="Verdana" w:hAnsi="Verdana" w:cs="Tahoma"/>
          <w:sz w:val="18"/>
          <w:szCs w:val="18"/>
        </w:rPr>
        <w:t xml:space="preserve"> faks ora</w:t>
      </w:r>
      <w:r>
        <w:rPr>
          <w:rFonts w:ascii="Verdana" w:hAnsi="Verdana" w:cs="Tahoma"/>
          <w:sz w:val="18"/>
          <w:szCs w:val="18"/>
        </w:rPr>
        <w:t>z inne niezbędne</w:t>
      </w:r>
      <w:r w:rsidR="004D70D5" w:rsidRPr="00E91340">
        <w:rPr>
          <w:rFonts w:ascii="Verdana" w:hAnsi="Verdana" w:cs="Tahoma"/>
          <w:sz w:val="18"/>
          <w:szCs w:val="18"/>
        </w:rPr>
        <w:t xml:space="preserve"> dla sprawnego i terminowego wykonania zamówienia. </w:t>
      </w:r>
    </w:p>
    <w:p w:rsidR="004D70D5" w:rsidRPr="00E91340" w:rsidRDefault="004D70D5" w:rsidP="00E91340">
      <w:pPr>
        <w:autoSpaceDE w:val="0"/>
        <w:rPr>
          <w:rFonts w:ascii="Verdana" w:hAnsi="Verdana" w:cs="Tahoma"/>
          <w:color w:val="000000"/>
          <w:sz w:val="18"/>
          <w:szCs w:val="18"/>
        </w:rPr>
      </w:pPr>
      <w:r w:rsidRPr="00E91340">
        <w:rPr>
          <w:rFonts w:ascii="Verdana" w:hAnsi="Verdana" w:cs="Tahoma"/>
          <w:color w:val="000000"/>
          <w:sz w:val="18"/>
          <w:szCs w:val="18"/>
        </w:rPr>
        <w:t>Wykonawca wyrazi zgodę na minimum 30-dniowy termin płatności.</w:t>
      </w:r>
    </w:p>
    <w:p w:rsidR="004D70D5" w:rsidRPr="00E91340" w:rsidRDefault="004D70D5" w:rsidP="00E91340">
      <w:pPr>
        <w:autoSpaceDE w:val="0"/>
        <w:rPr>
          <w:rFonts w:ascii="Verdana" w:hAnsi="Verdana" w:cs="Tahoma"/>
          <w:color w:val="000000"/>
          <w:sz w:val="18"/>
          <w:szCs w:val="18"/>
        </w:rPr>
      </w:pPr>
      <w:r w:rsidRPr="00E91340">
        <w:rPr>
          <w:rFonts w:ascii="Verdana" w:hAnsi="Verdana" w:cs="Tahoma"/>
          <w:color w:val="000000"/>
          <w:sz w:val="18"/>
          <w:szCs w:val="18"/>
        </w:rPr>
        <w:t>Wykonawca zapewnia transport do siedziby Zamawiającego na własny koszt.</w:t>
      </w:r>
    </w:p>
    <w:p w:rsidR="004D70D5" w:rsidRDefault="004D70D5" w:rsidP="001E15D0">
      <w:pPr>
        <w:spacing w:line="100" w:lineRule="atLeast"/>
        <w:jc w:val="both"/>
        <w:rPr>
          <w:rFonts w:ascii="Verdana" w:hAnsi="Verdana"/>
          <w:sz w:val="16"/>
          <w:szCs w:val="16"/>
        </w:rPr>
      </w:pPr>
    </w:p>
    <w:p w:rsidR="001E15D0" w:rsidRPr="00726902" w:rsidRDefault="00726902" w:rsidP="001E15D0">
      <w:pPr>
        <w:spacing w:line="100" w:lineRule="atLeast"/>
        <w:jc w:val="both"/>
        <w:rPr>
          <w:rFonts w:ascii="Verdana" w:hAnsi="Verdana"/>
          <w:sz w:val="18"/>
          <w:szCs w:val="18"/>
        </w:rPr>
      </w:pPr>
      <w:r>
        <w:rPr>
          <w:rFonts w:ascii="Verdana" w:hAnsi="Verdana"/>
          <w:sz w:val="18"/>
          <w:szCs w:val="18"/>
        </w:rPr>
        <w:lastRenderedPageBreak/>
        <w:t>2</w:t>
      </w:r>
      <w:r w:rsidR="001E15D0" w:rsidRPr="00726902">
        <w:rPr>
          <w:rFonts w:ascii="Verdana" w:hAnsi="Verdana"/>
          <w:sz w:val="18"/>
          <w:szCs w:val="18"/>
        </w:rPr>
        <w:t>. Zamawiający nie dopuszcza składania ofert wariantowych.</w:t>
      </w:r>
    </w:p>
    <w:p w:rsidR="001E15D0" w:rsidRPr="00726902" w:rsidRDefault="00726902" w:rsidP="001E15D0">
      <w:pPr>
        <w:spacing w:line="100" w:lineRule="atLeast"/>
        <w:jc w:val="both"/>
        <w:rPr>
          <w:rFonts w:ascii="Verdana" w:hAnsi="Verdana"/>
          <w:sz w:val="18"/>
          <w:szCs w:val="18"/>
        </w:rPr>
      </w:pPr>
      <w:r>
        <w:rPr>
          <w:rFonts w:ascii="Verdana" w:hAnsi="Verdana"/>
          <w:sz w:val="18"/>
          <w:szCs w:val="18"/>
        </w:rPr>
        <w:t>3</w:t>
      </w:r>
      <w:r w:rsidR="001E15D0" w:rsidRPr="00726902">
        <w:rPr>
          <w:rFonts w:ascii="Verdana" w:hAnsi="Verdana"/>
          <w:sz w:val="18"/>
          <w:szCs w:val="18"/>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1E15D0" w:rsidRDefault="00726902" w:rsidP="001E15D0">
      <w:pPr>
        <w:spacing w:line="100" w:lineRule="atLeast"/>
        <w:jc w:val="both"/>
        <w:rPr>
          <w:rFonts w:ascii="Verdana" w:hAnsi="Verdana"/>
          <w:sz w:val="18"/>
          <w:szCs w:val="18"/>
        </w:rPr>
      </w:pPr>
      <w:r>
        <w:rPr>
          <w:rFonts w:ascii="Verdana" w:hAnsi="Verdana"/>
          <w:sz w:val="18"/>
          <w:szCs w:val="18"/>
        </w:rPr>
        <w:t>4</w:t>
      </w:r>
      <w:r w:rsidR="001E15D0" w:rsidRPr="00726902">
        <w:rPr>
          <w:rFonts w:ascii="Verdana" w:hAnsi="Verdana"/>
          <w:sz w:val="18"/>
          <w:szCs w:val="18"/>
        </w:rPr>
        <w:t xml:space="preserve">. Zamawiający dopuszcza </w:t>
      </w:r>
      <w:r>
        <w:rPr>
          <w:rFonts w:ascii="Verdana" w:hAnsi="Verdana"/>
          <w:sz w:val="18"/>
          <w:szCs w:val="18"/>
        </w:rPr>
        <w:t>możliwość</w:t>
      </w:r>
      <w:r w:rsidR="001E15D0" w:rsidRPr="00726902">
        <w:rPr>
          <w:rFonts w:ascii="Verdana" w:hAnsi="Verdana"/>
          <w:sz w:val="18"/>
          <w:szCs w:val="18"/>
        </w:rPr>
        <w:t xml:space="preserve"> składania ofert częściowych. Oferty niezawierające pełnego zakresu przedmiotu zamówienia w danym pakiecie zostaną odrzucone. </w:t>
      </w:r>
    </w:p>
    <w:p w:rsidR="00BD5F9C" w:rsidRPr="00726902" w:rsidRDefault="00726902" w:rsidP="00554C10">
      <w:pPr>
        <w:pStyle w:val="Tekstwstpniesformatowany"/>
        <w:tabs>
          <w:tab w:val="left" w:pos="766"/>
        </w:tabs>
        <w:jc w:val="both"/>
        <w:rPr>
          <w:rFonts w:ascii="Verdana" w:hAnsi="Verdana" w:cs="Verdana"/>
          <w:sz w:val="18"/>
          <w:szCs w:val="18"/>
        </w:rPr>
      </w:pPr>
      <w:r>
        <w:rPr>
          <w:rFonts w:ascii="Verdana" w:hAnsi="Verdana"/>
          <w:sz w:val="18"/>
          <w:szCs w:val="18"/>
        </w:rPr>
        <w:t>6</w:t>
      </w:r>
      <w:r w:rsidR="00BD5F9C" w:rsidRPr="00726902">
        <w:rPr>
          <w:rFonts w:ascii="Verdana" w:hAnsi="Verdana"/>
          <w:sz w:val="18"/>
          <w:szCs w:val="18"/>
        </w:rPr>
        <w:t>. W</w:t>
      </w:r>
      <w:r w:rsidR="00BD5F9C" w:rsidRPr="00726902">
        <w:rPr>
          <w:rFonts w:ascii="Verdana" w:hAnsi="Verdana" w:cs="Verdana"/>
          <w:sz w:val="18"/>
          <w:szCs w:val="18"/>
        </w:rPr>
        <w:t xml:space="preserve"> celu należytej realizacji umowy do obowiązków Wykonawcy należy </w:t>
      </w:r>
      <w:r w:rsidR="00917DE7" w:rsidRPr="00726902">
        <w:rPr>
          <w:rFonts w:ascii="Verdana" w:hAnsi="Verdana" w:cs="Verdana"/>
          <w:sz w:val="18"/>
          <w:szCs w:val="18"/>
        </w:rPr>
        <w:t xml:space="preserve">przeprowadzenie </w:t>
      </w:r>
      <w:r w:rsidR="003E5A20" w:rsidRPr="00726902">
        <w:rPr>
          <w:rFonts w:ascii="Verdana" w:hAnsi="Verdana" w:cs="Verdana"/>
          <w:sz w:val="18"/>
          <w:szCs w:val="18"/>
        </w:rPr>
        <w:t>szkolenia personelu z użytkowania dostarcz</w:t>
      </w:r>
      <w:r w:rsidR="00F467FF" w:rsidRPr="00726902">
        <w:rPr>
          <w:rFonts w:ascii="Verdana" w:hAnsi="Verdana" w:cs="Verdana"/>
          <w:sz w:val="18"/>
          <w:szCs w:val="18"/>
        </w:rPr>
        <w:t>onego</w:t>
      </w:r>
      <w:r w:rsidR="003E5A20" w:rsidRPr="00726902">
        <w:rPr>
          <w:rFonts w:ascii="Verdana" w:hAnsi="Verdana" w:cs="Verdana"/>
          <w:sz w:val="18"/>
          <w:szCs w:val="18"/>
        </w:rPr>
        <w:t xml:space="preserve"> sprzętu a koszt szkolenia jest wliczony w cenę dostawy.</w:t>
      </w:r>
    </w:p>
    <w:p w:rsidR="001E15D0" w:rsidRPr="00554C10" w:rsidRDefault="001E15D0" w:rsidP="001E15D0">
      <w:pPr>
        <w:spacing w:line="100" w:lineRule="atLeast"/>
        <w:jc w:val="both"/>
        <w:rPr>
          <w:rFonts w:ascii="Verdana" w:hAnsi="Verdana"/>
          <w:color w:val="FF0000"/>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IV. Informacja o przewidywanych zamówieniach z upoważnienia (art. 67 ust. 1 pkt</w:t>
      </w:r>
      <w:r w:rsidR="00D01A43">
        <w:rPr>
          <w:rFonts w:ascii="Verdana" w:hAnsi="Verdana"/>
          <w:b/>
          <w:sz w:val="18"/>
          <w:szCs w:val="18"/>
        </w:rPr>
        <w:t>.</w:t>
      </w:r>
      <w:r w:rsidRPr="00726902">
        <w:rPr>
          <w:rFonts w:ascii="Verdana" w:hAnsi="Verdana"/>
          <w:b/>
          <w:sz w:val="18"/>
          <w:szCs w:val="18"/>
        </w:rPr>
        <w:t xml:space="preserve"> 7 ustawy PZP) </w:t>
      </w:r>
      <w:r w:rsidRPr="00726902">
        <w:rPr>
          <w:rFonts w:ascii="Verdana" w:hAnsi="Verdana"/>
          <w:sz w:val="18"/>
          <w:szCs w:val="18"/>
        </w:rPr>
        <w:t>Zamawiający nie przewiduje udzielenia zamówienia, o którym mowa w art. 67 ust. 1 pkt</w:t>
      </w:r>
      <w:r w:rsidR="00D01A43">
        <w:rPr>
          <w:rFonts w:ascii="Verdana" w:hAnsi="Verdana"/>
          <w:sz w:val="18"/>
          <w:szCs w:val="18"/>
        </w:rPr>
        <w:t>.</w:t>
      </w:r>
      <w:r w:rsidRPr="00726902">
        <w:rPr>
          <w:rFonts w:ascii="Verdana" w:hAnsi="Verdana"/>
          <w:sz w:val="18"/>
          <w:szCs w:val="18"/>
        </w:rPr>
        <w:t xml:space="preserve"> 7 ustawy </w:t>
      </w:r>
      <w:proofErr w:type="spellStart"/>
      <w:r w:rsidRPr="00726902">
        <w:rPr>
          <w:rFonts w:ascii="Verdana" w:hAnsi="Verdana"/>
          <w:sz w:val="18"/>
          <w:szCs w:val="18"/>
        </w:rPr>
        <w:t>Pzp</w:t>
      </w:r>
      <w:proofErr w:type="spellEnd"/>
      <w:r w:rsidRPr="00726902">
        <w:rPr>
          <w:rFonts w:ascii="Verdana" w:hAnsi="Verdana"/>
          <w:sz w:val="18"/>
          <w:szCs w:val="18"/>
        </w:rPr>
        <w:t xml:space="preserve">. </w:t>
      </w:r>
    </w:p>
    <w:p w:rsidR="001E15D0" w:rsidRDefault="001E15D0" w:rsidP="001E15D0">
      <w:pPr>
        <w:spacing w:line="100" w:lineRule="atLeast"/>
        <w:jc w:val="both"/>
        <w:rPr>
          <w:rFonts w:ascii="Verdana" w:hAnsi="Verdana"/>
          <w:sz w:val="16"/>
          <w:szCs w:val="16"/>
        </w:rPr>
      </w:pPr>
    </w:p>
    <w:p w:rsidR="001E15D0" w:rsidRPr="00726902" w:rsidRDefault="001E15D0" w:rsidP="001E15D0">
      <w:pPr>
        <w:spacing w:line="100" w:lineRule="atLeast"/>
        <w:jc w:val="both"/>
        <w:rPr>
          <w:rFonts w:ascii="Verdana" w:hAnsi="Verdana"/>
          <w:sz w:val="18"/>
          <w:szCs w:val="18"/>
        </w:rPr>
      </w:pPr>
      <w:r w:rsidRPr="00726902">
        <w:rPr>
          <w:rFonts w:ascii="Verdana" w:hAnsi="Verdana"/>
          <w:b/>
          <w:sz w:val="18"/>
          <w:szCs w:val="18"/>
        </w:rPr>
        <w:t>V. Termin wykonania zamówienia</w:t>
      </w:r>
    </w:p>
    <w:p w:rsidR="00627355" w:rsidRPr="0075255E" w:rsidRDefault="001E15D0" w:rsidP="001E15D0">
      <w:pPr>
        <w:spacing w:line="100" w:lineRule="atLeast"/>
        <w:jc w:val="both"/>
        <w:rPr>
          <w:rFonts w:ascii="Verdana" w:hAnsi="Verdana"/>
          <w:sz w:val="18"/>
          <w:szCs w:val="18"/>
        </w:rPr>
      </w:pPr>
      <w:r w:rsidRPr="00726902">
        <w:rPr>
          <w:rFonts w:ascii="Verdana" w:hAnsi="Verdana"/>
          <w:sz w:val="18"/>
          <w:szCs w:val="18"/>
        </w:rPr>
        <w:t>1. Zamówienie zostanie zrealizowane</w:t>
      </w:r>
      <w:r w:rsidR="009775F0">
        <w:rPr>
          <w:rFonts w:ascii="Verdana" w:hAnsi="Verdana"/>
          <w:sz w:val="18"/>
          <w:szCs w:val="18"/>
        </w:rPr>
        <w:t xml:space="preserve"> </w:t>
      </w:r>
      <w:r w:rsidR="00627355" w:rsidRPr="0075255E">
        <w:rPr>
          <w:rFonts w:ascii="Verdana" w:hAnsi="Verdana"/>
          <w:b/>
          <w:sz w:val="18"/>
          <w:szCs w:val="18"/>
        </w:rPr>
        <w:t xml:space="preserve">w terminie do </w:t>
      </w:r>
      <w:r w:rsidR="00C46C36">
        <w:rPr>
          <w:rFonts w:ascii="Verdana" w:hAnsi="Verdana"/>
          <w:b/>
          <w:sz w:val="18"/>
          <w:szCs w:val="18"/>
        </w:rPr>
        <w:t>6</w:t>
      </w:r>
      <w:r w:rsidR="00627355" w:rsidRPr="0075255E">
        <w:rPr>
          <w:rFonts w:ascii="Verdana" w:hAnsi="Verdana"/>
          <w:b/>
          <w:sz w:val="18"/>
          <w:szCs w:val="18"/>
        </w:rPr>
        <w:t xml:space="preserve"> tygodni od dnia zawarcia umowy.</w:t>
      </w:r>
    </w:p>
    <w:p w:rsidR="001E15D0" w:rsidRPr="00726902" w:rsidRDefault="001E15D0" w:rsidP="001E15D0">
      <w:pPr>
        <w:spacing w:line="100" w:lineRule="atLeast"/>
        <w:jc w:val="both"/>
        <w:rPr>
          <w:rFonts w:ascii="Verdana" w:hAnsi="Verdana"/>
          <w:sz w:val="18"/>
          <w:szCs w:val="18"/>
        </w:rPr>
      </w:pPr>
      <w:r w:rsidRPr="00726902">
        <w:rPr>
          <w:rFonts w:ascii="Verdana" w:hAnsi="Verdana" w:cs="Verdana"/>
          <w:sz w:val="18"/>
          <w:szCs w:val="18"/>
        </w:rPr>
        <w:t>2. Za datę zawarcia umowy przyjmuje się dzień, w którym Zamawiający prześle drogą elektroniczną jednostronnie podpisaną umowę.</w:t>
      </w:r>
    </w:p>
    <w:p w:rsidR="001E15D0" w:rsidRDefault="001E15D0" w:rsidP="001E15D0">
      <w:pPr>
        <w:spacing w:line="100" w:lineRule="atLeast"/>
        <w:jc w:val="both"/>
        <w:rPr>
          <w:rFonts w:ascii="Verdana" w:hAnsi="Verdana"/>
          <w:sz w:val="16"/>
          <w:szCs w:val="16"/>
        </w:rPr>
      </w:pPr>
    </w:p>
    <w:p w:rsidR="001E15D0" w:rsidRPr="00554C10" w:rsidRDefault="001E15D0" w:rsidP="001E15D0">
      <w:pPr>
        <w:spacing w:line="100" w:lineRule="atLeast"/>
        <w:jc w:val="both"/>
        <w:rPr>
          <w:rFonts w:ascii="Verdana" w:hAnsi="Verdana"/>
          <w:sz w:val="18"/>
          <w:szCs w:val="18"/>
        </w:rPr>
      </w:pPr>
      <w:r w:rsidRPr="00554C10">
        <w:rPr>
          <w:rFonts w:ascii="Verdana" w:hAnsi="Verdana"/>
          <w:b/>
          <w:sz w:val="18"/>
          <w:szCs w:val="18"/>
        </w:rPr>
        <w:t>VI. Warunki udziału w postępowaniu oraz opis sposobu dokonywania oceny spełniania tych warunków</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 O udzielenie zamówienia mogą ubiegać się Wykonawcy, którzy:</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1.1. Nie podlegają wykluczeniu z art. 24 ust.1 pkt. 12-23 ustawy PZP,</w:t>
      </w:r>
    </w:p>
    <w:p w:rsidR="001E15D0" w:rsidRPr="00554C10" w:rsidRDefault="001E15D0" w:rsidP="001E15D0">
      <w:pPr>
        <w:spacing w:line="100" w:lineRule="atLeast"/>
        <w:jc w:val="both"/>
        <w:rPr>
          <w:rFonts w:ascii="Verdana" w:hAnsi="Verdana"/>
          <w:sz w:val="18"/>
          <w:szCs w:val="18"/>
        </w:rPr>
      </w:pPr>
      <w:r w:rsidRPr="00554C10">
        <w:rPr>
          <w:rFonts w:ascii="Verdana" w:hAnsi="Verdana"/>
          <w:sz w:val="18"/>
          <w:szCs w:val="18"/>
        </w:rPr>
        <w:t xml:space="preserve">1.2. Spełniają warunki udziału w postępowaniu dotyczące: </w:t>
      </w:r>
    </w:p>
    <w:p w:rsidR="002177E2"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a. Kompetencji lub uprawnień do prowadzenia określonej działalności zawodowej, o ile wynika to z odrębnych przepisów</w:t>
      </w:r>
      <w:r w:rsidR="002177E2" w:rsidRPr="00554C10">
        <w:rPr>
          <w:rFonts w:ascii="Verdana" w:hAnsi="Verdana"/>
          <w:sz w:val="18"/>
          <w:szCs w:val="18"/>
        </w:rPr>
        <w:t xml:space="preserve"> – </w:t>
      </w:r>
      <w:r w:rsidR="008F3F1A" w:rsidRPr="00554C10">
        <w:rPr>
          <w:rFonts w:ascii="Verdana" w:hAnsi="Verdana"/>
          <w:sz w:val="18"/>
          <w:szCs w:val="18"/>
        </w:rPr>
        <w:t>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b. Sytua</w:t>
      </w:r>
      <w:r w:rsidR="00554C10" w:rsidRPr="00554C10">
        <w:rPr>
          <w:rFonts w:ascii="Verdana" w:hAnsi="Verdana"/>
          <w:sz w:val="18"/>
          <w:szCs w:val="18"/>
        </w:rPr>
        <w:t xml:space="preserve">cji ekonomicznej lub finansowej </w:t>
      </w:r>
      <w:r w:rsidR="008F3F1A" w:rsidRPr="00554C10">
        <w:rPr>
          <w:rFonts w:ascii="Verdana" w:hAnsi="Verdana"/>
          <w:sz w:val="18"/>
          <w:szCs w:val="18"/>
        </w:rPr>
        <w:t>– Zamawiający nie stawia warunku w tym zakresie,</w:t>
      </w:r>
    </w:p>
    <w:p w:rsidR="008F3F1A" w:rsidRPr="00554C10" w:rsidRDefault="001E15D0" w:rsidP="008F3F1A">
      <w:pPr>
        <w:tabs>
          <w:tab w:val="left" w:pos="284"/>
        </w:tabs>
        <w:spacing w:line="100" w:lineRule="atLeast"/>
        <w:ind w:left="284"/>
        <w:jc w:val="both"/>
        <w:rPr>
          <w:rFonts w:ascii="Verdana" w:hAnsi="Verdana"/>
          <w:sz w:val="18"/>
          <w:szCs w:val="18"/>
        </w:rPr>
      </w:pPr>
      <w:r w:rsidRPr="00554C10">
        <w:rPr>
          <w:rFonts w:ascii="Verdana" w:hAnsi="Verdana"/>
          <w:sz w:val="18"/>
          <w:szCs w:val="18"/>
        </w:rPr>
        <w:t>c. Zdolności technicznej lub zawodowej</w:t>
      </w:r>
      <w:r w:rsidR="008F3F1A" w:rsidRPr="00554C10">
        <w:rPr>
          <w:rFonts w:ascii="Verdana" w:hAnsi="Verdana"/>
          <w:sz w:val="18"/>
          <w:szCs w:val="18"/>
        </w:rPr>
        <w:t xml:space="preserve"> – Zamawiający nie stawia warunku w tym zakresie.</w:t>
      </w:r>
    </w:p>
    <w:p w:rsidR="008F3F1A" w:rsidRPr="008F3F1A" w:rsidRDefault="008F3F1A" w:rsidP="008F3F1A">
      <w:pPr>
        <w:spacing w:line="100" w:lineRule="atLeast"/>
        <w:ind w:left="708"/>
        <w:jc w:val="both"/>
        <w:rPr>
          <w:rFonts w:ascii="Verdana" w:hAnsi="Verdana"/>
          <w:color w:val="0070C0"/>
          <w:sz w:val="18"/>
          <w:szCs w:val="18"/>
        </w:rPr>
      </w:pP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 W przypadku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wspólnie ubiegających się o udzielenie zamówienia:</w:t>
      </w:r>
    </w:p>
    <w:p w:rsidR="008F3F1A" w:rsidRPr="00554C10" w:rsidRDefault="008F3F1A" w:rsidP="008F3F1A">
      <w:pPr>
        <w:suppressAutoHyphens w:val="0"/>
        <w:autoSpaceDE w:val="0"/>
        <w:autoSpaceDN w:val="0"/>
        <w:adjustRightInd w:val="0"/>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2.1. żaden z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ykonawców nie może podlegać wykluczeniu z postępowania,</w:t>
      </w:r>
    </w:p>
    <w:p w:rsidR="008F3F1A" w:rsidRPr="00554C10" w:rsidRDefault="008F3F1A" w:rsidP="008F3F1A">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2.2. w zakresie warunków, o których mowa w punkcie 1.2. powyżej: nie dotyczy niniejszego postępowania</w:t>
      </w:r>
    </w:p>
    <w:p w:rsidR="008F3F1A" w:rsidRPr="008F3F1A" w:rsidRDefault="008F3F1A" w:rsidP="008F3F1A">
      <w:pPr>
        <w:spacing w:line="100" w:lineRule="atLeast"/>
        <w:jc w:val="both"/>
        <w:rPr>
          <w:rFonts w:ascii="Verdana" w:hAnsi="Verdana"/>
          <w:color w:val="0070C0"/>
          <w:sz w:val="18"/>
          <w:szCs w:val="18"/>
        </w:rPr>
      </w:pP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3. Informacje w zakresie wykluczenia wykonawców z postępowania: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a) Wykonawca, który podlega wykluczeniu na podstawie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b) Wykonawca nie podlega wykluczeniu, jeżeli </w:t>
      </w:r>
      <w:r w:rsidR="00554C10" w:rsidRPr="00554C10">
        <w:rPr>
          <w:rFonts w:ascii="Verdana" w:eastAsia="Times New Roman" w:hAnsi="Verdana"/>
          <w:kern w:val="0"/>
          <w:sz w:val="18"/>
          <w:szCs w:val="18"/>
          <w:lang w:eastAsia="pl-PL" w:bidi="ar-SA"/>
        </w:rPr>
        <w:t>Z</w:t>
      </w:r>
      <w:r w:rsidRPr="00554C10">
        <w:rPr>
          <w:rFonts w:ascii="Verdana" w:eastAsia="Times New Roman" w:hAnsi="Verdana"/>
          <w:kern w:val="0"/>
          <w:sz w:val="18"/>
          <w:szCs w:val="18"/>
          <w:lang w:eastAsia="pl-PL" w:bidi="ar-SA"/>
        </w:rPr>
        <w:t xml:space="preserve">amawiający, uwzględniając wagę i szczególne okoliczności czynu </w:t>
      </w:r>
      <w:r w:rsidR="00554C10" w:rsidRPr="00554C10">
        <w:rPr>
          <w:rFonts w:ascii="Verdana" w:eastAsia="Times New Roman" w:hAnsi="Verdana"/>
          <w:kern w:val="0"/>
          <w:sz w:val="18"/>
          <w:szCs w:val="18"/>
          <w:lang w:eastAsia="pl-PL" w:bidi="ar-SA"/>
        </w:rPr>
        <w:t>W</w:t>
      </w:r>
      <w:r w:rsidRPr="00554C10">
        <w:rPr>
          <w:rFonts w:ascii="Verdana" w:eastAsia="Times New Roman" w:hAnsi="Verdana"/>
          <w:kern w:val="0"/>
          <w:sz w:val="18"/>
          <w:szCs w:val="18"/>
          <w:lang w:eastAsia="pl-PL" w:bidi="ar-SA"/>
        </w:rPr>
        <w:t>ykonawcy, uzna za wystarczające dowody przedstawione na podstawie tego przepisu.</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 xml:space="preserve">c) W przypadkach, o których mowa w </w:t>
      </w:r>
      <w:r w:rsidRPr="00554C10">
        <w:rPr>
          <w:rFonts w:ascii="Verdana" w:hAnsi="Verdana"/>
          <w:sz w:val="18"/>
          <w:szCs w:val="18"/>
        </w:rPr>
        <w:t xml:space="preserve">art. 24 </w:t>
      </w:r>
      <w:r w:rsidRPr="00554C10">
        <w:rPr>
          <w:rFonts w:ascii="Verdana" w:eastAsia="Times New Roman" w:hAnsi="Verdana"/>
          <w:kern w:val="0"/>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554C10">
        <w:rPr>
          <w:rFonts w:ascii="Verdana" w:eastAsia="Times New Roman" w:hAnsi="Verdana"/>
          <w:kern w:val="0"/>
          <w:sz w:val="18"/>
          <w:szCs w:val="18"/>
          <w:lang w:eastAsia="pl-PL" w:bidi="ar-SA"/>
        </w:rPr>
        <w:t>d) Zamawiający może wykluczyć wykonawcę na każdym etapie postępowania o udzielenie zamówienia.</w:t>
      </w:r>
    </w:p>
    <w:p w:rsidR="006066B8" w:rsidRPr="00554C10"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2.</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w zakresie spełniania warunków udziału w postępowaniu: nie dotyczy niniejszego postępowania.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Ad. 3.</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Informacje dotyczące Wykonawców wspólnie ubiegających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lastRenderedPageBreak/>
        <w:t>b) Przepisy dotyczące Wykonawcy stosuje się odpowiednio do Wykonawców, którzy wspólnie ubiegają się o udzielenie zamówienia.</w:t>
      </w:r>
    </w:p>
    <w:p w:rsidR="006066B8"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8F3F1A" w:rsidRPr="007C5FA2" w:rsidRDefault="006066B8" w:rsidP="006066B8">
      <w:pPr>
        <w:suppressAutoHyphens w:val="0"/>
        <w:autoSpaceDE w:val="0"/>
        <w:autoSpaceDN w:val="0"/>
        <w:adjustRightInd w:val="0"/>
        <w:jc w:val="both"/>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d) Wykonawcy, o których mowa powyżej, ponoszą solidarną odpowiedzialność za wykonanie umowy i wniesienie zabezpieczenia należytego wykonania umowy.</w:t>
      </w:r>
    </w:p>
    <w:p w:rsidR="006066B8" w:rsidRPr="006066B8" w:rsidRDefault="006066B8" w:rsidP="006066B8">
      <w:pPr>
        <w:spacing w:line="100" w:lineRule="atLeast"/>
        <w:ind w:firstLine="708"/>
        <w:jc w:val="both"/>
        <w:rPr>
          <w:rFonts w:ascii="Verdana" w:hAnsi="Verdana"/>
          <w:i/>
          <w:color w:val="7030A0"/>
          <w:sz w:val="18"/>
          <w:szCs w:val="18"/>
        </w:rPr>
      </w:pPr>
    </w:p>
    <w:p w:rsidR="001E15D0" w:rsidRDefault="001E15D0" w:rsidP="001E15D0">
      <w:pPr>
        <w:spacing w:line="100" w:lineRule="atLeast"/>
        <w:jc w:val="both"/>
        <w:rPr>
          <w:rFonts w:ascii="Verdana" w:hAnsi="Verdana"/>
          <w:b/>
          <w:sz w:val="18"/>
          <w:szCs w:val="18"/>
        </w:rPr>
      </w:pPr>
      <w:r w:rsidRPr="00D03616">
        <w:rPr>
          <w:rFonts w:ascii="Verdana" w:hAnsi="Verdana"/>
          <w:b/>
          <w:sz w:val="18"/>
          <w:szCs w:val="18"/>
        </w:rPr>
        <w:t>VII. Wykaz oświadczeń lub dokumentów, potwierdzających spełnienie warunków udziału w postępowaniu oraz brak podstaw do wykluczenia</w:t>
      </w:r>
      <w:r w:rsidR="006066B8">
        <w:rPr>
          <w:rFonts w:ascii="Verdana" w:hAnsi="Verdana"/>
          <w:b/>
          <w:sz w:val="18"/>
          <w:szCs w:val="18"/>
        </w:rPr>
        <w:t>.</w:t>
      </w:r>
    </w:p>
    <w:p w:rsidR="00997662" w:rsidRPr="007C5FA2" w:rsidRDefault="00997662" w:rsidP="00997662">
      <w:pPr>
        <w:pStyle w:val="Akapitzlist"/>
        <w:numPr>
          <w:ilvl w:val="0"/>
          <w:numId w:val="20"/>
        </w:numPr>
        <w:tabs>
          <w:tab w:val="left" w:pos="284"/>
        </w:tabs>
        <w:spacing w:line="100" w:lineRule="atLeast"/>
        <w:ind w:left="0" w:firstLine="0"/>
        <w:jc w:val="both"/>
        <w:rPr>
          <w:rFonts w:ascii="Verdana" w:hAnsi="Verdana"/>
          <w:sz w:val="18"/>
          <w:szCs w:val="18"/>
        </w:rPr>
      </w:pPr>
      <w:r w:rsidRPr="007C5FA2">
        <w:rPr>
          <w:rFonts w:ascii="Verdana" w:hAnsi="Verdana"/>
          <w:sz w:val="18"/>
          <w:szCs w:val="18"/>
        </w:rPr>
        <w:t>Dla wykazu braku podstaw do wykluczenia z postępowania należy:</w:t>
      </w:r>
    </w:p>
    <w:p w:rsidR="00BA6C1C" w:rsidRPr="00227F7A" w:rsidRDefault="00997662" w:rsidP="00997662">
      <w:pPr>
        <w:pStyle w:val="Akapitzlist"/>
        <w:numPr>
          <w:ilvl w:val="0"/>
          <w:numId w:val="21"/>
        </w:numPr>
        <w:tabs>
          <w:tab w:val="left" w:pos="142"/>
          <w:tab w:val="left" w:pos="284"/>
        </w:tabs>
        <w:spacing w:line="100" w:lineRule="atLeast"/>
        <w:ind w:left="0" w:firstLine="0"/>
        <w:jc w:val="both"/>
        <w:rPr>
          <w:rFonts w:ascii="Verdana" w:hAnsi="Verdana"/>
          <w:b/>
          <w:sz w:val="18"/>
          <w:szCs w:val="18"/>
        </w:rPr>
      </w:pPr>
      <w:r w:rsidRPr="00227F7A">
        <w:rPr>
          <w:rFonts w:ascii="Verdana" w:hAnsi="Verdana"/>
          <w:sz w:val="18"/>
          <w:szCs w:val="18"/>
        </w:rPr>
        <w:t>d</w:t>
      </w:r>
      <w:r w:rsidR="001E15D0" w:rsidRPr="00227F7A">
        <w:rPr>
          <w:rFonts w:ascii="Verdana" w:hAnsi="Verdana"/>
          <w:sz w:val="18"/>
          <w:szCs w:val="18"/>
        </w:rPr>
        <w:t xml:space="preserve">o oferty </w:t>
      </w:r>
      <w:r w:rsidR="00BA6C1C" w:rsidRPr="00227F7A">
        <w:rPr>
          <w:rFonts w:ascii="Verdana" w:hAnsi="Verdana"/>
          <w:sz w:val="18"/>
          <w:szCs w:val="18"/>
        </w:rPr>
        <w:t xml:space="preserve">należy dołączyć </w:t>
      </w:r>
      <w:r w:rsidR="00BA6C1C" w:rsidRPr="00227F7A">
        <w:rPr>
          <w:rFonts w:ascii="Verdana" w:hAnsi="Verdana"/>
          <w:b/>
          <w:sz w:val="18"/>
          <w:szCs w:val="18"/>
        </w:rPr>
        <w:t xml:space="preserve">oświadczenie </w:t>
      </w:r>
      <w:r w:rsidR="001E15D0" w:rsidRPr="00227F7A">
        <w:rPr>
          <w:rFonts w:ascii="Verdana" w:hAnsi="Verdana"/>
          <w:b/>
          <w:sz w:val="18"/>
          <w:szCs w:val="18"/>
        </w:rPr>
        <w:t xml:space="preserve"> </w:t>
      </w:r>
      <w:r w:rsidR="00BA6C1C" w:rsidRPr="00227F7A">
        <w:rPr>
          <w:rFonts w:ascii="Verdana" w:hAnsi="Verdana"/>
          <w:b/>
          <w:sz w:val="18"/>
          <w:szCs w:val="18"/>
        </w:rPr>
        <w:t>o braku podstaw do wykluczenia</w:t>
      </w:r>
      <w:r w:rsidR="00BA6C1C" w:rsidRPr="00227F7A">
        <w:rPr>
          <w:rFonts w:ascii="Verdana" w:hAnsi="Verdana"/>
          <w:sz w:val="18"/>
          <w:szCs w:val="18"/>
        </w:rPr>
        <w:t xml:space="preserve"> wg wzoru dołączonego do niniejszej SIWZ jako </w:t>
      </w:r>
      <w:r w:rsidR="00BA6C1C" w:rsidRPr="00227F7A">
        <w:rPr>
          <w:rFonts w:ascii="Verdana" w:hAnsi="Verdana"/>
          <w:b/>
          <w:sz w:val="18"/>
          <w:szCs w:val="18"/>
        </w:rPr>
        <w:t xml:space="preserve">załącznik nr </w:t>
      </w:r>
      <w:r w:rsidR="009B7928" w:rsidRPr="00227F7A">
        <w:rPr>
          <w:rFonts w:ascii="Verdana" w:hAnsi="Verdana"/>
          <w:b/>
          <w:sz w:val="18"/>
          <w:szCs w:val="18"/>
        </w:rPr>
        <w:t>5.</w:t>
      </w:r>
    </w:p>
    <w:p w:rsidR="00997662" w:rsidRPr="007C5FA2" w:rsidRDefault="00997662" w:rsidP="00997662">
      <w:pPr>
        <w:pStyle w:val="Akapitzlist"/>
        <w:numPr>
          <w:ilvl w:val="0"/>
          <w:numId w:val="21"/>
        </w:numPr>
        <w:tabs>
          <w:tab w:val="left" w:pos="284"/>
        </w:tabs>
        <w:autoSpaceDE w:val="0"/>
        <w:autoSpaceDN w:val="0"/>
        <w:adjustRightInd w:val="0"/>
        <w:ind w:left="0" w:firstLine="0"/>
        <w:jc w:val="both"/>
        <w:rPr>
          <w:rFonts w:ascii="Verdana" w:hAnsi="Verdana"/>
          <w:bCs/>
          <w:sz w:val="18"/>
          <w:szCs w:val="18"/>
        </w:rPr>
      </w:pPr>
      <w:r w:rsidRPr="007C5FA2">
        <w:rPr>
          <w:rFonts w:ascii="Verdana" w:hAnsi="Verdana"/>
          <w:bCs/>
          <w:sz w:val="18"/>
          <w:szCs w:val="18"/>
        </w:rPr>
        <w:t>w terminie 3 dni od zamieszczenia na str</w:t>
      </w:r>
      <w:r w:rsidR="007C5FA2" w:rsidRPr="007C5FA2">
        <w:rPr>
          <w:rFonts w:ascii="Verdana" w:hAnsi="Verdana"/>
          <w:bCs/>
          <w:sz w:val="18"/>
          <w:szCs w:val="18"/>
        </w:rPr>
        <w:t>onie internetowej Z</w:t>
      </w:r>
      <w:r w:rsidRPr="007C5FA2">
        <w:rPr>
          <w:rFonts w:ascii="Verdana" w:hAnsi="Verdana"/>
          <w:bCs/>
          <w:sz w:val="18"/>
          <w:szCs w:val="18"/>
        </w:rPr>
        <w:t>amawiaj</w:t>
      </w:r>
      <w:r w:rsidRPr="007C5FA2">
        <w:rPr>
          <w:rFonts w:ascii="Verdana" w:hAnsi="Verdana" w:cs="Arial,Bold"/>
          <w:bCs/>
          <w:sz w:val="18"/>
          <w:szCs w:val="18"/>
        </w:rPr>
        <w:t>ą</w:t>
      </w:r>
      <w:r w:rsidRPr="007C5FA2">
        <w:rPr>
          <w:rFonts w:ascii="Verdana" w:hAnsi="Verdana"/>
          <w:bCs/>
          <w:sz w:val="18"/>
          <w:szCs w:val="18"/>
        </w:rPr>
        <w:t xml:space="preserve">cego informacji </w:t>
      </w:r>
      <w:r w:rsidRPr="007C5FA2">
        <w:rPr>
          <w:rFonts w:ascii="Verdana" w:hAnsi="Verdana"/>
          <w:sz w:val="18"/>
          <w:szCs w:val="18"/>
        </w:rPr>
        <w:t>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wraz ze złożeniem oświadczenia, wykonawca może przedstawić dowody, że powiązania z innym wykonawcą nie prowadzą do zakłócenia konkurencji w postę</w:t>
      </w:r>
      <w:r w:rsidR="0075255E">
        <w:rPr>
          <w:rFonts w:ascii="Verdana" w:hAnsi="Verdana"/>
          <w:sz w:val="18"/>
          <w:szCs w:val="18"/>
        </w:rPr>
        <w:t xml:space="preserve">powaniu o udzielenie zamówienia – zgodnie z </w:t>
      </w:r>
      <w:r w:rsidR="0075255E" w:rsidRPr="00227F7A">
        <w:rPr>
          <w:rFonts w:ascii="Verdana" w:hAnsi="Verdana"/>
          <w:b/>
          <w:sz w:val="18"/>
          <w:szCs w:val="18"/>
        </w:rPr>
        <w:t>załącznikiem</w:t>
      </w:r>
      <w:r w:rsidR="00227F7A" w:rsidRPr="00227F7A">
        <w:rPr>
          <w:rFonts w:ascii="Verdana" w:hAnsi="Verdana"/>
          <w:b/>
          <w:sz w:val="18"/>
          <w:szCs w:val="18"/>
        </w:rPr>
        <w:t xml:space="preserve"> nr 7</w:t>
      </w:r>
      <w:r w:rsidR="00227F7A">
        <w:rPr>
          <w:rFonts w:ascii="Verdana" w:hAnsi="Verdana"/>
          <w:sz w:val="18"/>
          <w:szCs w:val="18"/>
        </w:rPr>
        <w:t xml:space="preserve"> do SIWZ.</w:t>
      </w:r>
    </w:p>
    <w:p w:rsidR="00997662" w:rsidRPr="00997662" w:rsidRDefault="00997662" w:rsidP="00997662">
      <w:pPr>
        <w:suppressAutoHyphens w:val="0"/>
        <w:autoSpaceDE w:val="0"/>
        <w:autoSpaceDN w:val="0"/>
        <w:adjustRightInd w:val="0"/>
        <w:jc w:val="both"/>
        <w:rPr>
          <w:rFonts w:ascii="Verdana" w:eastAsia="Times New Roman" w:hAnsi="Verdana"/>
          <w:i/>
          <w:color w:val="7030A0"/>
          <w:kern w:val="0"/>
          <w:sz w:val="18"/>
          <w:szCs w:val="18"/>
          <w:lang w:eastAsia="pl-PL" w:bidi="ar-SA"/>
        </w:rPr>
      </w:pPr>
    </w:p>
    <w:p w:rsidR="00997662" w:rsidRPr="007C5FA2" w:rsidRDefault="00997662" w:rsidP="00F7722C">
      <w:pPr>
        <w:pStyle w:val="Akapitzlist"/>
        <w:numPr>
          <w:ilvl w:val="0"/>
          <w:numId w:val="20"/>
        </w:numPr>
        <w:tabs>
          <w:tab w:val="left" w:pos="284"/>
        </w:tabs>
        <w:autoSpaceDE w:val="0"/>
        <w:autoSpaceDN w:val="0"/>
        <w:adjustRightInd w:val="0"/>
        <w:ind w:left="0" w:firstLine="0"/>
        <w:jc w:val="both"/>
        <w:rPr>
          <w:rFonts w:ascii="Verdana" w:hAnsi="Verdana"/>
          <w:sz w:val="18"/>
          <w:szCs w:val="18"/>
        </w:rPr>
      </w:pPr>
      <w:r w:rsidRPr="007C5FA2">
        <w:rPr>
          <w:rFonts w:ascii="Verdana" w:hAnsi="Verdana"/>
          <w:sz w:val="18"/>
          <w:szCs w:val="18"/>
        </w:rPr>
        <w:t xml:space="preserve">Dla potwierdzenia spełniania warunków udziału w postępowaniu należy: </w:t>
      </w:r>
      <w:r w:rsidR="00F7722C" w:rsidRPr="007C5FA2">
        <w:rPr>
          <w:rFonts w:ascii="Verdana" w:hAnsi="Verdana"/>
          <w:sz w:val="18"/>
          <w:szCs w:val="18"/>
        </w:rPr>
        <w:t>nie dotyczy niniejszego postępowania.</w:t>
      </w:r>
    </w:p>
    <w:p w:rsidR="00F7722C" w:rsidRDefault="00F7722C" w:rsidP="00F7722C">
      <w:pPr>
        <w:pStyle w:val="Akapitzlist"/>
        <w:autoSpaceDE w:val="0"/>
        <w:autoSpaceDN w:val="0"/>
        <w:adjustRightInd w:val="0"/>
        <w:ind w:left="720"/>
        <w:jc w:val="both"/>
        <w:rPr>
          <w:rFonts w:ascii="Verdana" w:hAnsi="Verdana"/>
          <w:color w:val="7030A0"/>
          <w:sz w:val="18"/>
          <w:szCs w:val="18"/>
        </w:rPr>
      </w:pPr>
    </w:p>
    <w:p w:rsidR="00997662" w:rsidRPr="007C5FA2"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7C5FA2">
        <w:rPr>
          <w:rFonts w:ascii="Verdana" w:eastAsia="Times New Roman" w:hAnsi="Verdana"/>
          <w:kern w:val="0"/>
          <w:sz w:val="18"/>
          <w:szCs w:val="18"/>
          <w:lang w:eastAsia="pl-PL" w:bidi="ar-SA"/>
        </w:rPr>
        <w:t xml:space="preserve">3. Dla potwierdzenia, że oferowany przedmiot </w:t>
      </w:r>
      <w:r w:rsidR="00F7722C" w:rsidRPr="007C5FA2">
        <w:rPr>
          <w:rFonts w:ascii="Verdana" w:eastAsia="Times New Roman" w:hAnsi="Verdana"/>
          <w:kern w:val="0"/>
          <w:sz w:val="18"/>
          <w:szCs w:val="18"/>
          <w:lang w:eastAsia="pl-PL" w:bidi="ar-SA"/>
        </w:rPr>
        <w:t>zamówienia odpowiada wymaganiom Z</w:t>
      </w:r>
      <w:r w:rsidRPr="007C5FA2">
        <w:rPr>
          <w:rFonts w:ascii="Verdana" w:eastAsia="Times New Roman" w:hAnsi="Verdana"/>
          <w:kern w:val="0"/>
          <w:sz w:val="18"/>
          <w:szCs w:val="18"/>
          <w:lang w:eastAsia="pl-PL" w:bidi="ar-SA"/>
        </w:rPr>
        <w:t>amawiającego należy:</w:t>
      </w:r>
    </w:p>
    <w:p w:rsidR="00997662" w:rsidRPr="009B7928" w:rsidRDefault="00997662" w:rsidP="00F7722C">
      <w:pPr>
        <w:suppressAutoHyphens w:val="0"/>
        <w:autoSpaceDE w:val="0"/>
        <w:autoSpaceDN w:val="0"/>
        <w:adjustRightInd w:val="0"/>
        <w:jc w:val="both"/>
        <w:rPr>
          <w:rFonts w:ascii="Verdana" w:eastAsia="Times New Roman" w:hAnsi="Verdana"/>
          <w:b/>
          <w:iCs/>
          <w:kern w:val="0"/>
          <w:sz w:val="18"/>
          <w:szCs w:val="18"/>
          <w:lang w:eastAsia="pl-PL" w:bidi="ar-SA"/>
        </w:rPr>
      </w:pPr>
      <w:r w:rsidRPr="009B7928">
        <w:rPr>
          <w:rFonts w:ascii="Verdana" w:eastAsia="Times New Roman" w:hAnsi="Verdana"/>
          <w:kern w:val="0"/>
          <w:sz w:val="18"/>
          <w:szCs w:val="18"/>
          <w:lang w:eastAsia="pl-PL" w:bidi="ar-SA"/>
        </w:rPr>
        <w:t xml:space="preserve">3.1. </w:t>
      </w:r>
      <w:r w:rsidRPr="009B7928">
        <w:rPr>
          <w:rFonts w:ascii="Verdana" w:eastAsia="Times New Roman" w:hAnsi="Verdana"/>
          <w:b/>
          <w:bCs/>
          <w:kern w:val="0"/>
          <w:sz w:val="18"/>
          <w:szCs w:val="18"/>
          <w:lang w:eastAsia="pl-PL" w:bidi="ar-SA"/>
        </w:rPr>
        <w:t xml:space="preserve">do oferty </w:t>
      </w:r>
      <w:r w:rsidRPr="009B7928">
        <w:rPr>
          <w:rFonts w:ascii="Verdana" w:eastAsia="Times New Roman" w:hAnsi="Verdana"/>
          <w:kern w:val="0"/>
          <w:sz w:val="18"/>
          <w:szCs w:val="18"/>
          <w:lang w:eastAsia="pl-PL" w:bidi="ar-SA"/>
        </w:rPr>
        <w:t xml:space="preserve">- dołączyć </w:t>
      </w:r>
      <w:r w:rsidRPr="009B7928">
        <w:rPr>
          <w:rFonts w:ascii="Verdana" w:eastAsia="Times New Roman" w:hAnsi="Verdana"/>
          <w:b/>
          <w:kern w:val="0"/>
          <w:sz w:val="18"/>
          <w:szCs w:val="18"/>
          <w:lang w:eastAsia="pl-PL" w:bidi="ar-SA"/>
        </w:rPr>
        <w:t xml:space="preserve">załączniki nr </w:t>
      </w:r>
      <w:r w:rsidR="009B7928" w:rsidRPr="009B7928">
        <w:rPr>
          <w:rFonts w:ascii="Verdana" w:eastAsia="Times New Roman" w:hAnsi="Verdana"/>
          <w:b/>
          <w:kern w:val="0"/>
          <w:sz w:val="18"/>
          <w:szCs w:val="18"/>
          <w:lang w:eastAsia="pl-PL" w:bidi="ar-SA"/>
        </w:rPr>
        <w:t>3</w:t>
      </w:r>
      <w:r w:rsidRPr="009B7928">
        <w:rPr>
          <w:rFonts w:ascii="Verdana" w:eastAsia="Times New Roman" w:hAnsi="Verdana"/>
          <w:b/>
          <w:kern w:val="0"/>
          <w:sz w:val="18"/>
          <w:szCs w:val="18"/>
          <w:lang w:eastAsia="pl-PL" w:bidi="ar-SA"/>
        </w:rPr>
        <w:t xml:space="preserve"> </w:t>
      </w:r>
      <w:r w:rsidRPr="009B7928">
        <w:rPr>
          <w:rFonts w:ascii="Verdana" w:eastAsia="Times New Roman" w:hAnsi="Verdana"/>
          <w:b/>
          <w:iCs/>
          <w:kern w:val="0"/>
          <w:sz w:val="18"/>
          <w:szCs w:val="18"/>
          <w:lang w:eastAsia="pl-PL" w:bidi="ar-SA"/>
        </w:rPr>
        <w:t xml:space="preserve">(„Specyfikacja techniczna”) </w:t>
      </w:r>
      <w:r w:rsidRPr="009B7928">
        <w:rPr>
          <w:rFonts w:ascii="Verdana" w:eastAsia="Times New Roman" w:hAnsi="Verdana"/>
          <w:b/>
          <w:kern w:val="0"/>
          <w:sz w:val="18"/>
          <w:szCs w:val="18"/>
          <w:lang w:eastAsia="pl-PL" w:bidi="ar-SA"/>
        </w:rPr>
        <w:t xml:space="preserve">i </w:t>
      </w:r>
      <w:r w:rsidR="009B7928" w:rsidRPr="009B7928">
        <w:rPr>
          <w:rFonts w:ascii="Verdana" w:eastAsia="Times New Roman" w:hAnsi="Verdana"/>
          <w:b/>
          <w:kern w:val="0"/>
          <w:sz w:val="18"/>
          <w:szCs w:val="18"/>
          <w:lang w:eastAsia="pl-PL" w:bidi="ar-SA"/>
        </w:rPr>
        <w:t>4</w:t>
      </w:r>
      <w:r w:rsidRPr="009B7928">
        <w:rPr>
          <w:rFonts w:ascii="Verdana" w:eastAsia="Times New Roman" w:hAnsi="Verdana"/>
          <w:b/>
          <w:kern w:val="0"/>
          <w:sz w:val="18"/>
          <w:szCs w:val="18"/>
          <w:lang w:eastAsia="pl-PL" w:bidi="ar-SA"/>
        </w:rPr>
        <w:t xml:space="preserve"> </w:t>
      </w:r>
      <w:r w:rsidRPr="009B7928">
        <w:rPr>
          <w:rFonts w:ascii="Verdana" w:eastAsia="Times New Roman" w:hAnsi="Verdana"/>
          <w:b/>
          <w:iCs/>
          <w:kern w:val="0"/>
          <w:sz w:val="18"/>
          <w:szCs w:val="18"/>
          <w:lang w:eastAsia="pl-PL" w:bidi="ar-SA"/>
        </w:rPr>
        <w:t>(„Warunki gwarancji</w:t>
      </w:r>
      <w:r w:rsidR="00F7722C" w:rsidRPr="009B7928">
        <w:rPr>
          <w:rFonts w:ascii="Verdana" w:eastAsia="Times New Roman" w:hAnsi="Verdana"/>
          <w:b/>
          <w:iCs/>
          <w:kern w:val="0"/>
          <w:sz w:val="18"/>
          <w:szCs w:val="18"/>
          <w:lang w:eastAsia="pl-PL" w:bidi="ar-SA"/>
        </w:rPr>
        <w:t xml:space="preserve"> </w:t>
      </w:r>
      <w:r w:rsidRPr="009B7928">
        <w:rPr>
          <w:rFonts w:ascii="Verdana" w:eastAsia="Times New Roman" w:hAnsi="Verdana"/>
          <w:b/>
          <w:iCs/>
          <w:kern w:val="0"/>
          <w:sz w:val="18"/>
          <w:szCs w:val="18"/>
          <w:lang w:eastAsia="pl-PL" w:bidi="ar-SA"/>
        </w:rPr>
        <w:t xml:space="preserve">i serwisu”) </w:t>
      </w:r>
      <w:r w:rsidRPr="009B7928">
        <w:rPr>
          <w:rFonts w:ascii="Verdana" w:eastAsia="Times New Roman" w:hAnsi="Verdana"/>
          <w:kern w:val="0"/>
          <w:sz w:val="18"/>
          <w:szCs w:val="18"/>
          <w:lang w:eastAsia="pl-PL" w:bidi="ar-SA"/>
        </w:rPr>
        <w:t>oraz następujące oświadczenia: oświadczenie potwierdzające posiadanie przez cały</w:t>
      </w:r>
      <w:r w:rsidR="00F7722C" w:rsidRPr="009B7928">
        <w:rPr>
          <w:rFonts w:ascii="Verdana" w:eastAsia="Times New Roman" w:hAnsi="Verdana"/>
          <w:iCs/>
          <w:kern w:val="0"/>
          <w:sz w:val="18"/>
          <w:szCs w:val="18"/>
          <w:lang w:eastAsia="pl-PL" w:bidi="ar-SA"/>
        </w:rPr>
        <w:t xml:space="preserve"> </w:t>
      </w:r>
      <w:r w:rsidRPr="009B7928">
        <w:rPr>
          <w:rFonts w:ascii="Verdana" w:eastAsia="Times New Roman" w:hAnsi="Verdana"/>
          <w:kern w:val="0"/>
          <w:sz w:val="18"/>
          <w:szCs w:val="18"/>
          <w:lang w:eastAsia="pl-PL" w:bidi="ar-SA"/>
        </w:rPr>
        <w:t xml:space="preserve">zaoferowany asortyment, scharakteryzowany </w:t>
      </w:r>
      <w:r w:rsidRPr="009B7928">
        <w:rPr>
          <w:rFonts w:ascii="Verdana" w:eastAsia="Times New Roman" w:hAnsi="Verdana"/>
          <w:b/>
          <w:kern w:val="0"/>
          <w:sz w:val="18"/>
          <w:szCs w:val="18"/>
          <w:lang w:eastAsia="pl-PL" w:bidi="ar-SA"/>
        </w:rPr>
        <w:t xml:space="preserve">w załączniku nr </w:t>
      </w:r>
      <w:r w:rsidR="009B7928" w:rsidRPr="009B7928">
        <w:rPr>
          <w:rFonts w:ascii="Verdana" w:eastAsia="Times New Roman" w:hAnsi="Verdana"/>
          <w:b/>
          <w:kern w:val="0"/>
          <w:sz w:val="18"/>
          <w:szCs w:val="18"/>
          <w:lang w:eastAsia="pl-PL" w:bidi="ar-SA"/>
        </w:rPr>
        <w:t>3</w:t>
      </w:r>
      <w:r w:rsidRPr="009B7928">
        <w:rPr>
          <w:rFonts w:ascii="Verdana" w:eastAsia="Times New Roman" w:hAnsi="Verdana"/>
          <w:kern w:val="0"/>
          <w:sz w:val="18"/>
          <w:szCs w:val="18"/>
          <w:lang w:eastAsia="pl-PL" w:bidi="ar-SA"/>
        </w:rPr>
        <w:t xml:space="preserve"> i opisany w </w:t>
      </w:r>
      <w:r w:rsidRPr="009B7928">
        <w:rPr>
          <w:rFonts w:ascii="Verdana" w:eastAsia="Times New Roman" w:hAnsi="Verdana"/>
          <w:b/>
          <w:kern w:val="0"/>
          <w:sz w:val="18"/>
          <w:szCs w:val="18"/>
          <w:lang w:eastAsia="pl-PL" w:bidi="ar-SA"/>
        </w:rPr>
        <w:t xml:space="preserve">załączniku nr </w:t>
      </w:r>
      <w:r w:rsidR="009B7928" w:rsidRPr="009B7928">
        <w:rPr>
          <w:rFonts w:ascii="Verdana" w:eastAsia="Times New Roman" w:hAnsi="Verdana"/>
          <w:b/>
          <w:kern w:val="0"/>
          <w:sz w:val="18"/>
          <w:szCs w:val="18"/>
          <w:lang w:eastAsia="pl-PL" w:bidi="ar-SA"/>
        </w:rPr>
        <w:t>4</w:t>
      </w:r>
      <w:r w:rsidR="00F7722C" w:rsidRPr="009B7928">
        <w:rPr>
          <w:rFonts w:ascii="Verdana" w:eastAsia="Times New Roman" w:hAnsi="Verdana"/>
          <w:iCs/>
          <w:kern w:val="0"/>
          <w:sz w:val="18"/>
          <w:szCs w:val="18"/>
          <w:lang w:eastAsia="pl-PL" w:bidi="ar-SA"/>
        </w:rPr>
        <w:t xml:space="preserve"> </w:t>
      </w:r>
      <w:r w:rsidRPr="009B7928">
        <w:rPr>
          <w:rFonts w:ascii="Verdana" w:eastAsia="Times New Roman" w:hAnsi="Verdana"/>
          <w:kern w:val="0"/>
          <w:sz w:val="18"/>
          <w:szCs w:val="18"/>
          <w:lang w:eastAsia="pl-PL" w:bidi="ar-SA"/>
        </w:rPr>
        <w:t>dopuszczenia do obrotu i do używania oraz oświadczenie potwierdzające, że wykonawca jest</w:t>
      </w:r>
      <w:r w:rsidR="00F7722C" w:rsidRPr="009B7928">
        <w:rPr>
          <w:rFonts w:ascii="Verdana" w:eastAsia="Times New Roman" w:hAnsi="Verdana"/>
          <w:iCs/>
          <w:kern w:val="0"/>
          <w:sz w:val="18"/>
          <w:szCs w:val="18"/>
          <w:lang w:eastAsia="pl-PL" w:bidi="ar-SA"/>
        </w:rPr>
        <w:t xml:space="preserve"> </w:t>
      </w:r>
      <w:r w:rsidRPr="009B7928">
        <w:rPr>
          <w:rFonts w:ascii="Verdana" w:eastAsia="Times New Roman" w:hAnsi="Verdana"/>
          <w:kern w:val="0"/>
          <w:sz w:val="18"/>
          <w:szCs w:val="18"/>
          <w:lang w:eastAsia="pl-PL" w:bidi="ar-SA"/>
        </w:rPr>
        <w:t>gotów do udostępnienia tych dopuszczeń na wezwanie zamawiającego</w:t>
      </w:r>
      <w:r w:rsidR="00F7722C" w:rsidRPr="009B7928">
        <w:rPr>
          <w:rFonts w:ascii="Verdana" w:eastAsia="Times New Roman" w:hAnsi="Verdana"/>
          <w:iCs/>
          <w:kern w:val="0"/>
          <w:sz w:val="18"/>
          <w:szCs w:val="18"/>
          <w:lang w:eastAsia="pl-PL" w:bidi="ar-SA"/>
        </w:rPr>
        <w:t xml:space="preserve"> </w:t>
      </w:r>
      <w:r w:rsidRPr="009B7928">
        <w:rPr>
          <w:rFonts w:ascii="Verdana" w:eastAsia="Times New Roman" w:hAnsi="Verdana"/>
          <w:kern w:val="0"/>
          <w:sz w:val="18"/>
          <w:szCs w:val="18"/>
          <w:lang w:eastAsia="pl-PL" w:bidi="ar-SA"/>
        </w:rPr>
        <w:t xml:space="preserve">(przed rozstrzygnięciem). </w:t>
      </w:r>
      <w:r w:rsidRPr="009B7928">
        <w:rPr>
          <w:rFonts w:ascii="Verdana" w:eastAsia="Times New Roman" w:hAnsi="Verdana"/>
          <w:b/>
          <w:kern w:val="0"/>
          <w:sz w:val="18"/>
          <w:szCs w:val="18"/>
          <w:lang w:eastAsia="pl-PL" w:bidi="ar-SA"/>
        </w:rPr>
        <w:t>Oświadczenia, o których mowa powyżej zawierają się w formularzu</w:t>
      </w:r>
      <w:r w:rsidR="00F7722C" w:rsidRPr="009B7928">
        <w:rPr>
          <w:rFonts w:ascii="Verdana" w:eastAsia="Times New Roman" w:hAnsi="Verdana"/>
          <w:b/>
          <w:iCs/>
          <w:kern w:val="0"/>
          <w:sz w:val="18"/>
          <w:szCs w:val="18"/>
          <w:lang w:eastAsia="pl-PL" w:bidi="ar-SA"/>
        </w:rPr>
        <w:t xml:space="preserve"> </w:t>
      </w:r>
      <w:r w:rsidRPr="009B7928">
        <w:rPr>
          <w:rFonts w:ascii="Verdana" w:eastAsia="Times New Roman" w:hAnsi="Verdana"/>
          <w:b/>
          <w:kern w:val="0"/>
          <w:sz w:val="18"/>
          <w:szCs w:val="18"/>
          <w:lang w:eastAsia="pl-PL" w:bidi="ar-SA"/>
        </w:rPr>
        <w:t xml:space="preserve">oferty, stanowiącym załącznik </w:t>
      </w:r>
      <w:r w:rsidR="009B7928">
        <w:rPr>
          <w:rFonts w:ascii="Verdana" w:eastAsia="Times New Roman" w:hAnsi="Verdana"/>
          <w:b/>
          <w:kern w:val="0"/>
          <w:sz w:val="18"/>
          <w:szCs w:val="18"/>
          <w:lang w:eastAsia="pl-PL" w:bidi="ar-SA"/>
        </w:rPr>
        <w:t>1</w:t>
      </w:r>
      <w:r w:rsidRPr="009B7928">
        <w:rPr>
          <w:rFonts w:ascii="Verdana" w:eastAsia="Times New Roman" w:hAnsi="Verdana"/>
          <w:b/>
          <w:kern w:val="0"/>
          <w:sz w:val="18"/>
          <w:szCs w:val="18"/>
          <w:lang w:eastAsia="pl-PL" w:bidi="ar-SA"/>
        </w:rPr>
        <w:t xml:space="preserve"> do niniejszej specyfikacji.</w:t>
      </w:r>
    </w:p>
    <w:p w:rsidR="00997662" w:rsidRPr="004F5C85"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4F5C85">
        <w:rPr>
          <w:rFonts w:ascii="Verdana" w:eastAsia="Times New Roman" w:hAnsi="Verdana"/>
          <w:kern w:val="0"/>
          <w:sz w:val="18"/>
          <w:szCs w:val="18"/>
          <w:lang w:eastAsia="pl-PL" w:bidi="ar-SA"/>
        </w:rPr>
        <w:t xml:space="preserve">3.2. </w:t>
      </w:r>
      <w:r w:rsidR="00F5016C" w:rsidRPr="004F5C85">
        <w:rPr>
          <w:rFonts w:ascii="Verdana" w:eastAsia="Times New Roman" w:hAnsi="Verdana"/>
          <w:b/>
          <w:bCs/>
          <w:kern w:val="0"/>
          <w:sz w:val="18"/>
          <w:szCs w:val="18"/>
          <w:lang w:eastAsia="pl-PL" w:bidi="ar-SA"/>
        </w:rPr>
        <w:t>na wezwanie Z</w:t>
      </w:r>
      <w:r w:rsidRPr="004F5C85">
        <w:rPr>
          <w:rFonts w:ascii="Verdana" w:eastAsia="Times New Roman" w:hAnsi="Verdana"/>
          <w:b/>
          <w:bCs/>
          <w:kern w:val="0"/>
          <w:sz w:val="18"/>
          <w:szCs w:val="18"/>
          <w:lang w:eastAsia="pl-PL" w:bidi="ar-SA"/>
        </w:rPr>
        <w:t>amawiaj</w:t>
      </w:r>
      <w:r w:rsidRPr="004F5C85">
        <w:rPr>
          <w:rFonts w:ascii="Verdana" w:eastAsia="Times New Roman" w:hAnsi="Verdana" w:cs="Arial,Bold"/>
          <w:b/>
          <w:bCs/>
          <w:kern w:val="0"/>
          <w:sz w:val="18"/>
          <w:szCs w:val="18"/>
          <w:lang w:eastAsia="pl-PL" w:bidi="ar-SA"/>
        </w:rPr>
        <w:t>ą</w:t>
      </w:r>
      <w:r w:rsidRPr="004F5C85">
        <w:rPr>
          <w:rFonts w:ascii="Verdana" w:eastAsia="Times New Roman" w:hAnsi="Verdana"/>
          <w:b/>
          <w:bCs/>
          <w:kern w:val="0"/>
          <w:sz w:val="18"/>
          <w:szCs w:val="18"/>
          <w:lang w:eastAsia="pl-PL" w:bidi="ar-SA"/>
        </w:rPr>
        <w:t xml:space="preserve">cego </w:t>
      </w:r>
      <w:r w:rsidR="00F5016C" w:rsidRPr="004F5C85">
        <w:rPr>
          <w:rFonts w:ascii="Verdana" w:eastAsia="Times New Roman" w:hAnsi="Verdana"/>
          <w:kern w:val="0"/>
          <w:sz w:val="18"/>
          <w:szCs w:val="18"/>
          <w:lang w:eastAsia="pl-PL" w:bidi="ar-SA"/>
        </w:rPr>
        <w:t>(dotyczy W</w:t>
      </w:r>
      <w:r w:rsidRPr="004F5C85">
        <w:rPr>
          <w:rFonts w:ascii="Verdana" w:eastAsia="Times New Roman" w:hAnsi="Verdana"/>
          <w:kern w:val="0"/>
          <w:sz w:val="18"/>
          <w:szCs w:val="18"/>
          <w:lang w:eastAsia="pl-PL" w:bidi="ar-SA"/>
        </w:rPr>
        <w:t xml:space="preserve">ykonawcy, </w:t>
      </w:r>
      <w:r w:rsidR="00F5016C" w:rsidRPr="004F5C85">
        <w:rPr>
          <w:rFonts w:ascii="Verdana" w:eastAsia="Times New Roman" w:hAnsi="Verdana"/>
          <w:kern w:val="0"/>
          <w:sz w:val="18"/>
          <w:szCs w:val="18"/>
          <w:lang w:eastAsia="pl-PL" w:bidi="ar-SA"/>
        </w:rPr>
        <w:t xml:space="preserve">którego oferta została najwyżej </w:t>
      </w:r>
      <w:r w:rsidRPr="004F5C85">
        <w:rPr>
          <w:rFonts w:ascii="Verdana" w:eastAsia="Times New Roman" w:hAnsi="Verdana"/>
          <w:kern w:val="0"/>
          <w:sz w:val="18"/>
          <w:szCs w:val="18"/>
          <w:lang w:eastAsia="pl-PL" w:bidi="ar-SA"/>
        </w:rPr>
        <w:t>oceniona):</w:t>
      </w:r>
    </w:p>
    <w:p w:rsidR="00997662" w:rsidRPr="004F5C85" w:rsidRDefault="00997662" w:rsidP="00F5016C">
      <w:pPr>
        <w:suppressAutoHyphens w:val="0"/>
        <w:autoSpaceDE w:val="0"/>
        <w:autoSpaceDN w:val="0"/>
        <w:adjustRightInd w:val="0"/>
        <w:jc w:val="both"/>
        <w:rPr>
          <w:rFonts w:ascii="Verdana" w:eastAsia="Times New Roman" w:hAnsi="Verdana"/>
          <w:b/>
          <w:kern w:val="0"/>
          <w:sz w:val="18"/>
          <w:szCs w:val="18"/>
          <w:lang w:eastAsia="pl-PL" w:bidi="ar-SA"/>
        </w:rPr>
      </w:pPr>
      <w:r w:rsidRPr="004F5C85">
        <w:rPr>
          <w:rFonts w:ascii="Verdana" w:eastAsia="Times New Roman" w:hAnsi="Verdana"/>
          <w:b/>
          <w:kern w:val="0"/>
          <w:sz w:val="18"/>
          <w:szCs w:val="18"/>
          <w:lang w:eastAsia="pl-PL" w:bidi="ar-SA"/>
        </w:rPr>
        <w:t>3.2.1. przedłożyć deklaracje zgodności z dyrektywą me</w:t>
      </w:r>
      <w:r w:rsidR="00F5016C" w:rsidRPr="004F5C85">
        <w:rPr>
          <w:rFonts w:ascii="Verdana" w:eastAsia="Times New Roman" w:hAnsi="Verdana"/>
          <w:b/>
          <w:kern w:val="0"/>
          <w:sz w:val="18"/>
          <w:szCs w:val="18"/>
          <w:lang w:eastAsia="pl-PL" w:bidi="ar-SA"/>
        </w:rPr>
        <w:t xml:space="preserve">dyczną dla całego zaoferowanego </w:t>
      </w:r>
      <w:r w:rsidRPr="004F5C85">
        <w:rPr>
          <w:rFonts w:ascii="Verdana" w:eastAsia="Times New Roman" w:hAnsi="Verdana"/>
          <w:b/>
          <w:kern w:val="0"/>
          <w:sz w:val="18"/>
          <w:szCs w:val="18"/>
          <w:lang w:eastAsia="pl-PL" w:bidi="ar-SA"/>
        </w:rPr>
        <w:t>asortymentu (dotyczy wszystkich klas wyrobu medycznego),</w:t>
      </w:r>
    </w:p>
    <w:p w:rsidR="00997662" w:rsidRPr="004F5C85" w:rsidRDefault="00997662" w:rsidP="00F5016C">
      <w:pPr>
        <w:suppressAutoHyphens w:val="0"/>
        <w:autoSpaceDE w:val="0"/>
        <w:autoSpaceDN w:val="0"/>
        <w:adjustRightInd w:val="0"/>
        <w:jc w:val="both"/>
        <w:rPr>
          <w:rFonts w:ascii="Verdana" w:eastAsia="Times New Roman" w:hAnsi="Verdana"/>
          <w:b/>
          <w:kern w:val="0"/>
          <w:sz w:val="18"/>
          <w:szCs w:val="18"/>
          <w:lang w:eastAsia="pl-PL" w:bidi="ar-SA"/>
        </w:rPr>
      </w:pPr>
      <w:r w:rsidRPr="004F5C85">
        <w:rPr>
          <w:rFonts w:ascii="Verdana" w:eastAsia="Times New Roman" w:hAnsi="Verdana"/>
          <w:b/>
          <w:kern w:val="0"/>
          <w:sz w:val="18"/>
          <w:szCs w:val="18"/>
          <w:lang w:eastAsia="pl-PL" w:bidi="ar-SA"/>
        </w:rPr>
        <w:t>3.2.2. przedłożyć certyfikaty zgodności z dyrektywą me</w:t>
      </w:r>
      <w:r w:rsidR="00F5016C" w:rsidRPr="004F5C85">
        <w:rPr>
          <w:rFonts w:ascii="Verdana" w:eastAsia="Times New Roman" w:hAnsi="Verdana"/>
          <w:b/>
          <w:kern w:val="0"/>
          <w:sz w:val="18"/>
          <w:szCs w:val="18"/>
          <w:lang w:eastAsia="pl-PL" w:bidi="ar-SA"/>
        </w:rPr>
        <w:t xml:space="preserve">dyczną dla całego zaoferowanego </w:t>
      </w:r>
      <w:r w:rsidRPr="004F5C85">
        <w:rPr>
          <w:rFonts w:ascii="Verdana" w:eastAsia="Times New Roman" w:hAnsi="Verdana"/>
          <w:b/>
          <w:kern w:val="0"/>
          <w:sz w:val="18"/>
          <w:szCs w:val="18"/>
          <w:lang w:eastAsia="pl-PL" w:bidi="ar-SA"/>
        </w:rPr>
        <w:t>asortymentu wydany przez jednostkę notyfikowaną (dotyczy wszystkich klas</w:t>
      </w:r>
      <w:r w:rsidR="00F5016C" w:rsidRPr="004F5C85">
        <w:rPr>
          <w:rFonts w:ascii="Verdana" w:eastAsia="Times New Roman" w:hAnsi="Verdana"/>
          <w:b/>
          <w:kern w:val="0"/>
          <w:sz w:val="18"/>
          <w:szCs w:val="18"/>
          <w:lang w:eastAsia="pl-PL" w:bidi="ar-SA"/>
        </w:rPr>
        <w:t xml:space="preserve"> </w:t>
      </w:r>
      <w:r w:rsidRPr="004F5C85">
        <w:rPr>
          <w:rFonts w:ascii="Verdana" w:eastAsia="Times New Roman" w:hAnsi="Verdana"/>
          <w:b/>
          <w:kern w:val="0"/>
          <w:sz w:val="18"/>
          <w:szCs w:val="18"/>
          <w:lang w:eastAsia="pl-PL" w:bidi="ar-SA"/>
        </w:rPr>
        <w:t>wyrobu medycznego z wyjątkiem klasy I).</w:t>
      </w:r>
    </w:p>
    <w:p w:rsidR="00F5016C" w:rsidRPr="004F5C85" w:rsidRDefault="00F5016C" w:rsidP="00F5016C">
      <w:pPr>
        <w:suppressAutoHyphens w:val="0"/>
        <w:autoSpaceDE w:val="0"/>
        <w:autoSpaceDN w:val="0"/>
        <w:adjustRightInd w:val="0"/>
        <w:jc w:val="both"/>
        <w:rPr>
          <w:rFonts w:ascii="Verdana" w:eastAsia="Times New Roman" w:hAnsi="Verdana"/>
          <w:kern w:val="0"/>
          <w:sz w:val="18"/>
          <w:szCs w:val="18"/>
          <w:lang w:eastAsia="pl-PL" w:bidi="ar-SA"/>
        </w:rPr>
      </w:pPr>
    </w:p>
    <w:p w:rsidR="00997662" w:rsidRPr="00BA6C1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BA6C1C">
        <w:rPr>
          <w:rFonts w:ascii="Verdana" w:eastAsia="Times New Roman" w:hAnsi="Verdana"/>
          <w:kern w:val="0"/>
          <w:sz w:val="18"/>
          <w:szCs w:val="18"/>
          <w:lang w:eastAsia="pl-PL" w:bidi="ar-SA"/>
        </w:rPr>
        <w:t xml:space="preserve">Ww. wzory załączników nr </w:t>
      </w:r>
      <w:r w:rsidR="009B7928">
        <w:rPr>
          <w:rFonts w:ascii="Verdana" w:eastAsia="Times New Roman" w:hAnsi="Verdana"/>
          <w:kern w:val="0"/>
          <w:sz w:val="18"/>
          <w:szCs w:val="18"/>
          <w:lang w:eastAsia="pl-PL" w:bidi="ar-SA"/>
        </w:rPr>
        <w:t xml:space="preserve">3 i nr 4 </w:t>
      </w:r>
      <w:r w:rsidRPr="00BA6C1C">
        <w:rPr>
          <w:rFonts w:ascii="Verdana" w:eastAsia="Times New Roman" w:hAnsi="Verdana"/>
          <w:kern w:val="0"/>
          <w:sz w:val="18"/>
          <w:szCs w:val="18"/>
          <w:lang w:eastAsia="pl-PL" w:bidi="ar-SA"/>
        </w:rPr>
        <w:t>należy wypełnić w całości, bez wprowadzania zmian w ich treści</w:t>
      </w:r>
    </w:p>
    <w:p w:rsidR="00BA6C1C" w:rsidRPr="00BA6C1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BA6C1C">
        <w:rPr>
          <w:rFonts w:ascii="Verdana" w:eastAsia="Times New Roman" w:hAnsi="Verdana"/>
          <w:kern w:val="0"/>
          <w:sz w:val="18"/>
          <w:szCs w:val="18"/>
          <w:lang w:eastAsia="pl-PL" w:bidi="ar-SA"/>
        </w:rPr>
        <w:t>– stanowią one integr</w:t>
      </w:r>
      <w:r w:rsidR="007C5FA2" w:rsidRPr="00BA6C1C">
        <w:rPr>
          <w:rFonts w:ascii="Verdana" w:eastAsia="Times New Roman" w:hAnsi="Verdana"/>
          <w:kern w:val="0"/>
          <w:sz w:val="18"/>
          <w:szCs w:val="18"/>
          <w:lang w:eastAsia="pl-PL" w:bidi="ar-SA"/>
        </w:rPr>
        <w:t>alną część oferty</w:t>
      </w:r>
      <w:r w:rsidR="00BA6C1C" w:rsidRPr="00BA6C1C">
        <w:rPr>
          <w:rFonts w:ascii="Verdana" w:eastAsia="Times New Roman" w:hAnsi="Verdana"/>
          <w:kern w:val="0"/>
          <w:sz w:val="18"/>
          <w:szCs w:val="18"/>
          <w:lang w:eastAsia="pl-PL" w:bidi="ar-SA"/>
        </w:rPr>
        <w:t>.</w:t>
      </w:r>
    </w:p>
    <w:p w:rsidR="00997662" w:rsidRPr="00BA6C1C" w:rsidRDefault="00F5016C" w:rsidP="00F5016C">
      <w:pPr>
        <w:suppressAutoHyphens w:val="0"/>
        <w:autoSpaceDE w:val="0"/>
        <w:autoSpaceDN w:val="0"/>
        <w:adjustRightInd w:val="0"/>
        <w:jc w:val="both"/>
        <w:rPr>
          <w:rFonts w:ascii="Verdana" w:eastAsia="Times New Roman" w:hAnsi="Verdana"/>
          <w:kern w:val="0"/>
          <w:sz w:val="18"/>
          <w:szCs w:val="18"/>
          <w:lang w:eastAsia="pl-PL" w:bidi="ar-SA"/>
        </w:rPr>
      </w:pPr>
      <w:r w:rsidRPr="00BA6C1C">
        <w:rPr>
          <w:rFonts w:ascii="Verdana" w:eastAsia="Times New Roman" w:hAnsi="Verdana"/>
          <w:kern w:val="0"/>
          <w:sz w:val="18"/>
          <w:szCs w:val="18"/>
          <w:lang w:eastAsia="pl-PL" w:bidi="ar-SA"/>
        </w:rPr>
        <w:t xml:space="preserve">Ww. załączniki nie </w:t>
      </w:r>
      <w:r w:rsidR="00997662" w:rsidRPr="00BA6C1C">
        <w:rPr>
          <w:rFonts w:ascii="Verdana" w:eastAsia="Times New Roman" w:hAnsi="Verdana"/>
          <w:kern w:val="0"/>
          <w:sz w:val="18"/>
          <w:szCs w:val="18"/>
          <w:lang w:eastAsia="pl-PL" w:bidi="ar-SA"/>
        </w:rPr>
        <w:t>podlegają uzupełnieniu w trybie art. 26 ust. 3 Ustawy.</w:t>
      </w:r>
    </w:p>
    <w:p w:rsidR="00F5016C" w:rsidRPr="00F5016C" w:rsidRDefault="00F5016C" w:rsidP="00997662">
      <w:pPr>
        <w:suppressAutoHyphens w:val="0"/>
        <w:autoSpaceDE w:val="0"/>
        <w:autoSpaceDN w:val="0"/>
        <w:adjustRightInd w:val="0"/>
        <w:rPr>
          <w:rFonts w:ascii="Verdana" w:eastAsia="Times New Roman" w:hAnsi="Verdana"/>
          <w:color w:val="7030A0"/>
          <w:kern w:val="0"/>
          <w:sz w:val="18"/>
          <w:szCs w:val="18"/>
          <w:lang w:eastAsia="pl-PL" w:bidi="ar-SA"/>
        </w:rPr>
      </w:pP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 Informacje dodatkowe dotyczące powyższych oświadczeń i dokumentów:</w:t>
      </w:r>
    </w:p>
    <w:p w:rsidR="00997662" w:rsidRPr="009B7928"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9B7928">
        <w:rPr>
          <w:rFonts w:ascii="Verdana" w:eastAsia="Times New Roman" w:hAnsi="Verdana"/>
          <w:kern w:val="0"/>
          <w:sz w:val="18"/>
          <w:szCs w:val="18"/>
          <w:lang w:eastAsia="pl-PL" w:bidi="ar-SA"/>
        </w:rPr>
        <w:t>4.1. Wykonawca sporządza: oświadczenie o braku podstaw do wykluczenia wg wzoru</w:t>
      </w:r>
      <w:r w:rsidR="00F5016C" w:rsidRPr="009B7928">
        <w:rPr>
          <w:rFonts w:ascii="Verdana" w:eastAsia="Times New Roman" w:hAnsi="Verdana"/>
          <w:kern w:val="0"/>
          <w:sz w:val="18"/>
          <w:szCs w:val="18"/>
          <w:lang w:eastAsia="pl-PL" w:bidi="ar-SA"/>
        </w:rPr>
        <w:t xml:space="preserve"> dołączonego  </w:t>
      </w:r>
      <w:r w:rsidRPr="009B7928">
        <w:rPr>
          <w:rFonts w:ascii="Verdana" w:eastAsia="Times New Roman" w:hAnsi="Verdana"/>
          <w:kern w:val="0"/>
          <w:sz w:val="18"/>
          <w:szCs w:val="18"/>
          <w:lang w:eastAsia="pl-PL" w:bidi="ar-SA"/>
        </w:rPr>
        <w:t xml:space="preserve">do niniejszej specyfikacji jako </w:t>
      </w:r>
      <w:r w:rsidRPr="009B7928">
        <w:rPr>
          <w:rFonts w:ascii="Verdana" w:eastAsia="Times New Roman" w:hAnsi="Verdana"/>
          <w:b/>
          <w:kern w:val="0"/>
          <w:sz w:val="18"/>
          <w:szCs w:val="18"/>
          <w:lang w:eastAsia="pl-PL" w:bidi="ar-SA"/>
        </w:rPr>
        <w:t xml:space="preserve">załącznik nr </w:t>
      </w:r>
      <w:r w:rsidR="009B7928" w:rsidRPr="009B7928">
        <w:rPr>
          <w:rFonts w:ascii="Verdana" w:eastAsia="Times New Roman" w:hAnsi="Verdana"/>
          <w:b/>
          <w:kern w:val="0"/>
          <w:sz w:val="18"/>
          <w:szCs w:val="18"/>
          <w:lang w:eastAsia="pl-PL" w:bidi="ar-SA"/>
        </w:rPr>
        <w:t>5</w:t>
      </w:r>
      <w:r w:rsidRPr="009B7928">
        <w:rPr>
          <w:rFonts w:ascii="Verdana" w:eastAsia="Times New Roman" w:hAnsi="Verdana"/>
          <w:b/>
          <w:kern w:val="0"/>
          <w:sz w:val="18"/>
          <w:szCs w:val="18"/>
          <w:lang w:eastAsia="pl-PL" w:bidi="ar-SA"/>
        </w:rPr>
        <w:t xml:space="preserve"> </w:t>
      </w:r>
      <w:r w:rsidRPr="009B7928">
        <w:rPr>
          <w:rFonts w:ascii="Verdana" w:eastAsia="Times New Roman" w:hAnsi="Verdana"/>
          <w:kern w:val="0"/>
          <w:sz w:val="18"/>
          <w:szCs w:val="18"/>
          <w:lang w:eastAsia="pl-PL" w:bidi="ar-SA"/>
        </w:rPr>
        <w:t>(o którym mowa w punkcie 1</w:t>
      </w:r>
      <w:r w:rsidR="00BA6C1C" w:rsidRPr="009B7928">
        <w:rPr>
          <w:rFonts w:ascii="Verdana" w:eastAsia="Times New Roman" w:hAnsi="Verdana"/>
          <w:kern w:val="0"/>
          <w:sz w:val="18"/>
          <w:szCs w:val="18"/>
          <w:lang w:eastAsia="pl-PL" w:bidi="ar-SA"/>
        </w:rPr>
        <w:t xml:space="preserve"> pkt. a</w:t>
      </w:r>
      <w:r w:rsidRPr="009B7928">
        <w:rPr>
          <w:rFonts w:ascii="Verdana" w:eastAsia="Times New Roman" w:hAnsi="Verdana"/>
          <w:kern w:val="0"/>
          <w:sz w:val="18"/>
          <w:szCs w:val="18"/>
          <w:lang w:eastAsia="pl-PL" w:bidi="ar-SA"/>
        </w:rPr>
        <w:t>).</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Oświadczenie to musi zawierać wszystkie informacje wskazane w ww. wzorze.</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4.2. W przypadku wspólnego ubiegania się o zamówienie </w:t>
      </w:r>
      <w:r w:rsidR="00F5016C" w:rsidRPr="00F263EC">
        <w:rPr>
          <w:rFonts w:ascii="Verdana" w:eastAsia="Times New Roman" w:hAnsi="Verdana"/>
          <w:kern w:val="0"/>
          <w:sz w:val="18"/>
          <w:szCs w:val="18"/>
          <w:lang w:eastAsia="pl-PL" w:bidi="ar-SA"/>
        </w:rPr>
        <w:t xml:space="preserve">przez Wykonawców, oświadczenie, </w:t>
      </w:r>
      <w:r w:rsidR="00BA6C1C">
        <w:rPr>
          <w:rFonts w:ascii="Verdana" w:eastAsia="Times New Roman" w:hAnsi="Verdana"/>
          <w:kern w:val="0"/>
          <w:sz w:val="18"/>
          <w:szCs w:val="18"/>
          <w:lang w:eastAsia="pl-PL" w:bidi="ar-SA"/>
        </w:rPr>
        <w:t>o którym mowa w punkcie 1 pkt. a składa każdy z W</w:t>
      </w:r>
      <w:r w:rsidRPr="00F263EC">
        <w:rPr>
          <w:rFonts w:ascii="Verdana" w:eastAsia="Times New Roman" w:hAnsi="Verdana"/>
          <w:kern w:val="0"/>
          <w:sz w:val="18"/>
          <w:szCs w:val="18"/>
          <w:lang w:eastAsia="pl-PL" w:bidi="ar-SA"/>
        </w:rPr>
        <w:t>ykonawców wspólnie ubiegających się</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o zamówienie. W takim przypadku wyżej wymienione oświadczenia i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potwierdzają brak podstaw wykluczenia w zakresie, w którym każdy z </w:t>
      </w:r>
      <w:r w:rsidR="00F5016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wykazuje brak podstaw do wykluczenia.</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4.3. Jeżeli jest to niezbędne do zapewnienia odpowiedniego przebiegu postępowania 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udzielenie zamówienia, </w:t>
      </w:r>
      <w:r w:rsidR="00F5016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amawiający może na każdym etapie postępowania wezwać</w:t>
      </w:r>
      <w:r w:rsidR="00F5016C" w:rsidRPr="00F263EC">
        <w:rPr>
          <w:rFonts w:ascii="Verdana" w:eastAsia="Times New Roman" w:hAnsi="Verdana"/>
          <w:kern w:val="0"/>
          <w:sz w:val="18"/>
          <w:szCs w:val="18"/>
          <w:lang w:eastAsia="pl-PL" w:bidi="ar-SA"/>
        </w:rPr>
        <w:t xml:space="preserve"> W</w:t>
      </w:r>
      <w:r w:rsidRPr="00F263EC">
        <w:rPr>
          <w:rFonts w:ascii="Verdana" w:eastAsia="Times New Roman" w:hAnsi="Verdana"/>
          <w:kern w:val="0"/>
          <w:sz w:val="18"/>
          <w:szCs w:val="18"/>
          <w:lang w:eastAsia="pl-PL" w:bidi="ar-SA"/>
        </w:rPr>
        <w:t>ykonawców do złożenia wszystkich lub niektórych oświadczeń lub dokumentów</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potwierdzających, że nie podlegają wykluczeniu, a jeżeli zachodzą uzasadnione podstawy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do uznania, że złożone uprzednio oświadczenia lub dokumenty nie są już aktualne, do</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złożenia aktualnych oświadczeń lub dokumentów.</w:t>
      </w:r>
    </w:p>
    <w:p w:rsidR="00997662" w:rsidRPr="00F263EC" w:rsidRDefault="00997662" w:rsidP="00F5016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 Wykonawca nie jest obowiązany do złożenia oświadczeń lub dokumentów potwierdzających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brak podstaw do wykluczenia, jeżeli zamawiający posiada oświadczenia lub dokumenty</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dotyczące </w:t>
      </w:r>
      <w:r w:rsidRPr="00F263EC">
        <w:rPr>
          <w:rFonts w:ascii="Verdana" w:eastAsia="Times New Roman" w:hAnsi="Verdana"/>
          <w:kern w:val="0"/>
          <w:sz w:val="18"/>
          <w:szCs w:val="18"/>
          <w:lang w:eastAsia="pl-PL" w:bidi="ar-SA"/>
        </w:rPr>
        <w:lastRenderedPageBreak/>
        <w:t>tego wykonawcy lub może je uzyskać za pomocą bezpłatnych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i ogólnodostępnych baz danych, w szczególności rejestrów publicznych w rozumieniu</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ustawy z dnia 17 lutego 2005 r. o informatyzacji działalności podmiotów realizujących</w:t>
      </w:r>
      <w:r w:rsidR="00F5016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zadania publiczne.</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4.4.1. W przypadku wskazania przez wykonawcę dostępności</w:t>
      </w:r>
      <w:r w:rsidR="00F263EC" w:rsidRPr="00F263EC">
        <w:rPr>
          <w:rFonts w:ascii="Verdana" w:eastAsia="Times New Roman" w:hAnsi="Verdana"/>
          <w:kern w:val="0"/>
          <w:sz w:val="18"/>
          <w:szCs w:val="18"/>
          <w:lang w:eastAsia="pl-PL" w:bidi="ar-SA"/>
        </w:rPr>
        <w:t xml:space="preserve"> ww. oświadczeń lub dokumentów, w </w:t>
      </w:r>
      <w:r w:rsidRPr="00F263EC">
        <w:rPr>
          <w:rFonts w:ascii="Verdana" w:eastAsia="Times New Roman" w:hAnsi="Verdana"/>
          <w:kern w:val="0"/>
          <w:sz w:val="18"/>
          <w:szCs w:val="18"/>
          <w:lang w:eastAsia="pl-PL" w:bidi="ar-SA"/>
        </w:rPr>
        <w:t>formie elektronicznej pod określonymi adresami internetowymi</w:t>
      </w:r>
      <w:r w:rsidR="00F263EC" w:rsidRPr="00F263EC">
        <w:rPr>
          <w:rFonts w:ascii="Verdana" w:eastAsia="Times New Roman" w:hAnsi="Verdana"/>
          <w:kern w:val="0"/>
          <w:sz w:val="18"/>
          <w:szCs w:val="18"/>
          <w:lang w:eastAsia="pl-PL" w:bidi="ar-SA"/>
        </w:rPr>
        <w:t xml:space="preserve"> ogólnodostępnych i bezpłatnych baz </w:t>
      </w:r>
      <w:r w:rsidRPr="00F263EC">
        <w:rPr>
          <w:rFonts w:ascii="Verdana" w:eastAsia="Times New Roman" w:hAnsi="Verdana"/>
          <w:kern w:val="0"/>
          <w:sz w:val="18"/>
          <w:szCs w:val="18"/>
          <w:lang w:eastAsia="pl-PL" w:bidi="ar-SA"/>
        </w:rPr>
        <w:t>danych, zamawiający pobierze samodzie</w:t>
      </w:r>
      <w:r w:rsidR="00F263EC" w:rsidRPr="00F263EC">
        <w:rPr>
          <w:rFonts w:ascii="Verdana" w:eastAsia="Times New Roman" w:hAnsi="Verdana"/>
          <w:kern w:val="0"/>
          <w:sz w:val="18"/>
          <w:szCs w:val="18"/>
          <w:lang w:eastAsia="pl-PL" w:bidi="ar-SA"/>
        </w:rPr>
        <w:t xml:space="preserve">lnie z tych baz danych wskazane przez wykonawcę </w:t>
      </w:r>
      <w:r w:rsidRPr="00F263EC">
        <w:rPr>
          <w:rFonts w:ascii="Verdana" w:eastAsia="Times New Roman" w:hAnsi="Verdana"/>
          <w:kern w:val="0"/>
          <w:sz w:val="18"/>
          <w:szCs w:val="18"/>
          <w:lang w:eastAsia="pl-PL" w:bidi="ar-SA"/>
        </w:rPr>
        <w:t>oświadczenia lub dokumenty. Zamawiający będzie żądał od wykonawcy</w:t>
      </w:r>
      <w:r w:rsidR="00F263EC" w:rsidRPr="00F263EC">
        <w:rPr>
          <w:rFonts w:ascii="Verdana" w:eastAsia="Times New Roman" w:hAnsi="Verdana"/>
          <w:kern w:val="0"/>
          <w:sz w:val="18"/>
          <w:szCs w:val="18"/>
          <w:lang w:eastAsia="pl-PL" w:bidi="ar-SA"/>
        </w:rPr>
        <w:t xml:space="preserve"> p</w:t>
      </w:r>
      <w:r w:rsidRPr="00F263EC">
        <w:rPr>
          <w:rFonts w:ascii="Verdana" w:eastAsia="Times New Roman" w:hAnsi="Verdana"/>
          <w:kern w:val="0"/>
          <w:sz w:val="18"/>
          <w:szCs w:val="18"/>
          <w:lang w:eastAsia="pl-PL" w:bidi="ar-SA"/>
        </w:rPr>
        <w:t>rzedstawienia tłumaczenia na język polski wskazanych przez wykonawcę i pobranych</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samodzielnie przez zamawiającego dokumentów, jeśli nie są one wystawione w języku</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polskim.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 xml:space="preserve">4.4.2. W przypadku wskazania przez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ykonawcę ww. oświadczeń lub dokumentów, które</w:t>
      </w:r>
      <w:r w:rsidR="00F263EC" w:rsidRPr="00F263EC">
        <w:rPr>
          <w:rFonts w:ascii="Verdana" w:eastAsia="Times New Roman" w:hAnsi="Verdana"/>
          <w:kern w:val="0"/>
          <w:sz w:val="18"/>
          <w:szCs w:val="18"/>
          <w:lang w:eastAsia="pl-PL" w:bidi="ar-SA"/>
        </w:rPr>
        <w:t xml:space="preserve"> znajdują się w posiadaniu Z</w:t>
      </w:r>
      <w:r w:rsidRPr="00F263EC">
        <w:rPr>
          <w:rFonts w:ascii="Verdana" w:eastAsia="Times New Roman" w:hAnsi="Verdana"/>
          <w:kern w:val="0"/>
          <w:sz w:val="18"/>
          <w:szCs w:val="18"/>
          <w:lang w:eastAsia="pl-PL" w:bidi="ar-SA"/>
        </w:rPr>
        <w:t>amawiającego, w szczególności oświadczeń lub dokumentów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przechowywanych przez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amawiającego zg</w:t>
      </w:r>
      <w:r w:rsidR="00F263EC" w:rsidRPr="00F263EC">
        <w:rPr>
          <w:rFonts w:ascii="Verdana" w:eastAsia="Times New Roman" w:hAnsi="Verdana"/>
          <w:kern w:val="0"/>
          <w:sz w:val="18"/>
          <w:szCs w:val="18"/>
          <w:lang w:eastAsia="pl-PL" w:bidi="ar-SA"/>
        </w:rPr>
        <w:t>odnie z art. 97 ust. 1 Ustawy, Z</w:t>
      </w:r>
      <w:r w:rsidRPr="00F263EC">
        <w:rPr>
          <w:rFonts w:ascii="Verdana" w:eastAsia="Times New Roman" w:hAnsi="Verdana"/>
          <w:kern w:val="0"/>
          <w:sz w:val="18"/>
          <w:szCs w:val="18"/>
          <w:lang w:eastAsia="pl-PL" w:bidi="ar-SA"/>
        </w:rPr>
        <w:t>amawiający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celu potwierdzenia okoliczności, o których mowa w art. 25 ust. 1 pkt</w:t>
      </w:r>
      <w:r w:rsidR="00F263EC" w:rsidRPr="00F263EC">
        <w:rPr>
          <w:rFonts w:ascii="Verdana" w:eastAsia="Times New Roman" w:hAnsi="Verdana"/>
          <w:kern w:val="0"/>
          <w:sz w:val="18"/>
          <w:szCs w:val="18"/>
          <w:lang w:eastAsia="pl-PL" w:bidi="ar-SA"/>
        </w:rPr>
        <w:t>.</w:t>
      </w:r>
      <w:r w:rsidRPr="00F263EC">
        <w:rPr>
          <w:rFonts w:ascii="Verdana" w:eastAsia="Times New Roman" w:hAnsi="Verdana"/>
          <w:kern w:val="0"/>
          <w:sz w:val="18"/>
          <w:szCs w:val="18"/>
          <w:lang w:eastAsia="pl-PL" w:bidi="ar-SA"/>
        </w:rPr>
        <w:t xml:space="preserve"> 1 i 3 Ustawy</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korzysta z posiadanych oświadczeń lub dokumentów, o ile są one aktualne. W takiej</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 xml:space="preserve">sytuacji </w:t>
      </w:r>
      <w:r w:rsidR="00F263EC" w:rsidRPr="00F263EC">
        <w:rPr>
          <w:rFonts w:ascii="Verdana" w:eastAsia="Times New Roman" w:hAnsi="Verdana"/>
          <w:kern w:val="0"/>
          <w:sz w:val="18"/>
          <w:szCs w:val="18"/>
          <w:lang w:eastAsia="pl-PL" w:bidi="ar-SA"/>
        </w:rPr>
        <w:t>W</w:t>
      </w:r>
      <w:r w:rsidRPr="00F263EC">
        <w:rPr>
          <w:rFonts w:ascii="Verdana" w:eastAsia="Times New Roman" w:hAnsi="Verdana"/>
          <w:kern w:val="0"/>
          <w:sz w:val="18"/>
          <w:szCs w:val="18"/>
          <w:lang w:eastAsia="pl-PL" w:bidi="ar-SA"/>
        </w:rPr>
        <w:t xml:space="preserve">ykonawca zobligowany jest do wskazania </w:t>
      </w:r>
      <w:r w:rsidR="00F263EC" w:rsidRPr="00F263EC">
        <w:rPr>
          <w:rFonts w:ascii="Verdana" w:eastAsia="Times New Roman" w:hAnsi="Verdana"/>
          <w:kern w:val="0"/>
          <w:sz w:val="18"/>
          <w:szCs w:val="18"/>
          <w:lang w:eastAsia="pl-PL" w:bidi="ar-SA"/>
        </w:rPr>
        <w:t>Z</w:t>
      </w:r>
      <w:r w:rsidRPr="00F263EC">
        <w:rPr>
          <w:rFonts w:ascii="Verdana" w:eastAsia="Times New Roman" w:hAnsi="Verdana"/>
          <w:kern w:val="0"/>
          <w:sz w:val="18"/>
          <w:szCs w:val="18"/>
          <w:lang w:eastAsia="pl-PL" w:bidi="ar-SA"/>
        </w:rPr>
        <w:t>amawiającemu sygnatury postępowania,</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w którym wymagane dokumenty lub oświadczenia zostały złożone.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w:t>
      </w:r>
      <w:r w:rsidR="00F263EC" w:rsidRPr="00F263EC">
        <w:rPr>
          <w:rFonts w:ascii="Verdana" w:eastAsia="Times New Roman" w:hAnsi="Verdana"/>
          <w:kern w:val="0"/>
          <w:sz w:val="18"/>
          <w:szCs w:val="18"/>
          <w:lang w:eastAsia="pl-PL" w:bidi="ar-SA"/>
        </w:rPr>
        <w:t>5. Ww. oświadczenia, dotyczące W</w:t>
      </w:r>
      <w:r w:rsidRPr="00F263EC">
        <w:rPr>
          <w:rFonts w:ascii="Verdana" w:eastAsia="Times New Roman" w:hAnsi="Verdana"/>
          <w:kern w:val="0"/>
          <w:sz w:val="18"/>
          <w:szCs w:val="18"/>
          <w:lang w:eastAsia="pl-PL" w:bidi="ar-SA"/>
        </w:rPr>
        <w:t>ykonawcy i podwykonawców, składane są w oryginale.</w:t>
      </w:r>
    </w:p>
    <w:p w:rsidR="00997662" w:rsidRPr="00F263EC" w:rsidRDefault="00997662" w:rsidP="00997662">
      <w:pPr>
        <w:suppressAutoHyphens w:val="0"/>
        <w:autoSpaceDE w:val="0"/>
        <w:autoSpaceDN w:val="0"/>
        <w:adjustRightInd w:val="0"/>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4.6. Ww. dokumenty, inne niż oświadczenia, o których mowa w pop</w:t>
      </w:r>
      <w:r w:rsidR="00F263EC" w:rsidRPr="00F263EC">
        <w:rPr>
          <w:rFonts w:ascii="Verdana" w:eastAsia="Times New Roman" w:hAnsi="Verdana"/>
          <w:kern w:val="0"/>
          <w:sz w:val="18"/>
          <w:szCs w:val="18"/>
          <w:lang w:eastAsia="pl-PL" w:bidi="ar-SA"/>
        </w:rPr>
        <w:t xml:space="preserve">rzednim punkcie, składane </w:t>
      </w:r>
      <w:r w:rsidRPr="00F263EC">
        <w:rPr>
          <w:rFonts w:ascii="Verdana" w:eastAsia="Times New Roman" w:hAnsi="Verdana"/>
          <w:kern w:val="0"/>
          <w:sz w:val="18"/>
          <w:szCs w:val="18"/>
          <w:lang w:eastAsia="pl-PL" w:bidi="ar-SA"/>
        </w:rPr>
        <w:t>są w oryginale lub kopii poświadczonej za zgodność z oryginałem.</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4.7. Poświadczenia za zgodność z oryginałem dokonuje o</w:t>
      </w:r>
      <w:r w:rsidR="00F263EC" w:rsidRPr="00F263EC">
        <w:rPr>
          <w:rFonts w:ascii="Verdana" w:eastAsia="Times New Roman" w:hAnsi="Verdana"/>
          <w:kern w:val="0"/>
          <w:sz w:val="18"/>
          <w:szCs w:val="18"/>
          <w:lang w:eastAsia="pl-PL" w:bidi="ar-SA"/>
        </w:rPr>
        <w:t xml:space="preserve">dpowiednio Wykonawca, Wykonawcy </w:t>
      </w:r>
      <w:r w:rsidRPr="00F263EC">
        <w:rPr>
          <w:rFonts w:ascii="Verdana" w:eastAsia="Times New Roman" w:hAnsi="Verdana"/>
          <w:kern w:val="0"/>
          <w:sz w:val="18"/>
          <w:szCs w:val="18"/>
          <w:lang w:eastAsia="pl-PL" w:bidi="ar-SA"/>
        </w:rPr>
        <w:t>wspólnie ubiegający się o udzielenie zamówienia publicznego albo podwykonawca, w</w:t>
      </w:r>
      <w:r w:rsidR="00F263EC" w:rsidRPr="00F263EC">
        <w:rPr>
          <w:rFonts w:ascii="Verdana" w:eastAsia="Times New Roman" w:hAnsi="Verdana"/>
          <w:kern w:val="0"/>
          <w:sz w:val="18"/>
          <w:szCs w:val="18"/>
          <w:lang w:eastAsia="pl-PL" w:bidi="ar-SA"/>
        </w:rPr>
        <w:t xml:space="preserve"> </w:t>
      </w:r>
      <w:r w:rsidRPr="00F263EC">
        <w:rPr>
          <w:rFonts w:ascii="Verdana" w:eastAsia="Times New Roman" w:hAnsi="Verdana"/>
          <w:kern w:val="0"/>
          <w:sz w:val="18"/>
          <w:szCs w:val="18"/>
          <w:lang w:eastAsia="pl-PL" w:bidi="ar-SA"/>
        </w:rPr>
        <w:t>zakresie dokumentów, które każdego z nich dotyczą.</w:t>
      </w:r>
    </w:p>
    <w:p w:rsidR="00997662" w:rsidRPr="00F263EC" w:rsidRDefault="00997662" w:rsidP="00F263EC">
      <w:pPr>
        <w:suppressAutoHyphens w:val="0"/>
        <w:autoSpaceDE w:val="0"/>
        <w:autoSpaceDN w:val="0"/>
        <w:adjustRightInd w:val="0"/>
        <w:jc w:val="both"/>
        <w:rPr>
          <w:rFonts w:ascii="Verdana" w:eastAsia="Times New Roman" w:hAnsi="Verdana"/>
          <w:kern w:val="0"/>
          <w:sz w:val="18"/>
          <w:szCs w:val="18"/>
          <w:lang w:eastAsia="pl-PL" w:bidi="ar-SA"/>
        </w:rPr>
      </w:pPr>
      <w:r w:rsidRPr="00F263EC">
        <w:rPr>
          <w:rFonts w:ascii="Verdana" w:eastAsia="Times New Roman" w:hAnsi="Verdana"/>
          <w:kern w:val="0"/>
          <w:sz w:val="18"/>
          <w:szCs w:val="18"/>
          <w:lang w:eastAsia="pl-PL" w:bidi="ar-SA"/>
        </w:rPr>
        <w:t>4.8. Dokumenty sporządzone w języku obcym są składane wraz z tłumaczeniem na język polski.</w:t>
      </w:r>
    </w:p>
    <w:p w:rsidR="001E15D0" w:rsidRPr="00F263EC" w:rsidRDefault="00997662" w:rsidP="00F263EC">
      <w:pPr>
        <w:suppressAutoHyphens w:val="0"/>
        <w:autoSpaceDE w:val="0"/>
        <w:autoSpaceDN w:val="0"/>
        <w:adjustRightInd w:val="0"/>
        <w:jc w:val="both"/>
        <w:rPr>
          <w:rFonts w:ascii="Verdana" w:eastAsia="Times New Roman" w:hAnsi="Verdana"/>
          <w:iCs/>
          <w:kern w:val="0"/>
          <w:sz w:val="18"/>
          <w:szCs w:val="18"/>
          <w:lang w:eastAsia="pl-PL" w:bidi="ar-SA"/>
        </w:rPr>
      </w:pPr>
      <w:r w:rsidRPr="00F263EC">
        <w:rPr>
          <w:rFonts w:ascii="Verdana" w:eastAsia="Times New Roman" w:hAnsi="Verdana"/>
          <w:kern w:val="0"/>
          <w:sz w:val="18"/>
          <w:szCs w:val="18"/>
          <w:lang w:eastAsia="pl-PL" w:bidi="ar-SA"/>
        </w:rPr>
        <w:t xml:space="preserve">4.9. W niniejszym postępowaniu stosuje się zasady zawarte w </w:t>
      </w:r>
      <w:r w:rsidRPr="00F263EC">
        <w:rPr>
          <w:rFonts w:ascii="Verdana" w:eastAsia="Times New Roman" w:hAnsi="Verdana"/>
          <w:iCs/>
          <w:kern w:val="0"/>
          <w:sz w:val="18"/>
          <w:szCs w:val="18"/>
          <w:lang w:eastAsia="pl-PL" w:bidi="ar-SA"/>
        </w:rPr>
        <w:t>Rozporz</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dzeniu Ministra</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Rozwoju w sprawie rodzajów dokumentów, jakich mo</w:t>
      </w:r>
      <w:r w:rsidRPr="00F263EC">
        <w:rPr>
          <w:rFonts w:ascii="Verdana" w:eastAsia="Times New Roman" w:hAnsi="Verdana" w:cs="Arial,Italic"/>
          <w:iCs/>
          <w:kern w:val="0"/>
          <w:sz w:val="18"/>
          <w:szCs w:val="18"/>
          <w:lang w:eastAsia="pl-PL" w:bidi="ar-SA"/>
        </w:rPr>
        <w:t>ż</w:t>
      </w:r>
      <w:r w:rsidRPr="00F263EC">
        <w:rPr>
          <w:rFonts w:ascii="Verdana" w:eastAsia="Times New Roman" w:hAnsi="Verdana"/>
          <w:iCs/>
          <w:kern w:val="0"/>
          <w:sz w:val="18"/>
          <w:szCs w:val="18"/>
          <w:lang w:eastAsia="pl-PL" w:bidi="ar-SA"/>
        </w:rPr>
        <w:t xml:space="preserve">e </w:t>
      </w:r>
      <w:r w:rsidRPr="00F263EC">
        <w:rPr>
          <w:rFonts w:ascii="Verdana" w:eastAsia="Times New Roman" w:hAnsi="Verdana" w:cs="Arial,Italic"/>
          <w:iCs/>
          <w:kern w:val="0"/>
          <w:sz w:val="18"/>
          <w:szCs w:val="18"/>
          <w:lang w:eastAsia="pl-PL" w:bidi="ar-SA"/>
        </w:rPr>
        <w:t>żą</w:t>
      </w:r>
      <w:r w:rsidRPr="00F263EC">
        <w:rPr>
          <w:rFonts w:ascii="Verdana" w:eastAsia="Times New Roman" w:hAnsi="Verdana"/>
          <w:iCs/>
          <w:kern w:val="0"/>
          <w:sz w:val="18"/>
          <w:szCs w:val="18"/>
          <w:lang w:eastAsia="pl-PL" w:bidi="ar-SA"/>
        </w:rPr>
        <w:t>da</w:t>
      </w:r>
      <w:r w:rsidRPr="00F263EC">
        <w:rPr>
          <w:rFonts w:ascii="Verdana" w:eastAsia="Times New Roman" w:hAnsi="Verdana" w:cs="Arial,Italic"/>
          <w:iCs/>
          <w:kern w:val="0"/>
          <w:sz w:val="18"/>
          <w:szCs w:val="18"/>
          <w:lang w:eastAsia="pl-PL" w:bidi="ar-SA"/>
        </w:rPr>
        <w:t xml:space="preserve">ć </w:t>
      </w:r>
      <w:r w:rsidR="00F263EC" w:rsidRPr="00F263EC">
        <w:rPr>
          <w:rFonts w:ascii="Verdana" w:eastAsia="Times New Roman" w:hAnsi="Verdana"/>
          <w:iCs/>
          <w:kern w:val="0"/>
          <w:sz w:val="18"/>
          <w:szCs w:val="18"/>
          <w:lang w:eastAsia="pl-PL" w:bidi="ar-SA"/>
        </w:rPr>
        <w:t>Z</w:t>
      </w:r>
      <w:r w:rsidRPr="00F263EC">
        <w:rPr>
          <w:rFonts w:ascii="Verdana" w:eastAsia="Times New Roman" w:hAnsi="Verdana"/>
          <w:iCs/>
          <w:kern w:val="0"/>
          <w:sz w:val="18"/>
          <w:szCs w:val="18"/>
          <w:lang w:eastAsia="pl-PL" w:bidi="ar-SA"/>
        </w:rPr>
        <w:t>amawiaj</w:t>
      </w:r>
      <w:r w:rsidRPr="00F263EC">
        <w:rPr>
          <w:rFonts w:ascii="Verdana" w:eastAsia="Times New Roman" w:hAnsi="Verdana" w:cs="Arial,Italic"/>
          <w:iCs/>
          <w:kern w:val="0"/>
          <w:sz w:val="18"/>
          <w:szCs w:val="18"/>
          <w:lang w:eastAsia="pl-PL" w:bidi="ar-SA"/>
        </w:rPr>
        <w:t>ą</w:t>
      </w:r>
      <w:r w:rsidRPr="00F263EC">
        <w:rPr>
          <w:rFonts w:ascii="Verdana" w:eastAsia="Times New Roman" w:hAnsi="Verdana"/>
          <w:iCs/>
          <w:kern w:val="0"/>
          <w:sz w:val="18"/>
          <w:szCs w:val="18"/>
          <w:lang w:eastAsia="pl-PL" w:bidi="ar-SA"/>
        </w:rPr>
        <w:t xml:space="preserve">cy od </w:t>
      </w:r>
      <w:r w:rsidR="00F263EC" w:rsidRPr="00F263EC">
        <w:rPr>
          <w:rFonts w:ascii="Verdana" w:eastAsia="Times New Roman" w:hAnsi="Verdana"/>
          <w:iCs/>
          <w:kern w:val="0"/>
          <w:sz w:val="18"/>
          <w:szCs w:val="18"/>
          <w:lang w:eastAsia="pl-PL" w:bidi="ar-SA"/>
        </w:rPr>
        <w:t>W</w:t>
      </w:r>
      <w:r w:rsidRPr="00F263EC">
        <w:rPr>
          <w:rFonts w:ascii="Verdana" w:eastAsia="Times New Roman" w:hAnsi="Verdana"/>
          <w:iCs/>
          <w:kern w:val="0"/>
          <w:sz w:val="18"/>
          <w:szCs w:val="18"/>
          <w:lang w:eastAsia="pl-PL" w:bidi="ar-SA"/>
        </w:rPr>
        <w:t>ykonawcy</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w post</w:t>
      </w:r>
      <w:r w:rsidRPr="00F263EC">
        <w:rPr>
          <w:rFonts w:ascii="Verdana" w:eastAsia="Times New Roman" w:hAnsi="Verdana" w:cs="Arial,Italic"/>
          <w:iCs/>
          <w:kern w:val="0"/>
          <w:sz w:val="18"/>
          <w:szCs w:val="18"/>
          <w:lang w:eastAsia="pl-PL" w:bidi="ar-SA"/>
        </w:rPr>
        <w:t>ę</w:t>
      </w:r>
      <w:r w:rsidRPr="00F263EC">
        <w:rPr>
          <w:rFonts w:ascii="Verdana" w:eastAsia="Times New Roman" w:hAnsi="Verdana"/>
          <w:iCs/>
          <w:kern w:val="0"/>
          <w:sz w:val="18"/>
          <w:szCs w:val="18"/>
          <w:lang w:eastAsia="pl-PL" w:bidi="ar-SA"/>
        </w:rPr>
        <w:t>powaniu o udzielenie zamówienia z dnia 26 lipca 2016 r. (Dz.</w:t>
      </w:r>
      <w:r w:rsidR="00F263EC" w:rsidRPr="00F263EC">
        <w:rPr>
          <w:rFonts w:ascii="Verdana" w:eastAsia="Times New Roman" w:hAnsi="Verdana"/>
          <w:iCs/>
          <w:kern w:val="0"/>
          <w:sz w:val="18"/>
          <w:szCs w:val="18"/>
          <w:lang w:eastAsia="pl-PL" w:bidi="ar-SA"/>
        </w:rPr>
        <w:t xml:space="preserve"> </w:t>
      </w:r>
      <w:r w:rsidRPr="00F263EC">
        <w:rPr>
          <w:rFonts w:ascii="Verdana" w:eastAsia="Times New Roman" w:hAnsi="Verdana"/>
          <w:iCs/>
          <w:kern w:val="0"/>
          <w:sz w:val="18"/>
          <w:szCs w:val="18"/>
          <w:lang w:eastAsia="pl-PL" w:bidi="ar-SA"/>
        </w:rPr>
        <w:t>U. z 2016 r. poz.1126).</w:t>
      </w:r>
    </w:p>
    <w:p w:rsidR="00997662" w:rsidRDefault="00997662" w:rsidP="001E15D0">
      <w:pPr>
        <w:spacing w:line="100" w:lineRule="atLeast"/>
        <w:jc w:val="both"/>
        <w:rPr>
          <w:rFonts w:ascii="Verdana" w:hAnsi="Verdana"/>
          <w:b/>
          <w:sz w:val="18"/>
          <w:szCs w:val="18"/>
        </w:rPr>
      </w:pPr>
    </w:p>
    <w:p w:rsidR="001E15D0" w:rsidRPr="007C4873" w:rsidRDefault="001E15D0" w:rsidP="001E15D0">
      <w:pPr>
        <w:spacing w:line="100" w:lineRule="atLeast"/>
        <w:jc w:val="both"/>
        <w:rPr>
          <w:rFonts w:ascii="Verdana" w:hAnsi="Verdana"/>
          <w:sz w:val="18"/>
          <w:szCs w:val="18"/>
        </w:rPr>
      </w:pPr>
      <w:r w:rsidRPr="007C4873">
        <w:rPr>
          <w:rFonts w:ascii="Verdana" w:hAnsi="Verdana"/>
          <w:b/>
          <w:sz w:val="18"/>
          <w:szCs w:val="18"/>
        </w:rPr>
        <w:t>VIII. Informacje o sposobie porozumiewania się Zamawiającego z Wykonawcami oraz przekazywania</w:t>
      </w:r>
      <w:r w:rsidRPr="007C4873">
        <w:rPr>
          <w:rFonts w:ascii="Verdana" w:hAnsi="Verdana"/>
          <w:sz w:val="18"/>
          <w:szCs w:val="18"/>
        </w:rPr>
        <w:t xml:space="preserve"> </w:t>
      </w:r>
      <w:r w:rsidRPr="007C4873">
        <w:rPr>
          <w:rFonts w:ascii="Verdana" w:hAnsi="Verdana"/>
          <w:b/>
          <w:sz w:val="18"/>
          <w:szCs w:val="18"/>
        </w:rPr>
        <w:t>oświadczeń lub dokumentów, a także wskazanie osób uprawnionych do porozumiewania się z Wykonawcami</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 xml:space="preserve">1. Wszelkie zawiadomienia, oświadczenia, wnioski oraz informacje Zamawiający oraz Wykonawcy mogą przekazywać pisemnie lub drogą elektroniczną, za wyjątkiem oferty, </w:t>
      </w:r>
      <w:r w:rsidR="004A54D1">
        <w:rPr>
          <w:rFonts w:ascii="Verdana" w:hAnsi="Verdana"/>
          <w:sz w:val="18"/>
          <w:szCs w:val="18"/>
        </w:rPr>
        <w:t>jej zmiany i wycofania – w wymienionych przypadkach dopuszczalna jest jedynie</w:t>
      </w:r>
      <w:r w:rsidR="009A2E0C">
        <w:rPr>
          <w:rFonts w:ascii="Verdana" w:hAnsi="Verdana"/>
          <w:sz w:val="18"/>
          <w:szCs w:val="18"/>
        </w:rPr>
        <w:t xml:space="preserve"> forma pisemna</w:t>
      </w:r>
      <w:r w:rsidRPr="007C4873">
        <w:rPr>
          <w:rFonts w:ascii="Verdana" w:hAnsi="Verdana"/>
          <w:sz w:val="18"/>
          <w:szCs w:val="18"/>
        </w:rPr>
        <w:t>.</w:t>
      </w:r>
    </w:p>
    <w:p w:rsidR="001E15D0" w:rsidRPr="007C4873" w:rsidRDefault="001E15D0" w:rsidP="001E15D0">
      <w:pPr>
        <w:spacing w:line="100" w:lineRule="atLeast"/>
        <w:jc w:val="both"/>
        <w:rPr>
          <w:rFonts w:ascii="Verdana" w:hAnsi="Verdana"/>
          <w:sz w:val="18"/>
          <w:szCs w:val="18"/>
        </w:rPr>
      </w:pPr>
      <w:r w:rsidRPr="007C4873">
        <w:rPr>
          <w:rFonts w:ascii="Verdana" w:hAnsi="Verdana"/>
          <w:sz w:val="18"/>
          <w:szCs w:val="18"/>
        </w:rPr>
        <w:t>2. W korespondencji kierowanej do Zamawiającego Wykonawca winien posługiwać się numerem sprawy określonym w SIWZ.</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3. Zawiadomienia, oświadczenia, wnioski oraz informacje przekazywane przez Wykonawcę pisemnie winny być składane na adres: </w:t>
      </w:r>
      <w:r w:rsidR="00B559F4">
        <w:rPr>
          <w:rFonts w:ascii="Verdana" w:hAnsi="Verdana"/>
          <w:sz w:val="18"/>
          <w:szCs w:val="18"/>
        </w:rPr>
        <w:t>Samodzielny Publiczny Zespół Opieki Zdrowotnej w Myszkowie</w:t>
      </w:r>
      <w:r w:rsidRPr="00B559F4">
        <w:rPr>
          <w:rFonts w:ascii="Verdana" w:hAnsi="Verdana"/>
          <w:sz w:val="18"/>
          <w:szCs w:val="18"/>
        </w:rPr>
        <w:t xml:space="preserve">, </w:t>
      </w:r>
      <w:r w:rsidR="00B559F4">
        <w:rPr>
          <w:rFonts w:ascii="Verdana" w:hAnsi="Verdana"/>
          <w:sz w:val="18"/>
          <w:szCs w:val="18"/>
        </w:rPr>
        <w:t>42-300 Myszków</w:t>
      </w:r>
      <w:r w:rsidRPr="00B559F4">
        <w:rPr>
          <w:rFonts w:ascii="Verdana" w:hAnsi="Verdana"/>
          <w:sz w:val="18"/>
          <w:szCs w:val="18"/>
        </w:rPr>
        <w:t xml:space="preserve"> ul. </w:t>
      </w:r>
      <w:r w:rsidR="00B559F4">
        <w:rPr>
          <w:rFonts w:ascii="Verdana" w:hAnsi="Verdana"/>
          <w:sz w:val="18"/>
          <w:szCs w:val="18"/>
        </w:rPr>
        <w:t>Aleja Wolności 29</w:t>
      </w:r>
      <w:r w:rsidRPr="00B559F4">
        <w:rPr>
          <w:rFonts w:ascii="Verdana" w:hAnsi="Verdana"/>
          <w:sz w:val="18"/>
          <w:szCs w:val="18"/>
        </w:rPr>
        <w:t>, Dział Zamówień Publicznych</w:t>
      </w:r>
      <w:r w:rsidR="00BA6C1C">
        <w:rPr>
          <w:rFonts w:ascii="Verdana" w:hAnsi="Verdana"/>
          <w:sz w:val="18"/>
          <w:szCs w:val="18"/>
        </w:rPr>
        <w:t>.</w:t>
      </w:r>
    </w:p>
    <w:p w:rsidR="001E15D0" w:rsidRPr="00B559F4" w:rsidRDefault="001E15D0" w:rsidP="001E15D0">
      <w:pPr>
        <w:spacing w:line="100" w:lineRule="atLeast"/>
        <w:jc w:val="both"/>
        <w:rPr>
          <w:rFonts w:ascii="Verdana" w:hAnsi="Verdana"/>
          <w:b/>
          <w:sz w:val="18"/>
          <w:szCs w:val="18"/>
        </w:rPr>
      </w:pPr>
      <w:r w:rsidRPr="00B559F4">
        <w:rPr>
          <w:rFonts w:ascii="Verdana" w:hAnsi="Verdana"/>
          <w:sz w:val="18"/>
          <w:szCs w:val="18"/>
        </w:rPr>
        <w:t xml:space="preserve">4. Zawiadomienia, oświadczenia, wnioski oraz informacje przekazywane przez Wykonawcę drogą elektroniczną winny być kierowane na adres: </w:t>
      </w:r>
      <w:r w:rsidR="00B559F4" w:rsidRPr="00B559F4">
        <w:rPr>
          <w:rFonts w:ascii="Verdana" w:hAnsi="Verdana"/>
          <w:b/>
          <w:sz w:val="18"/>
          <w:szCs w:val="18"/>
        </w:rPr>
        <w:t>przetargizoz</w:t>
      </w:r>
      <w:r w:rsidRPr="00B559F4">
        <w:rPr>
          <w:rFonts w:ascii="Verdana" w:hAnsi="Verdana"/>
          <w:b/>
          <w:sz w:val="18"/>
          <w:szCs w:val="18"/>
        </w:rPr>
        <w:t>@</w:t>
      </w:r>
      <w:r w:rsidR="00B559F4" w:rsidRPr="00B559F4">
        <w:rPr>
          <w:rFonts w:ascii="Verdana" w:hAnsi="Verdana"/>
          <w:b/>
          <w:sz w:val="18"/>
          <w:szCs w:val="18"/>
        </w:rPr>
        <w:t>poczta.fm</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5. Wszelkie zawiadomienia, oświadczenia, wnioski oraz informacje przekazane za pomocą poczty elektronicznej wymagają na żądanie każdej ze stron, niezwłocznego potwierdzenia faktu ich otrzymania.</w:t>
      </w:r>
    </w:p>
    <w:p w:rsidR="001E15D0" w:rsidRPr="00B559F4" w:rsidRDefault="001E15D0" w:rsidP="001E15D0">
      <w:pPr>
        <w:spacing w:line="100" w:lineRule="atLeast"/>
        <w:jc w:val="both"/>
        <w:rPr>
          <w:rFonts w:ascii="Verdana" w:hAnsi="Verdana"/>
          <w:sz w:val="18"/>
          <w:szCs w:val="18"/>
        </w:rPr>
      </w:pPr>
      <w:r w:rsidRPr="00B559F4">
        <w:rPr>
          <w:rFonts w:ascii="Verdana" w:hAnsi="Verdana"/>
          <w:sz w:val="18"/>
          <w:szCs w:val="18"/>
        </w:rPr>
        <w:t xml:space="preserve">6. Wykonawca może zwrócić się do Zamawiającego o wyjaśnienie treści SIWZ. </w:t>
      </w:r>
    </w:p>
    <w:p w:rsidR="001E15D0" w:rsidRPr="00B559F4" w:rsidRDefault="00D836B6" w:rsidP="001E15D0">
      <w:pPr>
        <w:spacing w:line="100" w:lineRule="atLeast"/>
        <w:jc w:val="both"/>
        <w:rPr>
          <w:rFonts w:ascii="Verdana" w:hAnsi="Verdana"/>
          <w:sz w:val="18"/>
          <w:szCs w:val="18"/>
        </w:rPr>
      </w:pPr>
      <w:r w:rsidRPr="00B559F4">
        <w:rPr>
          <w:rFonts w:ascii="Verdana" w:hAnsi="Verdana"/>
          <w:sz w:val="18"/>
          <w:szCs w:val="18"/>
        </w:rPr>
        <w:t>7.</w:t>
      </w:r>
      <w:r w:rsidR="001E15D0" w:rsidRPr="00B559F4">
        <w:rPr>
          <w:rFonts w:ascii="Verdana" w:hAnsi="Verdana" w:cs="Verdana"/>
          <w:sz w:val="18"/>
          <w:szCs w:val="18"/>
        </w:rPr>
        <w:t xml:space="preserve">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sidR="001E15D0" w:rsidRPr="00B559F4">
        <w:rPr>
          <w:rFonts w:ascii="Verdana" w:hAnsi="Verdana"/>
          <w:sz w:val="18"/>
          <w:szCs w:val="18"/>
        </w:rPr>
        <w:t>.</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8. Przedłużenie terminu składania ofert nie wpływa na bieg terminu składania wniosku, o którym mowa w rozdz. VIII. 7 niniejszej SIWZ.</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9. W przypadku rozbieżności pomiędzy treścią niniejszej SIWZ, a treścią udzielonych odpowiedzi, jako obowiązującą należy przyjąć treść pisma zawierającego późniejsze oświadczenie Zamawiającego.</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10. Zamawiający nie przewiduje zwołania zebrania Wykonawców.</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11. Osobą uprawnioną przez Zamawiającego do porozumiewania się z Wykonawcami:</w:t>
      </w:r>
    </w:p>
    <w:p w:rsid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a) w kwestiach formalnych, w zakresie proceduralnym, osobą upoważnioną do kontaktu z Wykonawcami jest: </w:t>
      </w:r>
    </w:p>
    <w:p w:rsidR="00A41EE8" w:rsidRDefault="00A41EE8" w:rsidP="001E15D0">
      <w:pPr>
        <w:spacing w:line="100" w:lineRule="atLeast"/>
        <w:jc w:val="both"/>
        <w:rPr>
          <w:rFonts w:ascii="Verdana" w:hAnsi="Verdana"/>
          <w:sz w:val="18"/>
          <w:szCs w:val="18"/>
        </w:rPr>
      </w:pPr>
      <w:r>
        <w:rPr>
          <w:rFonts w:ascii="Verdana" w:hAnsi="Verdana"/>
          <w:sz w:val="18"/>
          <w:szCs w:val="18"/>
        </w:rPr>
        <w:t>Magdalena Dziechciarz - Pucek</w:t>
      </w:r>
      <w:r w:rsidR="001E15D0" w:rsidRPr="00A41EE8">
        <w:rPr>
          <w:rFonts w:ascii="Verdana" w:hAnsi="Verdana"/>
          <w:sz w:val="18"/>
          <w:szCs w:val="18"/>
        </w:rPr>
        <w:t xml:space="preserve"> – Dział Zamówień Publicznych, tel. </w:t>
      </w:r>
      <w:r>
        <w:rPr>
          <w:rFonts w:ascii="Verdana" w:hAnsi="Verdana"/>
          <w:sz w:val="18"/>
          <w:szCs w:val="18"/>
        </w:rPr>
        <w:t>34</w:t>
      </w:r>
      <w:r w:rsidR="009A2E0C">
        <w:rPr>
          <w:rFonts w:ascii="Verdana" w:hAnsi="Verdana"/>
          <w:sz w:val="18"/>
          <w:szCs w:val="18"/>
        </w:rPr>
        <w:t> 315 82 23</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b) w zakresie merytorycznym osobami upoważnionymi do kontaktu z Wykonawcami są:</w:t>
      </w:r>
    </w:p>
    <w:p w:rsidR="0084703B" w:rsidRDefault="001E15D0" w:rsidP="0084703B">
      <w:pPr>
        <w:spacing w:line="100" w:lineRule="atLeast"/>
        <w:jc w:val="both"/>
        <w:rPr>
          <w:rFonts w:ascii="Verdana" w:hAnsi="Verdana"/>
          <w:sz w:val="18"/>
          <w:szCs w:val="18"/>
        </w:rPr>
      </w:pPr>
      <w:r w:rsidRPr="00A41EE8">
        <w:rPr>
          <w:rFonts w:ascii="Verdana" w:hAnsi="Verdana"/>
          <w:b/>
          <w:sz w:val="18"/>
          <w:szCs w:val="18"/>
        </w:rPr>
        <w:lastRenderedPageBreak/>
        <w:t xml:space="preserve">- </w:t>
      </w:r>
      <w:r w:rsidR="009A2E0C">
        <w:rPr>
          <w:rFonts w:ascii="Verdana" w:hAnsi="Verdana"/>
          <w:sz w:val="18"/>
          <w:szCs w:val="18"/>
        </w:rPr>
        <w:t>Ewa Lula</w:t>
      </w:r>
      <w:r w:rsidR="0084703B" w:rsidRPr="00A41EE8">
        <w:rPr>
          <w:rFonts w:ascii="Verdana" w:hAnsi="Verdana"/>
          <w:sz w:val="18"/>
          <w:szCs w:val="18"/>
        </w:rPr>
        <w:t xml:space="preserve">, tel. </w:t>
      </w:r>
      <w:r w:rsidR="0084703B">
        <w:rPr>
          <w:rFonts w:ascii="Verdana" w:hAnsi="Verdana"/>
          <w:sz w:val="18"/>
          <w:szCs w:val="18"/>
        </w:rPr>
        <w:t>34</w:t>
      </w:r>
      <w:r w:rsidR="009A2E0C">
        <w:rPr>
          <w:rFonts w:ascii="Verdana" w:hAnsi="Verdana"/>
          <w:sz w:val="18"/>
          <w:szCs w:val="18"/>
        </w:rPr>
        <w:t> 315 82 39</w:t>
      </w:r>
    </w:p>
    <w:p w:rsidR="001E15D0" w:rsidRPr="009A2E0C" w:rsidRDefault="001E15D0" w:rsidP="001E15D0">
      <w:pPr>
        <w:spacing w:line="100" w:lineRule="atLeast"/>
        <w:jc w:val="both"/>
        <w:rPr>
          <w:rFonts w:ascii="Verdana" w:hAnsi="Verdana"/>
          <w:sz w:val="18"/>
          <w:szCs w:val="18"/>
        </w:rPr>
      </w:pPr>
      <w:r w:rsidRPr="00A41EE8">
        <w:rPr>
          <w:rFonts w:ascii="Verdana" w:hAnsi="Verdana"/>
          <w:sz w:val="18"/>
          <w:szCs w:val="18"/>
        </w:rPr>
        <w:t xml:space="preserve">Jednocześnie Zamawiający informuje, że przepisy Ustawy </w:t>
      </w:r>
      <w:proofErr w:type="spellStart"/>
      <w:r w:rsidRPr="00A41EE8">
        <w:rPr>
          <w:rFonts w:ascii="Verdana" w:hAnsi="Verdana"/>
          <w:sz w:val="18"/>
          <w:szCs w:val="18"/>
        </w:rPr>
        <w:t>Pzp</w:t>
      </w:r>
      <w:proofErr w:type="spellEnd"/>
      <w:r w:rsidRPr="00A41EE8">
        <w:rPr>
          <w:rFonts w:ascii="Verdana" w:hAnsi="Verdana"/>
          <w:sz w:val="18"/>
          <w:szCs w:val="18"/>
        </w:rPr>
        <w:t xml:space="preserve"> nie pozwalają na jakikolwiek inny kontakt - zarówno z Zamawiającym jak i osobami uprawnionymi do porozumiewania się z Wykonawcami - niż wskazany w niniejszym rozdziale SIWZ.</w:t>
      </w:r>
    </w:p>
    <w:p w:rsidR="001E15D0" w:rsidRDefault="001E15D0" w:rsidP="001E15D0">
      <w:pPr>
        <w:spacing w:line="100" w:lineRule="atLeast"/>
        <w:jc w:val="both"/>
        <w:rPr>
          <w:rFonts w:ascii="Verdana" w:hAnsi="Verdana"/>
          <w:b/>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IX. Wadium</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Zamawiający nie przewiduje wniesienia wadium.</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 Termin związania ofertą</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 Wykonawca pozostaje związany ofertą przez okres 30 dni.</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2. Bieg terminu związania ofertą rozpoczyna się wraz z upływem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E15D0" w:rsidRDefault="001E15D0" w:rsidP="001E15D0">
      <w:pPr>
        <w:spacing w:line="100" w:lineRule="atLeast"/>
        <w:jc w:val="both"/>
        <w:rPr>
          <w:rFonts w:ascii="Verdana" w:hAnsi="Verdana"/>
          <w:sz w:val="16"/>
          <w:szCs w:val="16"/>
        </w:rPr>
      </w:pPr>
    </w:p>
    <w:p w:rsidR="001E15D0" w:rsidRDefault="001E15D0" w:rsidP="001E15D0">
      <w:pPr>
        <w:spacing w:line="100" w:lineRule="atLeast"/>
        <w:jc w:val="both"/>
        <w:rPr>
          <w:rFonts w:ascii="Verdana" w:hAnsi="Verdana"/>
          <w:b/>
          <w:sz w:val="18"/>
          <w:szCs w:val="18"/>
        </w:rPr>
      </w:pPr>
      <w:r w:rsidRPr="00A41EE8">
        <w:rPr>
          <w:rFonts w:ascii="Verdana" w:hAnsi="Verdana"/>
          <w:b/>
          <w:sz w:val="18"/>
          <w:szCs w:val="18"/>
        </w:rPr>
        <w:t>XI. Opis sposobu przygotowywania oferty</w:t>
      </w:r>
      <w:r w:rsidR="00CC7AA1">
        <w:rPr>
          <w:rFonts w:ascii="Verdana" w:hAnsi="Verdana"/>
          <w:b/>
          <w:sz w:val="18"/>
          <w:szCs w:val="18"/>
        </w:rPr>
        <w:t>.</w:t>
      </w:r>
    </w:p>
    <w:p w:rsidR="00CC7AA1" w:rsidRPr="00A41EE8" w:rsidRDefault="00CC7AA1" w:rsidP="001E15D0">
      <w:pPr>
        <w:spacing w:line="100" w:lineRule="atLeast"/>
        <w:jc w:val="both"/>
        <w:rPr>
          <w:rFonts w:ascii="Verdana" w:hAnsi="Verdana"/>
          <w:sz w:val="18"/>
          <w:szCs w:val="18"/>
        </w:rPr>
      </w:pP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1. Oferta powinna zawierać:</w:t>
      </w: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a). podpisany przez Wykonawcę Formularz ofertowy według załącznika nr 1 do SIWZ,</w:t>
      </w:r>
    </w:p>
    <w:p w:rsidR="001E15D0" w:rsidRPr="00CC7AA1" w:rsidRDefault="001E15D0" w:rsidP="001E15D0">
      <w:pPr>
        <w:spacing w:line="100" w:lineRule="atLeast"/>
        <w:jc w:val="both"/>
        <w:rPr>
          <w:rFonts w:ascii="Verdana" w:hAnsi="Verdana"/>
          <w:sz w:val="18"/>
          <w:szCs w:val="18"/>
        </w:rPr>
      </w:pPr>
      <w:r w:rsidRPr="00CC7AA1">
        <w:rPr>
          <w:rFonts w:ascii="Verdana" w:hAnsi="Verdana"/>
          <w:sz w:val="18"/>
          <w:szCs w:val="18"/>
        </w:rPr>
        <w:t>b). podpisany przez Wykonawcę Formularz cenowy według załącznika nr 2 do SIWZ,</w:t>
      </w:r>
    </w:p>
    <w:p w:rsidR="009B7928" w:rsidRPr="00CC7AA1" w:rsidRDefault="009B7928" w:rsidP="001E15D0">
      <w:pPr>
        <w:spacing w:line="100" w:lineRule="atLeast"/>
        <w:jc w:val="both"/>
        <w:rPr>
          <w:rFonts w:ascii="Verdana" w:hAnsi="Verdana"/>
          <w:sz w:val="18"/>
          <w:szCs w:val="18"/>
        </w:rPr>
      </w:pPr>
      <w:r w:rsidRPr="00CC7AA1">
        <w:rPr>
          <w:rFonts w:ascii="Verdana" w:hAnsi="Verdana"/>
          <w:sz w:val="18"/>
          <w:szCs w:val="18"/>
        </w:rPr>
        <w:t>c</w:t>
      </w:r>
      <w:r w:rsidR="00A408E5" w:rsidRPr="00CC7AA1">
        <w:rPr>
          <w:rFonts w:ascii="Verdana" w:hAnsi="Verdana"/>
          <w:sz w:val="18"/>
          <w:szCs w:val="18"/>
        </w:rPr>
        <w:t xml:space="preserve">). </w:t>
      </w:r>
      <w:r w:rsidRPr="00CC7AA1">
        <w:rPr>
          <w:rFonts w:ascii="Verdana" w:hAnsi="Verdana"/>
          <w:sz w:val="18"/>
          <w:szCs w:val="18"/>
        </w:rPr>
        <w:t xml:space="preserve">podpisana przez Wykonawcę </w:t>
      </w:r>
      <w:r w:rsidR="00A408E5" w:rsidRPr="00CC7AA1">
        <w:rPr>
          <w:rFonts w:ascii="Verdana" w:hAnsi="Verdana"/>
          <w:sz w:val="18"/>
          <w:szCs w:val="18"/>
        </w:rPr>
        <w:t>Specyfikacja techniczna według załącznika nr 3 do SIWZ,</w:t>
      </w:r>
    </w:p>
    <w:p w:rsidR="00A408E5" w:rsidRPr="00CC7AA1" w:rsidRDefault="00A408E5" w:rsidP="001E15D0">
      <w:pPr>
        <w:spacing w:line="100" w:lineRule="atLeast"/>
        <w:jc w:val="both"/>
        <w:rPr>
          <w:rFonts w:ascii="Verdana" w:hAnsi="Verdana"/>
          <w:sz w:val="18"/>
          <w:szCs w:val="18"/>
        </w:rPr>
      </w:pPr>
      <w:r w:rsidRPr="00CC7AA1">
        <w:rPr>
          <w:rFonts w:ascii="Verdana" w:hAnsi="Verdana"/>
          <w:sz w:val="18"/>
          <w:szCs w:val="18"/>
        </w:rPr>
        <w:t>d).podpisane przez Wykonawcę Warunki gwarancji jakości i serwisu według załącznika nr 4 do SIWZ.</w:t>
      </w:r>
    </w:p>
    <w:p w:rsidR="00CC7AA1" w:rsidRPr="00CC7AA1" w:rsidRDefault="00CC7AA1" w:rsidP="00CC7AA1">
      <w:pPr>
        <w:spacing w:line="100" w:lineRule="atLeast"/>
        <w:jc w:val="both"/>
        <w:rPr>
          <w:rFonts w:ascii="Verdana" w:hAnsi="Verdana"/>
          <w:sz w:val="18"/>
          <w:szCs w:val="18"/>
        </w:rPr>
      </w:pPr>
      <w:r w:rsidRPr="00CC7AA1">
        <w:rPr>
          <w:rFonts w:ascii="Verdana" w:hAnsi="Verdana"/>
          <w:sz w:val="18"/>
          <w:szCs w:val="18"/>
        </w:rPr>
        <w:t>e). podpisane przez Wykonawcę oświadczenie stanowiące załącznik nr 5 do SIWZ.</w:t>
      </w:r>
    </w:p>
    <w:p w:rsidR="0062392B" w:rsidRDefault="0062392B"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CC7AA1" w:rsidRDefault="00CC7AA1"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r>
        <w:rPr>
          <w:rFonts w:ascii="Verdana" w:eastAsia="Times New Roman" w:hAnsi="Verdana"/>
          <w:color w:val="000000"/>
          <w:kern w:val="0"/>
          <w:sz w:val="18"/>
          <w:szCs w:val="18"/>
          <w:lang w:eastAsia="pl-PL" w:bidi="ar-SA"/>
        </w:rPr>
        <w:t xml:space="preserve">Ad. d) </w:t>
      </w:r>
    </w:p>
    <w:p w:rsidR="00A408E5" w:rsidRPr="00CC7AA1" w:rsidRDefault="00A408E5"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CC7AA1">
        <w:rPr>
          <w:rFonts w:ascii="Verdana" w:eastAsia="Times New Roman" w:hAnsi="Verdana"/>
          <w:color w:val="000000"/>
          <w:kern w:val="0"/>
          <w:sz w:val="18"/>
          <w:szCs w:val="18"/>
          <w:lang w:eastAsia="pl-PL" w:bidi="ar-SA"/>
        </w:rPr>
        <w:t xml:space="preserve">W załączniku nr </w:t>
      </w:r>
      <w:r w:rsidR="00CC7AA1">
        <w:rPr>
          <w:rFonts w:ascii="Verdana" w:eastAsia="Times New Roman" w:hAnsi="Verdana"/>
          <w:color w:val="000000"/>
          <w:kern w:val="0"/>
          <w:sz w:val="18"/>
          <w:szCs w:val="18"/>
          <w:lang w:eastAsia="pl-PL" w:bidi="ar-SA"/>
        </w:rPr>
        <w:t>4</w:t>
      </w:r>
      <w:r w:rsidRPr="00CC7AA1">
        <w:rPr>
          <w:rFonts w:ascii="Verdana" w:eastAsia="Times New Roman" w:hAnsi="Verdana"/>
          <w:color w:val="000000"/>
          <w:kern w:val="0"/>
          <w:sz w:val="18"/>
          <w:szCs w:val="18"/>
          <w:lang w:eastAsia="pl-PL" w:bidi="ar-SA"/>
        </w:rPr>
        <w:t xml:space="preserve"> należy zwrócić szczególną uwagę na określony w nim wymagany minimalny</w:t>
      </w:r>
      <w:r w:rsidR="00CC7AA1">
        <w:rPr>
          <w:rFonts w:ascii="Verdana" w:eastAsia="Times New Roman" w:hAnsi="Verdana"/>
          <w:color w:val="000000"/>
          <w:kern w:val="0"/>
          <w:sz w:val="18"/>
          <w:szCs w:val="18"/>
          <w:lang w:eastAsia="pl-PL" w:bidi="ar-SA"/>
        </w:rPr>
        <w:t xml:space="preserve"> </w:t>
      </w:r>
      <w:r w:rsidRPr="00CC7AA1">
        <w:rPr>
          <w:rFonts w:ascii="Verdana" w:eastAsia="Times New Roman" w:hAnsi="Verdana"/>
          <w:color w:val="000000"/>
          <w:kern w:val="0"/>
          <w:sz w:val="18"/>
          <w:szCs w:val="18"/>
          <w:lang w:eastAsia="pl-PL" w:bidi="ar-SA"/>
        </w:rPr>
        <w:t>termin gwarancji.</w:t>
      </w:r>
    </w:p>
    <w:p w:rsidR="00CC7AA1" w:rsidRDefault="00A408E5"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CC7AA1">
        <w:rPr>
          <w:rFonts w:ascii="Verdana" w:eastAsia="Times New Roman" w:hAnsi="Verdana"/>
          <w:color w:val="000000"/>
          <w:kern w:val="0"/>
          <w:sz w:val="18"/>
          <w:szCs w:val="18"/>
          <w:lang w:eastAsia="pl-PL" w:bidi="ar-SA"/>
        </w:rPr>
        <w:t xml:space="preserve">W załączniku nr </w:t>
      </w:r>
      <w:r w:rsidR="00CC7AA1">
        <w:rPr>
          <w:rFonts w:ascii="Verdana" w:eastAsia="Times New Roman" w:hAnsi="Verdana"/>
          <w:color w:val="000000"/>
          <w:kern w:val="0"/>
          <w:sz w:val="18"/>
          <w:szCs w:val="18"/>
          <w:lang w:eastAsia="pl-PL" w:bidi="ar-SA"/>
        </w:rPr>
        <w:t>4</w:t>
      </w:r>
      <w:r w:rsidRPr="00CC7AA1">
        <w:rPr>
          <w:rFonts w:ascii="Verdana" w:eastAsia="Times New Roman" w:hAnsi="Verdana"/>
          <w:color w:val="000000"/>
          <w:kern w:val="0"/>
          <w:sz w:val="18"/>
          <w:szCs w:val="18"/>
          <w:lang w:eastAsia="pl-PL" w:bidi="ar-SA"/>
        </w:rPr>
        <w:t xml:space="preserve"> należy podać okres gwarancji liczony w miesiącach, wyrażony liczbą</w:t>
      </w:r>
      <w:r w:rsidR="00CC7AA1">
        <w:rPr>
          <w:rFonts w:ascii="Verdana" w:eastAsia="Times New Roman" w:hAnsi="Verdana"/>
          <w:color w:val="000000"/>
          <w:kern w:val="0"/>
          <w:sz w:val="18"/>
          <w:szCs w:val="18"/>
          <w:lang w:eastAsia="pl-PL" w:bidi="ar-SA"/>
        </w:rPr>
        <w:t xml:space="preserve"> </w:t>
      </w:r>
      <w:r w:rsidRPr="00CC7AA1">
        <w:rPr>
          <w:rFonts w:ascii="Verdana" w:eastAsia="Times New Roman" w:hAnsi="Verdana"/>
          <w:color w:val="000000"/>
          <w:kern w:val="0"/>
          <w:sz w:val="18"/>
          <w:szCs w:val="18"/>
          <w:lang w:eastAsia="pl-PL" w:bidi="ar-SA"/>
        </w:rPr>
        <w:t xml:space="preserve">miesięcy, który jest przedmiotem oceny, </w:t>
      </w:r>
      <w:r w:rsidRPr="004A54D1">
        <w:rPr>
          <w:rFonts w:ascii="Verdana" w:eastAsia="Times New Roman" w:hAnsi="Verdana"/>
          <w:kern w:val="0"/>
          <w:sz w:val="18"/>
          <w:szCs w:val="18"/>
          <w:lang w:eastAsia="pl-PL" w:bidi="ar-SA"/>
        </w:rPr>
        <w:t>o czym mowa w rozdziale X</w:t>
      </w:r>
      <w:r w:rsidR="004A54D1" w:rsidRPr="004A54D1">
        <w:rPr>
          <w:rFonts w:ascii="Verdana" w:eastAsia="Times New Roman" w:hAnsi="Verdana"/>
          <w:kern w:val="0"/>
          <w:sz w:val="18"/>
          <w:szCs w:val="18"/>
          <w:lang w:eastAsia="pl-PL" w:bidi="ar-SA"/>
        </w:rPr>
        <w:t>IV</w:t>
      </w:r>
      <w:r w:rsidRPr="004A54D1">
        <w:rPr>
          <w:rFonts w:ascii="Verdana" w:eastAsia="Times New Roman" w:hAnsi="Verdana"/>
          <w:kern w:val="0"/>
          <w:sz w:val="18"/>
          <w:szCs w:val="18"/>
          <w:lang w:eastAsia="pl-PL" w:bidi="ar-SA"/>
        </w:rPr>
        <w:t>.</w:t>
      </w:r>
      <w:r w:rsidRPr="00CC7AA1">
        <w:rPr>
          <w:rFonts w:ascii="Verdana" w:eastAsia="Times New Roman" w:hAnsi="Verdana"/>
          <w:color w:val="000000"/>
          <w:kern w:val="0"/>
          <w:sz w:val="18"/>
          <w:szCs w:val="18"/>
          <w:lang w:eastAsia="pl-PL" w:bidi="ar-SA"/>
        </w:rPr>
        <w:t xml:space="preserve"> </w:t>
      </w:r>
    </w:p>
    <w:p w:rsidR="00A408E5" w:rsidRPr="00CC7AA1" w:rsidRDefault="00A408E5" w:rsidP="00CC7AA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CC7AA1">
        <w:rPr>
          <w:rFonts w:ascii="Verdana" w:eastAsia="Times New Roman" w:hAnsi="Verdana"/>
          <w:color w:val="000000"/>
          <w:kern w:val="0"/>
          <w:sz w:val="18"/>
          <w:szCs w:val="18"/>
          <w:lang w:eastAsia="pl-PL" w:bidi="ar-SA"/>
        </w:rPr>
        <w:t>Zaoferowanie okresu gwarancji poniżej ilości miesięcy określonych jako minimalne zgodnie z</w:t>
      </w:r>
      <w:r w:rsidR="00CC7AA1">
        <w:rPr>
          <w:rFonts w:ascii="Verdana" w:eastAsia="Times New Roman" w:hAnsi="Verdana"/>
          <w:color w:val="000000"/>
          <w:kern w:val="0"/>
          <w:sz w:val="18"/>
          <w:szCs w:val="18"/>
          <w:lang w:eastAsia="pl-PL" w:bidi="ar-SA"/>
        </w:rPr>
        <w:t xml:space="preserve"> </w:t>
      </w:r>
      <w:r w:rsidRPr="00CC7AA1">
        <w:rPr>
          <w:rFonts w:ascii="Verdana" w:eastAsia="Times New Roman" w:hAnsi="Verdana"/>
          <w:color w:val="000000"/>
          <w:kern w:val="0"/>
          <w:sz w:val="18"/>
          <w:szCs w:val="18"/>
          <w:lang w:eastAsia="pl-PL" w:bidi="ar-SA"/>
        </w:rPr>
        <w:t xml:space="preserve">załącznikiem nr </w:t>
      </w:r>
      <w:r w:rsidR="00CC7AA1">
        <w:rPr>
          <w:rFonts w:ascii="Verdana" w:eastAsia="Times New Roman" w:hAnsi="Verdana"/>
          <w:color w:val="000000"/>
          <w:kern w:val="0"/>
          <w:sz w:val="18"/>
          <w:szCs w:val="18"/>
          <w:lang w:eastAsia="pl-PL" w:bidi="ar-SA"/>
        </w:rPr>
        <w:t>4</w:t>
      </w:r>
      <w:r w:rsidRPr="00CC7AA1">
        <w:rPr>
          <w:rFonts w:ascii="Verdana" w:eastAsia="Times New Roman" w:hAnsi="Verdana"/>
          <w:color w:val="000000"/>
          <w:kern w:val="0"/>
          <w:sz w:val="18"/>
          <w:szCs w:val="18"/>
          <w:lang w:eastAsia="pl-PL" w:bidi="ar-SA"/>
        </w:rPr>
        <w:t xml:space="preserve"> spowoduje odrzucenie oferty, jako niezgodnej ze specyfikacją istotnych</w:t>
      </w:r>
      <w:r w:rsidR="00CC7AA1">
        <w:rPr>
          <w:rFonts w:ascii="Verdana" w:eastAsia="Times New Roman" w:hAnsi="Verdana"/>
          <w:color w:val="000000"/>
          <w:kern w:val="0"/>
          <w:sz w:val="18"/>
          <w:szCs w:val="18"/>
          <w:lang w:eastAsia="pl-PL" w:bidi="ar-SA"/>
        </w:rPr>
        <w:t xml:space="preserve"> </w:t>
      </w:r>
      <w:r w:rsidRPr="00CC7AA1">
        <w:rPr>
          <w:rFonts w:ascii="Verdana" w:eastAsia="Times New Roman" w:hAnsi="Verdana"/>
          <w:color w:val="000000"/>
          <w:kern w:val="0"/>
          <w:sz w:val="18"/>
          <w:szCs w:val="18"/>
          <w:lang w:eastAsia="pl-PL" w:bidi="ar-SA"/>
        </w:rPr>
        <w:t>warunków zamówienia, natomiast zaoferowanie okresu gwarancji powyżej ilości miesięcy</w:t>
      </w:r>
      <w:r w:rsidR="00CC7AA1">
        <w:rPr>
          <w:rFonts w:ascii="Verdana" w:eastAsia="Times New Roman" w:hAnsi="Verdana"/>
          <w:color w:val="000000"/>
          <w:kern w:val="0"/>
          <w:sz w:val="18"/>
          <w:szCs w:val="18"/>
          <w:lang w:eastAsia="pl-PL" w:bidi="ar-SA"/>
        </w:rPr>
        <w:t xml:space="preserve"> </w:t>
      </w:r>
      <w:r w:rsidRPr="00CC7AA1">
        <w:rPr>
          <w:rFonts w:ascii="Verdana" w:eastAsia="Times New Roman" w:hAnsi="Verdana"/>
          <w:color w:val="000000"/>
          <w:kern w:val="0"/>
          <w:sz w:val="18"/>
          <w:szCs w:val="18"/>
          <w:lang w:eastAsia="pl-PL" w:bidi="ar-SA"/>
        </w:rPr>
        <w:t>określonej w ww. z</w:t>
      </w:r>
      <w:r w:rsidR="00CC7AA1">
        <w:rPr>
          <w:rFonts w:ascii="Verdana" w:eastAsia="Times New Roman" w:hAnsi="Verdana"/>
          <w:color w:val="000000"/>
          <w:kern w:val="0"/>
          <w:sz w:val="18"/>
          <w:szCs w:val="18"/>
          <w:lang w:eastAsia="pl-PL" w:bidi="ar-SA"/>
        </w:rPr>
        <w:t>a</w:t>
      </w:r>
      <w:r w:rsidRPr="00CC7AA1">
        <w:rPr>
          <w:rFonts w:ascii="Verdana" w:eastAsia="Times New Roman" w:hAnsi="Verdana"/>
          <w:color w:val="000000"/>
          <w:kern w:val="0"/>
          <w:sz w:val="18"/>
          <w:szCs w:val="18"/>
          <w:lang w:eastAsia="pl-PL" w:bidi="ar-SA"/>
        </w:rPr>
        <w:t>łączniku nie spowoduje zwiększenia ilości punktów.</w:t>
      </w:r>
    </w:p>
    <w:p w:rsidR="00CC7AA1" w:rsidRDefault="00CC7AA1" w:rsidP="00CC7AA1">
      <w:pPr>
        <w:spacing w:line="100" w:lineRule="atLeast"/>
        <w:jc w:val="both"/>
        <w:rPr>
          <w:rFonts w:ascii="Verdana" w:eastAsia="Times New Roman" w:hAnsi="Verdana"/>
          <w:bCs/>
          <w:color w:val="000000"/>
          <w:kern w:val="0"/>
          <w:sz w:val="18"/>
          <w:szCs w:val="18"/>
          <w:lang w:eastAsia="pl-PL" w:bidi="ar-SA"/>
        </w:rPr>
      </w:pPr>
    </w:p>
    <w:p w:rsidR="00A408E5" w:rsidRPr="00CC7AA1" w:rsidRDefault="00A408E5" w:rsidP="00CC7AA1">
      <w:pPr>
        <w:spacing w:line="100" w:lineRule="atLeast"/>
        <w:jc w:val="both"/>
        <w:rPr>
          <w:rFonts w:ascii="Verdana" w:eastAsia="Times New Roman" w:hAnsi="Verdana"/>
          <w:bCs/>
          <w:color w:val="000000"/>
          <w:kern w:val="0"/>
          <w:sz w:val="18"/>
          <w:szCs w:val="18"/>
          <w:lang w:eastAsia="pl-PL" w:bidi="ar-SA"/>
        </w:rPr>
      </w:pPr>
      <w:r w:rsidRPr="00CC7AA1">
        <w:rPr>
          <w:rFonts w:ascii="Verdana" w:eastAsia="Times New Roman" w:hAnsi="Verdana"/>
          <w:bCs/>
          <w:color w:val="000000"/>
          <w:kern w:val="0"/>
          <w:sz w:val="18"/>
          <w:szCs w:val="18"/>
          <w:lang w:eastAsia="pl-PL" w:bidi="ar-SA"/>
        </w:rPr>
        <w:t>Zał</w:t>
      </w:r>
      <w:r w:rsidRPr="00CC7AA1">
        <w:rPr>
          <w:rFonts w:ascii="Verdana" w:eastAsia="Times New Roman" w:hAnsi="Verdana" w:cs="Arial,Bold"/>
          <w:bCs/>
          <w:color w:val="000000"/>
          <w:kern w:val="0"/>
          <w:sz w:val="18"/>
          <w:szCs w:val="18"/>
          <w:lang w:eastAsia="pl-PL" w:bidi="ar-SA"/>
        </w:rPr>
        <w:t>ą</w:t>
      </w:r>
      <w:r w:rsidRPr="00CC7AA1">
        <w:rPr>
          <w:rFonts w:ascii="Verdana" w:eastAsia="Times New Roman" w:hAnsi="Verdana"/>
          <w:bCs/>
          <w:color w:val="000000"/>
          <w:kern w:val="0"/>
          <w:sz w:val="18"/>
          <w:szCs w:val="18"/>
          <w:lang w:eastAsia="pl-PL" w:bidi="ar-SA"/>
        </w:rPr>
        <w:t>czniki te nie podlegaj</w:t>
      </w:r>
      <w:r w:rsidRPr="00CC7AA1">
        <w:rPr>
          <w:rFonts w:ascii="Verdana" w:eastAsia="Times New Roman" w:hAnsi="Verdana" w:cs="Arial,Bold"/>
          <w:bCs/>
          <w:color w:val="000000"/>
          <w:kern w:val="0"/>
          <w:sz w:val="18"/>
          <w:szCs w:val="18"/>
          <w:lang w:eastAsia="pl-PL" w:bidi="ar-SA"/>
        </w:rPr>
        <w:t xml:space="preserve">ą </w:t>
      </w:r>
      <w:r w:rsidRPr="00CC7AA1">
        <w:rPr>
          <w:rFonts w:ascii="Verdana" w:eastAsia="Times New Roman" w:hAnsi="Verdana"/>
          <w:bCs/>
          <w:color w:val="000000"/>
          <w:kern w:val="0"/>
          <w:sz w:val="18"/>
          <w:szCs w:val="18"/>
          <w:lang w:eastAsia="pl-PL" w:bidi="ar-SA"/>
        </w:rPr>
        <w:t>uzupełnieniu w trybie art. 26 ust. 3 Ustawy.</w:t>
      </w:r>
    </w:p>
    <w:p w:rsidR="00A408E5" w:rsidRDefault="00A408E5" w:rsidP="00A408E5">
      <w:pPr>
        <w:spacing w:line="100" w:lineRule="atLeast"/>
        <w:jc w:val="both"/>
        <w:rPr>
          <w:rFonts w:ascii="Arial" w:eastAsia="Times New Roman" w:hAnsi="Arial"/>
          <w:b/>
          <w:bCs/>
          <w:color w:val="000000"/>
          <w:kern w:val="0"/>
          <w:sz w:val="22"/>
          <w:szCs w:val="22"/>
          <w:lang w:eastAsia="pl-PL" w:bidi="ar-SA"/>
        </w:rPr>
      </w:pPr>
    </w:p>
    <w:p w:rsidR="001E15D0" w:rsidRPr="00A41EE8" w:rsidRDefault="001E15D0" w:rsidP="00A408E5">
      <w:pPr>
        <w:spacing w:line="100" w:lineRule="atLeast"/>
        <w:jc w:val="both"/>
        <w:rPr>
          <w:rFonts w:ascii="Verdana" w:hAnsi="Verdana"/>
          <w:sz w:val="18"/>
          <w:szCs w:val="18"/>
        </w:rPr>
      </w:pPr>
      <w:r w:rsidRPr="00A41EE8">
        <w:rPr>
          <w:rFonts w:ascii="Verdana" w:hAnsi="Verdana"/>
          <w:sz w:val="18"/>
          <w:szCs w:val="18"/>
        </w:rPr>
        <w:t>2. W przypadku podpisania oferty oraz poświadczenia za zgodnoś</w:t>
      </w:r>
      <w:r w:rsidR="00A408E5">
        <w:rPr>
          <w:rFonts w:ascii="Verdana" w:hAnsi="Verdana"/>
          <w:sz w:val="18"/>
          <w:szCs w:val="18"/>
        </w:rPr>
        <w:t xml:space="preserve">ć z oryginałem kopii dokumentów </w:t>
      </w:r>
      <w:r w:rsidRPr="00A41EE8">
        <w:rPr>
          <w:rFonts w:ascii="Verdana" w:hAnsi="Verdana"/>
          <w:sz w:val="18"/>
          <w:szCs w:val="18"/>
        </w:rPr>
        <w:t>przez osobę niewymienioną w dokumencie rejestracyjnym (ewi</w:t>
      </w:r>
      <w:r w:rsidR="00A408E5">
        <w:rPr>
          <w:rFonts w:ascii="Verdana" w:hAnsi="Verdana"/>
          <w:sz w:val="18"/>
          <w:szCs w:val="18"/>
        </w:rPr>
        <w:t xml:space="preserve">dencyjnym) Wykonawcy, należy do </w:t>
      </w:r>
      <w:r w:rsidRPr="00A41EE8">
        <w:rPr>
          <w:rFonts w:ascii="Verdana" w:hAnsi="Verdana"/>
          <w:sz w:val="18"/>
          <w:szCs w:val="18"/>
        </w:rPr>
        <w:t>oferty dołączyć stosowne pełnomocnictwo w oryginale lub kopii poświadczonej notarialnie.</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 xml:space="preserve">3. Wykonawca może złożyć tylko jedną ofertę.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4. Zamawiający nie przewiduje zwrotu kosztów udziału w postępowaniu.</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5</w:t>
      </w:r>
      <w:r w:rsidR="001E15D0" w:rsidRPr="00A41EE8">
        <w:rPr>
          <w:rFonts w:ascii="Verdana" w:hAnsi="Verdana"/>
          <w:sz w:val="18"/>
          <w:szCs w:val="18"/>
        </w:rPr>
        <w:t xml:space="preserve">. Ofertę wraz ze stanowiącymi jej integralną część załącznikami Wykonawca sporządza ściśle według postanowień niniejszej SIWZ. </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6</w:t>
      </w:r>
      <w:r w:rsidR="001E15D0" w:rsidRPr="00A41EE8">
        <w:rPr>
          <w:rFonts w:ascii="Verdana" w:hAnsi="Verdana"/>
          <w:sz w:val="18"/>
          <w:szCs w:val="18"/>
        </w:rPr>
        <w:t>. Ofertę sporządza się w języku polskim, na komputerze, maszynie do pisania lub ręcznie długopisem bądź niezmywalnym atramentem. Dokumenty sporządzone w języku obcym są składane wraz z tłumaczeniem na język polski.</w:t>
      </w:r>
    </w:p>
    <w:p w:rsidR="001E15D0" w:rsidRPr="00A41EE8" w:rsidRDefault="00A41EE8" w:rsidP="001E15D0">
      <w:pPr>
        <w:spacing w:line="100" w:lineRule="atLeast"/>
        <w:jc w:val="both"/>
        <w:rPr>
          <w:rFonts w:ascii="Verdana" w:hAnsi="Verdana"/>
          <w:sz w:val="18"/>
          <w:szCs w:val="18"/>
        </w:rPr>
      </w:pPr>
      <w:r>
        <w:rPr>
          <w:rFonts w:ascii="Verdana" w:hAnsi="Verdana"/>
          <w:sz w:val="18"/>
          <w:szCs w:val="18"/>
        </w:rPr>
        <w:t>7</w:t>
      </w:r>
      <w:r w:rsidR="001E15D0" w:rsidRPr="00A41EE8">
        <w:rPr>
          <w:rFonts w:ascii="Verdana" w:hAnsi="Verdana"/>
          <w:sz w:val="18"/>
          <w:szCs w:val="18"/>
        </w:rPr>
        <w:t>. Wykonawca powinien sporządzić ofertę na przygotowanych i udostępnionych drukach załączników lub w oparciu o zawartą w nich treść, stanowiącą integralną część niniejszej SIWZ.</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8</w:t>
      </w:r>
      <w:r w:rsidR="001E15D0" w:rsidRPr="00A41EE8">
        <w:rPr>
          <w:rFonts w:ascii="Verdana" w:hAnsi="Verdana"/>
          <w:sz w:val="18"/>
          <w:szCs w:val="18"/>
        </w:rPr>
        <w:t>. Do oferty należy załączyć spis załączników – wykaz dokumentów załączonych kolejno do oferty.</w:t>
      </w:r>
    </w:p>
    <w:p w:rsidR="001E15D0" w:rsidRPr="00A41EE8" w:rsidRDefault="00A41EE8" w:rsidP="001E15D0">
      <w:pPr>
        <w:spacing w:line="100" w:lineRule="atLeast"/>
        <w:jc w:val="both"/>
        <w:rPr>
          <w:rFonts w:ascii="Verdana" w:hAnsi="Verdana"/>
          <w:sz w:val="18"/>
          <w:szCs w:val="18"/>
        </w:rPr>
      </w:pPr>
      <w:r w:rsidRPr="00A41EE8">
        <w:rPr>
          <w:rFonts w:ascii="Verdana" w:hAnsi="Verdana"/>
          <w:sz w:val="18"/>
          <w:szCs w:val="18"/>
        </w:rPr>
        <w:t>9</w:t>
      </w:r>
      <w:r w:rsidR="001E15D0" w:rsidRPr="00A41EE8">
        <w:rPr>
          <w:rFonts w:ascii="Verdana" w:hAnsi="Verdana"/>
          <w:sz w:val="18"/>
          <w:szCs w:val="18"/>
        </w:rPr>
        <w:t xml:space="preserve">.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0</w:t>
      </w:r>
      <w:r w:rsidRPr="00A41EE8">
        <w:rPr>
          <w:rFonts w:ascii="Verdana" w:hAnsi="Verdana"/>
          <w:sz w:val="18"/>
          <w:szCs w:val="18"/>
        </w:rPr>
        <w:t xml:space="preserve">.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1E15D0" w:rsidRPr="00A41EE8" w:rsidRDefault="001E15D0" w:rsidP="001E15D0">
      <w:pPr>
        <w:spacing w:line="100" w:lineRule="atLeast"/>
        <w:jc w:val="both"/>
        <w:rPr>
          <w:rFonts w:ascii="Verdana" w:hAnsi="Verdana"/>
          <w:b/>
          <w:sz w:val="18"/>
          <w:szCs w:val="18"/>
        </w:rPr>
      </w:pPr>
      <w:r w:rsidRPr="00A41EE8">
        <w:rPr>
          <w:rFonts w:ascii="Verdana" w:hAnsi="Verdana"/>
          <w:sz w:val="18"/>
          <w:szCs w:val="18"/>
        </w:rPr>
        <w:t>1</w:t>
      </w:r>
      <w:r w:rsidR="00A41EE8" w:rsidRPr="00A41EE8">
        <w:rPr>
          <w:rFonts w:ascii="Verdana" w:hAnsi="Verdana"/>
          <w:sz w:val="18"/>
          <w:szCs w:val="18"/>
        </w:rPr>
        <w:t>1</w:t>
      </w:r>
      <w:r w:rsidRPr="00A41EE8">
        <w:rPr>
          <w:rFonts w:ascii="Verdana" w:hAnsi="Verdana"/>
          <w:sz w:val="18"/>
          <w:szCs w:val="18"/>
        </w:rPr>
        <w:t xml:space="preserve">. Wykonawca zamieszcza ofertę w kopercie oznaczonej nazwą i adresem Zamawiającego i Wykonawcy oraz opisanej w następujący sposób: </w:t>
      </w:r>
    </w:p>
    <w:p w:rsidR="001E15D0" w:rsidRPr="00287CD3" w:rsidRDefault="00A408E5" w:rsidP="00287CD3">
      <w:pPr>
        <w:spacing w:line="276" w:lineRule="auto"/>
        <w:jc w:val="center"/>
        <w:rPr>
          <w:rFonts w:ascii="Verdana" w:hAnsi="Verdana"/>
          <w:b/>
          <w:sz w:val="18"/>
          <w:szCs w:val="18"/>
        </w:rPr>
      </w:pPr>
      <w:r w:rsidRPr="00287CD3">
        <w:rPr>
          <w:rFonts w:ascii="Verdana" w:hAnsi="Verdana"/>
          <w:b/>
          <w:sz w:val="18"/>
          <w:szCs w:val="18"/>
        </w:rPr>
        <w:lastRenderedPageBreak/>
        <w:t>„Oferta na</w:t>
      </w:r>
      <w:r w:rsidR="001E15D0" w:rsidRPr="00287CD3">
        <w:rPr>
          <w:rFonts w:ascii="Verdana" w:hAnsi="Verdana"/>
          <w:b/>
          <w:sz w:val="18"/>
          <w:szCs w:val="18"/>
        </w:rPr>
        <w:t xml:space="preserve">: </w:t>
      </w:r>
      <w:r w:rsidR="00A41EE8" w:rsidRPr="00287CD3">
        <w:rPr>
          <w:rFonts w:ascii="Verdana" w:hAnsi="Verdana"/>
          <w:b/>
          <w:sz w:val="18"/>
          <w:szCs w:val="18"/>
        </w:rPr>
        <w:t xml:space="preserve">ZAKUP </w:t>
      </w:r>
      <w:r w:rsidRPr="00287CD3">
        <w:rPr>
          <w:rFonts w:ascii="Verdana" w:hAnsi="Verdana"/>
          <w:b/>
          <w:sz w:val="18"/>
          <w:szCs w:val="18"/>
        </w:rPr>
        <w:t>SPRZETU MEDYCZNEGO NA POTRZEBY ODDZIAŁÓW CHIRURGII OGÓLNEJ, GINEKOLOGICZNO - POŁOŻNICZEGO I URUCHOMIENIE ODDZIAŁU KARDIOLOGICZNEGO I INTENSYWNEGO NADZORU KARDIOLOGICZNEGO”</w:t>
      </w:r>
    </w:p>
    <w:p w:rsidR="001E15D0" w:rsidRDefault="001E15D0" w:rsidP="00287CD3">
      <w:pPr>
        <w:spacing w:line="276" w:lineRule="auto"/>
        <w:jc w:val="center"/>
        <w:rPr>
          <w:rFonts w:ascii="Verdana" w:hAnsi="Verdana"/>
          <w:b/>
          <w:sz w:val="18"/>
          <w:szCs w:val="18"/>
        </w:rPr>
      </w:pPr>
      <w:r w:rsidRPr="00287CD3">
        <w:rPr>
          <w:rFonts w:ascii="Verdana" w:hAnsi="Verdana"/>
          <w:b/>
          <w:sz w:val="18"/>
          <w:szCs w:val="18"/>
        </w:rPr>
        <w:t xml:space="preserve">nie otwierać przed </w:t>
      </w:r>
      <w:r w:rsidR="00C31E9F">
        <w:rPr>
          <w:rFonts w:ascii="Verdana" w:hAnsi="Verdana"/>
          <w:b/>
          <w:sz w:val="18"/>
          <w:szCs w:val="18"/>
        </w:rPr>
        <w:t xml:space="preserve">11-04-2019 </w:t>
      </w:r>
      <w:r w:rsidR="00A41EE8" w:rsidRPr="00287CD3">
        <w:rPr>
          <w:rFonts w:ascii="Verdana" w:hAnsi="Verdana"/>
          <w:b/>
          <w:sz w:val="18"/>
          <w:szCs w:val="18"/>
        </w:rPr>
        <w:t>r. o godz. 10</w:t>
      </w:r>
      <w:r w:rsidRPr="00287CD3">
        <w:rPr>
          <w:rFonts w:ascii="Verdana" w:hAnsi="Verdana"/>
          <w:b/>
          <w:sz w:val="18"/>
          <w:szCs w:val="18"/>
        </w:rPr>
        <w:t>.00</w:t>
      </w:r>
      <w:r w:rsidR="00A41EE8" w:rsidRPr="00287CD3">
        <w:rPr>
          <w:rFonts w:ascii="Verdana" w:hAnsi="Verdana"/>
          <w:b/>
          <w:sz w:val="18"/>
          <w:szCs w:val="18"/>
        </w:rPr>
        <w:t>”</w:t>
      </w:r>
    </w:p>
    <w:p w:rsidR="00287CD3" w:rsidRPr="00287CD3" w:rsidRDefault="00287CD3" w:rsidP="00930243">
      <w:pPr>
        <w:spacing w:line="100" w:lineRule="atLeast"/>
        <w:jc w:val="center"/>
        <w:rPr>
          <w:rFonts w:ascii="Verdana" w:hAnsi="Verdana"/>
          <w:b/>
          <w:sz w:val="18"/>
          <w:szCs w:val="18"/>
        </w:rPr>
      </w:pP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2</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Pr>
          <w:rFonts w:ascii="Verdana" w:hAnsi="Verdana"/>
          <w:sz w:val="18"/>
          <w:szCs w:val="18"/>
        </w:rPr>
        <w:t>3</w:t>
      </w:r>
      <w:r w:rsidRPr="00A41EE8">
        <w:rPr>
          <w:rFonts w:ascii="Verdana" w:hAnsi="Verdana"/>
          <w:sz w:val="18"/>
          <w:szCs w:val="18"/>
        </w:rPr>
        <w:t>. Za ofertę złożoną po terminie uważa się ofertę, która bez względu na przy</w:t>
      </w:r>
      <w:r w:rsidR="00A41EE8">
        <w:rPr>
          <w:rFonts w:ascii="Verdana" w:hAnsi="Verdana"/>
          <w:sz w:val="18"/>
          <w:szCs w:val="18"/>
        </w:rPr>
        <w:t xml:space="preserve">czynę dotarła do Zamawiającego </w:t>
      </w:r>
      <w:r w:rsidRPr="00A41EE8">
        <w:rPr>
          <w:rFonts w:ascii="Verdana" w:hAnsi="Verdana"/>
          <w:sz w:val="18"/>
          <w:szCs w:val="18"/>
        </w:rPr>
        <w:t xml:space="preserve">po upływie terminu składania ofert.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4</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 xml:space="preserve">Wszelkie poprawki lub zmiany w tekście oferty muszą być parafowane przez osobę (osoby) podpisujące ofertę i opatrzone datami ich dokonania. </w:t>
      </w:r>
    </w:p>
    <w:p w:rsidR="001E15D0" w:rsidRPr="00A41EE8" w:rsidRDefault="001E15D0" w:rsidP="001E15D0">
      <w:pPr>
        <w:spacing w:line="100" w:lineRule="atLeast"/>
        <w:jc w:val="both"/>
        <w:rPr>
          <w:rFonts w:ascii="Verdana" w:hAnsi="Verdana"/>
          <w:sz w:val="18"/>
          <w:szCs w:val="18"/>
        </w:rPr>
      </w:pPr>
      <w:r w:rsidRPr="00A41EE8">
        <w:rPr>
          <w:rFonts w:ascii="Verdana" w:hAnsi="Verdana"/>
          <w:sz w:val="18"/>
          <w:szCs w:val="18"/>
        </w:rPr>
        <w:t>1</w:t>
      </w:r>
      <w:r w:rsidR="00A41EE8" w:rsidRPr="00A41EE8">
        <w:rPr>
          <w:rFonts w:ascii="Verdana" w:hAnsi="Verdana"/>
          <w:sz w:val="18"/>
          <w:szCs w:val="18"/>
        </w:rPr>
        <w:t>5</w:t>
      </w:r>
      <w:r w:rsidRPr="00A41EE8">
        <w:rPr>
          <w:rFonts w:ascii="Verdana" w:hAnsi="Verdana"/>
          <w:sz w:val="18"/>
          <w:szCs w:val="18"/>
        </w:rPr>
        <w:t>.</w:t>
      </w:r>
      <w:r w:rsidR="00A41EE8">
        <w:rPr>
          <w:rFonts w:ascii="Verdana" w:hAnsi="Verdana"/>
          <w:sz w:val="18"/>
          <w:szCs w:val="18"/>
        </w:rPr>
        <w:t xml:space="preserve"> </w:t>
      </w:r>
      <w:r w:rsidRPr="00A41EE8">
        <w:rPr>
          <w:rFonts w:ascii="Verdana" w:hAnsi="Verdana"/>
          <w:sz w:val="18"/>
          <w:szCs w:val="18"/>
        </w:rPr>
        <w:t>Obowiązkiem składającego ofertę jest uzyskać wszelkie informacje konieczne do prawidłowego przygotowania ofert.</w:t>
      </w:r>
    </w:p>
    <w:p w:rsidR="001E15D0" w:rsidRDefault="001E15D0" w:rsidP="001E15D0">
      <w:pPr>
        <w:spacing w:line="100" w:lineRule="atLeast"/>
        <w:jc w:val="both"/>
        <w:rPr>
          <w:rFonts w:ascii="Verdana" w:hAnsi="Verdana"/>
          <w:sz w:val="16"/>
          <w:szCs w:val="16"/>
        </w:rPr>
      </w:pPr>
    </w:p>
    <w:p w:rsidR="001E15D0" w:rsidRPr="00A41EE8" w:rsidRDefault="001E15D0" w:rsidP="001E15D0">
      <w:pPr>
        <w:spacing w:line="100" w:lineRule="atLeast"/>
        <w:jc w:val="both"/>
        <w:rPr>
          <w:rFonts w:ascii="Verdana" w:hAnsi="Verdana"/>
          <w:sz w:val="18"/>
          <w:szCs w:val="18"/>
        </w:rPr>
      </w:pPr>
      <w:r w:rsidRPr="00A41EE8">
        <w:rPr>
          <w:rFonts w:ascii="Verdana" w:hAnsi="Verdana"/>
          <w:b/>
          <w:sz w:val="18"/>
          <w:szCs w:val="18"/>
        </w:rPr>
        <w:t>XII. Miejsce oraz termin składania i otwarcia ofert</w:t>
      </w:r>
    </w:p>
    <w:p w:rsidR="00C31E9F" w:rsidRDefault="001E15D0" w:rsidP="00C31E9F">
      <w:pPr>
        <w:pStyle w:val="Akapitzlist"/>
        <w:numPr>
          <w:ilvl w:val="0"/>
          <w:numId w:val="24"/>
        </w:numPr>
        <w:tabs>
          <w:tab w:val="left" w:pos="284"/>
        </w:tabs>
        <w:spacing w:line="100" w:lineRule="atLeast"/>
        <w:ind w:left="0" w:firstLine="0"/>
        <w:jc w:val="both"/>
        <w:rPr>
          <w:rFonts w:ascii="Verdana" w:hAnsi="Verdana"/>
          <w:sz w:val="18"/>
          <w:szCs w:val="18"/>
        </w:rPr>
      </w:pPr>
      <w:r w:rsidRPr="00C31E9F">
        <w:rPr>
          <w:rFonts w:ascii="Verdana" w:hAnsi="Verdana"/>
          <w:sz w:val="18"/>
          <w:szCs w:val="18"/>
        </w:rPr>
        <w:t xml:space="preserve">Oferty należy składać w siedzibie Zamawiającego tj. </w:t>
      </w:r>
      <w:r w:rsidR="005B41BC" w:rsidRPr="00C31E9F">
        <w:rPr>
          <w:rFonts w:ascii="Verdana" w:hAnsi="Verdana"/>
          <w:sz w:val="18"/>
          <w:szCs w:val="18"/>
        </w:rPr>
        <w:t xml:space="preserve">Samodzielny </w:t>
      </w:r>
      <w:r w:rsidR="00A41EE8" w:rsidRPr="00C31E9F">
        <w:rPr>
          <w:rFonts w:ascii="Verdana" w:hAnsi="Verdana"/>
          <w:sz w:val="18"/>
          <w:szCs w:val="18"/>
        </w:rPr>
        <w:t>Publiczny Zespół Opieki Zdrowotnej w Myszkowie, ul. Aleja Wolności 29</w:t>
      </w:r>
      <w:r w:rsidR="005B41BC" w:rsidRPr="00C31E9F">
        <w:rPr>
          <w:rFonts w:ascii="Verdana" w:hAnsi="Verdana"/>
          <w:sz w:val="18"/>
          <w:szCs w:val="18"/>
        </w:rPr>
        <w:t>; 42-300 Myszków</w:t>
      </w:r>
      <w:r w:rsidRPr="00C31E9F">
        <w:rPr>
          <w:rFonts w:ascii="Verdana" w:hAnsi="Verdana"/>
          <w:sz w:val="18"/>
          <w:szCs w:val="18"/>
        </w:rPr>
        <w:t xml:space="preserve">, </w:t>
      </w:r>
      <w:r w:rsidR="005B41BC" w:rsidRPr="00C31E9F">
        <w:rPr>
          <w:rFonts w:ascii="Verdana" w:hAnsi="Verdana"/>
          <w:sz w:val="18"/>
          <w:szCs w:val="18"/>
        </w:rPr>
        <w:t>Sekretariat Dyrekcji</w:t>
      </w:r>
      <w:r w:rsidR="00C31E9F">
        <w:rPr>
          <w:rFonts w:ascii="Verdana" w:hAnsi="Verdana"/>
          <w:sz w:val="18"/>
          <w:szCs w:val="18"/>
        </w:rPr>
        <w:t xml:space="preserve"> do dnia</w:t>
      </w:r>
      <w:r w:rsidR="00C31E9F" w:rsidRPr="00C31E9F">
        <w:rPr>
          <w:rFonts w:ascii="Verdana" w:hAnsi="Verdana"/>
          <w:sz w:val="18"/>
          <w:szCs w:val="18"/>
        </w:rPr>
        <w:t>:</w:t>
      </w:r>
    </w:p>
    <w:p w:rsidR="001E15D0" w:rsidRPr="00C31E9F" w:rsidRDefault="00C31E9F" w:rsidP="00C31E9F">
      <w:pPr>
        <w:pStyle w:val="Akapitzlist"/>
        <w:tabs>
          <w:tab w:val="left" w:pos="284"/>
        </w:tabs>
        <w:spacing w:line="100" w:lineRule="atLeast"/>
        <w:ind w:left="0"/>
        <w:jc w:val="both"/>
        <w:rPr>
          <w:rFonts w:ascii="Verdana" w:hAnsi="Verdana"/>
          <w:sz w:val="18"/>
          <w:szCs w:val="18"/>
        </w:rPr>
      </w:pPr>
      <w:r w:rsidRPr="00C31E9F">
        <w:rPr>
          <w:rFonts w:ascii="Verdana" w:hAnsi="Verdana"/>
          <w:b/>
          <w:sz w:val="18"/>
          <w:szCs w:val="18"/>
        </w:rPr>
        <w:t xml:space="preserve">11-04-2019 </w:t>
      </w:r>
      <w:r w:rsidR="001E15D0" w:rsidRPr="00C31E9F">
        <w:rPr>
          <w:rFonts w:ascii="Verdana" w:hAnsi="Verdana"/>
          <w:b/>
          <w:sz w:val="18"/>
          <w:szCs w:val="18"/>
        </w:rPr>
        <w:t>r</w:t>
      </w:r>
      <w:r w:rsidR="005B41BC" w:rsidRPr="00C31E9F">
        <w:rPr>
          <w:rFonts w:ascii="Verdana" w:hAnsi="Verdana"/>
          <w:b/>
          <w:sz w:val="18"/>
          <w:szCs w:val="18"/>
        </w:rPr>
        <w:t>.</w:t>
      </w:r>
      <w:r w:rsidR="001E15D0" w:rsidRPr="00C31E9F">
        <w:rPr>
          <w:rFonts w:ascii="Verdana" w:hAnsi="Verdana"/>
          <w:sz w:val="18"/>
          <w:szCs w:val="18"/>
        </w:rPr>
        <w:t xml:space="preserve"> </w:t>
      </w:r>
      <w:r w:rsidR="001E15D0" w:rsidRPr="00C31E9F">
        <w:rPr>
          <w:rFonts w:ascii="Verdana" w:hAnsi="Verdana"/>
          <w:b/>
          <w:sz w:val="18"/>
          <w:szCs w:val="18"/>
        </w:rPr>
        <w:t>do godz. 10.00.</w:t>
      </w:r>
    </w:p>
    <w:p w:rsidR="001E15D0" w:rsidRPr="005B41BC" w:rsidRDefault="001E15D0" w:rsidP="001E15D0">
      <w:pPr>
        <w:spacing w:line="100" w:lineRule="atLeast"/>
        <w:jc w:val="both"/>
        <w:rPr>
          <w:rFonts w:ascii="Verdana" w:hAnsi="Verdana"/>
          <w:sz w:val="18"/>
          <w:szCs w:val="18"/>
        </w:rPr>
      </w:pPr>
      <w:r w:rsidRPr="00A41EE8">
        <w:rPr>
          <w:rFonts w:ascii="Verdana" w:hAnsi="Verdana"/>
          <w:sz w:val="18"/>
          <w:szCs w:val="18"/>
        </w:rPr>
        <w:t>2.</w:t>
      </w:r>
      <w:r w:rsidR="005B41BC">
        <w:rPr>
          <w:rFonts w:ascii="Verdana" w:hAnsi="Verdana"/>
          <w:sz w:val="18"/>
          <w:szCs w:val="18"/>
        </w:rPr>
        <w:t xml:space="preserve"> </w:t>
      </w:r>
      <w:r w:rsidRPr="00A41EE8">
        <w:rPr>
          <w:rFonts w:ascii="Verdana" w:hAnsi="Verdana"/>
          <w:sz w:val="18"/>
          <w:szCs w:val="18"/>
        </w:rPr>
        <w:t xml:space="preserve">Zamawiający otworzy oferty w obecności Wykonawców, którzy zechcą przybyć na otwarcie ofert w dniu </w:t>
      </w:r>
      <w:r w:rsidR="00C31E9F">
        <w:rPr>
          <w:rFonts w:ascii="Verdana" w:hAnsi="Verdana"/>
          <w:b/>
          <w:sz w:val="18"/>
          <w:szCs w:val="18"/>
        </w:rPr>
        <w:t>11-04-2019</w:t>
      </w:r>
      <w:r w:rsidR="005B41BC" w:rsidRPr="00EC27A9">
        <w:rPr>
          <w:rFonts w:ascii="Verdana" w:hAnsi="Verdana"/>
          <w:b/>
          <w:sz w:val="18"/>
          <w:szCs w:val="18"/>
        </w:rPr>
        <w:t xml:space="preserve"> </w:t>
      </w:r>
      <w:r w:rsidRPr="00EC27A9">
        <w:rPr>
          <w:rFonts w:ascii="Verdana" w:hAnsi="Verdana"/>
          <w:b/>
          <w:sz w:val="18"/>
          <w:szCs w:val="18"/>
        </w:rPr>
        <w:t>r</w:t>
      </w:r>
      <w:r w:rsidR="005B41BC" w:rsidRPr="00EC27A9">
        <w:rPr>
          <w:rFonts w:ascii="Verdana" w:hAnsi="Verdana"/>
          <w:b/>
          <w:sz w:val="18"/>
          <w:szCs w:val="18"/>
        </w:rPr>
        <w:t>. o godz. 10:3</w:t>
      </w:r>
      <w:r w:rsidRPr="00EC27A9">
        <w:rPr>
          <w:rFonts w:ascii="Verdana" w:hAnsi="Verdana"/>
          <w:b/>
          <w:sz w:val="18"/>
          <w:szCs w:val="18"/>
        </w:rPr>
        <w:t>0</w:t>
      </w:r>
      <w:r w:rsidRPr="00A41EE8">
        <w:rPr>
          <w:rFonts w:ascii="Verdana" w:hAnsi="Verdana"/>
          <w:sz w:val="18"/>
          <w:szCs w:val="18"/>
        </w:rPr>
        <w:t xml:space="preserve">, w siedzibie Zamawiającego, </w:t>
      </w:r>
      <w:r w:rsidRPr="005B41BC">
        <w:rPr>
          <w:rFonts w:ascii="Verdana" w:hAnsi="Verdana"/>
          <w:sz w:val="18"/>
          <w:szCs w:val="18"/>
        </w:rPr>
        <w:t xml:space="preserve">tj. </w:t>
      </w:r>
      <w:r w:rsidR="005B41BC" w:rsidRPr="005B41BC">
        <w:rPr>
          <w:rFonts w:ascii="Verdana" w:eastAsia="Arial Unicode MS" w:hAnsi="Verdana"/>
          <w:sz w:val="18"/>
          <w:szCs w:val="18"/>
        </w:rPr>
        <w:t>w budynku B-2, sala konferencyjna</w:t>
      </w:r>
      <w:r w:rsidRPr="005B41BC">
        <w:rPr>
          <w:rFonts w:ascii="Verdana" w:hAnsi="Verdana"/>
          <w:sz w:val="18"/>
          <w:szCs w:val="18"/>
        </w:rPr>
        <w:t>.</w:t>
      </w:r>
    </w:p>
    <w:p w:rsidR="001E15D0" w:rsidRDefault="001E15D0" w:rsidP="001E15D0">
      <w:pPr>
        <w:spacing w:line="100" w:lineRule="atLeast"/>
        <w:jc w:val="both"/>
        <w:rPr>
          <w:rFonts w:ascii="Verdana" w:hAnsi="Verdana"/>
          <w:sz w:val="16"/>
          <w:szCs w:val="16"/>
        </w:rPr>
      </w:pPr>
    </w:p>
    <w:p w:rsidR="001E15D0" w:rsidRPr="005B41BC" w:rsidRDefault="001E15D0" w:rsidP="001E15D0">
      <w:pPr>
        <w:spacing w:line="100" w:lineRule="atLeast"/>
        <w:jc w:val="both"/>
        <w:rPr>
          <w:rFonts w:ascii="Verdana" w:hAnsi="Verdana"/>
          <w:sz w:val="18"/>
          <w:szCs w:val="18"/>
        </w:rPr>
      </w:pPr>
      <w:r w:rsidRPr="005B41BC">
        <w:rPr>
          <w:rFonts w:ascii="Verdana" w:hAnsi="Verdana"/>
          <w:b/>
          <w:sz w:val="18"/>
          <w:szCs w:val="18"/>
        </w:rPr>
        <w:t>XIII. Opis sposobu obliczenia ceny</w:t>
      </w:r>
    </w:p>
    <w:p w:rsidR="001E15D0" w:rsidRPr="004A54D1" w:rsidRDefault="001E15D0" w:rsidP="001E15D0">
      <w:pPr>
        <w:spacing w:line="100" w:lineRule="atLeast"/>
        <w:jc w:val="both"/>
        <w:rPr>
          <w:rFonts w:ascii="Verdana" w:hAnsi="Verdana"/>
          <w:sz w:val="18"/>
          <w:szCs w:val="18"/>
        </w:rPr>
      </w:pPr>
      <w:r w:rsidRPr="004A54D1">
        <w:rPr>
          <w:rFonts w:ascii="Verdana" w:hAnsi="Verdana"/>
          <w:sz w:val="18"/>
          <w:szCs w:val="18"/>
        </w:rPr>
        <w:t>1. Cenę oferty należy wpisać zarówno w formularzu cenowym jak i w formularzu ofertowym.</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2. Wykonawca określi cenę oferty w złotych z VAT, przy uwzględnieniu stawki podatku, obowiązującej w dniu składania ofert.</w:t>
      </w:r>
    </w:p>
    <w:p w:rsidR="001E15D0" w:rsidRPr="005B41BC" w:rsidRDefault="001E15D0" w:rsidP="001E15D0">
      <w:pPr>
        <w:spacing w:line="100" w:lineRule="atLeast"/>
        <w:jc w:val="both"/>
        <w:rPr>
          <w:rFonts w:ascii="Verdana" w:hAnsi="Verdana"/>
          <w:sz w:val="18"/>
          <w:szCs w:val="18"/>
        </w:rPr>
      </w:pPr>
      <w:r w:rsidRPr="005B41BC">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1E15D0" w:rsidRPr="005B41BC" w:rsidRDefault="001E15D0" w:rsidP="001E15D0">
      <w:pPr>
        <w:spacing w:line="100" w:lineRule="atLeast"/>
        <w:jc w:val="both"/>
        <w:rPr>
          <w:rFonts w:ascii="Verdana" w:hAnsi="Verdana"/>
          <w:b/>
          <w:sz w:val="18"/>
          <w:szCs w:val="18"/>
        </w:rPr>
      </w:pPr>
      <w:r w:rsidRPr="005B41BC">
        <w:rPr>
          <w:rFonts w:ascii="Verdana" w:hAnsi="Verdana"/>
          <w:sz w:val="18"/>
          <w:szCs w:val="18"/>
        </w:rPr>
        <w:t>4. Wszystkie ceny (w tym jednostkowe) powinny być podawane z dokładnością do dwóch miejsc po przecinku.</w:t>
      </w:r>
    </w:p>
    <w:p w:rsidR="001E15D0" w:rsidRDefault="001E15D0" w:rsidP="001E15D0">
      <w:pPr>
        <w:spacing w:line="100" w:lineRule="atLeast"/>
        <w:jc w:val="both"/>
        <w:rPr>
          <w:rFonts w:ascii="Verdana" w:hAnsi="Verdana"/>
          <w:b/>
          <w:sz w:val="16"/>
          <w:szCs w:val="16"/>
        </w:rPr>
      </w:pPr>
    </w:p>
    <w:p w:rsidR="001E15D0" w:rsidRPr="0062392B" w:rsidRDefault="001E15D0" w:rsidP="001E15D0">
      <w:pPr>
        <w:spacing w:line="100" w:lineRule="atLeast"/>
        <w:jc w:val="both"/>
        <w:rPr>
          <w:rFonts w:ascii="Verdana" w:hAnsi="Verdana"/>
          <w:sz w:val="18"/>
          <w:szCs w:val="18"/>
        </w:rPr>
      </w:pPr>
      <w:r w:rsidRPr="0062392B">
        <w:rPr>
          <w:rFonts w:ascii="Verdana" w:hAnsi="Verdana"/>
          <w:b/>
          <w:sz w:val="18"/>
          <w:szCs w:val="18"/>
        </w:rPr>
        <w:t>XIV. Kryteria oraz sposób oceny ofert</w:t>
      </w:r>
    </w:p>
    <w:p w:rsidR="001E15D0" w:rsidRPr="0062392B" w:rsidRDefault="001E15D0" w:rsidP="001E15D0">
      <w:pPr>
        <w:spacing w:line="100" w:lineRule="atLeast"/>
        <w:jc w:val="both"/>
        <w:rPr>
          <w:rFonts w:ascii="Verdana" w:hAnsi="Verdana"/>
          <w:sz w:val="18"/>
          <w:szCs w:val="18"/>
        </w:rPr>
      </w:pPr>
      <w:r w:rsidRPr="0062392B">
        <w:rPr>
          <w:rFonts w:ascii="Verdana" w:hAnsi="Verdana"/>
          <w:sz w:val="18"/>
          <w:szCs w:val="18"/>
        </w:rPr>
        <w:t>Zamawiający będzie oceniał oferty według następujących kryteriów:</w:t>
      </w:r>
    </w:p>
    <w:p w:rsidR="005E666A" w:rsidRPr="0062392B" w:rsidRDefault="005E666A" w:rsidP="001E15D0">
      <w:pPr>
        <w:spacing w:line="100" w:lineRule="atLeast"/>
        <w:jc w:val="both"/>
        <w:rPr>
          <w:rFonts w:ascii="Verdana" w:hAnsi="Verdana"/>
          <w:sz w:val="18"/>
          <w:szCs w:val="18"/>
        </w:rPr>
      </w:pPr>
    </w:p>
    <w:p w:rsidR="00EC27A9" w:rsidRPr="0062392B" w:rsidRDefault="0062392B" w:rsidP="001E15D0">
      <w:pPr>
        <w:spacing w:line="100" w:lineRule="atLeast"/>
        <w:jc w:val="both"/>
        <w:rPr>
          <w:rFonts w:ascii="Verdana" w:hAnsi="Verdana"/>
          <w:b/>
          <w:sz w:val="18"/>
          <w:szCs w:val="18"/>
        </w:rPr>
      </w:pPr>
      <w:r w:rsidRPr="0062392B">
        <w:rPr>
          <w:rFonts w:ascii="Verdana" w:hAnsi="Verdana"/>
          <w:b/>
          <w:sz w:val="18"/>
          <w:szCs w:val="18"/>
        </w:rPr>
        <w:t>DLA PAKIETÓW</w:t>
      </w:r>
      <w:r w:rsidR="0035519E">
        <w:rPr>
          <w:rFonts w:ascii="Verdana" w:hAnsi="Verdana"/>
          <w:b/>
          <w:sz w:val="18"/>
          <w:szCs w:val="18"/>
        </w:rPr>
        <w:t xml:space="preserve"> NR: 1, 2, 3, 4, 5, 6, 7, 8, 9, 10, 11, 12, 13, 15 i 17</w:t>
      </w:r>
    </w:p>
    <w:p w:rsidR="001E15D0" w:rsidRPr="0062392B" w:rsidRDefault="001B150F" w:rsidP="001E15D0">
      <w:pPr>
        <w:spacing w:line="100" w:lineRule="atLeast"/>
        <w:jc w:val="both"/>
        <w:rPr>
          <w:rFonts w:ascii="Verdana" w:hAnsi="Verdana"/>
          <w:sz w:val="18"/>
          <w:szCs w:val="18"/>
        </w:rPr>
      </w:pPr>
      <w:r w:rsidRPr="0062392B">
        <w:rPr>
          <w:rFonts w:ascii="Verdana" w:hAnsi="Verdana"/>
          <w:sz w:val="18"/>
          <w:szCs w:val="18"/>
        </w:rPr>
        <w:t xml:space="preserve">KRYTERIUM </w:t>
      </w:r>
      <w:r w:rsidR="00EC27A9" w:rsidRPr="0062392B">
        <w:rPr>
          <w:rFonts w:ascii="Verdana" w:hAnsi="Verdana"/>
          <w:sz w:val="18"/>
          <w:szCs w:val="18"/>
        </w:rPr>
        <w:t xml:space="preserve">I – </w:t>
      </w:r>
      <w:r w:rsidR="0062392B" w:rsidRPr="0062392B">
        <w:rPr>
          <w:rFonts w:ascii="Verdana" w:hAnsi="Verdana"/>
          <w:sz w:val="18"/>
          <w:szCs w:val="18"/>
        </w:rPr>
        <w:t>CENA</w:t>
      </w:r>
      <w:r w:rsidR="00EC27A9" w:rsidRPr="0062392B">
        <w:rPr>
          <w:rFonts w:ascii="Verdana" w:hAnsi="Verdana"/>
          <w:sz w:val="18"/>
          <w:szCs w:val="18"/>
        </w:rPr>
        <w:t xml:space="preserve"> </w:t>
      </w:r>
      <w:r w:rsidR="005506D9" w:rsidRPr="0062392B">
        <w:rPr>
          <w:rFonts w:ascii="Verdana" w:hAnsi="Verdana"/>
          <w:sz w:val="18"/>
          <w:szCs w:val="18"/>
        </w:rPr>
        <w:t xml:space="preserve">waga </w:t>
      </w:r>
      <w:r w:rsidRPr="0062392B">
        <w:rPr>
          <w:rFonts w:ascii="Verdana" w:hAnsi="Verdana"/>
          <w:sz w:val="18"/>
          <w:szCs w:val="18"/>
        </w:rPr>
        <w:t>6</w:t>
      </w:r>
      <w:r w:rsidR="005506D9" w:rsidRPr="0062392B">
        <w:rPr>
          <w:rFonts w:ascii="Verdana" w:hAnsi="Verdana"/>
          <w:sz w:val="18"/>
          <w:szCs w:val="18"/>
        </w:rPr>
        <w:t>0%</w:t>
      </w:r>
    </w:p>
    <w:p w:rsidR="001E15D0" w:rsidRPr="0062392B" w:rsidRDefault="00EC27A9" w:rsidP="001E15D0">
      <w:pPr>
        <w:spacing w:line="100" w:lineRule="atLeast"/>
        <w:jc w:val="both"/>
        <w:rPr>
          <w:rFonts w:ascii="Verdana" w:hAnsi="Verdana"/>
          <w:sz w:val="18"/>
          <w:szCs w:val="18"/>
        </w:rPr>
      </w:pPr>
      <w:r w:rsidRPr="0062392B">
        <w:rPr>
          <w:rFonts w:ascii="Verdana" w:hAnsi="Verdana"/>
          <w:sz w:val="18"/>
          <w:szCs w:val="18"/>
        </w:rPr>
        <w:t xml:space="preserve">KRYTERIUM II - </w:t>
      </w:r>
      <w:r w:rsidR="0062392B" w:rsidRPr="0062392B">
        <w:rPr>
          <w:rFonts w:ascii="Verdana" w:hAnsi="Verdana"/>
          <w:sz w:val="18"/>
          <w:szCs w:val="18"/>
        </w:rPr>
        <w:t>GWARANCJA</w:t>
      </w:r>
      <w:r w:rsidRPr="0062392B">
        <w:rPr>
          <w:rFonts w:ascii="Verdana" w:hAnsi="Verdana"/>
          <w:sz w:val="18"/>
          <w:szCs w:val="18"/>
        </w:rPr>
        <w:t xml:space="preserve"> </w:t>
      </w:r>
      <w:r w:rsidR="005506D9" w:rsidRPr="0062392B">
        <w:rPr>
          <w:rFonts w:ascii="Verdana" w:hAnsi="Verdana"/>
          <w:sz w:val="18"/>
          <w:szCs w:val="18"/>
        </w:rPr>
        <w:t xml:space="preserve">waga </w:t>
      </w:r>
      <w:r w:rsidRPr="0062392B">
        <w:rPr>
          <w:rFonts w:ascii="Verdana" w:hAnsi="Verdana"/>
          <w:sz w:val="18"/>
          <w:szCs w:val="18"/>
        </w:rPr>
        <w:t>40 %</w:t>
      </w:r>
    </w:p>
    <w:p w:rsidR="00EC27A9" w:rsidRPr="00B14E13" w:rsidRDefault="00EC27A9" w:rsidP="001E15D0">
      <w:pPr>
        <w:spacing w:line="100" w:lineRule="atLeast"/>
        <w:jc w:val="both"/>
        <w:rPr>
          <w:rFonts w:ascii="Verdana" w:hAnsi="Verdana"/>
          <w:color w:val="FF0000"/>
          <w:sz w:val="18"/>
          <w:szCs w:val="18"/>
        </w:rPr>
      </w:pPr>
    </w:p>
    <w:p w:rsidR="005506D9" w:rsidRPr="00505AF9" w:rsidRDefault="005506D9" w:rsidP="001E15D0">
      <w:pPr>
        <w:spacing w:line="100" w:lineRule="atLeast"/>
        <w:jc w:val="both"/>
        <w:rPr>
          <w:rFonts w:ascii="Verdana" w:hAnsi="Verdana"/>
          <w:sz w:val="18"/>
          <w:szCs w:val="18"/>
        </w:rPr>
      </w:pPr>
      <w:r w:rsidRPr="00505AF9">
        <w:rPr>
          <w:rFonts w:ascii="Verdana" w:hAnsi="Verdana"/>
          <w:sz w:val="18"/>
          <w:szCs w:val="18"/>
        </w:rPr>
        <w:t xml:space="preserve">KRYTERIUM I - </w:t>
      </w:r>
      <w:r w:rsidR="00505AF9" w:rsidRPr="00505AF9">
        <w:rPr>
          <w:rFonts w:ascii="Verdana" w:hAnsi="Verdana"/>
          <w:sz w:val="18"/>
          <w:szCs w:val="18"/>
        </w:rPr>
        <w:t>CENA</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Zamawiający przydzieli pu</w:t>
      </w:r>
      <w:r w:rsidR="00505AF9" w:rsidRPr="00505AF9">
        <w:rPr>
          <w:rFonts w:ascii="Verdana" w:hAnsi="Verdana"/>
          <w:sz w:val="18"/>
          <w:szCs w:val="18"/>
        </w:rPr>
        <w:t>nktację za poniższe kryterium</w:t>
      </w:r>
      <w:r w:rsidRPr="00505AF9">
        <w:rPr>
          <w:rFonts w:ascii="Verdana" w:hAnsi="Verdana"/>
          <w:sz w:val="18"/>
          <w:szCs w:val="18"/>
        </w:rPr>
        <w:t xml:space="preserve"> wg następujących zasad:</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za cenę (C) wg wzoru:</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 xml:space="preserve">            </w:t>
      </w:r>
    </w:p>
    <w:p w:rsidR="001E15D0" w:rsidRPr="00505AF9" w:rsidRDefault="001E15D0" w:rsidP="001E15D0">
      <w:pPr>
        <w:spacing w:line="100" w:lineRule="atLeast"/>
        <w:ind w:firstLine="708"/>
        <w:jc w:val="both"/>
        <w:rPr>
          <w:rFonts w:ascii="Verdana" w:hAnsi="Verdana"/>
          <w:sz w:val="18"/>
          <w:szCs w:val="18"/>
        </w:rPr>
      </w:pPr>
      <w:r w:rsidRPr="00505AF9">
        <w:rPr>
          <w:rFonts w:ascii="Verdana" w:hAnsi="Verdana"/>
          <w:sz w:val="18"/>
          <w:szCs w:val="18"/>
        </w:rPr>
        <w:t>najniższa oferowana cena brutto</w:t>
      </w:r>
    </w:p>
    <w:p w:rsidR="0062392B" w:rsidRPr="00505AF9" w:rsidRDefault="001E15D0" w:rsidP="0062392B">
      <w:pPr>
        <w:spacing w:line="100" w:lineRule="atLeast"/>
        <w:jc w:val="both"/>
        <w:rPr>
          <w:rFonts w:ascii="Verdana" w:hAnsi="Verdana"/>
          <w:sz w:val="18"/>
          <w:szCs w:val="18"/>
        </w:rPr>
      </w:pPr>
      <w:r w:rsidRPr="00505AF9">
        <w:rPr>
          <w:rFonts w:ascii="Verdana" w:hAnsi="Verdana"/>
          <w:sz w:val="18"/>
          <w:szCs w:val="18"/>
        </w:rPr>
        <w:t>C = -------------------------</w:t>
      </w:r>
      <w:r w:rsidR="00EC27A9" w:rsidRPr="00505AF9">
        <w:rPr>
          <w:rFonts w:ascii="Verdana" w:hAnsi="Verdana"/>
          <w:sz w:val="18"/>
          <w:szCs w:val="18"/>
        </w:rPr>
        <w:t xml:space="preserve">------------------  </w:t>
      </w:r>
      <w:r w:rsidR="001B150F" w:rsidRPr="00505AF9">
        <w:rPr>
          <w:rFonts w:ascii="Verdana" w:hAnsi="Verdana"/>
          <w:sz w:val="18"/>
          <w:szCs w:val="18"/>
        </w:rPr>
        <w:t>x 6</w:t>
      </w:r>
      <w:r w:rsidRPr="00505AF9">
        <w:rPr>
          <w:rFonts w:ascii="Verdana" w:hAnsi="Verdana"/>
          <w:sz w:val="18"/>
          <w:szCs w:val="18"/>
        </w:rPr>
        <w:t>0</w:t>
      </w:r>
      <w:r w:rsidR="00EC27A9" w:rsidRPr="00505AF9">
        <w:rPr>
          <w:rFonts w:ascii="Verdana" w:hAnsi="Verdana"/>
          <w:sz w:val="18"/>
          <w:szCs w:val="18"/>
        </w:rPr>
        <w:t xml:space="preserve"> </w:t>
      </w:r>
      <w:r w:rsidR="0062392B" w:rsidRPr="00505AF9">
        <w:rPr>
          <w:rFonts w:ascii="Verdana" w:hAnsi="Verdana"/>
          <w:sz w:val="18"/>
          <w:szCs w:val="18"/>
        </w:rPr>
        <w:t>% x 100</w:t>
      </w:r>
    </w:p>
    <w:p w:rsidR="001E15D0" w:rsidRPr="00505AF9" w:rsidRDefault="001E15D0" w:rsidP="001E15D0">
      <w:pPr>
        <w:spacing w:line="100" w:lineRule="atLeast"/>
        <w:jc w:val="both"/>
        <w:rPr>
          <w:rFonts w:ascii="Verdana" w:hAnsi="Verdana"/>
          <w:sz w:val="18"/>
          <w:szCs w:val="18"/>
        </w:rPr>
      </w:pPr>
      <w:r w:rsidRPr="00505AF9">
        <w:rPr>
          <w:rFonts w:ascii="Verdana" w:hAnsi="Verdana"/>
          <w:sz w:val="18"/>
          <w:szCs w:val="18"/>
        </w:rPr>
        <w:t xml:space="preserve">            cena oferty ocenianej brutto</w:t>
      </w:r>
    </w:p>
    <w:p w:rsidR="001E15D0" w:rsidRPr="00505AF9" w:rsidRDefault="001E15D0" w:rsidP="001E15D0">
      <w:pPr>
        <w:spacing w:line="100" w:lineRule="atLeast"/>
        <w:jc w:val="both"/>
        <w:rPr>
          <w:rFonts w:ascii="Verdana" w:hAnsi="Verdana"/>
          <w:sz w:val="18"/>
          <w:szCs w:val="18"/>
        </w:rPr>
      </w:pPr>
    </w:p>
    <w:p w:rsidR="005E666A" w:rsidRPr="00505AF9" w:rsidRDefault="005E666A" w:rsidP="001E15D0">
      <w:pPr>
        <w:spacing w:line="100" w:lineRule="atLeast"/>
        <w:jc w:val="both"/>
        <w:rPr>
          <w:rFonts w:ascii="Verdana" w:hAnsi="Verdana"/>
          <w:sz w:val="18"/>
          <w:szCs w:val="18"/>
        </w:rPr>
      </w:pPr>
    </w:p>
    <w:p w:rsidR="005E666A" w:rsidRPr="00505AF9" w:rsidRDefault="005E666A" w:rsidP="005E666A">
      <w:pPr>
        <w:spacing w:line="100" w:lineRule="atLeast"/>
        <w:jc w:val="both"/>
        <w:rPr>
          <w:rFonts w:ascii="Verdana" w:hAnsi="Verdana"/>
          <w:sz w:val="18"/>
          <w:szCs w:val="18"/>
        </w:rPr>
      </w:pPr>
      <w:r w:rsidRPr="00505AF9">
        <w:rPr>
          <w:rFonts w:ascii="Verdana" w:hAnsi="Verdana"/>
          <w:sz w:val="18"/>
          <w:szCs w:val="18"/>
        </w:rPr>
        <w:t xml:space="preserve">KRYTERIUM II </w:t>
      </w:r>
      <w:r w:rsidR="0062392B" w:rsidRPr="00505AF9">
        <w:rPr>
          <w:rFonts w:ascii="Verdana" w:hAnsi="Verdana"/>
          <w:sz w:val="18"/>
          <w:szCs w:val="18"/>
        </w:rPr>
        <w:t>- GWARANCJA</w:t>
      </w:r>
    </w:p>
    <w:p w:rsidR="00505AF9" w:rsidRPr="00505AF9" w:rsidRDefault="00505AF9" w:rsidP="00505AF9">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505AF9" w:rsidRPr="00505AF9" w:rsidRDefault="00505AF9" w:rsidP="00505AF9">
      <w:pPr>
        <w:spacing w:line="100" w:lineRule="atLeast"/>
        <w:jc w:val="both"/>
        <w:rPr>
          <w:rFonts w:ascii="Verdana" w:hAnsi="Verdana"/>
          <w:sz w:val="18"/>
          <w:szCs w:val="18"/>
        </w:rPr>
      </w:pPr>
      <w:r w:rsidRPr="00505AF9">
        <w:rPr>
          <w:rFonts w:ascii="Verdana" w:hAnsi="Verdana"/>
          <w:sz w:val="18"/>
          <w:szCs w:val="18"/>
        </w:rPr>
        <w:t>za gwarancję (C) wg wzoru:</w:t>
      </w:r>
    </w:p>
    <w:p w:rsidR="005E666A" w:rsidRPr="00505AF9" w:rsidRDefault="005E666A" w:rsidP="001E15D0">
      <w:pPr>
        <w:spacing w:line="100" w:lineRule="atLeast"/>
        <w:jc w:val="both"/>
        <w:rPr>
          <w:rFonts w:ascii="Verdana" w:hAnsi="Verdana"/>
          <w:sz w:val="16"/>
          <w:szCs w:val="16"/>
        </w:rPr>
      </w:pPr>
    </w:p>
    <w:p w:rsidR="001B150F" w:rsidRPr="00505AF9" w:rsidRDefault="001B150F" w:rsidP="001B150F">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w:t>
      </w:r>
      <w:r w:rsidR="0062392B" w:rsidRPr="00505AF9">
        <w:rPr>
          <w:rFonts w:ascii="Verdana" w:hAnsi="Verdana"/>
          <w:sz w:val="18"/>
          <w:szCs w:val="18"/>
          <w:highlight w:val="white"/>
        </w:rPr>
        <w:t xml:space="preserve">    </w:t>
      </w:r>
      <w:r w:rsidR="00505AF9" w:rsidRPr="00505AF9">
        <w:rPr>
          <w:rFonts w:ascii="Verdana" w:hAnsi="Verdana"/>
          <w:sz w:val="18"/>
          <w:szCs w:val="18"/>
          <w:highlight w:val="white"/>
        </w:rPr>
        <w:t xml:space="preserve">          </w:t>
      </w:r>
      <w:r w:rsidR="0062392B" w:rsidRPr="00505AF9">
        <w:rPr>
          <w:rFonts w:ascii="Verdana" w:hAnsi="Verdana"/>
          <w:sz w:val="18"/>
          <w:szCs w:val="18"/>
          <w:highlight w:val="white"/>
        </w:rPr>
        <w:t xml:space="preserve"> liczba punktów otrzymana przez daną ofertę zgodnie </w:t>
      </w:r>
      <w:r w:rsidR="00505AF9" w:rsidRPr="00505AF9">
        <w:rPr>
          <w:rFonts w:ascii="Verdana" w:hAnsi="Verdana"/>
          <w:sz w:val="18"/>
          <w:szCs w:val="18"/>
          <w:highlight w:val="white"/>
        </w:rPr>
        <w:t xml:space="preserve"> z poniższa tabelą</w:t>
      </w:r>
    </w:p>
    <w:p w:rsidR="0062392B" w:rsidRPr="00505AF9" w:rsidRDefault="001B150F" w:rsidP="0062392B">
      <w:pPr>
        <w:widowControl w:val="0"/>
        <w:tabs>
          <w:tab w:val="left" w:pos="0"/>
        </w:tabs>
        <w:autoSpaceDE w:val="0"/>
        <w:autoSpaceDN w:val="0"/>
        <w:adjustRightInd w:val="0"/>
        <w:ind w:right="-530"/>
        <w:rPr>
          <w:rFonts w:ascii="Verdana" w:hAnsi="Verdana"/>
          <w:sz w:val="18"/>
          <w:szCs w:val="18"/>
        </w:rPr>
      </w:pPr>
      <w:r w:rsidRPr="00505AF9">
        <w:rPr>
          <w:rFonts w:ascii="Verdana" w:hAnsi="Verdana"/>
          <w:sz w:val="18"/>
          <w:szCs w:val="18"/>
          <w:highlight w:val="white"/>
        </w:rPr>
        <w:t>P = ----------------------------------------</w:t>
      </w:r>
      <w:r w:rsidR="00F100D3" w:rsidRPr="00505AF9">
        <w:rPr>
          <w:rFonts w:ascii="Verdana" w:hAnsi="Verdana"/>
          <w:sz w:val="18"/>
          <w:szCs w:val="18"/>
          <w:highlight w:val="white"/>
        </w:rPr>
        <w:t>---------------</w:t>
      </w:r>
      <w:r w:rsidR="00505AF9" w:rsidRPr="00505AF9">
        <w:rPr>
          <w:rFonts w:ascii="Verdana" w:hAnsi="Verdana"/>
          <w:sz w:val="18"/>
          <w:szCs w:val="18"/>
          <w:highlight w:val="white"/>
        </w:rPr>
        <w:t>-------------------------</w:t>
      </w:r>
      <w:r w:rsidR="00F100D3" w:rsidRPr="00505AF9">
        <w:rPr>
          <w:rFonts w:ascii="Verdana" w:hAnsi="Verdana"/>
          <w:sz w:val="18"/>
          <w:szCs w:val="18"/>
          <w:highlight w:val="white"/>
        </w:rPr>
        <w:t xml:space="preserve">------------- x </w:t>
      </w:r>
      <w:r w:rsidR="00EC27A9" w:rsidRPr="00505AF9">
        <w:rPr>
          <w:rFonts w:ascii="Verdana" w:hAnsi="Verdana"/>
          <w:sz w:val="18"/>
          <w:szCs w:val="18"/>
          <w:highlight w:val="white"/>
        </w:rPr>
        <w:t>4</w:t>
      </w:r>
      <w:r w:rsidRPr="00505AF9">
        <w:rPr>
          <w:rFonts w:ascii="Verdana" w:hAnsi="Verdana"/>
          <w:sz w:val="18"/>
          <w:szCs w:val="18"/>
          <w:highlight w:val="white"/>
        </w:rPr>
        <w:t xml:space="preserve">0 </w:t>
      </w:r>
      <w:r w:rsidR="0062392B" w:rsidRPr="00505AF9">
        <w:rPr>
          <w:rFonts w:ascii="Verdana" w:hAnsi="Verdana"/>
          <w:sz w:val="18"/>
          <w:szCs w:val="18"/>
        </w:rPr>
        <w:t>% x 100</w:t>
      </w:r>
    </w:p>
    <w:p w:rsidR="001B150F" w:rsidRPr="00505AF9" w:rsidRDefault="0062392B" w:rsidP="001B150F">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w:t>
      </w:r>
      <w:r w:rsidR="00505AF9" w:rsidRPr="00505AF9">
        <w:rPr>
          <w:rFonts w:ascii="Verdana" w:hAnsi="Verdana"/>
          <w:sz w:val="18"/>
          <w:szCs w:val="18"/>
          <w:highlight w:val="white"/>
        </w:rPr>
        <w:t xml:space="preserve">                     maksymalna liczba punktów możliwych do uzyskania</w:t>
      </w:r>
    </w:p>
    <w:p w:rsidR="001B150F" w:rsidRDefault="00505AF9" w:rsidP="001E15D0">
      <w:pPr>
        <w:spacing w:line="100" w:lineRule="atLeast"/>
        <w:jc w:val="both"/>
        <w:rPr>
          <w:rFonts w:ascii="Verdana" w:hAnsi="Verdana"/>
          <w:color w:val="FF0000"/>
          <w:sz w:val="18"/>
          <w:szCs w:val="18"/>
        </w:rPr>
      </w:pPr>
      <w:r>
        <w:rPr>
          <w:rFonts w:ascii="Verdana" w:hAnsi="Verdana"/>
          <w:color w:val="FF0000"/>
          <w:sz w:val="18"/>
          <w:szCs w:val="18"/>
        </w:rPr>
        <w:t xml:space="preserve"> </w:t>
      </w:r>
    </w:p>
    <w:p w:rsidR="004A54D1" w:rsidRDefault="004A54D1" w:rsidP="001E15D0">
      <w:pPr>
        <w:spacing w:line="100" w:lineRule="atLeast"/>
        <w:jc w:val="both"/>
        <w:rPr>
          <w:rFonts w:ascii="Verdana" w:hAnsi="Verdana"/>
          <w:color w:val="FF0000"/>
          <w:sz w:val="18"/>
          <w:szCs w:val="18"/>
        </w:rPr>
      </w:pPr>
    </w:p>
    <w:tbl>
      <w:tblPr>
        <w:tblStyle w:val="Tabela-Siatka"/>
        <w:tblW w:w="0" w:type="auto"/>
        <w:tblLook w:val="04A0"/>
      </w:tblPr>
      <w:tblGrid>
        <w:gridCol w:w="817"/>
        <w:gridCol w:w="3119"/>
        <w:gridCol w:w="2971"/>
        <w:gridCol w:w="2303"/>
      </w:tblGrid>
      <w:tr w:rsidR="00505AF9" w:rsidRPr="00505AF9" w:rsidTr="00505AF9">
        <w:tc>
          <w:tcPr>
            <w:tcW w:w="817"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lastRenderedPageBreak/>
              <w:t>Nr poz.</w:t>
            </w:r>
          </w:p>
        </w:tc>
        <w:tc>
          <w:tcPr>
            <w:tcW w:w="3119"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Nazwa</w:t>
            </w:r>
          </w:p>
        </w:tc>
        <w:tc>
          <w:tcPr>
            <w:tcW w:w="2971"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Wymogi</w:t>
            </w:r>
          </w:p>
        </w:tc>
        <w:tc>
          <w:tcPr>
            <w:tcW w:w="2303"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Odpowiedź Wykonawcy/punktacja</w:t>
            </w:r>
          </w:p>
        </w:tc>
      </w:tr>
      <w:tr w:rsidR="00505AF9" w:rsidRPr="00505AF9" w:rsidTr="00505AF9">
        <w:trPr>
          <w:trHeight w:val="1308"/>
        </w:trPr>
        <w:tc>
          <w:tcPr>
            <w:tcW w:w="817"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1.</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tc>
        <w:tc>
          <w:tcPr>
            <w:tcW w:w="3119" w:type="dxa"/>
            <w:vAlign w:val="center"/>
          </w:tcPr>
          <w:p w:rsidR="00505AF9" w:rsidRPr="00505AF9" w:rsidRDefault="00505AF9" w:rsidP="00505AF9">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Okres gwarancji na wszystkie</w:t>
            </w:r>
          </w:p>
          <w:p w:rsidR="00505AF9" w:rsidRPr="00505AF9" w:rsidRDefault="00505AF9" w:rsidP="00505AF9">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elementy dostawy od momentu</w:t>
            </w:r>
          </w:p>
          <w:p w:rsidR="00505AF9" w:rsidRPr="00505AF9" w:rsidRDefault="00505AF9" w:rsidP="00505AF9">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uruchomienia i protokolarnego odbioru</w:t>
            </w:r>
            <w:r>
              <w:rPr>
                <w:rFonts w:ascii="Verdana" w:eastAsia="Times New Roman" w:hAnsi="Verdana"/>
                <w:kern w:val="0"/>
                <w:sz w:val="18"/>
                <w:szCs w:val="18"/>
                <w:lang w:eastAsia="pl-PL" w:bidi="ar-SA"/>
              </w:rPr>
              <w:t xml:space="preserve"> </w:t>
            </w:r>
            <w:r w:rsidRPr="00505AF9">
              <w:rPr>
                <w:rFonts w:ascii="Verdana" w:eastAsia="Times New Roman" w:hAnsi="Verdana"/>
                <w:kern w:val="0"/>
                <w:sz w:val="18"/>
                <w:szCs w:val="18"/>
                <w:lang w:eastAsia="pl-PL" w:bidi="ar-SA"/>
              </w:rPr>
              <w:t>całości zrealizowanego zamówienia</w:t>
            </w:r>
            <w:r>
              <w:rPr>
                <w:rFonts w:ascii="Verdana" w:eastAsia="Times New Roman" w:hAnsi="Verdana"/>
                <w:kern w:val="0"/>
                <w:sz w:val="18"/>
                <w:szCs w:val="18"/>
                <w:lang w:eastAsia="pl-PL" w:bidi="ar-SA"/>
              </w:rPr>
              <w:t xml:space="preserve"> </w:t>
            </w:r>
            <w:r w:rsidRPr="00505AF9">
              <w:rPr>
                <w:rFonts w:ascii="Verdana" w:eastAsia="Times New Roman" w:hAnsi="Verdana"/>
                <w:kern w:val="0"/>
                <w:sz w:val="18"/>
                <w:szCs w:val="18"/>
                <w:lang w:eastAsia="pl-PL" w:bidi="ar-SA"/>
              </w:rPr>
              <w:t>min. 24 miesiące</w:t>
            </w:r>
          </w:p>
        </w:tc>
        <w:tc>
          <w:tcPr>
            <w:tcW w:w="2971"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TAK, podać jedną z wartości:</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- 24 miesiące</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- 36 miesięcy</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- 48 miesięcy</w:t>
            </w:r>
          </w:p>
          <w:p w:rsidR="00505AF9" w:rsidRPr="00505AF9" w:rsidRDefault="00505AF9" w:rsidP="00505AF9">
            <w:pPr>
              <w:suppressAutoHyphens w:val="0"/>
              <w:autoSpaceDE w:val="0"/>
              <w:autoSpaceDN w:val="0"/>
              <w:adjustRightInd w:val="0"/>
              <w:jc w:val="center"/>
              <w:rPr>
                <w:rFonts w:ascii="Verdana" w:eastAsia="Times New Roman" w:hAnsi="Verdana"/>
                <w:b/>
                <w:bCs/>
                <w:kern w:val="0"/>
                <w:sz w:val="18"/>
                <w:szCs w:val="18"/>
                <w:lang w:eastAsia="pl-PL" w:bidi="ar-SA"/>
              </w:rPr>
            </w:pPr>
            <w:r w:rsidRPr="00505AF9">
              <w:rPr>
                <w:rFonts w:ascii="Verdana" w:eastAsia="Times New Roman" w:hAnsi="Verdana"/>
                <w:b/>
                <w:bCs/>
                <w:kern w:val="0"/>
                <w:sz w:val="18"/>
                <w:szCs w:val="18"/>
                <w:lang w:eastAsia="pl-PL" w:bidi="ar-SA"/>
              </w:rPr>
              <w:t>parametr punktowany</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tc>
        <w:tc>
          <w:tcPr>
            <w:tcW w:w="2303" w:type="dxa"/>
            <w:vAlign w:val="center"/>
          </w:tcPr>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24 miesiące - 0 pkt</w:t>
            </w:r>
            <w:r>
              <w:rPr>
                <w:rFonts w:ascii="Verdana" w:eastAsia="Times New Roman" w:hAnsi="Verdana"/>
                <w:kern w:val="0"/>
                <w:sz w:val="18"/>
                <w:szCs w:val="18"/>
                <w:lang w:eastAsia="pl-PL" w:bidi="ar-SA"/>
              </w:rPr>
              <w:t>.</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36 miesięcy – 5 pkt</w:t>
            </w:r>
            <w:r>
              <w:rPr>
                <w:rFonts w:ascii="Verdana" w:eastAsia="Times New Roman" w:hAnsi="Verdana"/>
                <w:kern w:val="0"/>
                <w:sz w:val="18"/>
                <w:szCs w:val="18"/>
                <w:lang w:eastAsia="pl-PL" w:bidi="ar-SA"/>
              </w:rPr>
              <w:t>.</w:t>
            </w:r>
          </w:p>
          <w:p w:rsidR="00505AF9" w:rsidRPr="00505AF9" w:rsidRDefault="00505AF9" w:rsidP="00505AF9">
            <w:pPr>
              <w:spacing w:line="100" w:lineRule="atLeast"/>
              <w:jc w:val="center"/>
              <w:rPr>
                <w:rFonts w:ascii="Verdana" w:hAnsi="Verdana"/>
                <w:color w:val="FF0000"/>
                <w:sz w:val="18"/>
                <w:szCs w:val="18"/>
              </w:rPr>
            </w:pPr>
            <w:r w:rsidRPr="00505AF9">
              <w:rPr>
                <w:rFonts w:ascii="Verdana" w:eastAsia="Times New Roman" w:hAnsi="Verdana"/>
                <w:kern w:val="0"/>
                <w:sz w:val="18"/>
                <w:szCs w:val="18"/>
                <w:lang w:eastAsia="pl-PL" w:bidi="ar-SA"/>
              </w:rPr>
              <w:t>48 miesięcy – 10 pkt</w:t>
            </w:r>
            <w:r>
              <w:rPr>
                <w:rFonts w:ascii="Verdana" w:eastAsia="Times New Roman" w:hAnsi="Verdana"/>
                <w:kern w:val="0"/>
                <w:sz w:val="18"/>
                <w:szCs w:val="18"/>
                <w:lang w:eastAsia="pl-PL" w:bidi="ar-SA"/>
              </w:rPr>
              <w:t>.</w:t>
            </w:r>
          </w:p>
          <w:p w:rsidR="00505AF9" w:rsidRPr="00505AF9" w:rsidRDefault="00505AF9" w:rsidP="00505AF9">
            <w:pPr>
              <w:suppressAutoHyphens w:val="0"/>
              <w:autoSpaceDE w:val="0"/>
              <w:autoSpaceDN w:val="0"/>
              <w:adjustRightInd w:val="0"/>
              <w:jc w:val="center"/>
              <w:rPr>
                <w:rFonts w:ascii="Verdana" w:eastAsia="Times New Roman" w:hAnsi="Verdana"/>
                <w:kern w:val="0"/>
                <w:sz w:val="18"/>
                <w:szCs w:val="18"/>
                <w:lang w:eastAsia="pl-PL" w:bidi="ar-SA"/>
              </w:rPr>
            </w:pPr>
          </w:p>
        </w:tc>
      </w:tr>
    </w:tbl>
    <w:p w:rsidR="0035519E" w:rsidRDefault="0035519E" w:rsidP="0035519E">
      <w:pPr>
        <w:spacing w:line="100" w:lineRule="atLeast"/>
        <w:jc w:val="both"/>
        <w:rPr>
          <w:rFonts w:ascii="Verdana" w:hAnsi="Verdana"/>
          <w:b/>
          <w:sz w:val="18"/>
          <w:szCs w:val="18"/>
        </w:rPr>
      </w:pPr>
    </w:p>
    <w:p w:rsidR="0035519E" w:rsidRPr="0062392B" w:rsidRDefault="0035519E" w:rsidP="0035519E">
      <w:pPr>
        <w:spacing w:line="100" w:lineRule="atLeast"/>
        <w:jc w:val="both"/>
        <w:rPr>
          <w:rFonts w:ascii="Verdana" w:hAnsi="Verdana"/>
          <w:b/>
          <w:sz w:val="18"/>
          <w:szCs w:val="18"/>
        </w:rPr>
      </w:pPr>
      <w:r w:rsidRPr="0062392B">
        <w:rPr>
          <w:rFonts w:ascii="Verdana" w:hAnsi="Verdana"/>
          <w:b/>
          <w:sz w:val="18"/>
          <w:szCs w:val="18"/>
        </w:rPr>
        <w:t>DLA PAKIETÓW</w:t>
      </w:r>
      <w:r>
        <w:rPr>
          <w:rFonts w:ascii="Verdana" w:hAnsi="Verdana"/>
          <w:b/>
          <w:sz w:val="18"/>
          <w:szCs w:val="18"/>
        </w:rPr>
        <w:t xml:space="preserve"> NR: 16</w:t>
      </w:r>
      <w:r w:rsidR="00F8315E">
        <w:rPr>
          <w:rFonts w:ascii="Verdana" w:hAnsi="Verdana"/>
          <w:b/>
          <w:sz w:val="18"/>
          <w:szCs w:val="18"/>
        </w:rPr>
        <w:t xml:space="preserve">, </w:t>
      </w:r>
      <w:r>
        <w:rPr>
          <w:rFonts w:ascii="Verdana" w:hAnsi="Verdana"/>
          <w:b/>
          <w:sz w:val="18"/>
          <w:szCs w:val="18"/>
        </w:rPr>
        <w:t>18</w:t>
      </w:r>
      <w:r w:rsidR="00F8315E">
        <w:rPr>
          <w:rFonts w:ascii="Verdana" w:hAnsi="Verdana"/>
          <w:b/>
          <w:sz w:val="18"/>
          <w:szCs w:val="18"/>
        </w:rPr>
        <w:t xml:space="preserve"> i 19</w:t>
      </w:r>
    </w:p>
    <w:p w:rsidR="0035519E" w:rsidRPr="0062392B" w:rsidRDefault="0035519E" w:rsidP="0035519E">
      <w:pPr>
        <w:spacing w:line="100" w:lineRule="atLeast"/>
        <w:jc w:val="both"/>
        <w:rPr>
          <w:rFonts w:ascii="Verdana" w:hAnsi="Verdana"/>
          <w:sz w:val="18"/>
          <w:szCs w:val="18"/>
        </w:rPr>
      </w:pPr>
      <w:r w:rsidRPr="0062392B">
        <w:rPr>
          <w:rFonts w:ascii="Verdana" w:hAnsi="Verdana"/>
          <w:sz w:val="18"/>
          <w:szCs w:val="18"/>
        </w:rPr>
        <w:t>KRYTERIUM I – CENA waga 60%</w:t>
      </w:r>
    </w:p>
    <w:p w:rsidR="0035519E" w:rsidRPr="0062392B" w:rsidRDefault="0035519E" w:rsidP="0035519E">
      <w:pPr>
        <w:spacing w:line="100" w:lineRule="atLeast"/>
        <w:jc w:val="both"/>
        <w:rPr>
          <w:rFonts w:ascii="Verdana" w:hAnsi="Verdana"/>
          <w:sz w:val="18"/>
          <w:szCs w:val="18"/>
        </w:rPr>
      </w:pPr>
      <w:r w:rsidRPr="0062392B">
        <w:rPr>
          <w:rFonts w:ascii="Verdana" w:hAnsi="Verdana"/>
          <w:sz w:val="18"/>
          <w:szCs w:val="18"/>
        </w:rPr>
        <w:t>KRYTERIUM II - GWARANCJA waga 40 %</w:t>
      </w:r>
    </w:p>
    <w:p w:rsidR="0035519E" w:rsidRPr="00B14E13" w:rsidRDefault="0035519E" w:rsidP="0035519E">
      <w:pPr>
        <w:spacing w:line="100" w:lineRule="atLeast"/>
        <w:jc w:val="both"/>
        <w:rPr>
          <w:rFonts w:ascii="Verdana" w:hAnsi="Verdana"/>
          <w:color w:val="FF0000"/>
          <w:sz w:val="18"/>
          <w:szCs w:val="18"/>
        </w:rPr>
      </w:pPr>
    </w:p>
    <w:p w:rsidR="0035519E" w:rsidRPr="00505AF9" w:rsidRDefault="0035519E" w:rsidP="0035519E">
      <w:pPr>
        <w:spacing w:line="100" w:lineRule="atLeast"/>
        <w:jc w:val="both"/>
        <w:rPr>
          <w:rFonts w:ascii="Verdana" w:hAnsi="Verdana"/>
          <w:sz w:val="18"/>
          <w:szCs w:val="18"/>
        </w:rPr>
      </w:pPr>
      <w:r w:rsidRPr="00505AF9">
        <w:rPr>
          <w:rFonts w:ascii="Verdana" w:hAnsi="Verdana"/>
          <w:sz w:val="18"/>
          <w:szCs w:val="18"/>
        </w:rPr>
        <w:t>KRYTERIUM I - CENA</w:t>
      </w:r>
    </w:p>
    <w:p w:rsidR="0035519E" w:rsidRPr="00505AF9" w:rsidRDefault="0035519E" w:rsidP="0035519E">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35519E" w:rsidRPr="00505AF9" w:rsidRDefault="0035519E" w:rsidP="0035519E">
      <w:pPr>
        <w:spacing w:line="100" w:lineRule="atLeast"/>
        <w:jc w:val="both"/>
        <w:rPr>
          <w:rFonts w:ascii="Verdana" w:hAnsi="Verdana"/>
          <w:sz w:val="18"/>
          <w:szCs w:val="18"/>
        </w:rPr>
      </w:pPr>
      <w:r w:rsidRPr="00505AF9">
        <w:rPr>
          <w:rFonts w:ascii="Verdana" w:hAnsi="Verdana"/>
          <w:sz w:val="18"/>
          <w:szCs w:val="18"/>
        </w:rPr>
        <w:t>za cenę (C) wg wzoru:</w:t>
      </w:r>
    </w:p>
    <w:p w:rsidR="0035519E" w:rsidRPr="00505AF9" w:rsidRDefault="0035519E" w:rsidP="0035519E">
      <w:pPr>
        <w:spacing w:line="100" w:lineRule="atLeast"/>
        <w:jc w:val="both"/>
        <w:rPr>
          <w:rFonts w:ascii="Verdana" w:hAnsi="Verdana"/>
          <w:sz w:val="18"/>
          <w:szCs w:val="18"/>
        </w:rPr>
      </w:pPr>
      <w:r w:rsidRPr="00505AF9">
        <w:rPr>
          <w:rFonts w:ascii="Verdana" w:hAnsi="Verdana"/>
          <w:sz w:val="18"/>
          <w:szCs w:val="18"/>
        </w:rPr>
        <w:t xml:space="preserve">            </w:t>
      </w:r>
    </w:p>
    <w:p w:rsidR="0035519E" w:rsidRPr="00505AF9" w:rsidRDefault="0035519E" w:rsidP="0035519E">
      <w:pPr>
        <w:spacing w:line="100" w:lineRule="atLeast"/>
        <w:ind w:firstLine="708"/>
        <w:jc w:val="both"/>
        <w:rPr>
          <w:rFonts w:ascii="Verdana" w:hAnsi="Verdana"/>
          <w:sz w:val="18"/>
          <w:szCs w:val="18"/>
        </w:rPr>
      </w:pPr>
      <w:r w:rsidRPr="00505AF9">
        <w:rPr>
          <w:rFonts w:ascii="Verdana" w:hAnsi="Verdana"/>
          <w:sz w:val="18"/>
          <w:szCs w:val="18"/>
        </w:rPr>
        <w:t>najniższa oferowana cena brutto</w:t>
      </w:r>
    </w:p>
    <w:p w:rsidR="0035519E" w:rsidRPr="00505AF9" w:rsidRDefault="0035519E" w:rsidP="0035519E">
      <w:pPr>
        <w:spacing w:line="100" w:lineRule="atLeast"/>
        <w:jc w:val="both"/>
        <w:rPr>
          <w:rFonts w:ascii="Verdana" w:hAnsi="Verdana"/>
          <w:sz w:val="18"/>
          <w:szCs w:val="18"/>
        </w:rPr>
      </w:pPr>
      <w:r w:rsidRPr="00505AF9">
        <w:rPr>
          <w:rFonts w:ascii="Verdana" w:hAnsi="Verdana"/>
          <w:sz w:val="18"/>
          <w:szCs w:val="18"/>
        </w:rPr>
        <w:t>C = -------------------------------------------  x 60 % x 100</w:t>
      </w:r>
    </w:p>
    <w:p w:rsidR="0035519E" w:rsidRPr="00505AF9" w:rsidRDefault="0035519E" w:rsidP="0035519E">
      <w:pPr>
        <w:spacing w:line="100" w:lineRule="atLeast"/>
        <w:jc w:val="both"/>
        <w:rPr>
          <w:rFonts w:ascii="Verdana" w:hAnsi="Verdana"/>
          <w:sz w:val="18"/>
          <w:szCs w:val="18"/>
        </w:rPr>
      </w:pPr>
      <w:r w:rsidRPr="00505AF9">
        <w:rPr>
          <w:rFonts w:ascii="Verdana" w:hAnsi="Verdana"/>
          <w:sz w:val="18"/>
          <w:szCs w:val="18"/>
        </w:rPr>
        <w:t xml:space="preserve">            cena oferty ocenianej brutto</w:t>
      </w:r>
    </w:p>
    <w:p w:rsidR="0035519E" w:rsidRPr="00505AF9" w:rsidRDefault="0035519E" w:rsidP="0035519E">
      <w:pPr>
        <w:spacing w:line="100" w:lineRule="atLeast"/>
        <w:jc w:val="both"/>
        <w:rPr>
          <w:rFonts w:ascii="Verdana" w:hAnsi="Verdana"/>
          <w:sz w:val="18"/>
          <w:szCs w:val="18"/>
        </w:rPr>
      </w:pPr>
    </w:p>
    <w:p w:rsidR="0035519E" w:rsidRPr="00505AF9" w:rsidRDefault="0035519E" w:rsidP="0035519E">
      <w:pPr>
        <w:spacing w:line="100" w:lineRule="atLeast"/>
        <w:jc w:val="both"/>
        <w:rPr>
          <w:rFonts w:ascii="Verdana" w:hAnsi="Verdana"/>
          <w:sz w:val="18"/>
          <w:szCs w:val="18"/>
        </w:rPr>
      </w:pPr>
    </w:p>
    <w:p w:rsidR="0035519E" w:rsidRPr="00505AF9" w:rsidRDefault="0035519E" w:rsidP="0035519E">
      <w:pPr>
        <w:spacing w:line="100" w:lineRule="atLeast"/>
        <w:jc w:val="both"/>
        <w:rPr>
          <w:rFonts w:ascii="Verdana" w:hAnsi="Verdana"/>
          <w:sz w:val="18"/>
          <w:szCs w:val="18"/>
        </w:rPr>
      </w:pPr>
      <w:r w:rsidRPr="00505AF9">
        <w:rPr>
          <w:rFonts w:ascii="Verdana" w:hAnsi="Verdana"/>
          <w:sz w:val="18"/>
          <w:szCs w:val="18"/>
        </w:rPr>
        <w:t>KRYTERIUM II - GWARANCJA</w:t>
      </w:r>
    </w:p>
    <w:p w:rsidR="0035519E" w:rsidRPr="00505AF9" w:rsidRDefault="0035519E" w:rsidP="0035519E">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35519E" w:rsidRPr="00505AF9" w:rsidRDefault="0035519E" w:rsidP="0035519E">
      <w:pPr>
        <w:spacing w:line="100" w:lineRule="atLeast"/>
        <w:jc w:val="both"/>
        <w:rPr>
          <w:rFonts w:ascii="Verdana" w:hAnsi="Verdana"/>
          <w:sz w:val="18"/>
          <w:szCs w:val="18"/>
        </w:rPr>
      </w:pPr>
      <w:r w:rsidRPr="00505AF9">
        <w:rPr>
          <w:rFonts w:ascii="Verdana" w:hAnsi="Verdana"/>
          <w:sz w:val="18"/>
          <w:szCs w:val="18"/>
        </w:rPr>
        <w:t>za gwarancję (C) wg wzoru:</w:t>
      </w:r>
    </w:p>
    <w:p w:rsidR="0035519E" w:rsidRPr="00505AF9" w:rsidRDefault="0035519E" w:rsidP="0035519E">
      <w:pPr>
        <w:spacing w:line="100" w:lineRule="atLeast"/>
        <w:jc w:val="both"/>
        <w:rPr>
          <w:rFonts w:ascii="Verdana" w:hAnsi="Verdana"/>
          <w:sz w:val="16"/>
          <w:szCs w:val="16"/>
        </w:rPr>
      </w:pPr>
    </w:p>
    <w:p w:rsidR="0035519E" w:rsidRPr="00505AF9" w:rsidRDefault="0035519E" w:rsidP="0035519E">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liczba punktów otrzymana przez daną ofertę zgodnie  z poniższa tabelą</w:t>
      </w:r>
    </w:p>
    <w:p w:rsidR="0035519E" w:rsidRPr="00505AF9" w:rsidRDefault="0035519E" w:rsidP="0035519E">
      <w:pPr>
        <w:widowControl w:val="0"/>
        <w:tabs>
          <w:tab w:val="left" w:pos="0"/>
        </w:tabs>
        <w:autoSpaceDE w:val="0"/>
        <w:autoSpaceDN w:val="0"/>
        <w:adjustRightInd w:val="0"/>
        <w:ind w:right="-530"/>
        <w:rPr>
          <w:rFonts w:ascii="Verdana" w:hAnsi="Verdana"/>
          <w:sz w:val="18"/>
          <w:szCs w:val="18"/>
        </w:rPr>
      </w:pPr>
      <w:r w:rsidRPr="00505AF9">
        <w:rPr>
          <w:rFonts w:ascii="Verdana" w:hAnsi="Verdana"/>
          <w:sz w:val="18"/>
          <w:szCs w:val="18"/>
          <w:highlight w:val="white"/>
        </w:rPr>
        <w:t xml:space="preserve">P = --------------------------------------------------------------------------------------------- x 40 </w:t>
      </w:r>
      <w:r w:rsidRPr="00505AF9">
        <w:rPr>
          <w:rFonts w:ascii="Verdana" w:hAnsi="Verdana"/>
          <w:sz w:val="18"/>
          <w:szCs w:val="18"/>
        </w:rPr>
        <w:t>% x 100</w:t>
      </w:r>
    </w:p>
    <w:p w:rsidR="0035519E" w:rsidRPr="00505AF9" w:rsidRDefault="0035519E" w:rsidP="0035519E">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maksymalna liczba punktów możliwych do uzyskania</w:t>
      </w:r>
    </w:p>
    <w:p w:rsidR="0035519E" w:rsidRDefault="0035519E" w:rsidP="0035519E">
      <w:pPr>
        <w:spacing w:line="100" w:lineRule="atLeast"/>
        <w:jc w:val="both"/>
        <w:rPr>
          <w:rFonts w:ascii="Verdana" w:hAnsi="Verdana"/>
          <w:color w:val="FF0000"/>
          <w:sz w:val="18"/>
          <w:szCs w:val="18"/>
        </w:rPr>
      </w:pPr>
      <w:r>
        <w:rPr>
          <w:rFonts w:ascii="Verdana" w:hAnsi="Verdana"/>
          <w:color w:val="FF0000"/>
          <w:sz w:val="18"/>
          <w:szCs w:val="18"/>
        </w:rPr>
        <w:t xml:space="preserve"> </w:t>
      </w:r>
    </w:p>
    <w:p w:rsidR="0035519E" w:rsidRDefault="0035519E" w:rsidP="0035519E">
      <w:pPr>
        <w:spacing w:line="100" w:lineRule="atLeast"/>
        <w:jc w:val="both"/>
        <w:rPr>
          <w:rFonts w:ascii="Verdana" w:hAnsi="Verdana"/>
          <w:color w:val="FF0000"/>
          <w:sz w:val="18"/>
          <w:szCs w:val="18"/>
        </w:rPr>
      </w:pPr>
    </w:p>
    <w:p w:rsidR="0035519E" w:rsidRDefault="0035519E" w:rsidP="0035519E">
      <w:pPr>
        <w:spacing w:line="100" w:lineRule="atLeast"/>
        <w:jc w:val="both"/>
        <w:rPr>
          <w:rFonts w:ascii="Verdana" w:hAnsi="Verdana"/>
          <w:color w:val="FF0000"/>
          <w:sz w:val="18"/>
          <w:szCs w:val="18"/>
        </w:rPr>
      </w:pPr>
    </w:p>
    <w:tbl>
      <w:tblPr>
        <w:tblStyle w:val="Tabela-Siatka"/>
        <w:tblW w:w="0" w:type="auto"/>
        <w:tblLook w:val="04A0"/>
      </w:tblPr>
      <w:tblGrid>
        <w:gridCol w:w="817"/>
        <w:gridCol w:w="3119"/>
        <w:gridCol w:w="2971"/>
        <w:gridCol w:w="2303"/>
      </w:tblGrid>
      <w:tr w:rsidR="0035519E" w:rsidRPr="00505AF9" w:rsidTr="00C31E9F">
        <w:tc>
          <w:tcPr>
            <w:tcW w:w="817" w:type="dxa"/>
            <w:vAlign w:val="center"/>
          </w:tcPr>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Nr poz.</w:t>
            </w:r>
          </w:p>
        </w:tc>
        <w:tc>
          <w:tcPr>
            <w:tcW w:w="3119" w:type="dxa"/>
            <w:vAlign w:val="center"/>
          </w:tcPr>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Nazwa</w:t>
            </w:r>
          </w:p>
        </w:tc>
        <w:tc>
          <w:tcPr>
            <w:tcW w:w="2971" w:type="dxa"/>
            <w:vAlign w:val="center"/>
          </w:tcPr>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Wymogi</w:t>
            </w:r>
          </w:p>
        </w:tc>
        <w:tc>
          <w:tcPr>
            <w:tcW w:w="2303" w:type="dxa"/>
            <w:vAlign w:val="center"/>
          </w:tcPr>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Odpowiedź Wykonawcy/punktacja</w:t>
            </w:r>
          </w:p>
        </w:tc>
      </w:tr>
      <w:tr w:rsidR="0035519E" w:rsidRPr="00505AF9" w:rsidTr="00C31E9F">
        <w:trPr>
          <w:trHeight w:val="1308"/>
        </w:trPr>
        <w:tc>
          <w:tcPr>
            <w:tcW w:w="817" w:type="dxa"/>
            <w:vAlign w:val="center"/>
          </w:tcPr>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p>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r>
              <w:rPr>
                <w:rFonts w:ascii="Verdana" w:eastAsia="Times New Roman" w:hAnsi="Verdana"/>
                <w:kern w:val="0"/>
                <w:sz w:val="18"/>
                <w:szCs w:val="18"/>
                <w:lang w:eastAsia="pl-PL" w:bidi="ar-SA"/>
              </w:rPr>
              <w:t>1.</w:t>
            </w:r>
          </w:p>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p>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p>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p>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p>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p>
        </w:tc>
        <w:tc>
          <w:tcPr>
            <w:tcW w:w="3119" w:type="dxa"/>
            <w:vAlign w:val="center"/>
          </w:tcPr>
          <w:p w:rsidR="0035519E" w:rsidRPr="00505AF9" w:rsidRDefault="0035519E" w:rsidP="00C31E9F">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Okres gwarancji na wszystkie</w:t>
            </w:r>
          </w:p>
          <w:p w:rsidR="0035519E" w:rsidRPr="00505AF9" w:rsidRDefault="0035519E" w:rsidP="00C31E9F">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elementy dostawy od momentu</w:t>
            </w:r>
          </w:p>
          <w:p w:rsidR="0035519E" w:rsidRPr="00505AF9" w:rsidRDefault="0035519E" w:rsidP="00C31E9F">
            <w:pPr>
              <w:suppressAutoHyphens w:val="0"/>
              <w:autoSpaceDE w:val="0"/>
              <w:autoSpaceDN w:val="0"/>
              <w:adjustRightInd w:val="0"/>
              <w:jc w:val="both"/>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uruchomienia i protokolarnego odbioru</w:t>
            </w:r>
            <w:r>
              <w:rPr>
                <w:rFonts w:ascii="Verdana" w:eastAsia="Times New Roman" w:hAnsi="Verdana"/>
                <w:kern w:val="0"/>
                <w:sz w:val="18"/>
                <w:szCs w:val="18"/>
                <w:lang w:eastAsia="pl-PL" w:bidi="ar-SA"/>
              </w:rPr>
              <w:t xml:space="preserve"> </w:t>
            </w:r>
            <w:r w:rsidRPr="00505AF9">
              <w:rPr>
                <w:rFonts w:ascii="Verdana" w:eastAsia="Times New Roman" w:hAnsi="Verdana"/>
                <w:kern w:val="0"/>
                <w:sz w:val="18"/>
                <w:szCs w:val="18"/>
                <w:lang w:eastAsia="pl-PL" w:bidi="ar-SA"/>
              </w:rPr>
              <w:t>całości zrealizowanego zamówienia</w:t>
            </w:r>
            <w:r>
              <w:rPr>
                <w:rFonts w:ascii="Verdana" w:eastAsia="Times New Roman" w:hAnsi="Verdana"/>
                <w:kern w:val="0"/>
                <w:sz w:val="18"/>
                <w:szCs w:val="18"/>
                <w:lang w:eastAsia="pl-PL" w:bidi="ar-SA"/>
              </w:rPr>
              <w:t xml:space="preserve"> </w:t>
            </w:r>
            <w:r w:rsidRPr="00505AF9">
              <w:rPr>
                <w:rFonts w:ascii="Verdana" w:eastAsia="Times New Roman" w:hAnsi="Verdana"/>
                <w:kern w:val="0"/>
                <w:sz w:val="18"/>
                <w:szCs w:val="18"/>
                <w:lang w:eastAsia="pl-PL" w:bidi="ar-SA"/>
              </w:rPr>
              <w:t>min. 24 miesiące</w:t>
            </w:r>
          </w:p>
        </w:tc>
        <w:tc>
          <w:tcPr>
            <w:tcW w:w="2971" w:type="dxa"/>
            <w:vAlign w:val="center"/>
          </w:tcPr>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TAK, podać jedną z wartości:</w:t>
            </w:r>
          </w:p>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- 24 miesiące</w:t>
            </w:r>
          </w:p>
          <w:p w:rsidR="0035519E" w:rsidRDefault="0035519E" w:rsidP="0035519E">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- 36 miesięcy</w:t>
            </w:r>
            <w:r>
              <w:rPr>
                <w:rFonts w:ascii="Verdana" w:eastAsia="Times New Roman" w:hAnsi="Verdana"/>
                <w:kern w:val="0"/>
                <w:sz w:val="18"/>
                <w:szCs w:val="18"/>
                <w:lang w:eastAsia="pl-PL" w:bidi="ar-SA"/>
              </w:rPr>
              <w:t xml:space="preserve"> i więcej </w:t>
            </w:r>
          </w:p>
          <w:p w:rsidR="0035519E" w:rsidRDefault="0035519E" w:rsidP="0035519E">
            <w:pPr>
              <w:suppressAutoHyphens w:val="0"/>
              <w:autoSpaceDE w:val="0"/>
              <w:autoSpaceDN w:val="0"/>
              <w:adjustRightInd w:val="0"/>
              <w:jc w:val="center"/>
              <w:rPr>
                <w:rFonts w:ascii="Verdana" w:eastAsia="Times New Roman" w:hAnsi="Verdana"/>
                <w:kern w:val="0"/>
                <w:sz w:val="18"/>
                <w:szCs w:val="18"/>
                <w:lang w:eastAsia="pl-PL" w:bidi="ar-SA"/>
              </w:rPr>
            </w:pPr>
          </w:p>
          <w:p w:rsidR="0035519E" w:rsidRPr="0035519E" w:rsidRDefault="0035519E" w:rsidP="0035519E">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b/>
                <w:bCs/>
                <w:kern w:val="0"/>
                <w:sz w:val="18"/>
                <w:szCs w:val="18"/>
                <w:lang w:eastAsia="pl-PL" w:bidi="ar-SA"/>
              </w:rPr>
              <w:t>parametr punktowany</w:t>
            </w:r>
          </w:p>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p>
        </w:tc>
        <w:tc>
          <w:tcPr>
            <w:tcW w:w="2303" w:type="dxa"/>
            <w:vAlign w:val="center"/>
          </w:tcPr>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24 miesiące - 0 pkt</w:t>
            </w:r>
            <w:r>
              <w:rPr>
                <w:rFonts w:ascii="Verdana" w:eastAsia="Times New Roman" w:hAnsi="Verdana"/>
                <w:kern w:val="0"/>
                <w:sz w:val="18"/>
                <w:szCs w:val="18"/>
                <w:lang w:eastAsia="pl-PL" w:bidi="ar-SA"/>
              </w:rPr>
              <w:t>.</w:t>
            </w:r>
          </w:p>
          <w:p w:rsidR="0035519E" w:rsidRPr="00505AF9" w:rsidRDefault="0035519E" w:rsidP="00C31E9F">
            <w:pPr>
              <w:suppressAutoHyphens w:val="0"/>
              <w:autoSpaceDE w:val="0"/>
              <w:autoSpaceDN w:val="0"/>
              <w:adjustRightInd w:val="0"/>
              <w:jc w:val="center"/>
              <w:rPr>
                <w:rFonts w:ascii="Verdana" w:eastAsia="Times New Roman" w:hAnsi="Verdana"/>
                <w:kern w:val="0"/>
                <w:sz w:val="18"/>
                <w:szCs w:val="18"/>
                <w:lang w:eastAsia="pl-PL" w:bidi="ar-SA"/>
              </w:rPr>
            </w:pPr>
            <w:r w:rsidRPr="00505AF9">
              <w:rPr>
                <w:rFonts w:ascii="Verdana" w:eastAsia="Times New Roman" w:hAnsi="Verdana"/>
                <w:kern w:val="0"/>
                <w:sz w:val="18"/>
                <w:szCs w:val="18"/>
                <w:lang w:eastAsia="pl-PL" w:bidi="ar-SA"/>
              </w:rPr>
              <w:t>36 miesięcy</w:t>
            </w:r>
            <w:r>
              <w:rPr>
                <w:rFonts w:ascii="Verdana" w:eastAsia="Times New Roman" w:hAnsi="Verdana"/>
                <w:kern w:val="0"/>
                <w:sz w:val="18"/>
                <w:szCs w:val="18"/>
                <w:lang w:eastAsia="pl-PL" w:bidi="ar-SA"/>
              </w:rPr>
              <w:t xml:space="preserve"> i więcej</w:t>
            </w:r>
            <w:r w:rsidRPr="00505AF9">
              <w:rPr>
                <w:rFonts w:ascii="Verdana" w:eastAsia="Times New Roman" w:hAnsi="Verdana"/>
                <w:kern w:val="0"/>
                <w:sz w:val="18"/>
                <w:szCs w:val="18"/>
                <w:lang w:eastAsia="pl-PL" w:bidi="ar-SA"/>
              </w:rPr>
              <w:t xml:space="preserve"> – </w:t>
            </w:r>
            <w:r>
              <w:rPr>
                <w:rFonts w:ascii="Verdana" w:eastAsia="Times New Roman" w:hAnsi="Verdana"/>
                <w:kern w:val="0"/>
                <w:sz w:val="18"/>
                <w:szCs w:val="18"/>
                <w:lang w:eastAsia="pl-PL" w:bidi="ar-SA"/>
              </w:rPr>
              <w:t>10</w:t>
            </w:r>
            <w:r w:rsidRPr="00505AF9">
              <w:rPr>
                <w:rFonts w:ascii="Verdana" w:eastAsia="Times New Roman" w:hAnsi="Verdana"/>
                <w:kern w:val="0"/>
                <w:sz w:val="18"/>
                <w:szCs w:val="18"/>
                <w:lang w:eastAsia="pl-PL" w:bidi="ar-SA"/>
              </w:rPr>
              <w:t xml:space="preserve"> pkt</w:t>
            </w:r>
            <w:r>
              <w:rPr>
                <w:rFonts w:ascii="Verdana" w:eastAsia="Times New Roman" w:hAnsi="Verdana"/>
                <w:kern w:val="0"/>
                <w:sz w:val="18"/>
                <w:szCs w:val="18"/>
                <w:lang w:eastAsia="pl-PL" w:bidi="ar-SA"/>
              </w:rPr>
              <w:t>.</w:t>
            </w:r>
          </w:p>
          <w:p w:rsidR="0035519E" w:rsidRPr="00505AF9" w:rsidRDefault="0035519E" w:rsidP="0035519E">
            <w:pPr>
              <w:spacing w:line="100" w:lineRule="atLeast"/>
              <w:jc w:val="center"/>
              <w:rPr>
                <w:rFonts w:ascii="Verdana" w:eastAsia="Times New Roman" w:hAnsi="Verdana"/>
                <w:kern w:val="0"/>
                <w:sz w:val="18"/>
                <w:szCs w:val="18"/>
                <w:lang w:eastAsia="pl-PL" w:bidi="ar-SA"/>
              </w:rPr>
            </w:pPr>
          </w:p>
        </w:tc>
      </w:tr>
    </w:tbl>
    <w:p w:rsidR="001B150F" w:rsidRDefault="001B150F" w:rsidP="001E15D0">
      <w:pPr>
        <w:spacing w:line="100" w:lineRule="atLeast"/>
        <w:jc w:val="both"/>
        <w:rPr>
          <w:rFonts w:ascii="Verdana" w:hAnsi="Verdana"/>
          <w:sz w:val="16"/>
          <w:szCs w:val="16"/>
        </w:rPr>
      </w:pPr>
    </w:p>
    <w:p w:rsidR="00F8315E" w:rsidRPr="004F602F" w:rsidRDefault="00F8315E" w:rsidP="00F8315E">
      <w:pPr>
        <w:spacing w:line="100" w:lineRule="atLeast"/>
        <w:jc w:val="both"/>
        <w:rPr>
          <w:rFonts w:ascii="Verdana" w:hAnsi="Verdana"/>
          <w:b/>
          <w:sz w:val="18"/>
          <w:szCs w:val="18"/>
        </w:rPr>
      </w:pPr>
      <w:r w:rsidRPr="004F602F">
        <w:rPr>
          <w:rFonts w:ascii="Verdana" w:hAnsi="Verdana"/>
          <w:b/>
          <w:sz w:val="18"/>
          <w:szCs w:val="18"/>
        </w:rPr>
        <w:t>DLA PAKIETU NR: 14</w:t>
      </w:r>
    </w:p>
    <w:p w:rsidR="00F8315E" w:rsidRPr="004F602F" w:rsidRDefault="00F8315E" w:rsidP="00F8315E">
      <w:pPr>
        <w:spacing w:line="100" w:lineRule="atLeast"/>
        <w:jc w:val="both"/>
        <w:rPr>
          <w:rFonts w:ascii="Verdana" w:hAnsi="Verdana"/>
          <w:sz w:val="18"/>
          <w:szCs w:val="18"/>
        </w:rPr>
      </w:pPr>
      <w:r w:rsidRPr="004F602F">
        <w:rPr>
          <w:rFonts w:ascii="Verdana" w:hAnsi="Verdana"/>
          <w:sz w:val="18"/>
          <w:szCs w:val="18"/>
        </w:rPr>
        <w:t>KRYTERIUM I – CENA waga 60%</w:t>
      </w:r>
    </w:p>
    <w:p w:rsidR="00F8315E" w:rsidRPr="004F602F" w:rsidRDefault="00F8315E" w:rsidP="00F8315E">
      <w:pPr>
        <w:spacing w:line="100" w:lineRule="atLeast"/>
        <w:jc w:val="both"/>
        <w:rPr>
          <w:rFonts w:ascii="Verdana" w:hAnsi="Verdana"/>
          <w:sz w:val="18"/>
          <w:szCs w:val="18"/>
        </w:rPr>
      </w:pPr>
      <w:r w:rsidRPr="004F602F">
        <w:rPr>
          <w:rFonts w:ascii="Verdana" w:hAnsi="Verdana"/>
          <w:sz w:val="18"/>
          <w:szCs w:val="18"/>
        </w:rPr>
        <w:t>KRYTERIUM II – TERMIN DOSTAW waga 40 %</w:t>
      </w:r>
    </w:p>
    <w:p w:rsidR="00F8315E" w:rsidRPr="004F602F" w:rsidRDefault="00F8315E" w:rsidP="00F8315E">
      <w:pPr>
        <w:spacing w:line="100" w:lineRule="atLeast"/>
        <w:jc w:val="both"/>
        <w:rPr>
          <w:rFonts w:ascii="Verdana" w:hAnsi="Verdana"/>
          <w:sz w:val="18"/>
          <w:szCs w:val="18"/>
        </w:rPr>
      </w:pPr>
      <w:r w:rsidRPr="004F602F">
        <w:rPr>
          <w:rFonts w:ascii="Verdana" w:hAnsi="Verdana"/>
          <w:sz w:val="18"/>
          <w:szCs w:val="18"/>
        </w:rPr>
        <w:t>- do 4 tygodni – 20 pkt.</w:t>
      </w:r>
    </w:p>
    <w:p w:rsidR="00F8315E" w:rsidRPr="004F602F" w:rsidRDefault="00F8315E" w:rsidP="00F8315E">
      <w:pPr>
        <w:spacing w:line="100" w:lineRule="atLeast"/>
        <w:jc w:val="both"/>
        <w:rPr>
          <w:rFonts w:ascii="Verdana" w:hAnsi="Verdana"/>
          <w:sz w:val="18"/>
          <w:szCs w:val="18"/>
        </w:rPr>
      </w:pPr>
      <w:r w:rsidRPr="004F602F">
        <w:rPr>
          <w:rFonts w:ascii="Verdana" w:hAnsi="Verdana"/>
          <w:sz w:val="18"/>
          <w:szCs w:val="18"/>
        </w:rPr>
        <w:t>- powyżej 4 tygodni do 8 tygodni – 0 pkt.</w:t>
      </w:r>
    </w:p>
    <w:p w:rsidR="004F602F" w:rsidRDefault="004F602F" w:rsidP="004F602F">
      <w:pPr>
        <w:spacing w:line="100" w:lineRule="atLeast"/>
        <w:jc w:val="both"/>
        <w:rPr>
          <w:rFonts w:ascii="Verdana" w:hAnsi="Verdana"/>
          <w:sz w:val="18"/>
          <w:szCs w:val="18"/>
        </w:rPr>
      </w:pP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KRYTERIUM I - CENA</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za cenę (C) wg wzoru:</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 xml:space="preserve">            </w:t>
      </w:r>
    </w:p>
    <w:p w:rsidR="004F602F" w:rsidRPr="00505AF9" w:rsidRDefault="004F602F" w:rsidP="004F602F">
      <w:pPr>
        <w:spacing w:line="100" w:lineRule="atLeast"/>
        <w:ind w:firstLine="708"/>
        <w:jc w:val="both"/>
        <w:rPr>
          <w:rFonts w:ascii="Verdana" w:hAnsi="Verdana"/>
          <w:sz w:val="18"/>
          <w:szCs w:val="18"/>
        </w:rPr>
      </w:pPr>
      <w:r w:rsidRPr="00505AF9">
        <w:rPr>
          <w:rFonts w:ascii="Verdana" w:hAnsi="Verdana"/>
          <w:sz w:val="18"/>
          <w:szCs w:val="18"/>
        </w:rPr>
        <w:t>najniższa oferowana cena brutto</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C = -------------------------------------------  x 60 % x 100</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 xml:space="preserve">            cena oferty ocenianej brutto</w:t>
      </w:r>
    </w:p>
    <w:p w:rsidR="004F602F" w:rsidRPr="00505AF9" w:rsidRDefault="004F602F" w:rsidP="004F602F">
      <w:pPr>
        <w:spacing w:line="100" w:lineRule="atLeast"/>
        <w:jc w:val="both"/>
        <w:rPr>
          <w:rFonts w:ascii="Verdana" w:hAnsi="Verdana"/>
          <w:sz w:val="18"/>
          <w:szCs w:val="18"/>
        </w:rPr>
      </w:pPr>
    </w:p>
    <w:p w:rsidR="004F602F" w:rsidRPr="00505AF9" w:rsidRDefault="004F602F" w:rsidP="004F602F">
      <w:pPr>
        <w:spacing w:line="100" w:lineRule="atLeast"/>
        <w:jc w:val="both"/>
        <w:rPr>
          <w:rFonts w:ascii="Verdana" w:hAnsi="Verdana"/>
          <w:sz w:val="18"/>
          <w:szCs w:val="18"/>
        </w:rPr>
      </w:pP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 xml:space="preserve">KRYTERIUM II </w:t>
      </w:r>
      <w:r>
        <w:rPr>
          <w:rFonts w:ascii="Verdana" w:hAnsi="Verdana"/>
          <w:sz w:val="18"/>
          <w:szCs w:val="18"/>
        </w:rPr>
        <w:t>–</w:t>
      </w:r>
      <w:r w:rsidRPr="00505AF9">
        <w:rPr>
          <w:rFonts w:ascii="Verdana" w:hAnsi="Verdana"/>
          <w:sz w:val="18"/>
          <w:szCs w:val="18"/>
        </w:rPr>
        <w:t xml:space="preserve"> </w:t>
      </w:r>
      <w:r>
        <w:rPr>
          <w:rFonts w:ascii="Verdana" w:hAnsi="Verdana"/>
          <w:sz w:val="18"/>
          <w:szCs w:val="18"/>
        </w:rPr>
        <w:t>TERMIN DOSTAW</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Zamawiający przydzieli punktację za poniższe kryterium wg następujących zasad:</w:t>
      </w:r>
    </w:p>
    <w:p w:rsidR="004F602F" w:rsidRPr="00505AF9" w:rsidRDefault="004F602F" w:rsidP="004F602F">
      <w:pPr>
        <w:spacing w:line="100" w:lineRule="atLeast"/>
        <w:jc w:val="both"/>
        <w:rPr>
          <w:rFonts w:ascii="Verdana" w:hAnsi="Verdana"/>
          <w:sz w:val="18"/>
          <w:szCs w:val="18"/>
        </w:rPr>
      </w:pPr>
      <w:r w:rsidRPr="00505AF9">
        <w:rPr>
          <w:rFonts w:ascii="Verdana" w:hAnsi="Verdana"/>
          <w:sz w:val="18"/>
          <w:szCs w:val="18"/>
        </w:rPr>
        <w:t xml:space="preserve">za </w:t>
      </w:r>
      <w:r>
        <w:rPr>
          <w:rFonts w:ascii="Verdana" w:hAnsi="Verdana"/>
          <w:sz w:val="18"/>
          <w:szCs w:val="18"/>
        </w:rPr>
        <w:t>TERMIN DOSTAWY</w:t>
      </w:r>
      <w:r w:rsidRPr="00505AF9">
        <w:rPr>
          <w:rFonts w:ascii="Verdana" w:hAnsi="Verdana"/>
          <w:sz w:val="18"/>
          <w:szCs w:val="18"/>
        </w:rPr>
        <w:t xml:space="preserve"> (</w:t>
      </w:r>
      <w:r>
        <w:rPr>
          <w:rFonts w:ascii="Verdana" w:hAnsi="Verdana"/>
          <w:sz w:val="18"/>
          <w:szCs w:val="18"/>
        </w:rPr>
        <w:t>D</w:t>
      </w:r>
      <w:r w:rsidRPr="00505AF9">
        <w:rPr>
          <w:rFonts w:ascii="Verdana" w:hAnsi="Verdana"/>
          <w:sz w:val="18"/>
          <w:szCs w:val="18"/>
        </w:rPr>
        <w:t>) wg wzoru:</w:t>
      </w:r>
    </w:p>
    <w:p w:rsidR="004F602F" w:rsidRPr="00505AF9" w:rsidRDefault="004F602F" w:rsidP="004F602F">
      <w:pPr>
        <w:spacing w:line="100" w:lineRule="atLeast"/>
        <w:jc w:val="both"/>
        <w:rPr>
          <w:rFonts w:ascii="Verdana" w:hAnsi="Verdana"/>
          <w:sz w:val="16"/>
          <w:szCs w:val="16"/>
        </w:rPr>
      </w:pPr>
    </w:p>
    <w:p w:rsidR="004F602F" w:rsidRPr="00505AF9" w:rsidRDefault="004F602F" w:rsidP="004F602F">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lastRenderedPageBreak/>
        <w:t xml:space="preserve">               </w:t>
      </w:r>
      <w:r>
        <w:rPr>
          <w:rFonts w:ascii="Verdana" w:hAnsi="Verdana"/>
          <w:sz w:val="18"/>
          <w:szCs w:val="18"/>
          <w:highlight w:val="white"/>
        </w:rPr>
        <w:t xml:space="preserve">               </w:t>
      </w:r>
      <w:r w:rsidRPr="00505AF9">
        <w:rPr>
          <w:rFonts w:ascii="Verdana" w:hAnsi="Verdana"/>
          <w:sz w:val="18"/>
          <w:szCs w:val="18"/>
          <w:highlight w:val="white"/>
        </w:rPr>
        <w:t xml:space="preserve"> liczba punktów otrzymana przez daną ofertę </w:t>
      </w:r>
    </w:p>
    <w:p w:rsidR="004F602F" w:rsidRPr="00505AF9" w:rsidRDefault="004F602F" w:rsidP="004F602F">
      <w:pPr>
        <w:widowControl w:val="0"/>
        <w:tabs>
          <w:tab w:val="left" w:pos="0"/>
        </w:tabs>
        <w:autoSpaceDE w:val="0"/>
        <w:autoSpaceDN w:val="0"/>
        <w:adjustRightInd w:val="0"/>
        <w:ind w:right="-530"/>
        <w:rPr>
          <w:rFonts w:ascii="Verdana" w:hAnsi="Verdana"/>
          <w:sz w:val="18"/>
          <w:szCs w:val="18"/>
        </w:rPr>
      </w:pPr>
      <w:r>
        <w:rPr>
          <w:rFonts w:ascii="Verdana" w:hAnsi="Verdana"/>
          <w:sz w:val="18"/>
          <w:szCs w:val="18"/>
          <w:highlight w:val="white"/>
        </w:rPr>
        <w:t>D</w:t>
      </w:r>
      <w:r w:rsidRPr="00505AF9">
        <w:rPr>
          <w:rFonts w:ascii="Verdana" w:hAnsi="Verdana"/>
          <w:sz w:val="18"/>
          <w:szCs w:val="18"/>
          <w:highlight w:val="white"/>
        </w:rPr>
        <w:t xml:space="preserve"> = --------------------------------------------------------------------------------------------- x 40 </w:t>
      </w:r>
      <w:r w:rsidRPr="00505AF9">
        <w:rPr>
          <w:rFonts w:ascii="Verdana" w:hAnsi="Verdana"/>
          <w:sz w:val="18"/>
          <w:szCs w:val="18"/>
        </w:rPr>
        <w:t>% x 100</w:t>
      </w:r>
    </w:p>
    <w:p w:rsidR="004F602F" w:rsidRDefault="004F602F" w:rsidP="004F602F">
      <w:pPr>
        <w:widowControl w:val="0"/>
        <w:autoSpaceDE w:val="0"/>
        <w:autoSpaceDN w:val="0"/>
        <w:adjustRightInd w:val="0"/>
        <w:ind w:right="-530"/>
        <w:rPr>
          <w:rFonts w:ascii="Verdana" w:hAnsi="Verdana"/>
          <w:sz w:val="18"/>
          <w:szCs w:val="18"/>
          <w:highlight w:val="white"/>
        </w:rPr>
      </w:pPr>
      <w:r w:rsidRPr="00505AF9">
        <w:rPr>
          <w:rFonts w:ascii="Verdana" w:hAnsi="Verdana"/>
          <w:sz w:val="18"/>
          <w:szCs w:val="18"/>
          <w:highlight w:val="white"/>
        </w:rPr>
        <w:t xml:space="preserve">                           maksymalna liczba punktów możliwych do uzyskania</w:t>
      </w:r>
    </w:p>
    <w:p w:rsidR="004F602F" w:rsidRPr="00505AF9" w:rsidRDefault="004F602F" w:rsidP="004F602F">
      <w:pPr>
        <w:widowControl w:val="0"/>
        <w:autoSpaceDE w:val="0"/>
        <w:autoSpaceDN w:val="0"/>
        <w:adjustRightInd w:val="0"/>
        <w:ind w:right="-530"/>
        <w:rPr>
          <w:rFonts w:ascii="Verdana" w:hAnsi="Verdana"/>
          <w:sz w:val="18"/>
          <w:szCs w:val="18"/>
          <w:highlight w:val="white"/>
        </w:rPr>
      </w:pP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2. Jako najkorzystniejsza zostanie wybrana oferta, która uzyska największ</w:t>
      </w:r>
      <w:r w:rsidR="00CF24DA">
        <w:rPr>
          <w:rFonts w:ascii="Verdana" w:hAnsi="Verdana"/>
          <w:sz w:val="18"/>
          <w:szCs w:val="18"/>
        </w:rPr>
        <w:t>ą sumę punktów za ww. kryteria.</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3. Zamawiający wybierze ofertę najkorzystniejszą, czyli ofertę, która uzyska najwyższą ilość punktów.</w:t>
      </w:r>
    </w:p>
    <w:p w:rsidR="001E15D0" w:rsidRPr="001B150F" w:rsidRDefault="001E15D0" w:rsidP="001E15D0">
      <w:pPr>
        <w:spacing w:line="100" w:lineRule="atLeast"/>
        <w:jc w:val="both"/>
        <w:rPr>
          <w:rFonts w:ascii="Verdana" w:hAnsi="Verdana"/>
          <w:sz w:val="18"/>
          <w:szCs w:val="18"/>
        </w:rPr>
      </w:pPr>
      <w:r w:rsidRPr="001B150F">
        <w:rPr>
          <w:rFonts w:ascii="Verdana" w:hAnsi="Verdana"/>
          <w:sz w:val="18"/>
          <w:szCs w:val="18"/>
        </w:rPr>
        <w:t>4. W toku dokonywania badania i oceny ofert Zamawiający może żądać udzielenia przez Wykonawcę  wyjaśnień treści złożonych przez niego ofert.</w:t>
      </w:r>
    </w:p>
    <w:p w:rsidR="001E15D0" w:rsidRPr="00E91340" w:rsidRDefault="001E15D0" w:rsidP="001E15D0">
      <w:pPr>
        <w:spacing w:line="100" w:lineRule="atLeast"/>
        <w:jc w:val="both"/>
        <w:rPr>
          <w:rFonts w:ascii="Verdana" w:hAnsi="Verdana"/>
          <w:sz w:val="18"/>
          <w:szCs w:val="18"/>
        </w:rPr>
      </w:pPr>
      <w:r w:rsidRPr="001B150F">
        <w:rPr>
          <w:rFonts w:ascii="Verdana" w:hAnsi="Verdana"/>
          <w:sz w:val="18"/>
          <w:szCs w:val="18"/>
        </w:rPr>
        <w:t>5. Zgodnie z przep</w:t>
      </w:r>
      <w:r w:rsidR="00D01A43">
        <w:rPr>
          <w:rFonts w:ascii="Verdana" w:hAnsi="Verdana"/>
          <w:sz w:val="18"/>
          <w:szCs w:val="18"/>
        </w:rPr>
        <w:t xml:space="preserve">isem art. 91 ust. 3a Ustawy </w:t>
      </w:r>
      <w:proofErr w:type="spellStart"/>
      <w:r w:rsidR="00D01A43">
        <w:rPr>
          <w:rFonts w:ascii="Verdana" w:hAnsi="Verdana"/>
          <w:sz w:val="18"/>
          <w:szCs w:val="18"/>
        </w:rPr>
        <w:t>Pzp</w:t>
      </w:r>
      <w:proofErr w:type="spellEnd"/>
      <w:r w:rsidRPr="001B150F">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w:t>
      </w:r>
      <w:r w:rsidR="00232306">
        <w:rPr>
          <w:rFonts w:ascii="Verdana" w:hAnsi="Verdana"/>
          <w:sz w:val="18"/>
          <w:szCs w:val="18"/>
        </w:rPr>
        <w:t xml:space="preserve"> </w:t>
      </w:r>
      <w:r w:rsidRPr="00E91340">
        <w:rPr>
          <w:rFonts w:ascii="Verdana" w:hAnsi="Verdana"/>
          <w:sz w:val="18"/>
          <w:szCs w:val="18"/>
        </w:rPr>
        <w:t>- zał. nr 1 do SIWZ pkt</w:t>
      </w:r>
      <w:r w:rsidR="00D01A43">
        <w:rPr>
          <w:rFonts w:ascii="Verdana" w:hAnsi="Verdana"/>
          <w:sz w:val="18"/>
          <w:szCs w:val="18"/>
        </w:rPr>
        <w:t>.</w:t>
      </w:r>
      <w:r w:rsidRPr="00E91340">
        <w:rPr>
          <w:rFonts w:ascii="Verdana" w:hAnsi="Verdana"/>
          <w:sz w:val="18"/>
          <w:szCs w:val="18"/>
        </w:rPr>
        <w:t xml:space="preserve"> 3.</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 Informacja o formalnościach, jakie powinny zostać dopełnione po wyborze oferty w celu zawarcia umowy w sprawie zamówienia publiczne</w:t>
      </w:r>
      <w:r w:rsidRPr="00232306">
        <w:rPr>
          <w:rFonts w:ascii="Verdana" w:hAnsi="Verdana"/>
          <w:sz w:val="18"/>
          <w:szCs w:val="18"/>
        </w:rPr>
        <w:t>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3. Zamawiający unieważni postępowanie w sytuacji, gdy wystąpią przesłanki wskazane w art. 93 ustawy </w:t>
      </w:r>
      <w:proofErr w:type="spellStart"/>
      <w:r w:rsidRPr="00232306">
        <w:rPr>
          <w:rFonts w:ascii="Verdana" w:hAnsi="Verdana"/>
          <w:sz w:val="18"/>
          <w:szCs w:val="18"/>
        </w:rPr>
        <w:t>Pzp</w:t>
      </w:r>
      <w:proofErr w:type="spellEnd"/>
      <w:r w:rsidRPr="00232306">
        <w:rPr>
          <w:rFonts w:ascii="Verdana" w:hAnsi="Verdana"/>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4. Niezwłocznie po wyborze najkorzystniejszej oferty Zamawiający zawiadomi Wykonawców, którzy złożyli oferty, o: </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a. </w:t>
      </w:r>
      <w:r w:rsidR="00D01A43">
        <w:rPr>
          <w:rFonts w:ascii="Verdana" w:hAnsi="Verdana"/>
          <w:sz w:val="18"/>
          <w:szCs w:val="18"/>
        </w:rPr>
        <w:t>w</w:t>
      </w:r>
      <w:r w:rsidRPr="00232306">
        <w:rPr>
          <w:rFonts w:ascii="Verdana" w:hAnsi="Verdana"/>
          <w:sz w:val="18"/>
          <w:szCs w:val="18"/>
        </w:rPr>
        <w:t>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b. </w:t>
      </w:r>
      <w:r w:rsidR="00D01A43">
        <w:rPr>
          <w:rFonts w:ascii="Verdana" w:hAnsi="Verdana"/>
          <w:sz w:val="18"/>
          <w:szCs w:val="18"/>
        </w:rPr>
        <w:t>W</w:t>
      </w:r>
      <w:r w:rsidRPr="00232306">
        <w:rPr>
          <w:rFonts w:ascii="Verdana" w:hAnsi="Verdana"/>
          <w:sz w:val="18"/>
          <w:szCs w:val="18"/>
        </w:rPr>
        <w:t>ykonawcach, których oferty zostały odrzucone, podając uzasadnienie faktyczne i prawne,</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c. Wykonawcach, którzy zostali wykluczeni z postępowania o udzielenie zamówienia, podając uzasadnienie faktyczne i prawne, </w:t>
      </w:r>
    </w:p>
    <w:p w:rsidR="001E15D0" w:rsidRPr="00232306" w:rsidRDefault="001E15D0" w:rsidP="00232306">
      <w:pPr>
        <w:tabs>
          <w:tab w:val="left" w:pos="284"/>
        </w:tabs>
        <w:spacing w:line="100" w:lineRule="atLeast"/>
        <w:ind w:left="284"/>
        <w:jc w:val="both"/>
        <w:rPr>
          <w:rFonts w:ascii="Verdana" w:hAnsi="Verdana"/>
          <w:sz w:val="18"/>
          <w:szCs w:val="18"/>
        </w:rPr>
      </w:pPr>
      <w:r w:rsidRPr="00232306">
        <w:rPr>
          <w:rFonts w:ascii="Verdana" w:hAnsi="Verdana"/>
          <w:sz w:val="18"/>
          <w:szCs w:val="18"/>
        </w:rPr>
        <w:t xml:space="preserve">d. </w:t>
      </w:r>
      <w:r w:rsidR="00D01A43">
        <w:rPr>
          <w:rFonts w:ascii="Verdana" w:hAnsi="Verdana"/>
          <w:sz w:val="18"/>
          <w:szCs w:val="18"/>
        </w:rPr>
        <w:t>t</w:t>
      </w:r>
      <w:r w:rsidRPr="00232306">
        <w:rPr>
          <w:rFonts w:ascii="Verdana" w:hAnsi="Verdana"/>
          <w:sz w:val="18"/>
          <w:szCs w:val="18"/>
        </w:rPr>
        <w:t xml:space="preserve">erminie, określonym zgodnie z </w:t>
      </w:r>
      <w:r w:rsidR="00D01A43">
        <w:rPr>
          <w:rFonts w:ascii="Verdana" w:hAnsi="Verdana"/>
          <w:sz w:val="18"/>
          <w:szCs w:val="18"/>
        </w:rPr>
        <w:t xml:space="preserve">art. 94 ust. 1 lub 2 ustawy </w:t>
      </w:r>
      <w:proofErr w:type="spellStart"/>
      <w:r w:rsidR="00D01A43">
        <w:rPr>
          <w:rFonts w:ascii="Verdana" w:hAnsi="Verdana"/>
          <w:sz w:val="18"/>
          <w:szCs w:val="18"/>
        </w:rPr>
        <w:t>Pzp</w:t>
      </w:r>
      <w:proofErr w:type="spellEnd"/>
      <w:r w:rsidRPr="00232306">
        <w:rPr>
          <w:rFonts w:ascii="Verdana" w:hAnsi="Verdana"/>
          <w:sz w:val="18"/>
          <w:szCs w:val="18"/>
        </w:rPr>
        <w:t>, po którego upływie umowa w sprawie zamówienia publicznego może być zawarta.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5. Ogłoszenie zawierające informacje wskazane w pkt. 4 Zamawiający umieści na stronie internetowej www.szpitalzawiercie.pl oraz w miejscu publicznie dostępnym w swojej siedzibie.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232306" w:rsidRDefault="001E15D0" w:rsidP="001E15D0">
      <w:pPr>
        <w:spacing w:line="100" w:lineRule="atLeast"/>
        <w:jc w:val="both"/>
        <w:rPr>
          <w:rFonts w:ascii="Verdana" w:hAnsi="Verdana"/>
          <w:sz w:val="18"/>
          <w:szCs w:val="18"/>
        </w:rPr>
      </w:pPr>
      <w:r w:rsidRPr="00232306">
        <w:rPr>
          <w:rFonts w:ascii="Verdana" w:hAnsi="Verdana"/>
          <w:sz w:val="18"/>
          <w:szCs w:val="18"/>
        </w:rPr>
        <w:t>7. Po ogłoszeniu wyniku, przed zawarciem umowy, Wykonawca dostarczy dokument wskazujący osoby uprawnione do zawarcia umowy</w:t>
      </w:r>
      <w:r w:rsidR="00232306">
        <w:rPr>
          <w:rFonts w:ascii="Verdana" w:hAnsi="Verdana"/>
          <w:sz w:val="18"/>
          <w:szCs w:val="18"/>
        </w:rPr>
        <w:t>.</w:t>
      </w:r>
      <w:r w:rsidRPr="00232306">
        <w:rPr>
          <w:rFonts w:ascii="Verdana" w:hAnsi="Verdana"/>
          <w:sz w:val="18"/>
          <w:szCs w:val="18"/>
        </w:rPr>
        <w:t xml:space="preserve"> </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 Zabezpieczenie należytego wykonania umowy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niniejszym postępowaniu wniesienie zabezpieczenia należytego wykonania umowy nie jest wymagane.</w:t>
      </w:r>
    </w:p>
    <w:p w:rsidR="004F602F" w:rsidRDefault="004F602F" w:rsidP="001E15D0">
      <w:pPr>
        <w:spacing w:line="100" w:lineRule="atLeast"/>
        <w:jc w:val="both"/>
        <w:rPr>
          <w:rFonts w:ascii="Verdana" w:hAnsi="Verdana"/>
          <w:b/>
          <w:sz w:val="18"/>
          <w:szCs w:val="18"/>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 Istotne postanowienia umowy</w:t>
      </w:r>
    </w:p>
    <w:p w:rsidR="001E15D0" w:rsidRPr="004661FB" w:rsidRDefault="001E15D0" w:rsidP="001E15D0">
      <w:pPr>
        <w:spacing w:line="100" w:lineRule="atLeast"/>
        <w:jc w:val="both"/>
        <w:rPr>
          <w:rFonts w:ascii="Verdana" w:hAnsi="Verdana"/>
          <w:sz w:val="18"/>
          <w:szCs w:val="18"/>
        </w:rPr>
      </w:pPr>
      <w:r w:rsidRPr="004661FB">
        <w:rPr>
          <w:rFonts w:ascii="Verdana" w:hAnsi="Verdana"/>
          <w:sz w:val="18"/>
          <w:szCs w:val="18"/>
        </w:rPr>
        <w:t xml:space="preserve">Istotne postanowienia umowy zostały zawarte w </w:t>
      </w:r>
      <w:r w:rsidRPr="004661FB">
        <w:rPr>
          <w:rFonts w:ascii="Verdana" w:hAnsi="Verdana"/>
          <w:b/>
          <w:sz w:val="18"/>
          <w:szCs w:val="18"/>
        </w:rPr>
        <w:t xml:space="preserve">załączniku nr </w:t>
      </w:r>
      <w:r w:rsidR="004661FB" w:rsidRPr="004661FB">
        <w:rPr>
          <w:rFonts w:ascii="Verdana" w:hAnsi="Verdana"/>
          <w:b/>
          <w:sz w:val="18"/>
          <w:szCs w:val="18"/>
        </w:rPr>
        <w:t>6</w:t>
      </w:r>
      <w:r w:rsidRPr="004661FB">
        <w:rPr>
          <w:rFonts w:ascii="Verdana" w:hAnsi="Verdana"/>
          <w:sz w:val="18"/>
          <w:szCs w:val="18"/>
        </w:rPr>
        <w:t xml:space="preserve"> do SIWZ.</w:t>
      </w:r>
    </w:p>
    <w:p w:rsidR="001E15D0" w:rsidRDefault="001E15D0" w:rsidP="001E15D0">
      <w:pPr>
        <w:spacing w:line="100" w:lineRule="atLeast"/>
        <w:jc w:val="both"/>
        <w:rPr>
          <w:rFonts w:ascii="Verdana" w:hAnsi="Verdana"/>
          <w:sz w:val="16"/>
          <w:szCs w:val="16"/>
        </w:rPr>
      </w:pPr>
    </w:p>
    <w:p w:rsidR="001E15D0" w:rsidRPr="00232306" w:rsidRDefault="001E15D0" w:rsidP="001E15D0">
      <w:pPr>
        <w:spacing w:line="100" w:lineRule="atLeast"/>
        <w:jc w:val="both"/>
        <w:rPr>
          <w:rFonts w:ascii="Verdana" w:hAnsi="Verdana"/>
          <w:sz w:val="18"/>
          <w:szCs w:val="18"/>
        </w:rPr>
      </w:pPr>
      <w:r w:rsidRPr="00232306">
        <w:rPr>
          <w:rFonts w:ascii="Verdana" w:hAnsi="Verdana"/>
          <w:b/>
          <w:sz w:val="18"/>
          <w:szCs w:val="18"/>
        </w:rPr>
        <w:t>XVIII. Pouczenie o środkach ochrony prawnej</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lastRenderedPageBreak/>
        <w:t xml:space="preserve">Środki ochrony prawnej przysługują Wykonawcy zgodnie z art. 180 </w:t>
      </w:r>
      <w:proofErr w:type="spellStart"/>
      <w:r w:rsidRPr="00232306">
        <w:rPr>
          <w:rFonts w:ascii="Verdana" w:hAnsi="Verdana"/>
          <w:sz w:val="18"/>
          <w:szCs w:val="18"/>
        </w:rPr>
        <w:t>Pzp</w:t>
      </w:r>
      <w:proofErr w:type="spellEnd"/>
      <w:r w:rsidRPr="00232306">
        <w:rPr>
          <w:rFonts w:ascii="Verdana" w:hAnsi="Verdana"/>
          <w:sz w:val="18"/>
          <w:szCs w:val="18"/>
        </w:rPr>
        <w:t>. i nast., jeżeli ma lub miał interes w uzyskaniu zamówienia oraz poniósł lub może ponieść szkodę w wyniku naruszenia przez Zam</w:t>
      </w:r>
      <w:r w:rsidR="00D01A43">
        <w:rPr>
          <w:rFonts w:ascii="Verdana" w:hAnsi="Verdana"/>
          <w:sz w:val="18"/>
          <w:szCs w:val="18"/>
        </w:rPr>
        <w:t xml:space="preserve">awiającego przepisów ustawy </w:t>
      </w:r>
      <w:proofErr w:type="spellStart"/>
      <w:r w:rsidR="00D01A43">
        <w:rPr>
          <w:rFonts w:ascii="Verdana" w:hAnsi="Verdana"/>
          <w:sz w:val="18"/>
          <w:szCs w:val="18"/>
        </w:rPr>
        <w:t>Pzp</w:t>
      </w:r>
      <w:proofErr w:type="spellEnd"/>
      <w:r w:rsidRPr="00232306">
        <w:rPr>
          <w:rFonts w:ascii="Verdana" w:hAnsi="Verdana"/>
          <w:sz w:val="18"/>
          <w:szCs w:val="18"/>
        </w:rPr>
        <w:t>;</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Informacja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1.1 Wykonawca może w terminie przewidzianym do wniesienia odwołania poinformować Zamawiającego o nie</w:t>
      </w:r>
      <w:r w:rsidR="00D01A43">
        <w:rPr>
          <w:rFonts w:ascii="Verdana" w:hAnsi="Verdana"/>
          <w:sz w:val="18"/>
          <w:szCs w:val="18"/>
        </w:rPr>
        <w:t xml:space="preserve">zgodnej z przepisami ustawy </w:t>
      </w:r>
      <w:proofErr w:type="spellStart"/>
      <w:r w:rsidR="00D01A43">
        <w:rPr>
          <w:rFonts w:ascii="Verdana" w:hAnsi="Verdana"/>
          <w:sz w:val="18"/>
          <w:szCs w:val="18"/>
        </w:rPr>
        <w:t>Pzp</w:t>
      </w:r>
      <w:proofErr w:type="spellEnd"/>
      <w:r w:rsidRPr="00232306">
        <w:rPr>
          <w:rFonts w:ascii="Verdana" w:hAnsi="Verdana"/>
          <w:sz w:val="18"/>
          <w:szCs w:val="18"/>
        </w:rPr>
        <w:t xml:space="preserve"> czynności podjętej przez niego lub zaniechaniu czynności, do której jest on zobo</w:t>
      </w:r>
      <w:r w:rsidR="00D01A43">
        <w:rPr>
          <w:rFonts w:ascii="Verdana" w:hAnsi="Verdana"/>
          <w:sz w:val="18"/>
          <w:szCs w:val="18"/>
        </w:rPr>
        <w:t xml:space="preserve">wiązany na podstawie ustawy </w:t>
      </w:r>
      <w:proofErr w:type="spellStart"/>
      <w:r w:rsidR="00D01A43">
        <w:rPr>
          <w:rFonts w:ascii="Verdana" w:hAnsi="Verdana"/>
          <w:sz w:val="18"/>
          <w:szCs w:val="18"/>
        </w:rPr>
        <w:t>Pzp</w:t>
      </w:r>
      <w:proofErr w:type="spellEnd"/>
      <w:r w:rsidRPr="00232306">
        <w:rPr>
          <w:rFonts w:ascii="Verdana" w:hAnsi="Verdana"/>
          <w:sz w:val="18"/>
          <w:szCs w:val="18"/>
        </w:rPr>
        <w:t>, na które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sidRPr="00232306">
        <w:rPr>
          <w:rFonts w:ascii="Verdana" w:hAnsi="Verdana"/>
          <w:sz w:val="18"/>
          <w:szCs w:val="18"/>
        </w:rPr>
        <w:t>Pzp</w:t>
      </w:r>
      <w:proofErr w:type="spellEnd"/>
      <w:r w:rsidRPr="00232306">
        <w:rPr>
          <w:rFonts w:ascii="Verdana" w:hAnsi="Verdana"/>
          <w:sz w:val="18"/>
          <w:szCs w:val="18"/>
        </w:rPr>
        <w:t xml:space="preserve"> dla tej czynności; na powyższe nie przysługuje odwołanie.</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2.1 Jeżeli wartość zamówienia jest mniejsza niż kwoty określone w przepisach wydanych na podstawie ar</w:t>
      </w:r>
      <w:r w:rsidR="00D01A43">
        <w:rPr>
          <w:rFonts w:ascii="Verdana" w:hAnsi="Verdana"/>
          <w:sz w:val="18"/>
          <w:szCs w:val="18"/>
        </w:rPr>
        <w:t xml:space="preserve">t. 11 ust. 8 ustawy </w:t>
      </w:r>
      <w:proofErr w:type="spellStart"/>
      <w:r w:rsidR="00D01A43">
        <w:rPr>
          <w:rFonts w:ascii="Verdana" w:hAnsi="Verdana"/>
          <w:sz w:val="18"/>
          <w:szCs w:val="18"/>
        </w:rPr>
        <w:t>Pzp</w:t>
      </w:r>
      <w:proofErr w:type="spellEnd"/>
      <w:r w:rsidRPr="00232306">
        <w:rPr>
          <w:rFonts w:ascii="Verdana" w:hAnsi="Verdana"/>
          <w:sz w:val="18"/>
          <w:szCs w:val="18"/>
        </w:rPr>
        <w:t>, odwołanie przysługuje wyłącznie wobec czynności:</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1) wyboru trybu negocjacji bez ogłoszenia, zamówienia z wolnej ręki lub zapytania o cenę;</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2) określenia warunków udziału w postępowaniu;</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3) wykluczenia odwołującego z postępowania o udzielenie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4) odrzucenia oferty odwołującego;</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5) opisu przedmiotu zamówienia;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6) wyboru najkorzystniejszej oferty.</w:t>
      </w:r>
    </w:p>
    <w:p w:rsidR="001E15D0" w:rsidRPr="00232306" w:rsidRDefault="001E15D0" w:rsidP="001E15D0">
      <w:pPr>
        <w:spacing w:line="100" w:lineRule="atLeast"/>
        <w:jc w:val="both"/>
        <w:rPr>
          <w:b/>
          <w:bCs/>
          <w:sz w:val="18"/>
          <w:szCs w:val="18"/>
        </w:rPr>
      </w:pPr>
      <w:r w:rsidRPr="00232306">
        <w:rPr>
          <w:rFonts w:ascii="Verdana" w:hAnsi="Verdana"/>
          <w:sz w:val="18"/>
          <w:szCs w:val="18"/>
        </w:rPr>
        <w:t xml:space="preserve">3. Przepisy dotyczące środków ochrony prawnej znajdują się w art. 179 – 198 ustawy </w:t>
      </w:r>
      <w:proofErr w:type="spellStart"/>
      <w:r w:rsidRPr="00232306">
        <w:rPr>
          <w:rFonts w:ascii="Verdana" w:hAnsi="Verdana"/>
          <w:sz w:val="18"/>
          <w:szCs w:val="18"/>
        </w:rPr>
        <w:t>Pzp</w:t>
      </w:r>
      <w:proofErr w:type="spellEnd"/>
      <w:r w:rsidRPr="00232306">
        <w:rPr>
          <w:rFonts w:ascii="Verdana" w:hAnsi="Verdana"/>
          <w:sz w:val="18"/>
          <w:szCs w:val="18"/>
        </w:rPr>
        <w:t>.</w:t>
      </w:r>
    </w:p>
    <w:p w:rsidR="001E15D0" w:rsidRDefault="001E15D0" w:rsidP="001E15D0">
      <w:pPr>
        <w:spacing w:line="100" w:lineRule="atLeast"/>
        <w:jc w:val="both"/>
        <w:rPr>
          <w:b/>
          <w:bCs/>
        </w:rPr>
      </w:pPr>
    </w:p>
    <w:p w:rsidR="001E15D0" w:rsidRPr="00232306" w:rsidRDefault="001E15D0" w:rsidP="001E15D0">
      <w:pPr>
        <w:spacing w:line="100" w:lineRule="atLeast"/>
        <w:jc w:val="both"/>
        <w:rPr>
          <w:rFonts w:ascii="Verdana" w:hAnsi="Verdana"/>
          <w:sz w:val="18"/>
          <w:szCs w:val="18"/>
        </w:rPr>
      </w:pPr>
      <w:r w:rsidRPr="00232306">
        <w:rPr>
          <w:rFonts w:ascii="Verdana" w:hAnsi="Verdana"/>
          <w:b/>
          <w:bCs/>
          <w:sz w:val="18"/>
          <w:szCs w:val="18"/>
        </w:rPr>
        <w:t>XIX. Aukcja elektroniczna</w:t>
      </w:r>
    </w:p>
    <w:p w:rsidR="001E15D0" w:rsidRPr="00232306" w:rsidRDefault="001E15D0" w:rsidP="001E15D0">
      <w:pPr>
        <w:spacing w:line="100" w:lineRule="atLeast"/>
        <w:jc w:val="both"/>
        <w:rPr>
          <w:rFonts w:ascii="Verdana" w:hAnsi="Verdana"/>
          <w:sz w:val="18"/>
          <w:szCs w:val="18"/>
        </w:rPr>
      </w:pPr>
      <w:r w:rsidRPr="00232306">
        <w:rPr>
          <w:rFonts w:ascii="Verdana" w:hAnsi="Verdana"/>
          <w:sz w:val="18"/>
          <w:szCs w:val="18"/>
        </w:rPr>
        <w:t>W postępowaniu nie jest przewidziany wybór najkorzystniejszej oferty z zastosowaniem aukcji elektronicznej.</w:t>
      </w:r>
    </w:p>
    <w:p w:rsidR="001E15D0" w:rsidRPr="00232306" w:rsidRDefault="001E15D0" w:rsidP="001E15D0">
      <w:pPr>
        <w:spacing w:line="100" w:lineRule="atLeast"/>
        <w:jc w:val="both"/>
        <w:rPr>
          <w:rFonts w:ascii="Verdana" w:hAnsi="Verdana"/>
          <w:sz w:val="18"/>
          <w:szCs w:val="18"/>
        </w:rPr>
      </w:pPr>
    </w:p>
    <w:p w:rsidR="00A37B55" w:rsidRDefault="00EB2765" w:rsidP="00B657C1">
      <w:pPr>
        <w:suppressAutoHyphens w:val="0"/>
        <w:autoSpaceDE w:val="0"/>
        <w:autoSpaceDN w:val="0"/>
        <w:adjustRightInd w:val="0"/>
        <w:jc w:val="both"/>
        <w:rPr>
          <w:rFonts w:ascii="Verdana" w:hAnsi="Verdana"/>
          <w:b/>
          <w:sz w:val="18"/>
          <w:szCs w:val="18"/>
        </w:rPr>
      </w:pPr>
      <w:r w:rsidRPr="00B657C1">
        <w:rPr>
          <w:rFonts w:ascii="Verdana" w:hAnsi="Verdana"/>
          <w:b/>
          <w:sz w:val="18"/>
          <w:szCs w:val="18"/>
        </w:rPr>
        <w:t xml:space="preserve">XX. </w:t>
      </w:r>
      <w:r w:rsidR="00A37B55">
        <w:rPr>
          <w:rFonts w:ascii="Verdana" w:hAnsi="Verdana"/>
          <w:b/>
          <w:sz w:val="18"/>
          <w:szCs w:val="18"/>
        </w:rPr>
        <w:t>Klauzula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Zgodnie z art. 13 ust. 1 i 2 rozporządzenia Parlamentu Europejskiego i Rady (UE) 2016/679</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dnia 27 kwietnia 2016 r. w sprawie ochrony osób fizycznych w związku z przetwarzaniem</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i w sprawie swobodnego przepływu takich danych oraz uchylenia dyrektywy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95/46/WE (ogólne rozporządzenie o ochronie danych) (Dz. Urz. UE L 119 z 04.05.2016, str. 1),</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dalej „RODO”</w:t>
      </w:r>
      <w:r w:rsidRPr="00B657C1">
        <w:rPr>
          <w:rFonts w:ascii="Verdana" w:eastAsia="Times New Roman" w:hAnsi="Verdana"/>
          <w:color w:val="000000"/>
          <w:kern w:val="0"/>
          <w:sz w:val="18"/>
          <w:szCs w:val="18"/>
          <w:lang w:eastAsia="pl-PL" w:bidi="ar-SA"/>
        </w:rPr>
        <w:t>)</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Zamawiający informuje, że: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administratorem danych osobowych jest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 </w:t>
      </w:r>
      <w:r w:rsidR="00A37B55">
        <w:rPr>
          <w:rFonts w:ascii="Verdana" w:eastAsia="Times New Roman" w:hAnsi="Verdana"/>
          <w:color w:val="000000"/>
          <w:kern w:val="0"/>
          <w:sz w:val="18"/>
          <w:szCs w:val="18"/>
          <w:lang w:eastAsia="pl-PL" w:bidi="ar-SA"/>
        </w:rPr>
        <w:t>Myszkowie</w:t>
      </w:r>
      <w:r w:rsidRPr="00B657C1">
        <w:rPr>
          <w:rFonts w:ascii="Verdana" w:eastAsia="Times New Roman" w:hAnsi="Verdana"/>
          <w:color w:val="000000"/>
          <w:kern w:val="0"/>
          <w:sz w:val="18"/>
          <w:szCs w:val="18"/>
          <w:lang w:eastAsia="pl-PL" w:bidi="ar-SA"/>
        </w:rPr>
        <w:t xml:space="preserve">, ul. </w:t>
      </w:r>
      <w:r w:rsidR="00A37B55">
        <w:rPr>
          <w:rFonts w:ascii="Verdana" w:eastAsia="Times New Roman" w:hAnsi="Verdana"/>
          <w:color w:val="000000"/>
          <w:kern w:val="0"/>
          <w:sz w:val="18"/>
          <w:szCs w:val="18"/>
          <w:lang w:eastAsia="pl-PL" w:bidi="ar-SA"/>
        </w:rPr>
        <w:t>Aleja Wolności 29</w:t>
      </w:r>
      <w:r w:rsidRPr="00B657C1">
        <w:rPr>
          <w:rFonts w:ascii="Verdana" w:eastAsia="Times New Roman" w:hAnsi="Verdana"/>
          <w:color w:val="000000"/>
          <w:kern w:val="0"/>
          <w:sz w:val="18"/>
          <w:szCs w:val="18"/>
          <w:lang w:eastAsia="pl-PL" w:bidi="ar-SA"/>
        </w:rPr>
        <w:t>,</w:t>
      </w:r>
      <w:r>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42-300</w:t>
      </w:r>
      <w:r w:rsidRPr="00B657C1">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Myszków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inspektorem ochrony danych osobowych w SP</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ZOZ </w:t>
      </w:r>
      <w:r w:rsidR="00A37B55">
        <w:rPr>
          <w:rFonts w:ascii="Verdana" w:eastAsia="Times New Roman" w:hAnsi="Verdana"/>
          <w:color w:val="000000"/>
          <w:kern w:val="0"/>
          <w:sz w:val="18"/>
          <w:szCs w:val="18"/>
          <w:lang w:eastAsia="pl-PL" w:bidi="ar-SA"/>
        </w:rPr>
        <w:t>w Myszkowie</w:t>
      </w:r>
      <w:r w:rsidRPr="00B657C1">
        <w:rPr>
          <w:rFonts w:ascii="Verdana" w:eastAsia="Times New Roman" w:hAnsi="Verdana"/>
          <w:color w:val="000000"/>
          <w:kern w:val="0"/>
          <w:sz w:val="18"/>
          <w:szCs w:val="18"/>
          <w:lang w:eastAsia="pl-PL" w:bidi="ar-SA"/>
        </w:rPr>
        <w:t xml:space="preserve"> jest Inspektor</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Ochrony Danych Osobowych</w:t>
      </w:r>
      <w:r w:rsidRPr="00B657C1">
        <w:rPr>
          <w:rFonts w:ascii="Verdana" w:eastAsia="Times New Roman" w:hAnsi="Verdana"/>
          <w:i/>
          <w:iCs/>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kontakt: iodo@</w:t>
      </w:r>
      <w:r w:rsidR="00A37B55">
        <w:rPr>
          <w:rFonts w:ascii="Verdana" w:eastAsia="Times New Roman" w:hAnsi="Verdana"/>
          <w:color w:val="000000"/>
          <w:kern w:val="0"/>
          <w:sz w:val="18"/>
          <w:szCs w:val="18"/>
          <w:lang w:eastAsia="pl-PL" w:bidi="ar-SA"/>
        </w:rPr>
        <w:t>zozmyszkow.</w:t>
      </w:r>
      <w:r w:rsidRPr="00B657C1">
        <w:rPr>
          <w:rFonts w:ascii="Verdana" w:eastAsia="Times New Roman" w:hAnsi="Verdana"/>
          <w:color w:val="000000"/>
          <w:kern w:val="0"/>
          <w:sz w:val="18"/>
          <w:szCs w:val="18"/>
          <w:lang w:eastAsia="pl-PL" w:bidi="ar-SA"/>
        </w:rPr>
        <w:t>pl;</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przetwarzane będą na podstawie art. 6 ust. 1 lit.</w:t>
      </w:r>
      <w:r>
        <w:rPr>
          <w:rFonts w:ascii="Verdana" w:eastAsia="Times New Roman" w:hAnsi="Verdana"/>
          <w:color w:val="000000"/>
          <w:kern w:val="0"/>
          <w:sz w:val="18"/>
          <w:szCs w:val="18"/>
          <w:lang w:eastAsia="pl-PL" w:bidi="ar-SA"/>
        </w:rPr>
        <w:t xml:space="preserve"> c </w:t>
      </w:r>
      <w:r w:rsidRPr="00B657C1">
        <w:rPr>
          <w:rFonts w:ascii="Verdana" w:eastAsia="Times New Roman" w:hAnsi="Verdana"/>
          <w:color w:val="000000"/>
          <w:kern w:val="0"/>
          <w:sz w:val="18"/>
          <w:szCs w:val="18"/>
          <w:lang w:eastAsia="pl-PL" w:bidi="ar-SA"/>
        </w:rPr>
        <w:t>RODO w celu wypełnienia obowiązków związanych z prowadzeniem niniejszego</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postę</w:t>
      </w:r>
      <w:r>
        <w:rPr>
          <w:rFonts w:ascii="Verdana" w:eastAsia="Times New Roman" w:hAnsi="Verdana"/>
          <w:color w:val="000000"/>
          <w:kern w:val="0"/>
          <w:sz w:val="18"/>
          <w:szCs w:val="18"/>
          <w:lang w:eastAsia="pl-PL" w:bidi="ar-SA"/>
        </w:rPr>
        <w:t xml:space="preserve">powania o </w:t>
      </w:r>
      <w:r w:rsidRPr="00B657C1">
        <w:rPr>
          <w:rFonts w:ascii="Verdana" w:eastAsia="Times New Roman" w:hAnsi="Verdana"/>
          <w:color w:val="000000"/>
          <w:kern w:val="0"/>
          <w:sz w:val="18"/>
          <w:szCs w:val="18"/>
          <w:lang w:eastAsia="pl-PL" w:bidi="ar-SA"/>
        </w:rPr>
        <w:t>udzielenie zamówienia publicznego prowadzonego w trybie przetargu</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nieograniczonego;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odbiorcami danych osobowych osoby, której dane dotyczą, będą osoby lub podmioty,</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którym udostępniona zostanie dokumentacja postępowania w oparciu o art. 8 oraz art. 96</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 3 Ustawy;</w:t>
      </w:r>
    </w:p>
    <w:p w:rsidR="00B657C1" w:rsidRPr="00A37B55" w:rsidRDefault="00B657C1" w:rsidP="00B657C1">
      <w:pPr>
        <w:suppressAutoHyphens w:val="0"/>
        <w:autoSpaceDE w:val="0"/>
        <w:autoSpaceDN w:val="0"/>
        <w:adjustRightInd w:val="0"/>
        <w:jc w:val="both"/>
        <w:rPr>
          <w:rFonts w:ascii="Verdana" w:eastAsia="Times New Roman" w:hAnsi="Verdana" w:cs="ArialNarrow"/>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osobowe osoby, której dane dotyczą, będą przechowywane, zgodnie z art. 97 ust. 1</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Ustawy, przez okres 4 lat od dnia zakończenia postępowania o udzielenie zamówienia, a</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jeżeli czas trwania umowy przekracza 4 lata, okres przechowywania obejmuje cały czas</w:t>
      </w:r>
      <w:r>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trwania umowy; a w przypadku zamówień współfinansowanych ze środków UE przez okres</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 którym mowa w art. 125 ust. 4 lit. d) w zw. z art. 140 Rozporządzenia Parlamentu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i Rady (UE) NR 1303/2013 z dnia 17 grudnia 2013 r. ustanawiającego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wspólne przepisy dotyczące Europejskiego Funduszu Rozwoju Regionalnego,</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Społecznego, Funduszu Spójności,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Rolnego na rzecz Rozwoju Obszarów Wiejskich oraz Europejskiego Funduszu Morskiego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Rybackiego oraz ustanawiające przepisy ogólne dotyczące Europejskiego Funduszu</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Rozwoju Regionalnego, Europejskiego Funduszu Społecznego, Funduszu Spójności i</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Europejskiego Funduszu Morskiego i Rybackiego oraz uchylającego rozporządzenie Rady</w:t>
      </w:r>
      <w:r w:rsidR="00A37B55">
        <w:rPr>
          <w:rFonts w:ascii="Verdana" w:eastAsia="Times New Roman" w:hAnsi="Verdana" w:cs="ArialNarrow"/>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(WE) nr 1083/2006;</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obowiązek podania przez osobę, której dane dotyczą, danych osobowych bezpośrednio jej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dotyczących jest wymogiem ustawowym, związanym z udziałem w postępowaniu 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udzielenie zamówienia publicznego; konsekwencje niepodania określonych danych wynikają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z Ustawy;</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odniesieniu do danych osobowych osoby, której dane dotyczą, decyzje nie będą</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podejmowane w sposób zautomatyzowany, stosowanie do art. 22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dane udostępnione przez osobę, której dane dotyczą nie będą podlegały profilowaniu;</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administrator danych nie ma zamiaru przekazywać danych osobowych do państwa trzeciego</w:t>
      </w:r>
      <w:r w:rsidR="00ED7337">
        <w:rPr>
          <w:rFonts w:ascii="Verdana" w:eastAsia="Times New Roman" w:hAnsi="Verdana"/>
          <w:color w:val="000000"/>
          <w:kern w:val="0"/>
          <w:sz w:val="18"/>
          <w:szCs w:val="18"/>
          <w:lang w:eastAsia="pl-PL" w:bidi="ar-SA"/>
        </w:rPr>
        <w:t xml:space="preserve"> </w:t>
      </w:r>
      <w:r w:rsidR="00A37B55">
        <w:rPr>
          <w:rFonts w:ascii="Verdana" w:eastAsia="Times New Roman" w:hAnsi="Verdana"/>
          <w:color w:val="000000"/>
          <w:kern w:val="0"/>
          <w:sz w:val="18"/>
          <w:szCs w:val="18"/>
          <w:lang w:eastAsia="pl-PL" w:bidi="ar-SA"/>
        </w:rPr>
        <w:t>l</w:t>
      </w:r>
      <w:r w:rsidRPr="00B657C1">
        <w:rPr>
          <w:rFonts w:ascii="Verdana" w:eastAsia="Times New Roman" w:hAnsi="Verdana"/>
          <w:color w:val="000000"/>
          <w:kern w:val="0"/>
          <w:sz w:val="18"/>
          <w:szCs w:val="18"/>
          <w:lang w:eastAsia="pl-PL" w:bidi="ar-SA"/>
        </w:rPr>
        <w:t>ub organizacji międzynarodowej;</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Symbol"/>
          <w:color w:val="000000"/>
          <w:kern w:val="0"/>
          <w:sz w:val="18"/>
          <w:szCs w:val="18"/>
          <w:lang w:eastAsia="pl-PL" w:bidi="ar-SA"/>
        </w:rPr>
        <w:lastRenderedPageBreak/>
        <w:t xml:space="preserve">- </w:t>
      </w:r>
      <w:r w:rsidRPr="00B657C1">
        <w:rPr>
          <w:rFonts w:ascii="Verdana" w:eastAsia="Times New Roman" w:hAnsi="Verdana"/>
          <w:color w:val="000000"/>
          <w:kern w:val="0"/>
          <w:sz w:val="18"/>
          <w:szCs w:val="18"/>
          <w:lang w:eastAsia="pl-PL" w:bidi="ar-SA"/>
        </w:rPr>
        <w:t>zamawiający dokłada wszelkich starań, aby zapewnić wszelkie środki fizycznej, technicznej</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 xml:space="preserve">i </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organizacyjnej ochrony danych osobowych przed ich przypadkowym czy umyślnym</w:t>
      </w:r>
      <w:r w:rsidR="00A37B55">
        <w:rPr>
          <w:rFonts w:ascii="Verdana" w:eastAsia="Times New Roman" w:hAnsi="Verdana"/>
          <w:color w:val="000000"/>
          <w:kern w:val="0"/>
          <w:sz w:val="18"/>
          <w:szCs w:val="18"/>
          <w:lang w:eastAsia="pl-PL" w:bidi="ar-SA"/>
        </w:rPr>
        <w:t xml:space="preserve"> zniszczeniem, </w:t>
      </w:r>
      <w:r w:rsidRPr="00B657C1">
        <w:rPr>
          <w:rFonts w:ascii="Verdana" w:eastAsia="Times New Roman" w:hAnsi="Verdana"/>
          <w:color w:val="000000"/>
          <w:kern w:val="0"/>
          <w:sz w:val="18"/>
          <w:szCs w:val="18"/>
          <w:lang w:eastAsia="pl-PL" w:bidi="ar-SA"/>
        </w:rPr>
        <w:t>przypadkową utratą, zmianą, nieuprawnionym ujawnieniem, wykorzystaniem</w:t>
      </w:r>
      <w:r w:rsidR="00A37B55">
        <w:rPr>
          <w:rFonts w:ascii="Verdana" w:eastAsia="Times New Roman" w:hAnsi="Verdana"/>
          <w:color w:val="000000"/>
          <w:kern w:val="0"/>
          <w:sz w:val="18"/>
          <w:szCs w:val="18"/>
          <w:lang w:eastAsia="pl-PL" w:bidi="ar-SA"/>
        </w:rPr>
        <w:t xml:space="preserve"> czy dostępem, </w:t>
      </w:r>
      <w:r w:rsidRPr="00B657C1">
        <w:rPr>
          <w:rFonts w:ascii="Verdana" w:eastAsia="Times New Roman" w:hAnsi="Verdana"/>
          <w:color w:val="000000"/>
          <w:kern w:val="0"/>
          <w:sz w:val="18"/>
          <w:szCs w:val="18"/>
          <w:lang w:eastAsia="pl-PL" w:bidi="ar-SA"/>
        </w:rPr>
        <w:t>zgodnie ze wszystkimi obowiązującymi przepisami.</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b) osoba, której dane dotyczą, posiada:</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15 RODO prawo dostępu do danych osobowych jej dotyczących;</w:t>
      </w:r>
    </w:p>
    <w:p w:rsidR="00B657C1" w:rsidRPr="00A37B55" w:rsidRDefault="00B657C1" w:rsidP="00B657C1">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16 RODO prawo do sprostowania jej danych osobowych (</w:t>
      </w:r>
      <w:r w:rsidRPr="00B657C1">
        <w:rPr>
          <w:rFonts w:ascii="Verdana" w:eastAsia="Times New Roman" w:hAnsi="Verdana"/>
          <w:i/>
          <w:iCs/>
          <w:color w:val="000000"/>
          <w:kern w:val="0"/>
          <w:sz w:val="18"/>
          <w:szCs w:val="18"/>
          <w:lang w:eastAsia="pl-PL" w:bidi="ar-SA"/>
        </w:rPr>
        <w:t>skorzystanie z</w:t>
      </w:r>
      <w:r w:rsidR="00A37B55">
        <w:rPr>
          <w:rFonts w:ascii="Verdana" w:eastAsia="Times New Roman" w:hAnsi="Verdana"/>
          <w:i/>
          <w:iCs/>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prawa do sprostowania nie mo</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e skutkowa</w:t>
      </w:r>
      <w:r w:rsidRPr="00B657C1">
        <w:rPr>
          <w:rFonts w:ascii="Verdana" w:eastAsia="Times New Roman" w:hAnsi="Verdana" w:cs="Arial,Italic"/>
          <w:i/>
          <w:iCs/>
          <w:color w:val="000000"/>
          <w:kern w:val="0"/>
          <w:sz w:val="18"/>
          <w:szCs w:val="18"/>
          <w:lang w:eastAsia="pl-PL" w:bidi="ar-SA"/>
        </w:rPr>
        <w:t xml:space="preserve">ć </w:t>
      </w:r>
      <w:r w:rsidRPr="00B657C1">
        <w:rPr>
          <w:rFonts w:ascii="Verdana" w:eastAsia="Times New Roman" w:hAnsi="Verdana"/>
          <w:i/>
          <w:iCs/>
          <w:color w:val="000000"/>
          <w:kern w:val="0"/>
          <w:sz w:val="18"/>
          <w:szCs w:val="18"/>
          <w:lang w:eastAsia="pl-PL" w:bidi="ar-SA"/>
        </w:rPr>
        <w:t>zmian</w:t>
      </w:r>
      <w:r w:rsidRPr="00B657C1">
        <w:rPr>
          <w:rFonts w:ascii="Verdana" w:eastAsia="Times New Roman" w:hAnsi="Verdana" w:cs="Arial,Italic"/>
          <w:i/>
          <w:iCs/>
          <w:color w:val="000000"/>
          <w:kern w:val="0"/>
          <w:sz w:val="18"/>
          <w:szCs w:val="18"/>
          <w:lang w:eastAsia="pl-PL" w:bidi="ar-SA"/>
        </w:rPr>
        <w:t xml:space="preserve">ą </w:t>
      </w:r>
      <w:r w:rsidRPr="00B657C1">
        <w:rPr>
          <w:rFonts w:ascii="Verdana" w:eastAsia="Times New Roman" w:hAnsi="Verdana"/>
          <w:i/>
          <w:iCs/>
          <w:color w:val="000000"/>
          <w:kern w:val="0"/>
          <w:sz w:val="18"/>
          <w:szCs w:val="18"/>
          <w:lang w:eastAsia="pl-PL" w:bidi="ar-SA"/>
        </w:rPr>
        <w:t>wyniku post</w:t>
      </w:r>
      <w:r w:rsidRPr="00B657C1">
        <w:rPr>
          <w:rFonts w:ascii="Verdana" w:eastAsia="Times New Roman" w:hAnsi="Verdana" w:cs="Arial,Italic"/>
          <w:i/>
          <w:iCs/>
          <w:color w:val="000000"/>
          <w:kern w:val="0"/>
          <w:sz w:val="18"/>
          <w:szCs w:val="18"/>
          <w:lang w:eastAsia="pl-PL" w:bidi="ar-SA"/>
        </w:rPr>
        <w:t>ę</w:t>
      </w:r>
      <w:r w:rsidRPr="00B657C1">
        <w:rPr>
          <w:rFonts w:ascii="Verdana" w:eastAsia="Times New Roman" w:hAnsi="Verdana"/>
          <w:i/>
          <w:iCs/>
          <w:color w:val="000000"/>
          <w:kern w:val="0"/>
          <w:sz w:val="18"/>
          <w:szCs w:val="18"/>
          <w:lang w:eastAsia="pl-PL" w:bidi="ar-SA"/>
        </w:rPr>
        <w:t>powania o udzielenie</w:t>
      </w:r>
      <w:r w:rsidR="00A37B55">
        <w:rPr>
          <w:rFonts w:ascii="Verdana" w:eastAsia="Times New Roman" w:hAnsi="Verdana"/>
          <w:i/>
          <w:iCs/>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zamówienia publicznego ani zmian</w:t>
      </w:r>
      <w:r w:rsidRPr="00B657C1">
        <w:rPr>
          <w:rFonts w:ascii="Verdana" w:eastAsia="Times New Roman" w:hAnsi="Verdana" w:cs="Arial,Italic"/>
          <w:i/>
          <w:iCs/>
          <w:color w:val="000000"/>
          <w:kern w:val="0"/>
          <w:sz w:val="18"/>
          <w:szCs w:val="18"/>
          <w:lang w:eastAsia="pl-PL" w:bidi="ar-SA"/>
        </w:rPr>
        <w:t xml:space="preserve">ą </w:t>
      </w:r>
      <w:r w:rsidRPr="00B657C1">
        <w:rPr>
          <w:rFonts w:ascii="Verdana" w:eastAsia="Times New Roman" w:hAnsi="Verdana"/>
          <w:i/>
          <w:iCs/>
          <w:color w:val="000000"/>
          <w:kern w:val="0"/>
          <w:sz w:val="18"/>
          <w:szCs w:val="18"/>
          <w:lang w:eastAsia="pl-PL" w:bidi="ar-SA"/>
        </w:rPr>
        <w:t>postanowie</w:t>
      </w:r>
      <w:r w:rsidRPr="00B657C1">
        <w:rPr>
          <w:rFonts w:ascii="Verdana" w:eastAsia="Times New Roman" w:hAnsi="Verdana" w:cs="Arial,Italic"/>
          <w:i/>
          <w:iCs/>
          <w:color w:val="000000"/>
          <w:kern w:val="0"/>
          <w:sz w:val="18"/>
          <w:szCs w:val="18"/>
          <w:lang w:eastAsia="pl-PL" w:bidi="ar-SA"/>
        </w:rPr>
        <w:t xml:space="preserve">ń </w:t>
      </w:r>
      <w:r w:rsidRPr="00B657C1">
        <w:rPr>
          <w:rFonts w:ascii="Verdana" w:eastAsia="Times New Roman" w:hAnsi="Verdana"/>
          <w:i/>
          <w:iCs/>
          <w:color w:val="000000"/>
          <w:kern w:val="0"/>
          <w:sz w:val="18"/>
          <w:szCs w:val="18"/>
          <w:lang w:eastAsia="pl-PL" w:bidi="ar-SA"/>
        </w:rPr>
        <w:t>umowy w zakresie niezgodnym z ustaw</w:t>
      </w:r>
      <w:r w:rsidRPr="00B657C1">
        <w:rPr>
          <w:rFonts w:ascii="Verdana" w:eastAsia="Times New Roman" w:hAnsi="Verdana" w:cs="Arial,Italic"/>
          <w:i/>
          <w:iCs/>
          <w:color w:val="000000"/>
          <w:kern w:val="0"/>
          <w:sz w:val="18"/>
          <w:szCs w:val="18"/>
          <w:lang w:eastAsia="pl-PL" w:bidi="ar-SA"/>
        </w:rPr>
        <w:t>ą</w:t>
      </w:r>
      <w:r w:rsidR="00A37B55">
        <w:rPr>
          <w:rFonts w:ascii="Verdana" w:eastAsia="Times New Roman" w:hAnsi="Verdana"/>
          <w:i/>
          <w:iCs/>
          <w:color w:val="000000"/>
          <w:kern w:val="0"/>
          <w:sz w:val="18"/>
          <w:szCs w:val="18"/>
          <w:lang w:eastAsia="pl-PL" w:bidi="ar-SA"/>
        </w:rPr>
        <w:t xml:space="preserve"> </w:t>
      </w:r>
      <w:proofErr w:type="spellStart"/>
      <w:r w:rsidRPr="00B657C1">
        <w:rPr>
          <w:rFonts w:ascii="Verdana" w:eastAsia="Times New Roman" w:hAnsi="Verdana"/>
          <w:i/>
          <w:iCs/>
          <w:color w:val="000000"/>
          <w:kern w:val="0"/>
          <w:sz w:val="18"/>
          <w:szCs w:val="18"/>
          <w:lang w:eastAsia="pl-PL" w:bidi="ar-SA"/>
        </w:rPr>
        <w:t>Pzp</w:t>
      </w:r>
      <w:proofErr w:type="spellEnd"/>
      <w:r w:rsidRPr="00B657C1">
        <w:rPr>
          <w:rFonts w:ascii="Verdana" w:eastAsia="Times New Roman" w:hAnsi="Verdana"/>
          <w:i/>
          <w:iCs/>
          <w:color w:val="000000"/>
          <w:kern w:val="0"/>
          <w:sz w:val="18"/>
          <w:szCs w:val="18"/>
          <w:lang w:eastAsia="pl-PL" w:bidi="ar-SA"/>
        </w:rPr>
        <w:t xml:space="preserve"> oraz nie mo</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e narusza</w:t>
      </w:r>
      <w:r w:rsidRPr="00B657C1">
        <w:rPr>
          <w:rFonts w:ascii="Verdana" w:eastAsia="Times New Roman" w:hAnsi="Verdana" w:cs="Arial,Italic"/>
          <w:i/>
          <w:iCs/>
          <w:color w:val="000000"/>
          <w:kern w:val="0"/>
          <w:sz w:val="18"/>
          <w:szCs w:val="18"/>
          <w:lang w:eastAsia="pl-PL" w:bidi="ar-SA"/>
        </w:rPr>
        <w:t xml:space="preserve">ć </w:t>
      </w:r>
      <w:r w:rsidRPr="00B657C1">
        <w:rPr>
          <w:rFonts w:ascii="Verdana" w:eastAsia="Times New Roman" w:hAnsi="Verdana"/>
          <w:i/>
          <w:iCs/>
          <w:color w:val="000000"/>
          <w:kern w:val="0"/>
          <w:sz w:val="18"/>
          <w:szCs w:val="18"/>
          <w:lang w:eastAsia="pl-PL" w:bidi="ar-SA"/>
        </w:rPr>
        <w:t>integralno</w:t>
      </w:r>
      <w:r w:rsidRPr="00B657C1">
        <w:rPr>
          <w:rFonts w:ascii="Verdana" w:eastAsia="Times New Roman" w:hAnsi="Verdana" w:cs="Arial,Italic"/>
          <w:i/>
          <w:iCs/>
          <w:color w:val="000000"/>
          <w:kern w:val="0"/>
          <w:sz w:val="18"/>
          <w:szCs w:val="18"/>
          <w:lang w:eastAsia="pl-PL" w:bidi="ar-SA"/>
        </w:rPr>
        <w:t>ś</w:t>
      </w:r>
      <w:r w:rsidRPr="00B657C1">
        <w:rPr>
          <w:rFonts w:ascii="Verdana" w:eastAsia="Times New Roman" w:hAnsi="Verdana"/>
          <w:i/>
          <w:iCs/>
          <w:color w:val="000000"/>
          <w:kern w:val="0"/>
          <w:sz w:val="18"/>
          <w:szCs w:val="18"/>
          <w:lang w:eastAsia="pl-PL" w:bidi="ar-SA"/>
        </w:rPr>
        <w:t>ci protokołu oraz jego zał</w:t>
      </w:r>
      <w:r w:rsidRPr="00B657C1">
        <w:rPr>
          <w:rFonts w:ascii="Verdana" w:eastAsia="Times New Roman" w:hAnsi="Verdana" w:cs="Arial,Italic"/>
          <w:i/>
          <w:iCs/>
          <w:color w:val="000000"/>
          <w:kern w:val="0"/>
          <w:sz w:val="18"/>
          <w:szCs w:val="18"/>
          <w:lang w:eastAsia="pl-PL" w:bidi="ar-SA"/>
        </w:rPr>
        <w:t>ą</w:t>
      </w:r>
      <w:r w:rsidRPr="00B657C1">
        <w:rPr>
          <w:rFonts w:ascii="Verdana" w:eastAsia="Times New Roman" w:hAnsi="Verdana"/>
          <w:i/>
          <w:iCs/>
          <w:color w:val="000000"/>
          <w:kern w:val="0"/>
          <w:sz w:val="18"/>
          <w:szCs w:val="18"/>
          <w:lang w:eastAsia="pl-PL" w:bidi="ar-SA"/>
        </w:rPr>
        <w:t>czników.)</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na podstawie art. 18 RODO prawo żądania od administratora ograniczenia przetwarzania</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danych osobowych z zastrzeżeniem przypadków, o których mowa w art. 18 ust. 2 RODO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b/>
          <w:bCs/>
          <w:i/>
          <w:iCs/>
          <w:color w:val="000000"/>
          <w:kern w:val="0"/>
          <w:sz w:val="18"/>
          <w:szCs w:val="18"/>
          <w:lang w:eastAsia="pl-PL" w:bidi="ar-SA"/>
        </w:rPr>
        <w:t>(</w:t>
      </w:r>
      <w:r w:rsidRPr="00B657C1">
        <w:rPr>
          <w:rFonts w:ascii="Verdana" w:eastAsia="Times New Roman" w:hAnsi="Verdana"/>
          <w:i/>
          <w:iCs/>
          <w:color w:val="000000"/>
          <w:kern w:val="0"/>
          <w:sz w:val="18"/>
          <w:szCs w:val="18"/>
          <w:lang w:eastAsia="pl-PL" w:bidi="ar-SA"/>
        </w:rPr>
        <w:t>prawo do ograniczenia przetwarzania nie ma zastosowania w odniesieniu do</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 xml:space="preserve">przechowywania, w celu zapewnienia korzystania ze </w:t>
      </w:r>
      <w:r w:rsidRPr="00B657C1">
        <w:rPr>
          <w:rFonts w:ascii="Verdana" w:eastAsia="Times New Roman" w:hAnsi="Verdana" w:cs="Arial,Italic"/>
          <w:i/>
          <w:iCs/>
          <w:color w:val="000000"/>
          <w:kern w:val="0"/>
          <w:sz w:val="18"/>
          <w:szCs w:val="18"/>
          <w:lang w:eastAsia="pl-PL" w:bidi="ar-SA"/>
        </w:rPr>
        <w:t>ś</w:t>
      </w:r>
      <w:r w:rsidRPr="00B657C1">
        <w:rPr>
          <w:rFonts w:ascii="Verdana" w:eastAsia="Times New Roman" w:hAnsi="Verdana"/>
          <w:i/>
          <w:iCs/>
          <w:color w:val="000000"/>
          <w:kern w:val="0"/>
          <w:sz w:val="18"/>
          <w:szCs w:val="18"/>
          <w:lang w:eastAsia="pl-PL" w:bidi="ar-SA"/>
        </w:rPr>
        <w:t>rodków ochrony prawnej lub w celu</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ochrony praw innej osoby fizycznej lub prawnej, lub z uwagi na wa</w:t>
      </w:r>
      <w:r w:rsidRPr="00B657C1">
        <w:rPr>
          <w:rFonts w:ascii="Verdana" w:eastAsia="Times New Roman" w:hAnsi="Verdana" w:cs="Arial,Italic"/>
          <w:i/>
          <w:iCs/>
          <w:color w:val="000000"/>
          <w:kern w:val="0"/>
          <w:sz w:val="18"/>
          <w:szCs w:val="18"/>
          <w:lang w:eastAsia="pl-PL" w:bidi="ar-SA"/>
        </w:rPr>
        <w:t>ż</w:t>
      </w:r>
      <w:r w:rsidRPr="00B657C1">
        <w:rPr>
          <w:rFonts w:ascii="Verdana" w:eastAsia="Times New Roman" w:hAnsi="Verdana"/>
          <w:i/>
          <w:iCs/>
          <w:color w:val="000000"/>
          <w:kern w:val="0"/>
          <w:sz w:val="18"/>
          <w:szCs w:val="18"/>
          <w:lang w:eastAsia="pl-PL" w:bidi="ar-SA"/>
        </w:rPr>
        <w:t>ne wzgl</w:t>
      </w:r>
      <w:r w:rsidRPr="00B657C1">
        <w:rPr>
          <w:rFonts w:ascii="Verdana" w:eastAsia="Times New Roman" w:hAnsi="Verdana" w:cs="Arial,Italic"/>
          <w:i/>
          <w:iCs/>
          <w:color w:val="000000"/>
          <w:kern w:val="0"/>
          <w:sz w:val="18"/>
          <w:szCs w:val="18"/>
          <w:lang w:eastAsia="pl-PL" w:bidi="ar-SA"/>
        </w:rPr>
        <w:t>ę</w:t>
      </w:r>
      <w:r w:rsidRPr="00B657C1">
        <w:rPr>
          <w:rFonts w:ascii="Verdana" w:eastAsia="Times New Roman" w:hAnsi="Verdana"/>
          <w:i/>
          <w:iCs/>
          <w:color w:val="000000"/>
          <w:kern w:val="0"/>
          <w:sz w:val="18"/>
          <w:szCs w:val="18"/>
          <w:lang w:eastAsia="pl-PL" w:bidi="ar-SA"/>
        </w:rPr>
        <w:t>dy interesu</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i/>
          <w:iCs/>
          <w:color w:val="000000"/>
          <w:kern w:val="0"/>
          <w:sz w:val="18"/>
          <w:szCs w:val="18"/>
          <w:lang w:eastAsia="pl-PL" w:bidi="ar-SA"/>
        </w:rPr>
        <w:t>publicznego Unii Europejskiej lub pa</w:t>
      </w:r>
      <w:r w:rsidRPr="00B657C1">
        <w:rPr>
          <w:rFonts w:ascii="Verdana" w:eastAsia="Times New Roman" w:hAnsi="Verdana" w:cs="Arial,Italic"/>
          <w:i/>
          <w:iCs/>
          <w:color w:val="000000"/>
          <w:kern w:val="0"/>
          <w:sz w:val="18"/>
          <w:szCs w:val="18"/>
          <w:lang w:eastAsia="pl-PL" w:bidi="ar-SA"/>
        </w:rPr>
        <w:t>ń</w:t>
      </w:r>
      <w:r w:rsidRPr="00B657C1">
        <w:rPr>
          <w:rFonts w:ascii="Verdana" w:eastAsia="Times New Roman" w:hAnsi="Verdana"/>
          <w:i/>
          <w:iCs/>
          <w:color w:val="000000"/>
          <w:kern w:val="0"/>
          <w:sz w:val="18"/>
          <w:szCs w:val="18"/>
          <w:lang w:eastAsia="pl-PL" w:bidi="ar-SA"/>
        </w:rPr>
        <w:t>stwa członkowskiego)</w:t>
      </w:r>
      <w:r w:rsidRPr="00B657C1">
        <w:rPr>
          <w:rFonts w:ascii="Verdana" w:eastAsia="Times New Roman" w:hAnsi="Verdana"/>
          <w:color w:val="000000"/>
          <w:kern w:val="0"/>
          <w:sz w:val="18"/>
          <w:szCs w:val="18"/>
          <w:lang w:eastAsia="pl-PL" w:bidi="ar-SA"/>
        </w:rPr>
        <w:t>;</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wniesienia skargi do Prezesa Urzędu Ochrony Danych Osobowych, gdy uzna, że</w:t>
      </w:r>
      <w:r w:rsidR="00A37B55">
        <w:rPr>
          <w:rFonts w:ascii="Verdana" w:eastAsia="Times New Roman" w:hAnsi="Verdana"/>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przetwarzanie danych osobowych Pani/Pana dotyczących narusza przepisy RODO;</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olor w:val="000000"/>
          <w:kern w:val="0"/>
          <w:sz w:val="18"/>
          <w:szCs w:val="18"/>
          <w:lang w:eastAsia="pl-PL" w:bidi="ar-SA"/>
        </w:rPr>
        <w:t>c) osobie, której dane dotyczą nie przysługuje:</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w związku z art. 17 ust. 3 lit. b, d lub e RODO prawo do usunięcia danych osobowych;</w:t>
      </w:r>
    </w:p>
    <w:p w:rsidR="00B657C1" w:rsidRPr="00B657C1" w:rsidRDefault="00B657C1" w:rsidP="00B657C1">
      <w:pPr>
        <w:suppressAutoHyphens w:val="0"/>
        <w:autoSpaceDE w:val="0"/>
        <w:autoSpaceDN w:val="0"/>
        <w:adjustRightInd w:val="0"/>
        <w:jc w:val="both"/>
        <w:rPr>
          <w:rFonts w:ascii="Verdana" w:eastAsia="Times New Roman" w:hAnsi="Verdana"/>
          <w:color w:val="000000"/>
          <w:kern w:val="0"/>
          <w:sz w:val="18"/>
          <w:szCs w:val="18"/>
          <w:lang w:eastAsia="pl-PL" w:bidi="ar-SA"/>
        </w:rPr>
      </w:pPr>
      <w:r w:rsidRPr="00B657C1">
        <w:rPr>
          <w:rFonts w:ascii="Verdana" w:eastAsia="Times New Roman" w:hAnsi="Verdana" w:cs="Times New Roman"/>
          <w:color w:val="000000"/>
          <w:kern w:val="0"/>
          <w:sz w:val="18"/>
          <w:szCs w:val="18"/>
          <w:lang w:eastAsia="pl-PL" w:bidi="ar-SA"/>
        </w:rPr>
        <w:t xml:space="preserve">− </w:t>
      </w:r>
      <w:r w:rsidRPr="00B657C1">
        <w:rPr>
          <w:rFonts w:ascii="Verdana" w:eastAsia="Times New Roman" w:hAnsi="Verdana"/>
          <w:color w:val="000000"/>
          <w:kern w:val="0"/>
          <w:sz w:val="18"/>
          <w:szCs w:val="18"/>
          <w:lang w:eastAsia="pl-PL" w:bidi="ar-SA"/>
        </w:rPr>
        <w:t>prawo do przenoszenia danych osobowych, o którym mowa w art. 20 RODO;</w:t>
      </w:r>
    </w:p>
    <w:p w:rsidR="00B657C1" w:rsidRPr="002722CD" w:rsidRDefault="00B657C1" w:rsidP="002722CD">
      <w:pPr>
        <w:suppressAutoHyphens w:val="0"/>
        <w:autoSpaceDE w:val="0"/>
        <w:autoSpaceDN w:val="0"/>
        <w:adjustRightInd w:val="0"/>
        <w:jc w:val="both"/>
        <w:rPr>
          <w:rFonts w:ascii="Verdana" w:eastAsia="Times New Roman" w:hAnsi="Verdana"/>
          <w:bCs/>
          <w:color w:val="000000"/>
          <w:kern w:val="0"/>
          <w:sz w:val="18"/>
          <w:szCs w:val="18"/>
          <w:lang w:eastAsia="pl-PL" w:bidi="ar-SA"/>
        </w:rPr>
      </w:pPr>
      <w:r w:rsidRPr="002722CD">
        <w:rPr>
          <w:rFonts w:ascii="Verdana" w:eastAsia="Times New Roman" w:hAnsi="Verdana" w:cs="Times New Roman"/>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na podstawie art. 21 RODO prawo sprzeciwu, wobec przetwarzania danych osobowych,</w:t>
      </w:r>
      <w:r w:rsidR="002722CD">
        <w:rPr>
          <w:rFonts w:ascii="Verdana" w:eastAsia="Times New Roman" w:hAnsi="Verdana"/>
          <w:bCs/>
          <w:color w:val="000000"/>
          <w:kern w:val="0"/>
          <w:sz w:val="18"/>
          <w:szCs w:val="18"/>
          <w:lang w:eastAsia="pl-PL" w:bidi="ar-SA"/>
        </w:rPr>
        <w:t xml:space="preserve"> </w:t>
      </w:r>
      <w:r w:rsidRPr="002722CD">
        <w:rPr>
          <w:rFonts w:ascii="Verdana" w:eastAsia="Times New Roman" w:hAnsi="Verdana"/>
          <w:bCs/>
          <w:color w:val="000000"/>
          <w:kern w:val="0"/>
          <w:sz w:val="18"/>
          <w:szCs w:val="18"/>
          <w:lang w:eastAsia="pl-PL" w:bidi="ar-SA"/>
        </w:rPr>
        <w:t>gdy</w:t>
      </w:r>
      <w:r w:rsidRPr="002722CD">
        <w:rPr>
          <w:rFonts w:ascii="Verdana" w:eastAsia="Times New Roman" w:hAnsi="Verdana" w:cs="Arial,Bold"/>
          <w:bCs/>
          <w:color w:val="000000"/>
          <w:kern w:val="0"/>
          <w:sz w:val="18"/>
          <w:szCs w:val="18"/>
          <w:lang w:eastAsia="pl-PL" w:bidi="ar-SA"/>
        </w:rPr>
        <w:t xml:space="preserve">ż </w:t>
      </w:r>
      <w:r w:rsidRPr="002722CD">
        <w:rPr>
          <w:rFonts w:ascii="Verdana" w:eastAsia="Times New Roman" w:hAnsi="Verdana"/>
          <w:bCs/>
          <w:color w:val="000000"/>
          <w:kern w:val="0"/>
          <w:sz w:val="18"/>
          <w:szCs w:val="18"/>
          <w:lang w:eastAsia="pl-PL" w:bidi="ar-SA"/>
        </w:rPr>
        <w:t>podstaw</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prawn</w:t>
      </w:r>
      <w:r w:rsidRPr="002722CD">
        <w:rPr>
          <w:rFonts w:ascii="Verdana" w:eastAsia="Times New Roman" w:hAnsi="Verdana" w:cs="Arial,Bold"/>
          <w:bCs/>
          <w:color w:val="000000"/>
          <w:kern w:val="0"/>
          <w:sz w:val="18"/>
          <w:szCs w:val="18"/>
          <w:lang w:eastAsia="pl-PL" w:bidi="ar-SA"/>
        </w:rPr>
        <w:t xml:space="preserve">ą </w:t>
      </w:r>
      <w:r w:rsidRPr="002722CD">
        <w:rPr>
          <w:rFonts w:ascii="Verdana" w:eastAsia="Times New Roman" w:hAnsi="Verdana"/>
          <w:bCs/>
          <w:color w:val="000000"/>
          <w:kern w:val="0"/>
          <w:sz w:val="18"/>
          <w:szCs w:val="18"/>
          <w:lang w:eastAsia="pl-PL" w:bidi="ar-SA"/>
        </w:rPr>
        <w:t>przetwarzania jej danych osobowych jest art. 6 ust. 1 lit. c RODO</w:t>
      </w:r>
      <w:r w:rsidRPr="002722CD">
        <w:rPr>
          <w:rFonts w:ascii="Verdana" w:eastAsia="Times New Roman" w:hAnsi="Verdana"/>
          <w:color w:val="000000"/>
          <w:kern w:val="0"/>
          <w:sz w:val="18"/>
          <w:szCs w:val="18"/>
          <w:lang w:eastAsia="pl-PL" w:bidi="ar-SA"/>
        </w:rPr>
        <w:t>.</w:t>
      </w:r>
    </w:p>
    <w:p w:rsidR="00B657C1" w:rsidRPr="00B657C1" w:rsidRDefault="00B657C1" w:rsidP="00B657C1">
      <w:pPr>
        <w:tabs>
          <w:tab w:val="left" w:pos="284"/>
        </w:tabs>
        <w:suppressAutoHyphens w:val="0"/>
        <w:jc w:val="both"/>
        <w:rPr>
          <w:rFonts w:ascii="Verdana" w:hAnsi="Verdana"/>
          <w:b/>
          <w:bCs/>
          <w:color w:val="000000"/>
          <w:sz w:val="18"/>
          <w:szCs w:val="18"/>
        </w:rPr>
      </w:pPr>
    </w:p>
    <w:p w:rsidR="001E15D0" w:rsidRPr="00E91340" w:rsidRDefault="00E91340" w:rsidP="001E15D0">
      <w:pPr>
        <w:spacing w:line="100" w:lineRule="atLeast"/>
        <w:jc w:val="both"/>
        <w:rPr>
          <w:rFonts w:ascii="Verdana" w:hAnsi="Verdana"/>
          <w:b/>
          <w:sz w:val="18"/>
          <w:szCs w:val="18"/>
        </w:rPr>
      </w:pPr>
      <w:r w:rsidRPr="00E91340">
        <w:rPr>
          <w:rFonts w:ascii="Verdana" w:hAnsi="Verdana"/>
          <w:b/>
          <w:sz w:val="18"/>
          <w:szCs w:val="18"/>
        </w:rPr>
        <w:t>XX</w:t>
      </w:r>
      <w:r w:rsidR="00EB2765">
        <w:rPr>
          <w:rFonts w:ascii="Verdana" w:hAnsi="Verdana"/>
          <w:b/>
          <w:sz w:val="18"/>
          <w:szCs w:val="18"/>
        </w:rPr>
        <w:t>I</w:t>
      </w:r>
      <w:r w:rsidRPr="00E91340">
        <w:rPr>
          <w:rFonts w:ascii="Verdana" w:hAnsi="Verdana"/>
          <w:b/>
          <w:sz w:val="18"/>
          <w:szCs w:val="18"/>
        </w:rPr>
        <w:t xml:space="preserve">. </w:t>
      </w:r>
      <w:r w:rsidR="001E15D0" w:rsidRPr="00E91340">
        <w:rPr>
          <w:rFonts w:ascii="Verdana" w:hAnsi="Verdana"/>
          <w:b/>
          <w:sz w:val="18"/>
          <w:szCs w:val="18"/>
        </w:rPr>
        <w:t>Załącznikami do niniejszego dokumentu są:</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1: Formularz ofertowy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2: </w:t>
      </w:r>
      <w:r w:rsidR="001E15D0" w:rsidRPr="00227F7A">
        <w:rPr>
          <w:rFonts w:ascii="Verdana" w:hAnsi="Verdana"/>
          <w:sz w:val="18"/>
          <w:szCs w:val="18"/>
        </w:rPr>
        <w:t>Formularz cenowy</w:t>
      </w:r>
      <w:r w:rsidR="004661FB" w:rsidRPr="00227F7A">
        <w:rPr>
          <w:rFonts w:ascii="Verdana" w:hAnsi="Verdana"/>
          <w:sz w:val="18"/>
          <w:szCs w:val="18"/>
        </w:rPr>
        <w:t>.</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3: </w:t>
      </w:r>
      <w:r w:rsidR="004661FB" w:rsidRPr="00227F7A">
        <w:rPr>
          <w:rFonts w:ascii="Verdana" w:hAnsi="Verdana"/>
          <w:sz w:val="18"/>
          <w:szCs w:val="18"/>
        </w:rPr>
        <w:t>Specyfikacja techniczna.</w:t>
      </w:r>
    </w:p>
    <w:p w:rsidR="001E15D0" w:rsidRPr="00227F7A" w:rsidRDefault="00E91340"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 xml:space="preserve">Załącznik Nr 4: </w:t>
      </w:r>
      <w:r w:rsidR="004661FB" w:rsidRPr="00227F7A">
        <w:rPr>
          <w:rFonts w:ascii="Verdana" w:hAnsi="Verdana"/>
          <w:sz w:val="18"/>
          <w:szCs w:val="18"/>
        </w:rPr>
        <w:t>Warunki gwarancji jakości i serwisu.</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5: Oświadczenie o braku podstaw do wykluczenia</w:t>
      </w:r>
    </w:p>
    <w:p w:rsidR="00850306"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6</w:t>
      </w:r>
      <w:r w:rsidR="00E91340" w:rsidRPr="00227F7A">
        <w:rPr>
          <w:rFonts w:ascii="Verdana" w:hAnsi="Verdana"/>
          <w:sz w:val="18"/>
          <w:szCs w:val="18"/>
        </w:rPr>
        <w:t xml:space="preserve">: </w:t>
      </w:r>
      <w:r w:rsidR="004661FB" w:rsidRPr="00227F7A">
        <w:rPr>
          <w:rFonts w:ascii="Verdana" w:hAnsi="Verdana"/>
          <w:sz w:val="18"/>
          <w:szCs w:val="18"/>
        </w:rPr>
        <w:t>Wzór umowy.</w:t>
      </w:r>
    </w:p>
    <w:p w:rsidR="00227F7A" w:rsidRPr="00227F7A" w:rsidRDefault="00227F7A" w:rsidP="00E91340">
      <w:pPr>
        <w:numPr>
          <w:ilvl w:val="0"/>
          <w:numId w:val="9"/>
        </w:numPr>
        <w:tabs>
          <w:tab w:val="left" w:pos="284"/>
        </w:tabs>
        <w:spacing w:line="100" w:lineRule="atLeast"/>
        <w:ind w:left="0" w:firstLine="0"/>
        <w:jc w:val="both"/>
        <w:rPr>
          <w:rFonts w:ascii="Verdana" w:hAnsi="Verdana"/>
          <w:sz w:val="18"/>
          <w:szCs w:val="18"/>
        </w:rPr>
      </w:pPr>
      <w:r w:rsidRPr="00227F7A">
        <w:rPr>
          <w:rFonts w:ascii="Verdana" w:hAnsi="Verdana"/>
          <w:sz w:val="18"/>
          <w:szCs w:val="18"/>
        </w:rPr>
        <w:t>Załącznik Nr 7: Oświadczenie dot. grupy kapitałowej</w:t>
      </w:r>
    </w:p>
    <w:p w:rsidR="006B50CA" w:rsidRDefault="006B50CA" w:rsidP="008C2158">
      <w:pPr>
        <w:spacing w:line="100" w:lineRule="atLeast"/>
        <w:jc w:val="both"/>
        <w:rPr>
          <w:rFonts w:ascii="Verdana" w:hAnsi="Verdana"/>
          <w:sz w:val="18"/>
          <w:szCs w:val="18"/>
        </w:rPr>
      </w:pPr>
    </w:p>
    <w:p w:rsidR="006B50CA" w:rsidRDefault="006B50CA" w:rsidP="008C2158">
      <w:pPr>
        <w:spacing w:line="100" w:lineRule="atLeast"/>
        <w:jc w:val="both"/>
        <w:rPr>
          <w:rFonts w:ascii="Verdana" w:hAnsi="Verdana"/>
          <w:sz w:val="18"/>
          <w:szCs w:val="18"/>
        </w:rPr>
      </w:pPr>
    </w:p>
    <w:p w:rsidR="0084703B" w:rsidRDefault="0084703B" w:rsidP="006B50CA">
      <w:pPr>
        <w:pStyle w:val="western"/>
        <w:spacing w:beforeAutospacing="0" w:after="0" w:line="276" w:lineRule="auto"/>
        <w:jc w:val="right"/>
        <w:rPr>
          <w:rFonts w:ascii="Verdana" w:hAnsi="Verdana"/>
          <w:b/>
          <w:bCs/>
          <w:sz w:val="18"/>
          <w:szCs w:val="18"/>
        </w:rPr>
      </w:pPr>
    </w:p>
    <w:p w:rsidR="0084703B" w:rsidRDefault="0084703B" w:rsidP="006B50CA">
      <w:pPr>
        <w:pStyle w:val="western"/>
        <w:spacing w:beforeAutospacing="0" w:after="0" w:line="276" w:lineRule="auto"/>
        <w:jc w:val="right"/>
        <w:rPr>
          <w:rFonts w:ascii="Verdana" w:hAnsi="Verdana"/>
          <w:b/>
          <w:bCs/>
          <w:sz w:val="18"/>
          <w:szCs w:val="18"/>
        </w:rPr>
      </w:pPr>
    </w:p>
    <w:p w:rsidR="00B14E13" w:rsidRDefault="00B14E13"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227F7A" w:rsidRDefault="00227F7A" w:rsidP="006B50CA">
      <w:pPr>
        <w:pStyle w:val="western"/>
        <w:spacing w:beforeAutospacing="0" w:after="0" w:line="276" w:lineRule="auto"/>
        <w:jc w:val="right"/>
        <w:rPr>
          <w:rFonts w:ascii="Verdana" w:hAnsi="Verdana"/>
          <w:b/>
          <w:bCs/>
          <w:sz w:val="18"/>
          <w:szCs w:val="18"/>
        </w:rPr>
      </w:pPr>
    </w:p>
    <w:p w:rsidR="004F602F" w:rsidRDefault="004F602F" w:rsidP="006B50CA">
      <w:pPr>
        <w:pStyle w:val="western"/>
        <w:spacing w:beforeAutospacing="0" w:after="0" w:line="276" w:lineRule="auto"/>
        <w:jc w:val="right"/>
        <w:rPr>
          <w:rFonts w:ascii="Verdana" w:hAnsi="Verdana"/>
          <w:b/>
          <w:bCs/>
          <w:sz w:val="18"/>
          <w:szCs w:val="18"/>
        </w:rPr>
      </w:pPr>
    </w:p>
    <w:p w:rsidR="004F602F" w:rsidRDefault="004F602F" w:rsidP="006B50CA">
      <w:pPr>
        <w:pStyle w:val="western"/>
        <w:spacing w:beforeAutospacing="0" w:after="0" w:line="276" w:lineRule="auto"/>
        <w:jc w:val="right"/>
        <w:rPr>
          <w:rFonts w:ascii="Verdana" w:hAnsi="Verdana"/>
          <w:b/>
          <w:bCs/>
          <w:sz w:val="18"/>
          <w:szCs w:val="18"/>
        </w:rPr>
      </w:pPr>
    </w:p>
    <w:p w:rsidR="007103E0" w:rsidRDefault="007103E0" w:rsidP="006B50CA">
      <w:pPr>
        <w:pStyle w:val="western"/>
        <w:spacing w:beforeAutospacing="0" w:after="0" w:line="276" w:lineRule="auto"/>
        <w:jc w:val="right"/>
        <w:rPr>
          <w:rFonts w:ascii="Verdana" w:hAnsi="Verdana"/>
          <w:b/>
          <w:bCs/>
          <w:sz w:val="18"/>
          <w:szCs w:val="18"/>
        </w:rPr>
      </w:pPr>
    </w:p>
    <w:p w:rsidR="007103E0" w:rsidRDefault="007103E0" w:rsidP="006B50CA">
      <w:pPr>
        <w:pStyle w:val="western"/>
        <w:spacing w:beforeAutospacing="0" w:after="0" w:line="276" w:lineRule="auto"/>
        <w:jc w:val="right"/>
        <w:rPr>
          <w:rFonts w:ascii="Verdana" w:hAnsi="Verdana"/>
          <w:b/>
          <w:bCs/>
          <w:sz w:val="18"/>
          <w:szCs w:val="18"/>
        </w:rPr>
      </w:pPr>
    </w:p>
    <w:p w:rsidR="007103E0" w:rsidRDefault="007103E0" w:rsidP="006B50CA">
      <w:pPr>
        <w:pStyle w:val="western"/>
        <w:spacing w:beforeAutospacing="0" w:after="0" w:line="276" w:lineRule="auto"/>
        <w:jc w:val="right"/>
        <w:rPr>
          <w:rFonts w:ascii="Verdana" w:hAnsi="Verdana"/>
          <w:b/>
          <w:bCs/>
          <w:sz w:val="18"/>
          <w:szCs w:val="18"/>
        </w:rPr>
      </w:pPr>
    </w:p>
    <w:p w:rsidR="007103E0" w:rsidRDefault="007103E0" w:rsidP="006B50CA">
      <w:pPr>
        <w:pStyle w:val="western"/>
        <w:spacing w:beforeAutospacing="0" w:after="0" w:line="276" w:lineRule="auto"/>
        <w:jc w:val="right"/>
        <w:rPr>
          <w:rFonts w:ascii="Verdana" w:hAnsi="Verdana"/>
          <w:b/>
          <w:bCs/>
          <w:sz w:val="18"/>
          <w:szCs w:val="18"/>
        </w:rPr>
      </w:pPr>
    </w:p>
    <w:p w:rsidR="007103E0" w:rsidRDefault="007103E0" w:rsidP="006B50CA">
      <w:pPr>
        <w:pStyle w:val="western"/>
        <w:spacing w:beforeAutospacing="0" w:after="0" w:line="276" w:lineRule="auto"/>
        <w:jc w:val="right"/>
        <w:rPr>
          <w:rFonts w:ascii="Verdana" w:hAnsi="Verdana"/>
          <w:b/>
          <w:bCs/>
          <w:sz w:val="18"/>
          <w:szCs w:val="18"/>
        </w:rPr>
      </w:pPr>
    </w:p>
    <w:p w:rsidR="007103E0" w:rsidRDefault="007103E0" w:rsidP="006B50CA">
      <w:pPr>
        <w:pStyle w:val="western"/>
        <w:spacing w:beforeAutospacing="0" w:after="0" w:line="276" w:lineRule="auto"/>
        <w:jc w:val="right"/>
        <w:rPr>
          <w:rFonts w:ascii="Verdana" w:hAnsi="Verdana"/>
          <w:b/>
          <w:bCs/>
          <w:sz w:val="18"/>
          <w:szCs w:val="18"/>
        </w:rPr>
      </w:pPr>
    </w:p>
    <w:p w:rsidR="006B50CA" w:rsidRPr="006B50CA" w:rsidRDefault="006B50CA" w:rsidP="006B50CA">
      <w:pPr>
        <w:pStyle w:val="western"/>
        <w:spacing w:beforeAutospacing="0" w:after="0" w:line="276" w:lineRule="auto"/>
        <w:jc w:val="right"/>
        <w:rPr>
          <w:rFonts w:ascii="Verdana" w:hAnsi="Verdana"/>
          <w:sz w:val="18"/>
          <w:szCs w:val="18"/>
        </w:rPr>
      </w:pPr>
      <w:r w:rsidRPr="006B50CA">
        <w:rPr>
          <w:rFonts w:ascii="Verdana" w:hAnsi="Verdana"/>
          <w:b/>
          <w:bCs/>
          <w:sz w:val="18"/>
          <w:szCs w:val="18"/>
        </w:rPr>
        <w:lastRenderedPageBreak/>
        <w:t>Załącznik Nr 1 do SIWZ</w:t>
      </w:r>
    </w:p>
    <w:p w:rsidR="006B50CA" w:rsidRPr="006B50CA" w:rsidRDefault="006B50CA" w:rsidP="006B50CA">
      <w:pPr>
        <w:pStyle w:val="western"/>
        <w:spacing w:beforeAutospacing="0" w:after="0" w:line="276" w:lineRule="auto"/>
        <w:ind w:left="6379"/>
        <w:rPr>
          <w:rFonts w:ascii="Verdana" w:hAnsi="Verdana"/>
          <w:sz w:val="18"/>
          <w:szCs w:val="18"/>
        </w:rPr>
      </w:pPr>
    </w:p>
    <w:p w:rsidR="00B63CEC" w:rsidRPr="00B63CEC" w:rsidRDefault="00B63CEC" w:rsidP="00B63CEC">
      <w:pPr>
        <w:jc w:val="both"/>
        <w:rPr>
          <w:rFonts w:ascii="Verdana" w:hAnsi="Verdana" w:cs="Tahoma"/>
          <w:sz w:val="18"/>
          <w:szCs w:val="18"/>
        </w:rPr>
      </w:pPr>
      <w:r w:rsidRPr="00B63CEC">
        <w:rPr>
          <w:rFonts w:ascii="Verdana" w:hAnsi="Verdana" w:cs="Tahoma"/>
          <w:sz w:val="18"/>
          <w:szCs w:val="18"/>
        </w:rPr>
        <w:t>……………………………………………………..……</w:t>
      </w:r>
      <w:r>
        <w:rPr>
          <w:rFonts w:ascii="Verdana" w:hAnsi="Verdana" w:cs="Tahoma"/>
          <w:sz w:val="18"/>
          <w:szCs w:val="18"/>
        </w:rPr>
        <w:t>….</w:t>
      </w:r>
    </w:p>
    <w:p w:rsidR="00B63CEC" w:rsidRPr="00B63CEC" w:rsidRDefault="00B63CEC" w:rsidP="00B63CEC">
      <w:pPr>
        <w:jc w:val="both"/>
        <w:rPr>
          <w:rFonts w:ascii="Verdana" w:hAnsi="Verdana" w:cs="Tahoma"/>
          <w:sz w:val="18"/>
          <w:szCs w:val="18"/>
        </w:rPr>
      </w:pPr>
      <w:r w:rsidRPr="00B63CEC">
        <w:rPr>
          <w:rFonts w:ascii="Verdana" w:hAnsi="Verdana" w:cs="Tahoma"/>
          <w:sz w:val="18"/>
          <w:szCs w:val="18"/>
        </w:rPr>
        <w:t>pieczęć Wykonawcy lub Wykonawców</w:t>
      </w:r>
    </w:p>
    <w:p w:rsidR="00B63CEC" w:rsidRPr="00B63CEC" w:rsidRDefault="00B63CEC" w:rsidP="00B63CEC">
      <w:pPr>
        <w:jc w:val="both"/>
        <w:rPr>
          <w:rFonts w:ascii="Verdana" w:hAnsi="Verdana" w:cs="Tahoma"/>
          <w:sz w:val="18"/>
          <w:szCs w:val="18"/>
        </w:rPr>
      </w:pPr>
      <w:r w:rsidRPr="00B63CEC">
        <w:rPr>
          <w:rFonts w:ascii="Verdana" w:hAnsi="Verdana" w:cs="Tahoma"/>
          <w:sz w:val="18"/>
          <w:szCs w:val="18"/>
        </w:rPr>
        <w:t>ubiegających się wspólnie o udzielenie zamówienia</w:t>
      </w:r>
    </w:p>
    <w:p w:rsidR="00B63CEC" w:rsidRPr="00B63CEC" w:rsidRDefault="00B63CEC" w:rsidP="00B63CEC">
      <w:pPr>
        <w:jc w:val="both"/>
        <w:rPr>
          <w:rFonts w:ascii="Verdana" w:hAnsi="Verdana" w:cs="Tahoma"/>
          <w:sz w:val="18"/>
          <w:szCs w:val="18"/>
          <w:lang w:val="de-DE"/>
        </w:rPr>
      </w:pPr>
      <w:r w:rsidRPr="00B63CEC">
        <w:rPr>
          <w:rFonts w:ascii="Verdana" w:hAnsi="Verdana" w:cs="Tahoma"/>
          <w:sz w:val="18"/>
          <w:szCs w:val="18"/>
          <w:lang w:val="en-US"/>
        </w:rPr>
        <w:t>tel./fax ……</w:t>
      </w:r>
      <w:r w:rsidRPr="00B63CEC">
        <w:rPr>
          <w:rFonts w:ascii="Verdana" w:hAnsi="Verdana" w:cs="Tahoma"/>
          <w:sz w:val="18"/>
          <w:szCs w:val="18"/>
          <w:lang w:val="de-DE"/>
        </w:rPr>
        <w:t>………………………………….………….</w:t>
      </w:r>
    </w:p>
    <w:p w:rsidR="00B63CEC" w:rsidRPr="00B63CEC" w:rsidRDefault="00B63CEC" w:rsidP="00B63CEC">
      <w:pPr>
        <w:jc w:val="both"/>
        <w:rPr>
          <w:rFonts w:ascii="Verdana" w:hAnsi="Verdana" w:cs="Tahoma"/>
          <w:sz w:val="18"/>
          <w:szCs w:val="18"/>
          <w:lang w:val="de-DE"/>
        </w:rPr>
      </w:pPr>
      <w:r w:rsidRPr="00B63CEC">
        <w:rPr>
          <w:rFonts w:ascii="Verdana" w:hAnsi="Verdana" w:cs="Tahoma"/>
          <w:sz w:val="18"/>
          <w:szCs w:val="18"/>
          <w:lang w:val="de-DE"/>
        </w:rPr>
        <w:t>REGON ……………………………………..…………</w:t>
      </w:r>
      <w:r>
        <w:rPr>
          <w:rFonts w:ascii="Verdana" w:hAnsi="Verdana" w:cs="Tahoma"/>
          <w:sz w:val="18"/>
          <w:szCs w:val="18"/>
          <w:lang w:val="de-DE"/>
        </w:rPr>
        <w:t>..</w:t>
      </w:r>
    </w:p>
    <w:p w:rsidR="00B63CEC" w:rsidRPr="00B63CEC" w:rsidRDefault="00B63CEC" w:rsidP="00B63CEC">
      <w:pPr>
        <w:jc w:val="both"/>
        <w:rPr>
          <w:rFonts w:ascii="Verdana" w:hAnsi="Verdana" w:cs="Tahoma"/>
          <w:sz w:val="18"/>
          <w:szCs w:val="18"/>
          <w:lang w:val="de-DE"/>
        </w:rPr>
      </w:pPr>
      <w:r w:rsidRPr="00B63CEC">
        <w:rPr>
          <w:rFonts w:ascii="Verdana" w:hAnsi="Verdana" w:cs="Tahoma"/>
          <w:sz w:val="18"/>
          <w:szCs w:val="18"/>
          <w:lang w:val="de-DE"/>
        </w:rPr>
        <w:t>NIP</w:t>
      </w:r>
      <w:r w:rsidRPr="00B63CEC">
        <w:rPr>
          <w:rFonts w:ascii="Verdana" w:hAnsi="Verdana" w:cs="Tahoma"/>
          <w:sz w:val="18"/>
          <w:szCs w:val="18"/>
          <w:lang w:val="de-DE"/>
        </w:rPr>
        <w:tab/>
        <w:t xml:space="preserve"> ……………………………….……………</w:t>
      </w:r>
      <w:r>
        <w:rPr>
          <w:rFonts w:ascii="Verdana" w:hAnsi="Verdana" w:cs="Tahoma"/>
          <w:sz w:val="18"/>
          <w:szCs w:val="18"/>
          <w:lang w:val="de-DE"/>
        </w:rPr>
        <w:t>..</w:t>
      </w:r>
      <w:r w:rsidRPr="00B63CEC">
        <w:rPr>
          <w:rFonts w:ascii="Verdana" w:hAnsi="Verdana" w:cs="Tahoma"/>
          <w:sz w:val="18"/>
          <w:szCs w:val="18"/>
          <w:lang w:val="de-DE"/>
        </w:rPr>
        <w:t>…</w:t>
      </w:r>
    </w:p>
    <w:p w:rsidR="00B63CEC" w:rsidRPr="00B63CEC" w:rsidRDefault="00B63CEC" w:rsidP="00B63CEC">
      <w:pPr>
        <w:jc w:val="both"/>
        <w:rPr>
          <w:rFonts w:ascii="Verdana" w:hAnsi="Verdana" w:cs="Tahoma"/>
          <w:sz w:val="18"/>
          <w:szCs w:val="18"/>
          <w:lang w:val="de-DE"/>
        </w:rPr>
      </w:pPr>
      <w:r w:rsidRPr="00B63CEC">
        <w:rPr>
          <w:rFonts w:ascii="Verdana" w:hAnsi="Verdana" w:cs="Tahoma"/>
          <w:sz w:val="18"/>
          <w:szCs w:val="18"/>
          <w:lang w:val="de-DE"/>
        </w:rPr>
        <w:t>e-</w:t>
      </w:r>
      <w:proofErr w:type="spellStart"/>
      <w:r w:rsidRPr="00B63CEC">
        <w:rPr>
          <w:rFonts w:ascii="Verdana" w:hAnsi="Verdana" w:cs="Tahoma"/>
          <w:sz w:val="18"/>
          <w:szCs w:val="18"/>
          <w:lang w:val="de-DE"/>
        </w:rPr>
        <w:t>mail</w:t>
      </w:r>
      <w:proofErr w:type="spellEnd"/>
      <w:r w:rsidRPr="00B63CEC">
        <w:rPr>
          <w:rFonts w:ascii="Verdana" w:hAnsi="Verdana" w:cs="Tahoma"/>
          <w:sz w:val="18"/>
          <w:szCs w:val="18"/>
          <w:lang w:val="de-DE"/>
        </w:rPr>
        <w:t xml:space="preserve">   …………………………..</w:t>
      </w:r>
      <w:r>
        <w:rPr>
          <w:rFonts w:ascii="Verdana" w:hAnsi="Verdana" w:cs="Tahoma"/>
          <w:sz w:val="18"/>
          <w:szCs w:val="18"/>
          <w:lang w:val="de-DE"/>
        </w:rPr>
        <w:t>…………………….</w:t>
      </w:r>
    </w:p>
    <w:p w:rsidR="006B50CA" w:rsidRPr="00B63CEC" w:rsidRDefault="006B50CA" w:rsidP="006B50CA">
      <w:pPr>
        <w:pStyle w:val="western"/>
        <w:spacing w:beforeAutospacing="0" w:after="0" w:line="276" w:lineRule="auto"/>
        <w:rPr>
          <w:rFonts w:ascii="Verdana" w:hAnsi="Verdana"/>
          <w:sz w:val="18"/>
          <w:szCs w:val="18"/>
          <w:lang w:val="de-DE"/>
        </w:rPr>
      </w:pPr>
    </w:p>
    <w:p w:rsidR="006B50CA" w:rsidRPr="006B50CA" w:rsidRDefault="006B50CA" w:rsidP="006B50CA">
      <w:pPr>
        <w:pStyle w:val="western"/>
        <w:tabs>
          <w:tab w:val="left" w:pos="3310"/>
          <w:tab w:val="center" w:pos="4536"/>
        </w:tabs>
        <w:spacing w:beforeAutospacing="0" w:after="0" w:line="276" w:lineRule="auto"/>
        <w:rPr>
          <w:rFonts w:ascii="Verdana" w:hAnsi="Verdana"/>
          <w:b/>
          <w:sz w:val="18"/>
          <w:szCs w:val="18"/>
        </w:rPr>
      </w:pPr>
      <w:r w:rsidRPr="00D245EC">
        <w:rPr>
          <w:rFonts w:ascii="Verdana" w:hAnsi="Verdana"/>
          <w:b/>
          <w:bCs/>
          <w:sz w:val="18"/>
          <w:szCs w:val="18"/>
          <w:lang w:val="en-US"/>
        </w:rPr>
        <w:tab/>
      </w:r>
      <w:r w:rsidRPr="00D245EC">
        <w:rPr>
          <w:rFonts w:ascii="Verdana" w:hAnsi="Verdana"/>
          <w:b/>
          <w:bCs/>
          <w:sz w:val="18"/>
          <w:szCs w:val="18"/>
          <w:lang w:val="en-US"/>
        </w:rPr>
        <w:tab/>
      </w:r>
      <w:r w:rsidRPr="006B50CA">
        <w:rPr>
          <w:rFonts w:ascii="Verdana" w:hAnsi="Verdana"/>
          <w:b/>
          <w:bCs/>
          <w:sz w:val="18"/>
          <w:szCs w:val="18"/>
        </w:rPr>
        <w:t xml:space="preserve">FORMULARZ OFERTOWY </w:t>
      </w:r>
    </w:p>
    <w:p w:rsidR="006B50CA" w:rsidRPr="00227F7A" w:rsidRDefault="006B50CA" w:rsidP="006B50CA">
      <w:pPr>
        <w:widowControl w:val="0"/>
        <w:jc w:val="both"/>
        <w:rPr>
          <w:rFonts w:ascii="Verdana" w:hAnsi="Verdana"/>
          <w:sz w:val="18"/>
          <w:szCs w:val="18"/>
        </w:rPr>
      </w:pPr>
      <w:r w:rsidRPr="006B50CA">
        <w:rPr>
          <w:rFonts w:ascii="Verdana" w:hAnsi="Verdana"/>
          <w:b/>
          <w:spacing w:val="-8"/>
          <w:sz w:val="18"/>
          <w:szCs w:val="18"/>
        </w:rPr>
        <w:t>W związku z ogłoszeniem postępowania o udzielenie zamówienia w trybie przetargu nieograniczonego na</w:t>
      </w:r>
      <w:r>
        <w:rPr>
          <w:rFonts w:ascii="Verdana" w:hAnsi="Verdana"/>
          <w:b/>
          <w:spacing w:val="-8"/>
          <w:sz w:val="18"/>
          <w:szCs w:val="18"/>
        </w:rPr>
        <w:t xml:space="preserve">: </w:t>
      </w:r>
      <w:r w:rsidRPr="00227F7A">
        <w:rPr>
          <w:rFonts w:ascii="Verdana" w:hAnsi="Verdana"/>
          <w:b/>
          <w:sz w:val="18"/>
          <w:szCs w:val="18"/>
        </w:rPr>
        <w:t>„</w:t>
      </w:r>
      <w:r w:rsidR="004661FB" w:rsidRPr="00227F7A">
        <w:rPr>
          <w:rFonts w:ascii="Verdana" w:hAnsi="Verdana"/>
          <w:b/>
          <w:sz w:val="18"/>
          <w:szCs w:val="18"/>
        </w:rPr>
        <w:t>ZAKUP SPRZĘTU MEDYCZNEGO NA POTRZEBY ODDZIAŁÓW CHIRURGII OGÓLNEJ, GINEKOLOGICZNO-POŁOŻNICZEGO I URUCHOMIENIE ODDZIAŁU KARDIOLOGICZNEGO I INTENSYWNEGO NADZORU KARDIOLOGICZNEGO</w:t>
      </w:r>
      <w:r w:rsidRPr="00227F7A">
        <w:rPr>
          <w:rFonts w:ascii="Verdana" w:hAnsi="Verdana"/>
          <w:b/>
          <w:sz w:val="18"/>
          <w:szCs w:val="18"/>
        </w:rPr>
        <w:t>”</w:t>
      </w:r>
    </w:p>
    <w:p w:rsidR="006B50CA" w:rsidRPr="006B50CA" w:rsidRDefault="006B50CA" w:rsidP="006B50CA">
      <w:pPr>
        <w:pStyle w:val="NormalnyWeb"/>
        <w:spacing w:beforeAutospacing="0" w:after="0" w:line="276" w:lineRule="auto"/>
        <w:jc w:val="both"/>
        <w:rPr>
          <w:rFonts w:ascii="Verdana" w:hAnsi="Verdana" w:cs="Arial"/>
          <w:b/>
          <w:spacing w:val="-8"/>
          <w:sz w:val="18"/>
          <w:szCs w:val="18"/>
        </w:rPr>
      </w:pPr>
    </w:p>
    <w:p w:rsidR="006B50CA" w:rsidRPr="006B50CA" w:rsidRDefault="006B50CA" w:rsidP="0002063C">
      <w:pPr>
        <w:pStyle w:val="western"/>
        <w:numPr>
          <w:ilvl w:val="0"/>
          <w:numId w:val="4"/>
        </w:numPr>
        <w:tabs>
          <w:tab w:val="left" w:pos="284"/>
        </w:tabs>
        <w:spacing w:beforeAutospacing="0" w:after="0"/>
        <w:ind w:left="0" w:firstLine="0"/>
        <w:jc w:val="both"/>
        <w:rPr>
          <w:rFonts w:ascii="Verdana" w:hAnsi="Verdana"/>
          <w:sz w:val="18"/>
          <w:szCs w:val="18"/>
        </w:rPr>
      </w:pPr>
      <w:r w:rsidRPr="006B50CA">
        <w:rPr>
          <w:rFonts w:ascii="Verdana" w:hAnsi="Verdana"/>
          <w:sz w:val="18"/>
          <w:szCs w:val="18"/>
        </w:rPr>
        <w:t>Oferujemy wykonywanie przedmiotu zamówienia w pełnym rzeczowym zakresie objętym specyfikacją za cenę:</w:t>
      </w:r>
    </w:p>
    <w:p w:rsidR="006B50CA" w:rsidRPr="006B50CA" w:rsidRDefault="006B50CA" w:rsidP="004661FB">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 xml:space="preserve">Pakiet nr 1 </w:t>
      </w:r>
    </w:p>
    <w:p w:rsidR="006B50CA" w:rsidRPr="006B50CA" w:rsidRDefault="0002063C" w:rsidP="004661FB">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006B50CA" w:rsidRPr="006B50CA">
        <w:rPr>
          <w:rFonts w:ascii="Verdana" w:hAnsi="Verdana"/>
          <w:b/>
          <w:bCs/>
          <w:spacing w:val="-14"/>
          <w:sz w:val="18"/>
          <w:szCs w:val="18"/>
        </w:rPr>
        <w:t xml:space="preserve"> – Cena </w:t>
      </w:r>
    </w:p>
    <w:p w:rsidR="0048586B" w:rsidRPr="006B50CA" w:rsidRDefault="0048586B" w:rsidP="004661FB">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48586B" w:rsidRPr="006B50CA" w:rsidRDefault="00054C23" w:rsidP="004661FB">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0048586B" w:rsidRPr="006B50CA">
        <w:rPr>
          <w:rFonts w:ascii="Verdana" w:hAnsi="Verdana"/>
          <w:spacing w:val="-14"/>
          <w:sz w:val="18"/>
          <w:szCs w:val="18"/>
        </w:rPr>
        <w:t>……………………………………………………………………</w:t>
      </w:r>
      <w:r w:rsidR="0048586B">
        <w:rPr>
          <w:rFonts w:ascii="Verdana" w:hAnsi="Verdana"/>
          <w:spacing w:val="-14"/>
          <w:sz w:val="18"/>
          <w:szCs w:val="18"/>
        </w:rPr>
        <w:t>…………………………………………………</w:t>
      </w:r>
      <w:r w:rsidR="0048586B" w:rsidRPr="006B50CA">
        <w:rPr>
          <w:rFonts w:ascii="Verdana" w:hAnsi="Verdana"/>
          <w:spacing w:val="-14"/>
          <w:sz w:val="18"/>
          <w:szCs w:val="18"/>
        </w:rPr>
        <w:t>…………</w:t>
      </w:r>
      <w:r>
        <w:rPr>
          <w:rFonts w:ascii="Verdana" w:hAnsi="Verdana"/>
          <w:spacing w:val="-14"/>
          <w:sz w:val="18"/>
          <w:szCs w:val="18"/>
        </w:rPr>
        <w:t xml:space="preserve"> ………………….</w:t>
      </w:r>
      <w:r w:rsidR="0048586B">
        <w:rPr>
          <w:rFonts w:ascii="Verdana" w:hAnsi="Verdana"/>
          <w:spacing w:val="-14"/>
          <w:sz w:val="18"/>
          <w:szCs w:val="18"/>
        </w:rPr>
        <w:t xml:space="preserve"> zł</w:t>
      </w:r>
    </w:p>
    <w:p w:rsidR="0048586B" w:rsidRDefault="0048586B" w:rsidP="004661FB">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48586B" w:rsidRPr="006B50CA" w:rsidRDefault="0048586B" w:rsidP="004661FB">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w:t>
      </w:r>
      <w:r w:rsidR="00054C23">
        <w:rPr>
          <w:rFonts w:ascii="Verdana" w:hAnsi="Verdana"/>
          <w:spacing w:val="-14"/>
          <w:sz w:val="18"/>
          <w:szCs w:val="18"/>
        </w:rPr>
        <w:t xml:space="preserve">….……  </w:t>
      </w:r>
      <w:r w:rsidRPr="006B50CA">
        <w:rPr>
          <w:rFonts w:ascii="Verdana" w:hAnsi="Verdana"/>
          <w:spacing w:val="-14"/>
          <w:sz w:val="18"/>
          <w:szCs w:val="18"/>
        </w:rPr>
        <w:t xml:space="preserve"> zł</w:t>
      </w:r>
    </w:p>
    <w:p w:rsidR="006B50CA" w:rsidRPr="006B50CA" w:rsidRDefault="006B50CA" w:rsidP="004661FB">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6B50CA" w:rsidRPr="006B50CA" w:rsidRDefault="006B50CA" w:rsidP="004661FB">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sidR="00054C23">
        <w:rPr>
          <w:rFonts w:ascii="Verdana" w:hAnsi="Verdana"/>
          <w:spacing w:val="-14"/>
          <w:sz w:val="18"/>
          <w:szCs w:val="18"/>
        </w:rPr>
        <w:t xml:space="preserve">…………………  </w:t>
      </w:r>
      <w:r w:rsidR="0048586B">
        <w:rPr>
          <w:rFonts w:ascii="Verdana" w:hAnsi="Verdana"/>
          <w:spacing w:val="-14"/>
          <w:sz w:val="18"/>
          <w:szCs w:val="18"/>
        </w:rPr>
        <w:t>zł</w:t>
      </w:r>
    </w:p>
    <w:p w:rsidR="006B50CA" w:rsidRPr="006B50CA" w:rsidRDefault="004661FB" w:rsidP="004661FB">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4661FB" w:rsidRDefault="004661FB" w:rsidP="0048586B">
      <w:pPr>
        <w:pStyle w:val="western"/>
        <w:tabs>
          <w:tab w:val="left" w:pos="284"/>
        </w:tabs>
        <w:spacing w:beforeAutospacing="0" w:after="0" w:line="276" w:lineRule="auto"/>
        <w:jc w:val="both"/>
        <w:rPr>
          <w:rFonts w:ascii="Verdana" w:hAnsi="Verdana"/>
          <w:b/>
          <w:color w:val="FF0000"/>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 xml:space="preserve">Pakiet nr </w:t>
      </w:r>
      <w:r>
        <w:rPr>
          <w:rFonts w:ascii="Verdana" w:hAnsi="Verdana"/>
          <w:b/>
          <w:sz w:val="18"/>
          <w:szCs w:val="18"/>
        </w:rPr>
        <w:t>2</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48586B" w:rsidRDefault="0048586B"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 xml:space="preserve">Pakiet nr </w:t>
      </w:r>
      <w:r>
        <w:rPr>
          <w:rFonts w:ascii="Verdana" w:hAnsi="Verdana"/>
          <w:b/>
          <w:sz w:val="18"/>
          <w:szCs w:val="18"/>
        </w:rPr>
        <w:t>3</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 xml:space="preserve">Pakiet nr </w:t>
      </w:r>
      <w:r>
        <w:rPr>
          <w:rFonts w:ascii="Verdana" w:hAnsi="Verdana"/>
          <w:b/>
          <w:sz w:val="18"/>
          <w:szCs w:val="18"/>
        </w:rPr>
        <w:t>4</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lastRenderedPageBreak/>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 xml:space="preserve">Pakiet nr </w:t>
      </w:r>
      <w:r>
        <w:rPr>
          <w:rFonts w:ascii="Verdana" w:hAnsi="Verdana"/>
          <w:b/>
          <w:sz w:val="18"/>
          <w:szCs w:val="18"/>
        </w:rPr>
        <w:t>5</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 xml:space="preserve">Pakiet nr </w:t>
      </w:r>
      <w:r>
        <w:rPr>
          <w:rFonts w:ascii="Verdana" w:hAnsi="Verdana"/>
          <w:b/>
          <w:sz w:val="18"/>
          <w:szCs w:val="18"/>
        </w:rPr>
        <w:t>6</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 xml:space="preserve">Pakiet nr </w:t>
      </w:r>
      <w:r>
        <w:rPr>
          <w:rFonts w:ascii="Verdana" w:hAnsi="Verdana"/>
          <w:b/>
          <w:sz w:val="18"/>
          <w:szCs w:val="18"/>
        </w:rPr>
        <w:t>7</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 xml:space="preserve">Pakiet nr </w:t>
      </w:r>
      <w:r>
        <w:rPr>
          <w:rFonts w:ascii="Verdana" w:hAnsi="Verdana"/>
          <w:b/>
          <w:sz w:val="18"/>
          <w:szCs w:val="18"/>
        </w:rPr>
        <w:t>8</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 xml:space="preserve">Pakiet nr </w:t>
      </w:r>
      <w:r>
        <w:rPr>
          <w:rFonts w:ascii="Verdana" w:hAnsi="Verdana"/>
          <w:b/>
          <w:sz w:val="18"/>
          <w:szCs w:val="18"/>
        </w:rPr>
        <w:t>9</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lastRenderedPageBreak/>
        <w:t>Pakiet nr 1</w:t>
      </w:r>
      <w:r>
        <w:rPr>
          <w:rFonts w:ascii="Verdana" w:hAnsi="Verdana"/>
          <w:b/>
          <w:sz w:val="18"/>
          <w:szCs w:val="18"/>
        </w:rPr>
        <w:t>0</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 xml:space="preserve">Pakiet nr </w:t>
      </w:r>
      <w:r>
        <w:rPr>
          <w:rFonts w:ascii="Verdana" w:hAnsi="Verdana"/>
          <w:b/>
          <w:sz w:val="18"/>
          <w:szCs w:val="18"/>
        </w:rPr>
        <w:t>11</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Pakiet nr 1</w:t>
      </w:r>
      <w:r>
        <w:rPr>
          <w:rFonts w:ascii="Verdana" w:hAnsi="Verdana"/>
          <w:b/>
          <w:sz w:val="18"/>
          <w:szCs w:val="18"/>
        </w:rPr>
        <w:t>2</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Pakiet nr 1</w:t>
      </w:r>
      <w:r>
        <w:rPr>
          <w:rFonts w:ascii="Verdana" w:hAnsi="Verdana"/>
          <w:b/>
          <w:sz w:val="18"/>
          <w:szCs w:val="18"/>
        </w:rPr>
        <w:t>3</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Pakiet nr 1</w:t>
      </w:r>
      <w:r>
        <w:rPr>
          <w:rFonts w:ascii="Verdana" w:hAnsi="Verdana"/>
          <w:b/>
          <w:sz w:val="18"/>
          <w:szCs w:val="18"/>
        </w:rPr>
        <w:t>4</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Pakiet nr 1</w:t>
      </w:r>
      <w:r>
        <w:rPr>
          <w:rFonts w:ascii="Verdana" w:hAnsi="Verdana"/>
          <w:b/>
          <w:sz w:val="18"/>
          <w:szCs w:val="18"/>
        </w:rPr>
        <w:t>5</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lastRenderedPageBreak/>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Pakiet nr 1</w:t>
      </w:r>
      <w:r>
        <w:rPr>
          <w:rFonts w:ascii="Verdana" w:hAnsi="Verdana"/>
          <w:b/>
          <w:sz w:val="18"/>
          <w:szCs w:val="18"/>
        </w:rPr>
        <w:t>6</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Pakiet nr 1</w:t>
      </w:r>
      <w:r>
        <w:rPr>
          <w:rFonts w:ascii="Verdana" w:hAnsi="Verdana"/>
          <w:b/>
          <w:sz w:val="18"/>
          <w:szCs w:val="18"/>
        </w:rPr>
        <w:t>7</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Pakiet nr 1</w:t>
      </w:r>
      <w:r>
        <w:rPr>
          <w:rFonts w:ascii="Verdana" w:hAnsi="Verdana"/>
          <w:b/>
          <w:sz w:val="18"/>
          <w:szCs w:val="18"/>
        </w:rPr>
        <w:t>8</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b/>
          <w:sz w:val="18"/>
          <w:szCs w:val="18"/>
        </w:rPr>
      </w:pPr>
      <w:r w:rsidRPr="006B50CA">
        <w:rPr>
          <w:rFonts w:ascii="Verdana" w:hAnsi="Verdana"/>
          <w:b/>
          <w:sz w:val="18"/>
          <w:szCs w:val="18"/>
        </w:rPr>
        <w:t>Pakiet nr 1</w:t>
      </w:r>
      <w:r>
        <w:rPr>
          <w:rFonts w:ascii="Verdana" w:hAnsi="Verdana"/>
          <w:b/>
          <w:sz w:val="18"/>
          <w:szCs w:val="18"/>
        </w:rPr>
        <w:t>9</w:t>
      </w:r>
      <w:r w:rsidRPr="006B50CA">
        <w:rPr>
          <w:rFonts w:ascii="Verdana" w:hAnsi="Verdana"/>
          <w:b/>
          <w:sz w:val="18"/>
          <w:szCs w:val="18"/>
        </w:rPr>
        <w:t xml:space="preserve">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Pr>
          <w:rFonts w:ascii="Verdana" w:hAnsi="Verdana"/>
          <w:b/>
          <w:bCs/>
          <w:spacing w:val="-14"/>
          <w:sz w:val="18"/>
          <w:szCs w:val="18"/>
        </w:rPr>
        <w:t xml:space="preserve">Kryterium </w:t>
      </w:r>
      <w:r w:rsidRPr="006B50CA">
        <w:rPr>
          <w:rFonts w:ascii="Verdana" w:hAnsi="Verdana"/>
          <w:b/>
          <w:bCs/>
          <w:spacing w:val="-14"/>
          <w:sz w:val="18"/>
          <w:szCs w:val="18"/>
        </w:rPr>
        <w:t xml:space="preserve"> – Cena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 </w:t>
      </w:r>
      <w:r w:rsidRPr="006B50CA">
        <w:rPr>
          <w:rFonts w:ascii="Verdana" w:hAnsi="Verdana"/>
          <w:b/>
          <w:bCs/>
          <w:spacing w:val="-14"/>
          <w:sz w:val="18"/>
          <w:szCs w:val="18"/>
        </w:rPr>
        <w:t>zł netto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Pr>
          <w:rFonts w:ascii="Verdana" w:hAnsi="Verdana"/>
          <w:spacing w:val="-14"/>
          <w:sz w:val="18"/>
          <w:szCs w:val="18"/>
        </w:rPr>
        <w:t xml:space="preserve">słownie zł netto: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xml:space="preserve"> …………………. zł</w:t>
      </w:r>
    </w:p>
    <w:p w:rsidR="00227F7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pacing w:val="-14"/>
          <w:sz w:val="18"/>
          <w:szCs w:val="18"/>
        </w:rPr>
      </w:pPr>
      <w:r w:rsidRPr="006B50CA">
        <w:rPr>
          <w:rFonts w:ascii="Verdana" w:hAnsi="Verdana"/>
          <w:spacing w:val="-14"/>
          <w:sz w:val="18"/>
          <w:szCs w:val="18"/>
        </w:rPr>
        <w:t xml:space="preserve">podatek VAT </w:t>
      </w:r>
      <w:r>
        <w:rPr>
          <w:rFonts w:ascii="Verdana" w:hAnsi="Verdana"/>
          <w:spacing w:val="-14"/>
          <w:sz w:val="18"/>
          <w:szCs w:val="18"/>
        </w:rPr>
        <w:t xml:space="preserve"> (............%) </w:t>
      </w:r>
      <w:r w:rsidRPr="006B50CA">
        <w:rPr>
          <w:rFonts w:ascii="Verdana" w:hAnsi="Verdana"/>
          <w:spacing w:val="-14"/>
          <w:sz w:val="18"/>
          <w:szCs w:val="18"/>
        </w:rPr>
        <w:t>.............</w:t>
      </w:r>
      <w:r>
        <w:rPr>
          <w:rFonts w:ascii="Verdana" w:hAnsi="Verdana"/>
          <w:spacing w:val="-14"/>
          <w:sz w:val="18"/>
          <w:szCs w:val="18"/>
        </w:rPr>
        <w:t>...............</w:t>
      </w:r>
      <w:r w:rsidRPr="006B50CA">
        <w:rPr>
          <w:rFonts w:ascii="Verdana" w:hAnsi="Verdana"/>
          <w:spacing w:val="-14"/>
          <w:sz w:val="18"/>
          <w:szCs w:val="18"/>
        </w:rPr>
        <w:t xml:space="preserve">........zł, </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podatek VAT …………………..………</w:t>
      </w:r>
      <w:r>
        <w:rPr>
          <w:rFonts w:ascii="Verdana" w:hAnsi="Verdana"/>
          <w:spacing w:val="-14"/>
          <w:sz w:val="18"/>
          <w:szCs w:val="18"/>
        </w:rPr>
        <w:t xml:space="preserve">……………………………………………………………….……………………………………..….……  </w:t>
      </w:r>
      <w:r w:rsidRPr="006B50CA">
        <w:rPr>
          <w:rFonts w:ascii="Verdana" w:hAnsi="Verdana"/>
          <w:spacing w:val="-14"/>
          <w:sz w:val="18"/>
          <w:szCs w:val="18"/>
        </w:rPr>
        <w:t xml:space="preserve">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sz w:val="18"/>
          <w:szCs w:val="18"/>
        </w:rPr>
      </w:pPr>
      <w:r w:rsidRPr="006B50CA">
        <w:rPr>
          <w:rFonts w:ascii="Verdana" w:hAnsi="Verdana"/>
          <w:sz w:val="18"/>
          <w:szCs w:val="18"/>
        </w:rPr>
        <w:t>…………………………</w:t>
      </w:r>
      <w:r>
        <w:rPr>
          <w:rFonts w:ascii="Verdana" w:hAnsi="Verdana"/>
          <w:sz w:val="18"/>
          <w:szCs w:val="18"/>
        </w:rPr>
        <w:t>……</w:t>
      </w:r>
      <w:r w:rsidRPr="006B50CA">
        <w:rPr>
          <w:rFonts w:ascii="Verdana" w:hAnsi="Verdana"/>
          <w:sz w:val="18"/>
          <w:szCs w:val="18"/>
        </w:rPr>
        <w:t xml:space="preserve"> </w:t>
      </w:r>
      <w:r w:rsidRPr="006B50CA">
        <w:rPr>
          <w:rFonts w:ascii="Verdana" w:hAnsi="Verdana"/>
          <w:b/>
          <w:bCs/>
          <w:sz w:val="18"/>
          <w:szCs w:val="18"/>
        </w:rPr>
        <w:t>zł brutto</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rPr>
          <w:rFonts w:ascii="Verdana" w:hAnsi="Verdana"/>
          <w:spacing w:val="-14"/>
          <w:sz w:val="18"/>
          <w:szCs w:val="18"/>
        </w:rPr>
      </w:pPr>
      <w:r w:rsidRPr="006B50CA">
        <w:rPr>
          <w:rFonts w:ascii="Verdana" w:hAnsi="Verdana"/>
          <w:spacing w:val="-14"/>
          <w:sz w:val="18"/>
          <w:szCs w:val="18"/>
        </w:rPr>
        <w:t>słownie zł brutto: …………………………………………………</w:t>
      </w:r>
      <w:r>
        <w:rPr>
          <w:rFonts w:ascii="Verdana" w:hAnsi="Verdana"/>
          <w:spacing w:val="-14"/>
          <w:sz w:val="18"/>
          <w:szCs w:val="18"/>
        </w:rPr>
        <w:t>………………………………………………………..</w:t>
      </w:r>
      <w:r w:rsidRPr="006B50CA">
        <w:rPr>
          <w:rFonts w:ascii="Verdana" w:hAnsi="Verdana"/>
          <w:spacing w:val="-14"/>
          <w:sz w:val="18"/>
          <w:szCs w:val="18"/>
        </w:rPr>
        <w:t>……………………</w:t>
      </w:r>
      <w:r>
        <w:rPr>
          <w:rFonts w:ascii="Verdana" w:hAnsi="Verdana"/>
          <w:spacing w:val="-14"/>
          <w:sz w:val="18"/>
          <w:szCs w:val="18"/>
        </w:rPr>
        <w:t>…………………  zł</w:t>
      </w:r>
    </w:p>
    <w:p w:rsidR="00227F7A" w:rsidRPr="006B50CA" w:rsidRDefault="00227F7A" w:rsidP="00227F7A">
      <w:pPr>
        <w:pStyle w:val="western"/>
        <w:pBdr>
          <w:top w:val="single" w:sz="4" w:space="1" w:color="auto"/>
          <w:left w:val="single" w:sz="4" w:space="4" w:color="auto"/>
          <w:bottom w:val="single" w:sz="4" w:space="1" w:color="auto"/>
          <w:right w:val="single" w:sz="4" w:space="4" w:color="auto"/>
        </w:pBdr>
        <w:tabs>
          <w:tab w:val="left" w:pos="284"/>
        </w:tabs>
        <w:spacing w:beforeAutospacing="0" w:after="0" w:line="276" w:lineRule="auto"/>
        <w:jc w:val="both"/>
        <w:rPr>
          <w:rFonts w:ascii="Verdana" w:hAnsi="Verdana"/>
          <w:b/>
          <w:spacing w:val="-14"/>
          <w:sz w:val="18"/>
          <w:szCs w:val="18"/>
        </w:rPr>
      </w:pPr>
      <w:r>
        <w:rPr>
          <w:rFonts w:ascii="Verdana" w:hAnsi="Verdana"/>
          <w:b/>
          <w:spacing w:val="-14"/>
          <w:sz w:val="18"/>
          <w:szCs w:val="18"/>
        </w:rPr>
        <w:t>Gwarancja w miesiącach: …………. miesięcy.</w:t>
      </w:r>
    </w:p>
    <w:p w:rsidR="00227F7A" w:rsidRDefault="00227F7A" w:rsidP="006B50CA">
      <w:pPr>
        <w:pStyle w:val="western"/>
        <w:tabs>
          <w:tab w:val="left" w:pos="284"/>
        </w:tabs>
        <w:spacing w:beforeAutospacing="0" w:after="0" w:line="276" w:lineRule="auto"/>
        <w:jc w:val="both"/>
        <w:rPr>
          <w:rFonts w:ascii="Verdana" w:hAnsi="Verdana"/>
          <w:b/>
          <w:sz w:val="18"/>
          <w:szCs w:val="18"/>
        </w:rPr>
      </w:pPr>
    </w:p>
    <w:p w:rsidR="006B50CA" w:rsidRPr="0048586B" w:rsidRDefault="006B50CA" w:rsidP="0048586B">
      <w:pPr>
        <w:spacing w:line="276" w:lineRule="auto"/>
        <w:jc w:val="both"/>
        <w:rPr>
          <w:rFonts w:ascii="Verdana" w:hAnsi="Verdana"/>
          <w:b/>
          <w:sz w:val="18"/>
          <w:szCs w:val="18"/>
        </w:rPr>
      </w:pPr>
      <w:r w:rsidRPr="006B50CA">
        <w:rPr>
          <w:rFonts w:ascii="Verdana" w:hAnsi="Verdana"/>
          <w:spacing w:val="-14"/>
          <w:sz w:val="18"/>
          <w:szCs w:val="18"/>
        </w:rPr>
        <w:t xml:space="preserve">2.   </w:t>
      </w:r>
      <w:r w:rsidRPr="006B50CA">
        <w:rPr>
          <w:rFonts w:ascii="Verdana" w:hAnsi="Verdana"/>
          <w:sz w:val="18"/>
          <w:szCs w:val="18"/>
        </w:rPr>
        <w:t xml:space="preserve">Zobowiązujemy się zrealizować zamówienie w terminie </w:t>
      </w:r>
      <w:r w:rsidRPr="0048586B">
        <w:rPr>
          <w:rFonts w:ascii="Verdana" w:hAnsi="Verdana"/>
          <w:b/>
          <w:sz w:val="18"/>
          <w:szCs w:val="18"/>
        </w:rPr>
        <w:t xml:space="preserve">do </w:t>
      </w:r>
      <w:r w:rsidR="00C46C36">
        <w:rPr>
          <w:rFonts w:ascii="Verdana" w:hAnsi="Verdana"/>
          <w:b/>
          <w:sz w:val="18"/>
          <w:szCs w:val="18"/>
        </w:rPr>
        <w:t>6</w:t>
      </w:r>
      <w:r w:rsidR="0048586B" w:rsidRPr="0048586B">
        <w:rPr>
          <w:rFonts w:ascii="Verdana" w:hAnsi="Verdana"/>
          <w:b/>
          <w:sz w:val="18"/>
          <w:szCs w:val="18"/>
        </w:rPr>
        <w:t xml:space="preserve"> tygodn</w:t>
      </w:r>
      <w:r w:rsidR="0048586B">
        <w:rPr>
          <w:rFonts w:ascii="Verdana" w:hAnsi="Verdana"/>
          <w:b/>
          <w:sz w:val="18"/>
          <w:szCs w:val="18"/>
        </w:rPr>
        <w:t>i</w:t>
      </w:r>
      <w:r w:rsidRPr="0048586B">
        <w:rPr>
          <w:rFonts w:ascii="Verdana" w:hAnsi="Verdana"/>
          <w:b/>
          <w:sz w:val="18"/>
          <w:szCs w:val="18"/>
        </w:rPr>
        <w:t xml:space="preserve"> od dnia zawarcia umowy.</w:t>
      </w:r>
    </w:p>
    <w:p w:rsidR="006B50CA" w:rsidRPr="006B50CA" w:rsidRDefault="006B50CA" w:rsidP="0048586B">
      <w:pPr>
        <w:spacing w:line="276" w:lineRule="auto"/>
        <w:jc w:val="both"/>
        <w:rPr>
          <w:rFonts w:ascii="Verdana" w:eastAsia="Times New Roman" w:hAnsi="Verdana"/>
          <w:color w:val="000000"/>
          <w:sz w:val="18"/>
          <w:szCs w:val="18"/>
          <w:lang w:eastAsia="pl-PL"/>
        </w:rPr>
      </w:pPr>
      <w:r w:rsidRPr="006B50CA">
        <w:rPr>
          <w:rFonts w:ascii="Verdana" w:eastAsia="Times New Roman" w:hAnsi="Verdana"/>
          <w:color w:val="000000"/>
          <w:sz w:val="18"/>
          <w:szCs w:val="18"/>
          <w:lang w:eastAsia="pl-PL"/>
        </w:rPr>
        <w:t>Za datę zawarcia umowy przyjmuję dzień, w którym Zamawiający prześle drogą elektroniczną jednostronnie podpisaną umowę.</w:t>
      </w:r>
    </w:p>
    <w:p w:rsidR="006B50CA" w:rsidRPr="006B50CA" w:rsidRDefault="006B50CA" w:rsidP="0048586B">
      <w:pPr>
        <w:pStyle w:val="western"/>
        <w:spacing w:beforeAutospacing="0" w:after="0" w:line="276" w:lineRule="auto"/>
        <w:jc w:val="both"/>
        <w:rPr>
          <w:rFonts w:ascii="Verdana" w:hAnsi="Verdana"/>
          <w:sz w:val="18"/>
          <w:szCs w:val="18"/>
        </w:rPr>
      </w:pPr>
      <w:r w:rsidRPr="006B50CA">
        <w:rPr>
          <w:rFonts w:ascii="Verdana" w:hAnsi="Verdana"/>
          <w:sz w:val="18"/>
          <w:szCs w:val="18"/>
        </w:rPr>
        <w:t>3.</w:t>
      </w:r>
      <w:r w:rsidRPr="006B50CA">
        <w:rPr>
          <w:rFonts w:ascii="Verdana" w:hAnsi="Verdana"/>
          <w:b/>
          <w:bCs/>
          <w:sz w:val="18"/>
          <w:szCs w:val="18"/>
        </w:rPr>
        <w:t xml:space="preserve">  </w:t>
      </w:r>
      <w:r w:rsidRPr="006B50CA">
        <w:rPr>
          <w:rFonts w:ascii="Verdana" w:hAnsi="Verdana"/>
          <w:sz w:val="18"/>
          <w:szCs w:val="18"/>
        </w:rPr>
        <w:t>Wykonawc</w:t>
      </w:r>
      <w:r w:rsidR="00D01A43">
        <w:rPr>
          <w:rFonts w:ascii="Verdana" w:hAnsi="Verdana"/>
          <w:sz w:val="18"/>
          <w:szCs w:val="18"/>
        </w:rPr>
        <w:t>a, składając ofertę, informuje Z</w:t>
      </w:r>
      <w:r w:rsidRPr="006B50CA">
        <w:rPr>
          <w:rFonts w:ascii="Verdana" w:hAnsi="Verdana"/>
          <w:sz w:val="18"/>
          <w:szCs w:val="18"/>
        </w:rPr>
        <w:t xml:space="preserve">amawiającego, czy wybór oferty będzie prowadzić do powstania u zamawiającego obowiązku podatkowego, wskazując nazwę (rodzaj) towaru lub usługi, </w:t>
      </w:r>
      <w:r w:rsidRPr="006B50CA">
        <w:rPr>
          <w:rFonts w:ascii="Verdana" w:hAnsi="Verdana"/>
          <w:sz w:val="18"/>
          <w:szCs w:val="18"/>
        </w:rPr>
        <w:lastRenderedPageBreak/>
        <w:t>których dostawa lub świadczenie będzie prowadzić do jego powstania, oraz wskazując ich wartość bez kwoty podatku. ……………………………………………</w:t>
      </w:r>
      <w:r w:rsidR="0002063C">
        <w:rPr>
          <w:rFonts w:ascii="Verdana" w:hAnsi="Verdana"/>
          <w:sz w:val="18"/>
          <w:szCs w:val="18"/>
        </w:rPr>
        <w:t>……………………………………………………………………</w:t>
      </w:r>
      <w:r w:rsidR="0048586B">
        <w:rPr>
          <w:rFonts w:ascii="Verdana" w:hAnsi="Verdana"/>
          <w:sz w:val="18"/>
          <w:szCs w:val="18"/>
        </w:rPr>
        <w:t>………….</w:t>
      </w:r>
    </w:p>
    <w:p w:rsidR="006B50CA" w:rsidRPr="006B50CA" w:rsidRDefault="0048586B" w:rsidP="0048586B">
      <w:pPr>
        <w:pStyle w:val="NormalnyWeb"/>
        <w:spacing w:beforeAutospacing="0" w:after="0" w:line="276" w:lineRule="auto"/>
        <w:ind w:left="363"/>
        <w:jc w:val="both"/>
        <w:rPr>
          <w:rFonts w:ascii="Verdana" w:hAnsi="Verdana"/>
          <w:sz w:val="18"/>
          <w:szCs w:val="18"/>
        </w:rPr>
      </w:pPr>
      <w:r>
        <w:rPr>
          <w:rFonts w:ascii="Verdana" w:hAnsi="Verdana"/>
          <w:sz w:val="18"/>
          <w:szCs w:val="18"/>
        </w:rPr>
        <w:t xml:space="preserve">                   </w:t>
      </w:r>
      <w:r w:rsidR="006B50CA" w:rsidRPr="006B50CA">
        <w:rPr>
          <w:rFonts w:ascii="Verdana" w:hAnsi="Verdana"/>
          <w:sz w:val="18"/>
          <w:szCs w:val="18"/>
        </w:rPr>
        <w:t xml:space="preserve">(W przypadku nie wystąpienia w/w sytuacji </w:t>
      </w:r>
      <w:r w:rsidR="006B50CA" w:rsidRPr="006B50CA">
        <w:rPr>
          <w:rFonts w:ascii="Verdana" w:hAnsi="Verdana"/>
          <w:sz w:val="18"/>
          <w:szCs w:val="18"/>
          <w:u w:val="single"/>
        </w:rPr>
        <w:t xml:space="preserve">wpisać </w:t>
      </w:r>
      <w:r w:rsidR="006B50CA" w:rsidRPr="006B50CA">
        <w:rPr>
          <w:rFonts w:ascii="Verdana" w:hAnsi="Verdana"/>
          <w:b/>
          <w:bCs/>
          <w:sz w:val="18"/>
          <w:szCs w:val="18"/>
          <w:u w:val="single"/>
        </w:rPr>
        <w:t>„nie dotyczy”</w:t>
      </w:r>
      <w:r w:rsidR="006B50CA" w:rsidRPr="006B50CA">
        <w:rPr>
          <w:rFonts w:ascii="Verdana" w:hAnsi="Verdana"/>
          <w:sz w:val="18"/>
          <w:szCs w:val="18"/>
          <w:u w:val="single"/>
        </w:rPr>
        <w:t>)</w:t>
      </w:r>
    </w:p>
    <w:p w:rsidR="006B50CA" w:rsidRPr="006B50CA" w:rsidRDefault="006B50CA" w:rsidP="0048586B">
      <w:pPr>
        <w:pStyle w:val="western"/>
        <w:spacing w:beforeAutospacing="0" w:after="0" w:line="276" w:lineRule="auto"/>
        <w:jc w:val="both"/>
        <w:rPr>
          <w:rFonts w:ascii="Verdana" w:hAnsi="Verdana"/>
          <w:sz w:val="18"/>
          <w:szCs w:val="18"/>
        </w:rPr>
      </w:pPr>
      <w:r w:rsidRPr="006B50CA">
        <w:rPr>
          <w:rFonts w:ascii="Verdana" w:hAnsi="Verdana"/>
          <w:sz w:val="18"/>
          <w:szCs w:val="18"/>
        </w:rPr>
        <w:t xml:space="preserve">Obowiązek złożenia oświadczenia w tej kwestii wynika z art. 91 ust. 3a ustawy – Prawo zamówień publicznych </w:t>
      </w:r>
      <w:r w:rsidRPr="00E91340">
        <w:rPr>
          <w:rFonts w:ascii="Verdana" w:hAnsi="Verdana"/>
          <w:color w:val="auto"/>
          <w:sz w:val="18"/>
          <w:szCs w:val="18"/>
        </w:rPr>
        <w:t>(</w:t>
      </w:r>
      <w:r w:rsidR="00E91340" w:rsidRPr="00E91340">
        <w:rPr>
          <w:rFonts w:ascii="Verdana" w:hAnsi="Verdana"/>
          <w:color w:val="auto"/>
          <w:sz w:val="18"/>
          <w:szCs w:val="18"/>
        </w:rPr>
        <w:t>Dz. U. z 2017</w:t>
      </w:r>
      <w:r w:rsidR="005D0A42">
        <w:rPr>
          <w:rFonts w:ascii="Verdana" w:hAnsi="Verdana"/>
          <w:color w:val="auto"/>
          <w:sz w:val="18"/>
          <w:szCs w:val="18"/>
        </w:rPr>
        <w:t xml:space="preserve"> </w:t>
      </w:r>
      <w:r w:rsidR="00E91340" w:rsidRPr="00E91340">
        <w:rPr>
          <w:rFonts w:ascii="Verdana" w:hAnsi="Verdana"/>
          <w:color w:val="auto"/>
          <w:sz w:val="18"/>
          <w:szCs w:val="18"/>
        </w:rPr>
        <w:t>r. poz. 1579</w:t>
      </w:r>
      <w:r w:rsidRPr="00E91340">
        <w:rPr>
          <w:rFonts w:ascii="Verdana" w:hAnsi="Verdana"/>
          <w:color w:val="auto"/>
          <w:sz w:val="18"/>
          <w:szCs w:val="18"/>
        </w:rPr>
        <w:t>)</w:t>
      </w:r>
      <w:r w:rsidRPr="0048586B">
        <w:rPr>
          <w:rFonts w:ascii="Verdana" w:hAnsi="Verdana"/>
          <w:color w:val="FF0000"/>
          <w:sz w:val="18"/>
          <w:szCs w:val="18"/>
        </w:rPr>
        <w:t xml:space="preserve"> </w:t>
      </w:r>
      <w:r w:rsidRPr="006B50CA">
        <w:rPr>
          <w:rFonts w:ascii="Verdana" w:hAnsi="Verdana"/>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6B50CA" w:rsidRPr="006B50CA" w:rsidRDefault="006B50CA" w:rsidP="005D0A42">
      <w:pPr>
        <w:pStyle w:val="western"/>
        <w:spacing w:beforeAutospacing="0" w:after="0"/>
        <w:rPr>
          <w:rFonts w:ascii="Verdana" w:hAnsi="Verdana"/>
          <w:sz w:val="18"/>
          <w:szCs w:val="18"/>
        </w:rPr>
      </w:pPr>
      <w:r w:rsidRPr="006B50CA">
        <w:rPr>
          <w:rFonts w:ascii="Verdana" w:hAnsi="Verdana"/>
          <w:sz w:val="18"/>
          <w:szCs w:val="18"/>
        </w:rPr>
        <w:t>4. Oświadczamy, że zamówienie w części dotyczącej ............................................................................................................................................................................</w:t>
      </w:r>
      <w:r w:rsidR="0048586B">
        <w:rPr>
          <w:rFonts w:ascii="Verdana" w:hAnsi="Verdana"/>
          <w:sz w:val="18"/>
          <w:szCs w:val="18"/>
        </w:rPr>
        <w:t>......................................................................</w:t>
      </w:r>
      <w:r w:rsidR="0002063C">
        <w:rPr>
          <w:rFonts w:ascii="Verdana" w:hAnsi="Verdana"/>
          <w:sz w:val="18"/>
          <w:szCs w:val="18"/>
        </w:rPr>
        <w:t>..................................</w:t>
      </w:r>
      <w:r w:rsidRPr="006B50CA">
        <w:rPr>
          <w:rFonts w:ascii="Verdana" w:hAnsi="Verdana"/>
          <w:sz w:val="18"/>
          <w:szCs w:val="18"/>
        </w:rPr>
        <w:t xml:space="preserve">zostanie powierzone podwykonawcy. </w:t>
      </w:r>
      <w:r w:rsidRPr="006B50CA">
        <w:rPr>
          <w:rFonts w:ascii="Verdana" w:hAnsi="Verdana"/>
          <w:sz w:val="18"/>
          <w:szCs w:val="18"/>
        </w:rPr>
        <w:br/>
        <w:t xml:space="preserve">(W przypadku wykonania zamówienia samodzielnie </w:t>
      </w:r>
      <w:r w:rsidRPr="006B50CA">
        <w:rPr>
          <w:rFonts w:ascii="Verdana" w:hAnsi="Verdana"/>
          <w:sz w:val="18"/>
          <w:szCs w:val="18"/>
          <w:u w:val="single"/>
        </w:rPr>
        <w:t xml:space="preserve">wpisać </w:t>
      </w:r>
      <w:r w:rsidRPr="006B50CA">
        <w:rPr>
          <w:rFonts w:ascii="Verdana" w:hAnsi="Verdana"/>
          <w:b/>
          <w:bCs/>
          <w:sz w:val="18"/>
          <w:szCs w:val="18"/>
          <w:u w:val="single"/>
        </w:rPr>
        <w:t>„nie dotyczy”</w:t>
      </w:r>
      <w:r w:rsidRPr="006B50CA">
        <w:rPr>
          <w:rFonts w:ascii="Verdana" w:hAnsi="Verdana"/>
          <w:sz w:val="18"/>
          <w:szCs w:val="18"/>
          <w:u w:val="single"/>
        </w:rPr>
        <w:t>)</w:t>
      </w:r>
    </w:p>
    <w:p w:rsidR="006B50CA" w:rsidRPr="006B50CA" w:rsidRDefault="006B50CA" w:rsidP="005D0A42">
      <w:pPr>
        <w:pStyle w:val="western"/>
        <w:spacing w:beforeAutospacing="0" w:after="0"/>
        <w:jc w:val="both"/>
        <w:rPr>
          <w:rFonts w:ascii="Verdana" w:hAnsi="Verdana"/>
          <w:sz w:val="18"/>
          <w:szCs w:val="18"/>
        </w:rPr>
      </w:pPr>
      <w:r w:rsidRPr="006B50CA">
        <w:rPr>
          <w:rFonts w:ascii="Verdana" w:hAnsi="Verdana"/>
          <w:sz w:val="18"/>
          <w:szCs w:val="18"/>
        </w:rPr>
        <w:t>5. Oświadczamy, że przedstawione w ofercie dane potwierdzają aktualny stan prawny i faktyczny.</w:t>
      </w:r>
    </w:p>
    <w:p w:rsidR="006B50CA" w:rsidRDefault="00B63CEC" w:rsidP="005D0A42">
      <w:pPr>
        <w:pStyle w:val="western"/>
        <w:spacing w:beforeAutospacing="0" w:after="0"/>
        <w:jc w:val="both"/>
        <w:rPr>
          <w:rFonts w:ascii="Verdana" w:hAnsi="Verdana"/>
          <w:sz w:val="18"/>
          <w:szCs w:val="18"/>
        </w:rPr>
      </w:pPr>
      <w:r>
        <w:rPr>
          <w:rFonts w:ascii="Verdana" w:hAnsi="Verdana"/>
          <w:sz w:val="18"/>
          <w:szCs w:val="18"/>
        </w:rPr>
        <w:t>6</w:t>
      </w:r>
      <w:r w:rsidR="006B50CA" w:rsidRPr="006B50CA">
        <w:rPr>
          <w:rFonts w:ascii="Verdana" w:hAnsi="Verdana"/>
          <w:sz w:val="18"/>
          <w:szCs w:val="18"/>
        </w:rPr>
        <w:t>. Oświadczamy, że zapoznaliśmy się ze specyfikacją i nie wnosimy do niej zastrzeżeń.</w:t>
      </w:r>
    </w:p>
    <w:p w:rsidR="0002063C" w:rsidRDefault="0002063C" w:rsidP="005D0A42">
      <w:pPr>
        <w:pStyle w:val="western"/>
        <w:spacing w:beforeAutospacing="0" w:after="0"/>
        <w:jc w:val="both"/>
        <w:rPr>
          <w:rFonts w:ascii="Verdana" w:hAnsi="Verdana" w:cs="ArialNarrow"/>
          <w:b/>
          <w:sz w:val="18"/>
          <w:szCs w:val="18"/>
        </w:rPr>
      </w:pPr>
      <w:r w:rsidRPr="004661FB">
        <w:rPr>
          <w:rFonts w:ascii="Verdana" w:hAnsi="Verdana"/>
          <w:b/>
          <w:sz w:val="18"/>
          <w:szCs w:val="18"/>
        </w:rPr>
        <w:t xml:space="preserve">7. </w:t>
      </w:r>
      <w:r w:rsidRPr="004661FB">
        <w:rPr>
          <w:rFonts w:ascii="Verdana" w:hAnsi="Verdana" w:cs="ArialNarrow"/>
          <w:b/>
          <w:sz w:val="18"/>
          <w:szCs w:val="18"/>
        </w:rPr>
        <w:t xml:space="preserve">Oświadczamy, że jesteśmy w posiadaniu dopuszczeń do obrotu i do używania – zgodnie z obowiązującymi przepisami prawa (dla całego zaoferowanego asortymentu scharakteryzowanego w </w:t>
      </w:r>
      <w:r w:rsidRPr="005D0A42">
        <w:rPr>
          <w:rFonts w:ascii="Verdana" w:hAnsi="Verdana" w:cs="ArialNarrow"/>
          <w:b/>
          <w:color w:val="auto"/>
          <w:sz w:val="18"/>
          <w:szCs w:val="18"/>
        </w:rPr>
        <w:t xml:space="preserve">załączniku nr </w:t>
      </w:r>
      <w:r w:rsidR="005D0A42" w:rsidRPr="005D0A42">
        <w:rPr>
          <w:rFonts w:ascii="Verdana" w:hAnsi="Verdana" w:cs="ArialNarrow"/>
          <w:b/>
          <w:color w:val="auto"/>
          <w:sz w:val="18"/>
          <w:szCs w:val="18"/>
        </w:rPr>
        <w:t>2</w:t>
      </w:r>
      <w:r w:rsidRPr="005D0A42">
        <w:rPr>
          <w:rFonts w:ascii="Verdana" w:hAnsi="Verdana" w:cs="ArialNarrow"/>
          <w:b/>
          <w:color w:val="auto"/>
          <w:sz w:val="18"/>
          <w:szCs w:val="18"/>
        </w:rPr>
        <w:t xml:space="preserve">, zgodnego z opisem w załączniku nr </w:t>
      </w:r>
      <w:r w:rsidR="005D0A42" w:rsidRPr="005D0A42">
        <w:rPr>
          <w:rFonts w:ascii="Verdana" w:hAnsi="Verdana" w:cs="ArialNarrow"/>
          <w:b/>
          <w:color w:val="auto"/>
          <w:sz w:val="18"/>
          <w:szCs w:val="18"/>
        </w:rPr>
        <w:t>3</w:t>
      </w:r>
      <w:r w:rsidRPr="005D0A42">
        <w:rPr>
          <w:rFonts w:ascii="Verdana" w:hAnsi="Verdana" w:cs="ArialNarrow"/>
          <w:b/>
          <w:color w:val="auto"/>
          <w:sz w:val="18"/>
          <w:szCs w:val="18"/>
        </w:rPr>
        <w:t>)</w:t>
      </w:r>
      <w:r w:rsidRPr="004661FB">
        <w:rPr>
          <w:rFonts w:ascii="Verdana" w:hAnsi="Verdana" w:cs="ArialNarrow"/>
          <w:b/>
          <w:sz w:val="18"/>
          <w:szCs w:val="18"/>
        </w:rPr>
        <w:t xml:space="preserve"> oraz jesteśmy gotowi do udostępnienia tych dopuszczeń na wezwanie Zamawiającego.</w:t>
      </w:r>
    </w:p>
    <w:p w:rsidR="006B50CA" w:rsidRPr="006B50CA" w:rsidRDefault="0002063C" w:rsidP="005D0A42">
      <w:pPr>
        <w:pStyle w:val="western"/>
        <w:spacing w:beforeAutospacing="0" w:after="0"/>
        <w:jc w:val="both"/>
        <w:rPr>
          <w:rFonts w:ascii="Verdana" w:hAnsi="Verdana"/>
          <w:sz w:val="18"/>
          <w:szCs w:val="18"/>
        </w:rPr>
      </w:pPr>
      <w:r>
        <w:rPr>
          <w:rFonts w:ascii="Verdana" w:hAnsi="Verdana"/>
          <w:spacing w:val="-8"/>
          <w:sz w:val="18"/>
          <w:szCs w:val="18"/>
        </w:rPr>
        <w:t>8</w:t>
      </w:r>
      <w:r w:rsidR="006B50CA" w:rsidRPr="006B50CA">
        <w:rPr>
          <w:rFonts w:ascii="Verdana" w:hAnsi="Verdana"/>
          <w:spacing w:val="-8"/>
          <w:sz w:val="18"/>
          <w:szCs w:val="18"/>
        </w:rPr>
        <w:t>. Oświadczamy, że istotne warunki zamówienia zapisane w specyfikacji, a w szczególności w istotnych postanowieniach umowy zostały przez nas zaakceptowane. Zobowiązujemy się w przypadku wyboru naszej oferty, do zawarcia umowy na określonych w nich warunkach, w miejscu i terminie wyznaczonym przez Zamawiającego.</w:t>
      </w:r>
    </w:p>
    <w:p w:rsidR="006B50CA" w:rsidRDefault="0002063C" w:rsidP="005D0A42">
      <w:pPr>
        <w:pStyle w:val="western"/>
        <w:spacing w:beforeAutospacing="0" w:after="0"/>
        <w:jc w:val="both"/>
        <w:rPr>
          <w:rFonts w:ascii="Verdana" w:hAnsi="Verdana"/>
          <w:spacing w:val="-2"/>
          <w:sz w:val="18"/>
          <w:szCs w:val="18"/>
        </w:rPr>
      </w:pPr>
      <w:r>
        <w:rPr>
          <w:rFonts w:ascii="Verdana" w:hAnsi="Verdana"/>
          <w:spacing w:val="-2"/>
          <w:sz w:val="18"/>
          <w:szCs w:val="18"/>
        </w:rPr>
        <w:t>9</w:t>
      </w:r>
      <w:r w:rsidR="006B50CA" w:rsidRPr="006B50CA">
        <w:rPr>
          <w:rFonts w:ascii="Verdana" w:hAnsi="Verdana"/>
          <w:spacing w:val="-2"/>
          <w:sz w:val="18"/>
          <w:szCs w:val="18"/>
        </w:rPr>
        <w:t>. Oświadczamy, że czujemy się związani niniejszą ofertą przez czas wskazany w specyfikacji.</w:t>
      </w:r>
    </w:p>
    <w:p w:rsidR="0002063C" w:rsidRPr="0002063C"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02063C">
        <w:rPr>
          <w:rFonts w:ascii="Verdana" w:eastAsia="Times New Roman" w:hAnsi="Verdana" w:cs="ArialNarrow"/>
          <w:kern w:val="0"/>
          <w:sz w:val="18"/>
          <w:szCs w:val="18"/>
          <w:lang w:eastAsia="pl-PL" w:bidi="ar-SA"/>
        </w:rPr>
        <w:t xml:space="preserve">10. Oświadczamy, jako </w:t>
      </w:r>
      <w:r>
        <w:rPr>
          <w:rFonts w:ascii="Verdana" w:eastAsia="Times New Roman" w:hAnsi="Verdana" w:cs="ArialNarrow"/>
          <w:kern w:val="0"/>
          <w:sz w:val="18"/>
          <w:szCs w:val="18"/>
          <w:lang w:eastAsia="pl-PL" w:bidi="ar-SA"/>
        </w:rPr>
        <w:t>W</w:t>
      </w:r>
      <w:r w:rsidRPr="0002063C">
        <w:rPr>
          <w:rFonts w:ascii="Verdana" w:eastAsia="Times New Roman" w:hAnsi="Verdana" w:cs="ArialNarrow"/>
          <w:kern w:val="0"/>
          <w:sz w:val="18"/>
          <w:szCs w:val="18"/>
          <w:lang w:eastAsia="pl-PL" w:bidi="ar-SA"/>
        </w:rPr>
        <w:t>ykonawcy wspólnie ubiegający się o udzielenie niniejszego zamówienia, że ustanowiliśmy niżej</w:t>
      </w:r>
      <w:r>
        <w:rPr>
          <w:rFonts w:ascii="Verdana" w:eastAsia="Times New Roman" w:hAnsi="Verdana" w:cs="ArialNarrow"/>
          <w:kern w:val="0"/>
          <w:sz w:val="18"/>
          <w:szCs w:val="18"/>
          <w:lang w:eastAsia="pl-PL" w:bidi="ar-SA"/>
        </w:rPr>
        <w:t xml:space="preserve"> </w:t>
      </w:r>
      <w:r w:rsidRPr="0002063C">
        <w:rPr>
          <w:rFonts w:ascii="Verdana" w:eastAsia="Times New Roman" w:hAnsi="Verdana" w:cs="ArialNarrow"/>
          <w:kern w:val="0"/>
          <w:sz w:val="18"/>
          <w:szCs w:val="18"/>
          <w:lang w:eastAsia="pl-PL" w:bidi="ar-SA"/>
        </w:rPr>
        <w:t>wymienionego pełnomocnika do reprezentowania nas w postępowaniu o udzielenie zamówienia* albo reprezentowania</w:t>
      </w:r>
      <w:r>
        <w:rPr>
          <w:rFonts w:ascii="Verdana" w:eastAsia="Times New Roman" w:hAnsi="Verdana" w:cs="ArialNarrow"/>
          <w:kern w:val="0"/>
          <w:sz w:val="18"/>
          <w:szCs w:val="18"/>
          <w:lang w:eastAsia="pl-PL" w:bidi="ar-SA"/>
        </w:rPr>
        <w:t xml:space="preserve"> </w:t>
      </w:r>
      <w:r w:rsidRPr="0002063C">
        <w:rPr>
          <w:rFonts w:ascii="Verdana" w:eastAsia="Times New Roman" w:hAnsi="Verdana" w:cs="ArialNarrow"/>
          <w:kern w:val="0"/>
          <w:sz w:val="18"/>
          <w:szCs w:val="18"/>
          <w:lang w:eastAsia="pl-PL" w:bidi="ar-SA"/>
        </w:rPr>
        <w:t>w postępowaniu i zawarcia umowy w sprawie niniejszego zamówienia publicznego*:</w:t>
      </w:r>
    </w:p>
    <w:p w:rsidR="0002063C" w:rsidRDefault="0002063C" w:rsidP="0002063C">
      <w:pPr>
        <w:suppressAutoHyphens w:val="0"/>
        <w:autoSpaceDE w:val="0"/>
        <w:autoSpaceDN w:val="0"/>
        <w:adjustRightInd w:val="0"/>
        <w:rPr>
          <w:rFonts w:ascii="ArialNarrow" w:eastAsia="Times New Roman" w:hAnsi="ArialNarrow" w:cs="ArialNarrow"/>
          <w:kern w:val="0"/>
          <w:sz w:val="22"/>
          <w:szCs w:val="22"/>
          <w:lang w:eastAsia="pl-PL" w:bidi="ar-SA"/>
        </w:rPr>
      </w:pPr>
      <w:r>
        <w:rPr>
          <w:rFonts w:ascii="ArialNarrow" w:eastAsia="Times New Roman" w:hAnsi="ArialNarrow" w:cs="ArialNarrow"/>
          <w:kern w:val="0"/>
          <w:sz w:val="22"/>
          <w:szCs w:val="22"/>
          <w:lang w:eastAsia="pl-PL" w:bidi="ar-SA"/>
        </w:rPr>
        <w:t>……………………………………………………………………………………………………….….</w:t>
      </w:r>
    </w:p>
    <w:p w:rsidR="0002063C" w:rsidRDefault="0002063C" w:rsidP="0002063C">
      <w:pPr>
        <w:suppressAutoHyphens w:val="0"/>
        <w:autoSpaceDE w:val="0"/>
        <w:autoSpaceDN w:val="0"/>
        <w:adjustRightInd w:val="0"/>
        <w:rPr>
          <w:rFonts w:ascii="ArialNarrow" w:eastAsia="Times New Roman" w:hAnsi="ArialNarrow" w:cs="ArialNarrow"/>
          <w:kern w:val="0"/>
          <w:sz w:val="22"/>
          <w:szCs w:val="22"/>
          <w:lang w:eastAsia="pl-PL" w:bidi="ar-SA"/>
        </w:rPr>
      </w:pPr>
      <w:r>
        <w:rPr>
          <w:rFonts w:ascii="ArialNarrow" w:eastAsia="Times New Roman" w:hAnsi="ArialNarrow" w:cs="ArialNarrow"/>
          <w:kern w:val="0"/>
          <w:sz w:val="22"/>
          <w:szCs w:val="22"/>
          <w:lang w:eastAsia="pl-PL" w:bidi="ar-SA"/>
        </w:rPr>
        <w:t>…………………………………………………………………………………………….…………….</w:t>
      </w:r>
    </w:p>
    <w:p w:rsidR="0002063C" w:rsidRDefault="0002063C" w:rsidP="0002063C">
      <w:pPr>
        <w:suppressAutoHyphens w:val="0"/>
        <w:autoSpaceDE w:val="0"/>
        <w:autoSpaceDN w:val="0"/>
        <w:adjustRightInd w:val="0"/>
        <w:jc w:val="center"/>
        <w:rPr>
          <w:rFonts w:ascii="ArialNarrow,Italic" w:eastAsia="Times New Roman" w:hAnsi="ArialNarrow,Italic" w:cs="ArialNarrow,Italic"/>
          <w:i/>
          <w:iCs/>
          <w:kern w:val="0"/>
          <w:sz w:val="16"/>
          <w:szCs w:val="16"/>
          <w:lang w:eastAsia="pl-PL" w:bidi="ar-SA"/>
        </w:rPr>
      </w:pPr>
      <w:r>
        <w:rPr>
          <w:rFonts w:ascii="ArialNarrow,Italic" w:eastAsia="Times New Roman" w:hAnsi="ArialNarrow,Italic" w:cs="ArialNarrow,Italic"/>
          <w:i/>
          <w:iCs/>
          <w:kern w:val="0"/>
          <w:sz w:val="16"/>
          <w:szCs w:val="16"/>
          <w:lang w:eastAsia="pl-PL" w:bidi="ar-SA"/>
        </w:rPr>
        <w:t>(imię i nazwisko lub nazwa – firma, adres, telefon, faks, e-mail – jeśli inne niż w nagłówku;</w:t>
      </w:r>
    </w:p>
    <w:p w:rsidR="0002063C" w:rsidRDefault="0002063C" w:rsidP="0002063C">
      <w:pPr>
        <w:suppressAutoHyphens w:val="0"/>
        <w:autoSpaceDE w:val="0"/>
        <w:autoSpaceDN w:val="0"/>
        <w:adjustRightInd w:val="0"/>
        <w:jc w:val="center"/>
        <w:rPr>
          <w:rFonts w:ascii="ArialNarrow,Italic" w:eastAsia="Times New Roman" w:hAnsi="ArialNarrow,Italic" w:cs="ArialNarrow,Italic"/>
          <w:i/>
          <w:iCs/>
          <w:kern w:val="0"/>
          <w:sz w:val="16"/>
          <w:szCs w:val="16"/>
          <w:lang w:eastAsia="pl-PL" w:bidi="ar-SA"/>
        </w:rPr>
      </w:pPr>
      <w:r>
        <w:rPr>
          <w:rFonts w:ascii="ArialNarrow,Italic" w:eastAsia="Times New Roman" w:hAnsi="ArialNarrow,Italic" w:cs="ArialNarrow,Italic"/>
          <w:i/>
          <w:iCs/>
          <w:kern w:val="0"/>
          <w:sz w:val="16"/>
          <w:szCs w:val="16"/>
          <w:lang w:eastAsia="pl-PL" w:bidi="ar-SA"/>
        </w:rPr>
        <w:t>UWAGA – DANE TE POSŁUŻĄ DO KOMUNIKACJI Z PEŁNOMOCNIKIEM WYKONAWCY W TOKU POSTĘPOWANIA)</w:t>
      </w:r>
    </w:p>
    <w:p w:rsidR="0002063C" w:rsidRDefault="0002063C" w:rsidP="0002063C">
      <w:pPr>
        <w:suppressAutoHyphens w:val="0"/>
        <w:autoSpaceDE w:val="0"/>
        <w:autoSpaceDN w:val="0"/>
        <w:adjustRightInd w:val="0"/>
        <w:jc w:val="center"/>
        <w:rPr>
          <w:rFonts w:ascii="ArialNarrow,Italic" w:eastAsia="Times New Roman" w:hAnsi="ArialNarrow,Italic" w:cs="ArialNarrow,Italic"/>
          <w:i/>
          <w:iCs/>
          <w:kern w:val="0"/>
          <w:sz w:val="16"/>
          <w:szCs w:val="16"/>
          <w:lang w:eastAsia="pl-PL" w:bidi="ar-SA"/>
        </w:rPr>
      </w:pPr>
    </w:p>
    <w:p w:rsidR="0002063C" w:rsidRPr="004D70FB" w:rsidRDefault="0002063C"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4D70FB">
        <w:rPr>
          <w:rFonts w:ascii="Verdana" w:eastAsia="Times New Roman" w:hAnsi="Verdana" w:cs="ArialNarrow"/>
          <w:kern w:val="0"/>
          <w:sz w:val="18"/>
          <w:szCs w:val="18"/>
          <w:lang w:eastAsia="pl-PL" w:bidi="ar-SA"/>
        </w:rPr>
        <w:t xml:space="preserve">Przedmiotowe pełnomocnictwo stanowi </w:t>
      </w:r>
      <w:r w:rsidRPr="00227F7A">
        <w:rPr>
          <w:rFonts w:ascii="Verdana" w:eastAsia="Times New Roman" w:hAnsi="Verdana" w:cs="ArialNarrow"/>
          <w:kern w:val="0"/>
          <w:sz w:val="18"/>
          <w:szCs w:val="18"/>
          <w:lang w:eastAsia="pl-PL" w:bidi="ar-SA"/>
        </w:rPr>
        <w:t xml:space="preserve">załącznik nr </w:t>
      </w:r>
      <w:r w:rsidR="005D0A42" w:rsidRPr="00227F7A">
        <w:rPr>
          <w:rFonts w:ascii="Verdana" w:eastAsia="Times New Roman" w:hAnsi="Verdana" w:cs="ArialNarrow"/>
          <w:kern w:val="0"/>
          <w:sz w:val="18"/>
          <w:szCs w:val="18"/>
          <w:lang w:eastAsia="pl-PL" w:bidi="ar-SA"/>
        </w:rPr>
        <w:t>……….</w:t>
      </w:r>
      <w:r w:rsidRPr="004D70FB">
        <w:rPr>
          <w:rFonts w:ascii="Verdana" w:eastAsia="Times New Roman" w:hAnsi="Verdana" w:cs="ArialNarrow"/>
          <w:kern w:val="0"/>
          <w:sz w:val="18"/>
          <w:szCs w:val="18"/>
          <w:lang w:eastAsia="pl-PL" w:bidi="ar-SA"/>
        </w:rPr>
        <w:t xml:space="preserve"> do oferty.</w:t>
      </w:r>
    </w:p>
    <w:p w:rsidR="0002063C" w:rsidRPr="004D70FB"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4D70FB">
        <w:rPr>
          <w:rFonts w:ascii="Verdana" w:eastAsia="Times New Roman" w:hAnsi="Verdana" w:cs="ArialNarrow"/>
          <w:kern w:val="0"/>
          <w:sz w:val="18"/>
          <w:szCs w:val="18"/>
          <w:lang w:eastAsia="pl-PL" w:bidi="ar-SA"/>
        </w:rPr>
        <w:t>Potwierdzamy, iż nie uczestniczymy w jakiejkolwiek innej ofercie dotyczącej tego samego postępowania (dotyczy to wszystkich podmiotów wspólnie składających niniejszą ofertę). Jesteśmy świadomi, że wykonawcy występujący wspólnie ponoszą solidarną odpowiedzialność za wykonanie umowy.</w:t>
      </w:r>
    </w:p>
    <w:p w:rsidR="0002063C" w:rsidRPr="004D70FB" w:rsidRDefault="0002063C" w:rsidP="005D0A42">
      <w:pPr>
        <w:suppressAutoHyphens w:val="0"/>
        <w:autoSpaceDE w:val="0"/>
        <w:autoSpaceDN w:val="0"/>
        <w:adjustRightInd w:val="0"/>
        <w:jc w:val="both"/>
        <w:rPr>
          <w:rFonts w:ascii="Verdana" w:eastAsia="Times New Roman" w:hAnsi="Verdana" w:cs="ArialNarrow"/>
          <w:kern w:val="0"/>
          <w:sz w:val="18"/>
          <w:szCs w:val="18"/>
          <w:lang w:eastAsia="pl-PL" w:bidi="ar-SA"/>
        </w:rPr>
      </w:pPr>
      <w:r w:rsidRPr="004D70FB">
        <w:rPr>
          <w:rFonts w:ascii="Verdana" w:eastAsia="Times New Roman" w:hAnsi="Verdana" w:cs="ArialNarrow"/>
          <w:kern w:val="0"/>
          <w:sz w:val="18"/>
          <w:szCs w:val="18"/>
          <w:lang w:eastAsia="pl-PL" w:bidi="ar-SA"/>
        </w:rPr>
        <w:t>Zobowiązujemy się przedłożyć na żądanie zamawiającego przed podpisaniem umowy przetargowej umowę regulującą</w:t>
      </w:r>
      <w:r w:rsidR="004D70FB" w:rsidRPr="004D70FB">
        <w:rPr>
          <w:rFonts w:ascii="Verdana" w:eastAsia="Times New Roman" w:hAnsi="Verdana" w:cs="ArialNarrow"/>
          <w:kern w:val="0"/>
          <w:sz w:val="18"/>
          <w:szCs w:val="18"/>
          <w:lang w:eastAsia="pl-PL" w:bidi="ar-SA"/>
        </w:rPr>
        <w:t xml:space="preserve"> </w:t>
      </w:r>
      <w:r w:rsidRPr="004D70FB">
        <w:rPr>
          <w:rFonts w:ascii="Verdana" w:eastAsia="Times New Roman" w:hAnsi="Verdana" w:cs="ArialNarrow"/>
          <w:kern w:val="0"/>
          <w:sz w:val="18"/>
          <w:szCs w:val="18"/>
          <w:lang w:eastAsia="pl-PL" w:bidi="ar-SA"/>
        </w:rPr>
        <w:t>naszą współpracę - w przypadku umowy konsorcjum: z wyraźnym wskazaniem pełnomocnika konsorcjum</w:t>
      </w:r>
      <w:r w:rsidR="004D70FB" w:rsidRPr="004D70FB">
        <w:rPr>
          <w:rFonts w:ascii="Verdana" w:eastAsia="Times New Roman" w:hAnsi="Verdana" w:cs="ArialNarrow"/>
          <w:kern w:val="0"/>
          <w:sz w:val="18"/>
          <w:szCs w:val="18"/>
          <w:lang w:eastAsia="pl-PL" w:bidi="ar-SA"/>
        </w:rPr>
        <w:t>.</w:t>
      </w:r>
    </w:p>
    <w:p w:rsidR="0002063C" w:rsidRPr="004D70FB" w:rsidRDefault="0002063C" w:rsidP="005D0A42">
      <w:pPr>
        <w:pStyle w:val="western"/>
        <w:spacing w:beforeAutospacing="0" w:after="0"/>
        <w:jc w:val="both"/>
        <w:rPr>
          <w:rFonts w:ascii="Verdana" w:hAnsi="Verdana"/>
          <w:spacing w:val="-2"/>
          <w:sz w:val="18"/>
          <w:szCs w:val="18"/>
        </w:rPr>
      </w:pPr>
      <w:r w:rsidRPr="004D70FB">
        <w:rPr>
          <w:rFonts w:ascii="Verdana" w:hAnsi="Verdana" w:cs="ArialNarrow,Italic"/>
          <w:i/>
          <w:iCs/>
          <w:sz w:val="18"/>
          <w:szCs w:val="18"/>
        </w:rPr>
        <w:t>Uwaga: poniższy punkt należy wypełnić tylko w przypadku powierzenia podwykonawcom wykonania części zamówienia</w:t>
      </w:r>
    </w:p>
    <w:p w:rsidR="0002063C" w:rsidRDefault="0002063C" w:rsidP="0048586B">
      <w:pPr>
        <w:pStyle w:val="western"/>
        <w:spacing w:beforeAutospacing="0" w:after="0" w:line="276" w:lineRule="auto"/>
        <w:jc w:val="both"/>
        <w:rPr>
          <w:rFonts w:ascii="Verdana" w:hAnsi="Verdana"/>
          <w:spacing w:val="-2"/>
          <w:sz w:val="18"/>
          <w:szCs w:val="18"/>
        </w:rPr>
      </w:pPr>
    </w:p>
    <w:p w:rsidR="004D70FB" w:rsidRPr="004D70FB"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4D70FB">
        <w:rPr>
          <w:rFonts w:ascii="Verdana" w:eastAsia="Times New Roman" w:hAnsi="Verdana" w:cs="ArialNarrow"/>
          <w:kern w:val="0"/>
          <w:sz w:val="18"/>
          <w:szCs w:val="18"/>
          <w:lang w:eastAsia="pl-PL" w:bidi="ar-SA"/>
        </w:rPr>
        <w:t>13. Oświadczam, że wypełniłem obowiązki informacyjne przewidziane w art. 13 lub art. 14 Rozporządzenia Parlamentu</w:t>
      </w:r>
      <w:r>
        <w:rPr>
          <w:rFonts w:ascii="Verdana" w:eastAsia="Times New Roman" w:hAnsi="Verdana" w:cs="ArialNarrow"/>
          <w:kern w:val="0"/>
          <w:sz w:val="18"/>
          <w:szCs w:val="18"/>
          <w:lang w:eastAsia="pl-PL" w:bidi="ar-SA"/>
        </w:rPr>
        <w:t xml:space="preserve"> </w:t>
      </w:r>
      <w:r w:rsidRPr="004D70FB">
        <w:rPr>
          <w:rFonts w:ascii="Verdana" w:eastAsia="Times New Roman" w:hAnsi="Verdana" w:cs="ArialNarrow"/>
          <w:kern w:val="0"/>
          <w:sz w:val="18"/>
          <w:szCs w:val="18"/>
          <w:lang w:eastAsia="pl-PL" w:bidi="ar-SA"/>
        </w:rPr>
        <w:t>Europejskiego i Rady (UE) 2016/679 z dnia 27 kwietnia 2016 r. w sprawie ochrony osób fizycznych w związku</w:t>
      </w:r>
      <w:r>
        <w:rPr>
          <w:rFonts w:ascii="Verdana" w:eastAsia="Times New Roman" w:hAnsi="Verdana" w:cs="ArialNarrow"/>
          <w:kern w:val="0"/>
          <w:sz w:val="18"/>
          <w:szCs w:val="18"/>
          <w:lang w:eastAsia="pl-PL" w:bidi="ar-SA"/>
        </w:rPr>
        <w:t xml:space="preserve"> </w:t>
      </w:r>
      <w:r w:rsidRPr="004D70FB">
        <w:rPr>
          <w:rFonts w:ascii="Verdana" w:eastAsia="Times New Roman" w:hAnsi="Verdana" w:cs="ArialNarrow"/>
          <w:kern w:val="0"/>
          <w:sz w:val="18"/>
          <w:szCs w:val="18"/>
          <w:lang w:eastAsia="pl-PL" w:bidi="ar-SA"/>
        </w:rPr>
        <w:t>z przetwarzaniem danych osobowych i w sprawie swobodnego przepływu takich danych oraz uchylenia dyrektywy</w:t>
      </w:r>
      <w:r>
        <w:rPr>
          <w:rFonts w:ascii="Verdana" w:eastAsia="Times New Roman" w:hAnsi="Verdana" w:cs="ArialNarrow"/>
          <w:kern w:val="0"/>
          <w:sz w:val="18"/>
          <w:szCs w:val="18"/>
          <w:lang w:eastAsia="pl-PL" w:bidi="ar-SA"/>
        </w:rPr>
        <w:t xml:space="preserve"> </w:t>
      </w:r>
      <w:r w:rsidRPr="004D70FB">
        <w:rPr>
          <w:rFonts w:ascii="Verdana" w:eastAsia="Times New Roman" w:hAnsi="Verdana" w:cs="ArialNarrow"/>
          <w:kern w:val="0"/>
          <w:sz w:val="18"/>
          <w:szCs w:val="18"/>
          <w:lang w:eastAsia="pl-PL" w:bidi="ar-SA"/>
        </w:rPr>
        <w:t>95/46/WE - ogólne rozporządzenie o ochronie danych – RODO (Dz. Urz. UE L 119 z 04.05.2016, str. 1) wobec osób</w:t>
      </w:r>
      <w:r>
        <w:rPr>
          <w:rFonts w:ascii="Verdana" w:eastAsia="Times New Roman" w:hAnsi="Verdana" w:cs="ArialNarrow"/>
          <w:kern w:val="0"/>
          <w:sz w:val="18"/>
          <w:szCs w:val="18"/>
          <w:lang w:eastAsia="pl-PL" w:bidi="ar-SA"/>
        </w:rPr>
        <w:t xml:space="preserve"> </w:t>
      </w:r>
      <w:r w:rsidRPr="004D70FB">
        <w:rPr>
          <w:rFonts w:ascii="Verdana" w:eastAsia="Times New Roman" w:hAnsi="Verdana" w:cs="ArialNarrow"/>
          <w:kern w:val="0"/>
          <w:sz w:val="18"/>
          <w:szCs w:val="18"/>
          <w:lang w:eastAsia="pl-PL" w:bidi="ar-SA"/>
        </w:rPr>
        <w:t>fizycznych, od których dane osobowe bezpośrednio lub pośrednio pozyskałem w celu ubiegania się o udzielenie</w:t>
      </w:r>
    </w:p>
    <w:p w:rsidR="004D70FB"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4D70FB">
        <w:rPr>
          <w:rFonts w:ascii="Verdana" w:eastAsia="Times New Roman" w:hAnsi="Verdana" w:cs="ArialNarrow"/>
          <w:kern w:val="0"/>
          <w:sz w:val="18"/>
          <w:szCs w:val="18"/>
          <w:lang w:eastAsia="pl-PL" w:bidi="ar-SA"/>
        </w:rPr>
        <w:t>zamówienia publicznego w niniejszym postępowaniu.*</w:t>
      </w:r>
    </w:p>
    <w:p w:rsidR="004D70FB" w:rsidRPr="004D70FB"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p>
    <w:p w:rsidR="004D70FB" w:rsidRPr="004D70FB" w:rsidRDefault="004D70FB" w:rsidP="004D70FB">
      <w:pPr>
        <w:suppressAutoHyphens w:val="0"/>
        <w:autoSpaceDE w:val="0"/>
        <w:autoSpaceDN w:val="0"/>
        <w:adjustRightInd w:val="0"/>
        <w:spacing w:line="276" w:lineRule="auto"/>
        <w:jc w:val="both"/>
        <w:rPr>
          <w:rFonts w:ascii="Verdana" w:eastAsia="Times New Roman" w:hAnsi="Verdana" w:cs="ArialNarrow"/>
          <w:kern w:val="0"/>
          <w:sz w:val="18"/>
          <w:szCs w:val="18"/>
          <w:lang w:eastAsia="pl-PL" w:bidi="ar-SA"/>
        </w:rPr>
      </w:pPr>
      <w:r w:rsidRPr="004D70FB">
        <w:rPr>
          <w:rFonts w:ascii="Verdana" w:eastAsia="Times New Roman" w:hAnsi="Verdana" w:cs="ArialNarrow"/>
          <w:kern w:val="0"/>
          <w:sz w:val="18"/>
          <w:szCs w:val="18"/>
          <w:lang w:eastAsia="pl-PL" w:bidi="ar-SA"/>
        </w:rPr>
        <w:t xml:space="preserve">14. Informacja o statusie </w:t>
      </w:r>
      <w:r>
        <w:rPr>
          <w:rFonts w:ascii="Verdana" w:eastAsia="Times New Roman" w:hAnsi="Verdana" w:cs="ArialNarrow"/>
          <w:kern w:val="0"/>
          <w:sz w:val="18"/>
          <w:szCs w:val="18"/>
          <w:lang w:eastAsia="pl-PL" w:bidi="ar-SA"/>
        </w:rPr>
        <w:t>W</w:t>
      </w:r>
      <w:r w:rsidRPr="004D70FB">
        <w:rPr>
          <w:rFonts w:ascii="Verdana" w:eastAsia="Times New Roman" w:hAnsi="Verdana" w:cs="ArialNarrow"/>
          <w:kern w:val="0"/>
          <w:sz w:val="18"/>
          <w:szCs w:val="18"/>
          <w:lang w:eastAsia="pl-PL" w:bidi="ar-SA"/>
        </w:rPr>
        <w:t>ykonawcy (należy zaznaczyć znakiem x):</w:t>
      </w:r>
    </w:p>
    <w:p w:rsidR="0002063C" w:rsidRPr="004D70FB" w:rsidRDefault="004D70FB" w:rsidP="004D70FB">
      <w:pPr>
        <w:pStyle w:val="western"/>
        <w:spacing w:beforeAutospacing="0" w:after="0" w:line="276" w:lineRule="auto"/>
        <w:jc w:val="both"/>
        <w:rPr>
          <w:rFonts w:ascii="Verdana" w:hAnsi="Verdana"/>
          <w:spacing w:val="-2"/>
          <w:sz w:val="18"/>
          <w:szCs w:val="18"/>
        </w:rPr>
      </w:pPr>
      <w:r w:rsidRPr="004D70FB">
        <w:rPr>
          <w:rFonts w:ascii="Verdana" w:hAnsi="Verdana" w:cs="ArialNarrow"/>
          <w:sz w:val="18"/>
          <w:szCs w:val="18"/>
        </w:rPr>
        <w:t xml:space="preserve">Wykonawca jest małym, średnim przedsiębiorstwem: TAK </w:t>
      </w:r>
      <w:r w:rsidRPr="004D70FB">
        <w:rPr>
          <w:rFonts w:ascii="Verdana" w:hAnsi="Verdana" w:cs="Wingdings"/>
          <w:sz w:val="18"/>
          <w:szCs w:val="18"/>
        </w:rPr>
        <w:t xml:space="preserve">_ </w:t>
      </w:r>
      <w:r w:rsidRPr="004D70FB">
        <w:rPr>
          <w:rFonts w:ascii="Verdana" w:hAnsi="Verdana" w:cs="ArialNarrow"/>
          <w:sz w:val="18"/>
          <w:szCs w:val="18"/>
        </w:rPr>
        <w:t xml:space="preserve">NIE </w:t>
      </w:r>
      <w:r w:rsidRPr="004D70FB">
        <w:rPr>
          <w:rFonts w:ascii="Verdana" w:hAnsi="Verdana" w:cs="Wingdings"/>
          <w:sz w:val="18"/>
          <w:szCs w:val="18"/>
        </w:rPr>
        <w:t>_</w:t>
      </w:r>
    </w:p>
    <w:p w:rsidR="0002063C" w:rsidRDefault="0002063C" w:rsidP="0048586B">
      <w:pPr>
        <w:pStyle w:val="western"/>
        <w:spacing w:beforeAutospacing="0" w:after="0" w:line="276" w:lineRule="auto"/>
        <w:jc w:val="both"/>
        <w:rPr>
          <w:rFonts w:ascii="Verdana" w:hAnsi="Verdana"/>
          <w:spacing w:val="-2"/>
          <w:sz w:val="18"/>
          <w:szCs w:val="18"/>
        </w:rPr>
      </w:pPr>
    </w:p>
    <w:p w:rsidR="006B50CA" w:rsidRPr="004D70FB" w:rsidRDefault="004D70FB" w:rsidP="0048586B">
      <w:pPr>
        <w:pStyle w:val="western"/>
        <w:spacing w:beforeAutospacing="0" w:after="0" w:line="276" w:lineRule="auto"/>
        <w:jc w:val="both"/>
        <w:rPr>
          <w:rFonts w:ascii="Verdana" w:hAnsi="Verdana"/>
          <w:sz w:val="18"/>
          <w:szCs w:val="18"/>
        </w:rPr>
      </w:pPr>
      <w:r w:rsidRPr="004D70FB">
        <w:rPr>
          <w:rFonts w:ascii="Verdana" w:hAnsi="Verdana"/>
          <w:sz w:val="18"/>
          <w:szCs w:val="18"/>
        </w:rPr>
        <w:t>15</w:t>
      </w:r>
      <w:r w:rsidR="006B50CA" w:rsidRPr="004D70FB">
        <w:rPr>
          <w:rFonts w:ascii="Verdana" w:hAnsi="Verdana"/>
          <w:sz w:val="18"/>
          <w:szCs w:val="18"/>
        </w:rPr>
        <w:t>. Os</w:t>
      </w:r>
      <w:r w:rsidR="00D01A43" w:rsidRPr="004D70FB">
        <w:rPr>
          <w:rFonts w:ascii="Verdana" w:hAnsi="Verdana"/>
          <w:sz w:val="18"/>
          <w:szCs w:val="18"/>
        </w:rPr>
        <w:t>oba upoważniona do kontaktów z Z</w:t>
      </w:r>
      <w:r w:rsidR="006B50CA" w:rsidRPr="004D70FB">
        <w:rPr>
          <w:rFonts w:ascii="Verdana" w:hAnsi="Verdana"/>
          <w:sz w:val="18"/>
          <w:szCs w:val="18"/>
        </w:rPr>
        <w:t>amawiającym na etapie realizacji umowy:</w:t>
      </w:r>
    </w:p>
    <w:p w:rsidR="006B50CA" w:rsidRPr="004D70FB" w:rsidRDefault="006B50CA" w:rsidP="0048586B">
      <w:pPr>
        <w:pStyle w:val="western"/>
        <w:spacing w:beforeAutospacing="0" w:after="0" w:line="276" w:lineRule="auto"/>
        <w:jc w:val="both"/>
        <w:rPr>
          <w:rFonts w:ascii="Verdana" w:hAnsi="Verdana"/>
          <w:sz w:val="18"/>
          <w:szCs w:val="18"/>
        </w:rPr>
      </w:pPr>
      <w:r w:rsidRPr="004D70FB">
        <w:rPr>
          <w:rFonts w:ascii="Verdana" w:hAnsi="Verdana"/>
          <w:sz w:val="18"/>
          <w:szCs w:val="18"/>
        </w:rPr>
        <w:t>…………………………</w:t>
      </w:r>
      <w:r w:rsidR="0048586B" w:rsidRPr="004D70FB">
        <w:rPr>
          <w:rFonts w:ascii="Verdana" w:hAnsi="Verdana"/>
          <w:sz w:val="18"/>
          <w:szCs w:val="18"/>
        </w:rPr>
        <w:t>…………………………………………………………………………</w:t>
      </w:r>
      <w:r w:rsidRPr="004D70FB">
        <w:rPr>
          <w:rFonts w:ascii="Verdana" w:hAnsi="Verdana"/>
          <w:sz w:val="18"/>
          <w:szCs w:val="18"/>
        </w:rPr>
        <w:t>…………………………</w:t>
      </w:r>
    </w:p>
    <w:p w:rsidR="006B50CA" w:rsidRPr="0048586B" w:rsidRDefault="006B50CA" w:rsidP="0048586B">
      <w:pPr>
        <w:pStyle w:val="western"/>
        <w:spacing w:beforeAutospacing="0" w:after="0" w:line="276" w:lineRule="auto"/>
        <w:jc w:val="both"/>
        <w:rPr>
          <w:rFonts w:ascii="Verdana" w:hAnsi="Verdana"/>
          <w:sz w:val="18"/>
          <w:szCs w:val="18"/>
        </w:rPr>
      </w:pPr>
      <w:r w:rsidRPr="0048586B">
        <w:rPr>
          <w:rFonts w:ascii="Verdana" w:hAnsi="Verdana"/>
          <w:sz w:val="18"/>
          <w:szCs w:val="18"/>
        </w:rPr>
        <w:t>(proszę podać imię i nazwisko, tel. kontaktowy, adres e-mail)</w:t>
      </w:r>
    </w:p>
    <w:p w:rsidR="006B50CA" w:rsidRPr="006B50CA" w:rsidRDefault="006B50CA" w:rsidP="0048586B">
      <w:pPr>
        <w:pStyle w:val="western"/>
        <w:spacing w:beforeAutospacing="0" w:after="0" w:line="276" w:lineRule="auto"/>
        <w:jc w:val="both"/>
        <w:rPr>
          <w:rFonts w:ascii="Verdana" w:hAnsi="Verdana"/>
          <w:sz w:val="18"/>
          <w:szCs w:val="18"/>
        </w:rPr>
      </w:pPr>
    </w:p>
    <w:p w:rsidR="0048586B" w:rsidRDefault="0048586B" w:rsidP="0048586B">
      <w:pPr>
        <w:spacing w:line="276" w:lineRule="auto"/>
        <w:jc w:val="both"/>
        <w:rPr>
          <w:rFonts w:ascii="Verdana" w:eastAsia="Verdana" w:hAnsi="Verdana" w:cs="Verdana"/>
          <w:sz w:val="18"/>
          <w:szCs w:val="18"/>
        </w:rPr>
      </w:pPr>
    </w:p>
    <w:p w:rsidR="006B50CA" w:rsidRPr="006B50CA" w:rsidRDefault="0048586B" w:rsidP="0048586B">
      <w:pPr>
        <w:spacing w:line="276" w:lineRule="auto"/>
        <w:jc w:val="both"/>
        <w:rPr>
          <w:rFonts w:ascii="Verdana" w:eastAsia="Verdana" w:hAnsi="Verdana" w:cs="Verdana"/>
          <w:sz w:val="18"/>
          <w:szCs w:val="18"/>
        </w:rPr>
      </w:pPr>
      <w:r>
        <w:rPr>
          <w:rFonts w:ascii="Verdana" w:eastAsia="Verdana" w:hAnsi="Verdana" w:cs="Verdana"/>
          <w:sz w:val="18"/>
          <w:szCs w:val="18"/>
        </w:rPr>
        <w:t>………………………………………………………………………</w:t>
      </w:r>
    </w:p>
    <w:p w:rsidR="00054C23" w:rsidRDefault="00054C23" w:rsidP="00054C23">
      <w:pPr>
        <w:spacing w:line="276" w:lineRule="auto"/>
        <w:ind w:left="4963" w:hanging="4963"/>
        <w:rPr>
          <w:rFonts w:ascii="Verdana" w:eastAsia="Verdana" w:hAnsi="Verdana" w:cs="Verdana"/>
          <w:sz w:val="18"/>
          <w:szCs w:val="18"/>
        </w:rPr>
      </w:pPr>
      <w:r>
        <w:rPr>
          <w:rFonts w:ascii="Verdana" w:eastAsia="Verdana" w:hAnsi="Verdana" w:cs="Verdana"/>
          <w:sz w:val="18"/>
          <w:szCs w:val="18"/>
        </w:rPr>
        <w:t>Miejscowość, data</w:t>
      </w:r>
      <w:r>
        <w:rPr>
          <w:rFonts w:ascii="Verdana" w:eastAsia="Verdana" w:hAnsi="Verdana" w:cs="Verdana"/>
          <w:sz w:val="18"/>
          <w:szCs w:val="18"/>
        </w:rPr>
        <w:tab/>
      </w:r>
    </w:p>
    <w:p w:rsidR="00054C23" w:rsidRDefault="00054C23" w:rsidP="00054C23">
      <w:pPr>
        <w:spacing w:line="276" w:lineRule="auto"/>
        <w:ind w:left="4963" w:hanging="4963"/>
        <w:rPr>
          <w:rFonts w:ascii="Verdana" w:eastAsia="Verdana" w:hAnsi="Verdana" w:cs="Verdana"/>
          <w:sz w:val="18"/>
          <w:szCs w:val="18"/>
        </w:rPr>
      </w:pPr>
    </w:p>
    <w:p w:rsidR="00054C23" w:rsidRDefault="00054C23" w:rsidP="00054C23">
      <w:pPr>
        <w:spacing w:line="276" w:lineRule="auto"/>
        <w:ind w:left="4963"/>
        <w:rPr>
          <w:rFonts w:ascii="Verdana" w:eastAsia="Verdana" w:hAnsi="Verdana" w:cs="Verdana"/>
          <w:sz w:val="18"/>
          <w:szCs w:val="18"/>
        </w:rPr>
      </w:pPr>
      <w:r>
        <w:rPr>
          <w:rFonts w:ascii="Verdana" w:eastAsia="Verdana" w:hAnsi="Verdana" w:cs="Verdana"/>
          <w:sz w:val="18"/>
          <w:szCs w:val="18"/>
        </w:rPr>
        <w:t>……………………………..…………………………….</w:t>
      </w:r>
    </w:p>
    <w:p w:rsidR="006B50CA" w:rsidRPr="006B50CA" w:rsidRDefault="006B50CA" w:rsidP="00054C23">
      <w:pPr>
        <w:spacing w:line="276" w:lineRule="auto"/>
        <w:ind w:left="4963"/>
        <w:rPr>
          <w:rFonts w:ascii="Verdana" w:eastAsia="Times New Roman" w:hAnsi="Verdana" w:cs="Verdana"/>
          <w:sz w:val="18"/>
          <w:szCs w:val="18"/>
        </w:rPr>
      </w:pPr>
      <w:r w:rsidRPr="006B50CA">
        <w:rPr>
          <w:rFonts w:ascii="Verdana" w:hAnsi="Verdana" w:cs="Verdana"/>
          <w:sz w:val="18"/>
          <w:szCs w:val="18"/>
        </w:rPr>
        <w:t>Podpis/y osoby/osób</w:t>
      </w:r>
      <w:r w:rsidR="00054C23">
        <w:rPr>
          <w:rFonts w:ascii="Verdana" w:hAnsi="Verdana" w:cs="Verdana"/>
          <w:sz w:val="18"/>
          <w:szCs w:val="18"/>
        </w:rPr>
        <w:t xml:space="preserve"> </w:t>
      </w:r>
      <w:r w:rsidRPr="006B50CA">
        <w:rPr>
          <w:rFonts w:ascii="Verdana" w:hAnsi="Verdana" w:cs="Verdana"/>
          <w:sz w:val="18"/>
          <w:szCs w:val="18"/>
        </w:rPr>
        <w:t>uprawionej/</w:t>
      </w:r>
      <w:proofErr w:type="spellStart"/>
      <w:r w:rsidRPr="006B50CA">
        <w:rPr>
          <w:rFonts w:ascii="Verdana" w:hAnsi="Verdana" w:cs="Verdana"/>
          <w:sz w:val="18"/>
          <w:szCs w:val="18"/>
        </w:rPr>
        <w:t>nych</w:t>
      </w:r>
      <w:proofErr w:type="spellEnd"/>
      <w:r w:rsidRPr="006B50CA">
        <w:rPr>
          <w:rFonts w:ascii="Verdana" w:hAnsi="Verdana" w:cs="Verdana"/>
          <w:sz w:val="18"/>
          <w:szCs w:val="18"/>
        </w:rPr>
        <w:t xml:space="preserve">                                                                                                                                                                       do reprezentowania wykonawcy</w:t>
      </w:r>
    </w:p>
    <w:p w:rsidR="006B50CA" w:rsidRPr="006B50CA" w:rsidRDefault="006B50CA" w:rsidP="006B50CA">
      <w:pPr>
        <w:spacing w:line="276" w:lineRule="auto"/>
        <w:jc w:val="right"/>
        <w:rPr>
          <w:rFonts w:ascii="Verdana" w:hAnsi="Verdana" w:cs="Verdana"/>
          <w:sz w:val="18"/>
          <w:szCs w:val="18"/>
        </w:rPr>
      </w:pPr>
    </w:p>
    <w:p w:rsidR="00B63CEC" w:rsidRDefault="00B63CEC" w:rsidP="006B50CA">
      <w:pPr>
        <w:pStyle w:val="western"/>
        <w:spacing w:after="0" w:line="276" w:lineRule="auto"/>
        <w:rPr>
          <w:rFonts w:ascii="Verdana" w:hAnsi="Verdana"/>
          <w:sz w:val="18"/>
          <w:szCs w:val="18"/>
        </w:rPr>
      </w:pPr>
    </w:p>
    <w:p w:rsidR="006B50CA" w:rsidRPr="006B50CA" w:rsidRDefault="006B50CA" w:rsidP="006B50CA">
      <w:pPr>
        <w:pStyle w:val="western"/>
        <w:spacing w:after="0" w:line="276" w:lineRule="auto"/>
        <w:rPr>
          <w:rFonts w:ascii="Verdana" w:hAnsi="Verdana"/>
          <w:sz w:val="18"/>
          <w:szCs w:val="18"/>
        </w:rPr>
      </w:pPr>
      <w:r w:rsidRPr="006B50CA">
        <w:rPr>
          <w:rFonts w:ascii="Verdana" w:hAnsi="Verdana"/>
          <w:sz w:val="18"/>
          <w:szCs w:val="18"/>
        </w:rPr>
        <w:t>Wykaz załączników do oferty:</w:t>
      </w:r>
    </w:p>
    <w:p w:rsidR="006B50CA" w:rsidRPr="006B50CA" w:rsidRDefault="006B50CA" w:rsidP="006B50CA">
      <w:pPr>
        <w:pStyle w:val="western"/>
        <w:spacing w:after="0" w:line="276" w:lineRule="auto"/>
        <w:rPr>
          <w:rFonts w:ascii="Verdana" w:hAnsi="Verdana"/>
          <w:sz w:val="18"/>
          <w:szCs w:val="18"/>
        </w:rPr>
      </w:pPr>
      <w:r w:rsidRPr="006B50CA">
        <w:rPr>
          <w:rFonts w:ascii="Verdana" w:hAnsi="Verdana"/>
          <w:sz w:val="18"/>
          <w:szCs w:val="18"/>
        </w:rPr>
        <w:t>1………………………………………………………………………..</w:t>
      </w:r>
    </w:p>
    <w:p w:rsidR="006B50CA" w:rsidRPr="006B50CA" w:rsidRDefault="006B50CA" w:rsidP="006B50CA">
      <w:pPr>
        <w:pStyle w:val="western"/>
        <w:spacing w:after="0" w:line="276" w:lineRule="auto"/>
        <w:rPr>
          <w:rFonts w:ascii="Verdana" w:hAnsi="Verdana"/>
          <w:sz w:val="18"/>
          <w:szCs w:val="18"/>
        </w:rPr>
      </w:pPr>
      <w:r w:rsidRPr="006B50CA">
        <w:rPr>
          <w:rFonts w:ascii="Verdana" w:hAnsi="Verdana"/>
          <w:sz w:val="18"/>
          <w:szCs w:val="18"/>
        </w:rPr>
        <w:t>2…………………………………………………………………………</w:t>
      </w:r>
    </w:p>
    <w:p w:rsidR="006B50CA" w:rsidRPr="006B50CA" w:rsidRDefault="006B50CA" w:rsidP="006B50CA">
      <w:pPr>
        <w:pStyle w:val="western"/>
        <w:spacing w:after="0" w:line="276" w:lineRule="auto"/>
        <w:rPr>
          <w:rFonts w:ascii="Verdana" w:hAnsi="Verdana"/>
          <w:sz w:val="18"/>
          <w:szCs w:val="18"/>
        </w:rPr>
      </w:pPr>
      <w:r w:rsidRPr="006B50CA">
        <w:rPr>
          <w:rFonts w:ascii="Verdana" w:hAnsi="Verdana"/>
          <w:sz w:val="18"/>
          <w:szCs w:val="18"/>
        </w:rPr>
        <w:t>3…………………………………………………………………………</w:t>
      </w:r>
    </w:p>
    <w:p w:rsidR="006B50CA" w:rsidRDefault="006B50CA" w:rsidP="006B50CA">
      <w:pPr>
        <w:pStyle w:val="western"/>
        <w:spacing w:after="0" w:line="276" w:lineRule="auto"/>
        <w:rPr>
          <w:rFonts w:ascii="Verdana" w:hAnsi="Verdana"/>
          <w:sz w:val="18"/>
          <w:szCs w:val="18"/>
        </w:rPr>
      </w:pPr>
      <w:r w:rsidRPr="006B50CA">
        <w:rPr>
          <w:rFonts w:ascii="Verdana" w:hAnsi="Verdana"/>
          <w:sz w:val="18"/>
          <w:szCs w:val="18"/>
        </w:rPr>
        <w:t>4…………………………………………………………………………</w:t>
      </w:r>
    </w:p>
    <w:p w:rsidR="00C33DD3" w:rsidRDefault="00C33DD3" w:rsidP="006B50CA">
      <w:pPr>
        <w:pStyle w:val="western"/>
        <w:spacing w:after="0" w:line="276" w:lineRule="auto"/>
        <w:rPr>
          <w:rFonts w:ascii="Verdana" w:hAnsi="Verdana"/>
          <w:sz w:val="18"/>
          <w:szCs w:val="18"/>
        </w:rPr>
      </w:pPr>
    </w:p>
    <w:p w:rsidR="004D70FB" w:rsidRDefault="004D70FB"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4F5C85" w:rsidRDefault="004F5C85"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C46C36" w:rsidRDefault="00C46C36" w:rsidP="005A2039">
      <w:pPr>
        <w:autoSpaceDE w:val="0"/>
        <w:jc w:val="right"/>
        <w:rPr>
          <w:rFonts w:ascii="Verdana" w:hAnsi="Verdana" w:cs="Tahoma"/>
          <w:b/>
          <w:color w:val="000000"/>
          <w:sz w:val="18"/>
          <w:szCs w:val="18"/>
        </w:rPr>
      </w:pPr>
    </w:p>
    <w:p w:rsidR="005A2039" w:rsidRPr="00CF24DA" w:rsidRDefault="005A2039" w:rsidP="005A2039">
      <w:pPr>
        <w:autoSpaceDE w:val="0"/>
        <w:jc w:val="right"/>
        <w:rPr>
          <w:rFonts w:ascii="Verdana" w:hAnsi="Verdana" w:cs="Tahoma"/>
          <w:b/>
          <w:color w:val="000000"/>
          <w:sz w:val="18"/>
          <w:szCs w:val="18"/>
        </w:rPr>
      </w:pPr>
      <w:r w:rsidRPr="00CF24DA">
        <w:rPr>
          <w:rFonts w:ascii="Verdana" w:hAnsi="Verdana" w:cs="Tahoma"/>
          <w:b/>
          <w:color w:val="000000"/>
          <w:sz w:val="18"/>
          <w:szCs w:val="18"/>
        </w:rPr>
        <w:lastRenderedPageBreak/>
        <w:t>Załącznik  nr 2</w:t>
      </w:r>
    </w:p>
    <w:p w:rsidR="005A2039" w:rsidRPr="00CF24DA" w:rsidRDefault="005A2039" w:rsidP="005A2039">
      <w:pPr>
        <w:autoSpaceDE w:val="0"/>
        <w:jc w:val="right"/>
        <w:rPr>
          <w:rFonts w:ascii="Verdana" w:hAnsi="Verdana" w:cs="Tahoma"/>
          <w:color w:val="000000"/>
          <w:sz w:val="18"/>
          <w:szCs w:val="18"/>
        </w:rPr>
      </w:pPr>
      <w:r w:rsidRPr="00CF24DA">
        <w:rPr>
          <w:rFonts w:ascii="Verdana" w:hAnsi="Verdana" w:cs="Tahoma"/>
          <w:b/>
          <w:color w:val="000000"/>
          <w:sz w:val="18"/>
          <w:szCs w:val="18"/>
        </w:rPr>
        <w:t xml:space="preserve">do </w:t>
      </w:r>
      <w:r w:rsidR="0084703B">
        <w:rPr>
          <w:rFonts w:ascii="Verdana" w:hAnsi="Verdana" w:cs="Tahoma"/>
          <w:b/>
          <w:color w:val="000000"/>
          <w:sz w:val="18"/>
          <w:szCs w:val="18"/>
        </w:rPr>
        <w:t>SIWZ</w:t>
      </w:r>
    </w:p>
    <w:p w:rsidR="005A2039" w:rsidRPr="00CF24DA" w:rsidRDefault="005A2039" w:rsidP="005A2039">
      <w:pPr>
        <w:tabs>
          <w:tab w:val="left" w:pos="0"/>
          <w:tab w:val="left" w:pos="4536"/>
        </w:tabs>
        <w:jc w:val="both"/>
        <w:rPr>
          <w:rFonts w:ascii="Verdana" w:hAnsi="Verdana" w:cs="Tahoma"/>
          <w:b/>
          <w:sz w:val="18"/>
          <w:szCs w:val="18"/>
        </w:rPr>
      </w:pPr>
    </w:p>
    <w:p w:rsidR="005A2039" w:rsidRPr="00BE3DF5" w:rsidRDefault="004D70FB" w:rsidP="005A2039">
      <w:pPr>
        <w:pStyle w:val="Standard"/>
        <w:jc w:val="center"/>
        <w:rPr>
          <w:rFonts w:ascii="Verdana" w:hAnsi="Verdana"/>
          <w:b/>
          <w:sz w:val="18"/>
          <w:szCs w:val="18"/>
        </w:rPr>
      </w:pPr>
      <w:r w:rsidRPr="00BE3DF5">
        <w:rPr>
          <w:rFonts w:ascii="Verdana" w:hAnsi="Verdana"/>
          <w:b/>
          <w:sz w:val="18"/>
          <w:szCs w:val="18"/>
        </w:rPr>
        <w:t>FORMULARZ CENOWY</w:t>
      </w:r>
    </w:p>
    <w:p w:rsidR="00CF24DA" w:rsidRPr="00BE3DF5" w:rsidRDefault="00CF24DA" w:rsidP="00CF24DA">
      <w:pPr>
        <w:pStyle w:val="Standard"/>
        <w:spacing w:line="288" w:lineRule="auto"/>
        <w:jc w:val="center"/>
        <w:rPr>
          <w:rFonts w:ascii="Verdana" w:hAnsi="Verdana" w:cs="Arial"/>
          <w:color w:val="000000"/>
          <w:sz w:val="18"/>
          <w:szCs w:val="18"/>
        </w:rPr>
      </w:pPr>
      <w:r w:rsidRPr="00BE3DF5">
        <w:rPr>
          <w:rFonts w:ascii="Verdana" w:hAnsi="Verdana" w:cs="Arial"/>
          <w:b/>
          <w:color w:val="000000"/>
          <w:sz w:val="18"/>
          <w:szCs w:val="18"/>
        </w:rPr>
        <w:t>Pakiet Nr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83497D" w:rsidRPr="007A65AE" w:rsidTr="0083497D">
        <w:tc>
          <w:tcPr>
            <w:tcW w:w="2114" w:type="dxa"/>
            <w:vAlign w:val="center"/>
          </w:tcPr>
          <w:p w:rsidR="0083497D" w:rsidRPr="007A65AE" w:rsidRDefault="0083497D" w:rsidP="007A65AE">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83497D" w:rsidRPr="007A65AE" w:rsidRDefault="0083497D" w:rsidP="007A65AE">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83497D" w:rsidRPr="007A65AE" w:rsidRDefault="0083497D" w:rsidP="007A65AE">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83497D" w:rsidRPr="007A65AE" w:rsidRDefault="0083497D" w:rsidP="007A65AE">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83497D" w:rsidRPr="007A65AE" w:rsidRDefault="0083497D" w:rsidP="007A65AE">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83497D" w:rsidRPr="007A65AE" w:rsidRDefault="0083497D" w:rsidP="007A65AE">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83497D" w:rsidRPr="007A65AE" w:rsidRDefault="0083497D" w:rsidP="007A65AE">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83497D" w:rsidRPr="007A65AE" w:rsidTr="0083497D">
        <w:tc>
          <w:tcPr>
            <w:tcW w:w="2114" w:type="dxa"/>
          </w:tcPr>
          <w:p w:rsidR="0083497D" w:rsidRPr="0083497D" w:rsidRDefault="0083497D" w:rsidP="007A65AE">
            <w:pPr>
              <w:pStyle w:val="Standard"/>
              <w:spacing w:line="288" w:lineRule="auto"/>
              <w:rPr>
                <w:rFonts w:ascii="Verdana" w:hAnsi="Verdana" w:cs="Arial"/>
                <w:color w:val="000000"/>
                <w:sz w:val="18"/>
                <w:szCs w:val="18"/>
              </w:rPr>
            </w:pPr>
            <w:r w:rsidRPr="0083497D">
              <w:rPr>
                <w:rFonts w:ascii="Verdana" w:hAnsi="Verdana"/>
                <w:sz w:val="18"/>
                <w:szCs w:val="18"/>
              </w:rPr>
              <w:t>Łóżko do intensywnej terapii</w:t>
            </w:r>
          </w:p>
        </w:tc>
        <w:tc>
          <w:tcPr>
            <w:tcW w:w="796" w:type="dxa"/>
            <w:vAlign w:val="center"/>
          </w:tcPr>
          <w:p w:rsidR="0083497D" w:rsidRPr="007A65AE" w:rsidRDefault="0083497D" w:rsidP="007A65AE">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83497D" w:rsidRPr="007A65AE" w:rsidRDefault="0083497D" w:rsidP="007A65AE">
            <w:pPr>
              <w:pStyle w:val="Standard"/>
              <w:spacing w:line="288" w:lineRule="auto"/>
              <w:jc w:val="center"/>
              <w:rPr>
                <w:rFonts w:ascii="Verdana" w:hAnsi="Verdana" w:cs="Arial"/>
                <w:color w:val="000000"/>
                <w:sz w:val="18"/>
                <w:szCs w:val="18"/>
              </w:rPr>
            </w:pPr>
          </w:p>
        </w:tc>
        <w:tc>
          <w:tcPr>
            <w:tcW w:w="1003" w:type="dxa"/>
            <w:vAlign w:val="center"/>
          </w:tcPr>
          <w:p w:rsidR="0083497D" w:rsidRPr="007A65AE" w:rsidRDefault="002353CC" w:rsidP="004D70FB">
            <w:pPr>
              <w:pStyle w:val="Standard"/>
              <w:spacing w:line="288" w:lineRule="auto"/>
              <w:jc w:val="center"/>
              <w:rPr>
                <w:rFonts w:ascii="Verdana" w:hAnsi="Verdana" w:cs="Arial"/>
                <w:color w:val="000000"/>
                <w:sz w:val="18"/>
                <w:szCs w:val="18"/>
              </w:rPr>
            </w:pPr>
            <w:r>
              <w:rPr>
                <w:rFonts w:ascii="Verdana" w:hAnsi="Verdana" w:cs="Arial"/>
                <w:color w:val="000000"/>
                <w:sz w:val="18"/>
                <w:szCs w:val="18"/>
              </w:rPr>
              <w:t xml:space="preserve">11 </w:t>
            </w:r>
            <w:r w:rsidR="0083497D">
              <w:rPr>
                <w:rFonts w:ascii="Verdana" w:hAnsi="Verdana" w:cs="Arial"/>
                <w:color w:val="000000"/>
                <w:sz w:val="18"/>
                <w:szCs w:val="18"/>
              </w:rPr>
              <w:t>szt.</w:t>
            </w:r>
          </w:p>
        </w:tc>
        <w:tc>
          <w:tcPr>
            <w:tcW w:w="1175" w:type="dxa"/>
          </w:tcPr>
          <w:p w:rsidR="0083497D" w:rsidRPr="007A65AE" w:rsidRDefault="0083497D" w:rsidP="007A65AE">
            <w:pPr>
              <w:pStyle w:val="Standard"/>
              <w:spacing w:line="288" w:lineRule="auto"/>
              <w:rPr>
                <w:rFonts w:ascii="Verdana" w:hAnsi="Verdana" w:cs="Arial"/>
                <w:color w:val="000000"/>
                <w:sz w:val="18"/>
                <w:szCs w:val="18"/>
              </w:rPr>
            </w:pPr>
          </w:p>
        </w:tc>
        <w:tc>
          <w:tcPr>
            <w:tcW w:w="1309" w:type="dxa"/>
          </w:tcPr>
          <w:p w:rsidR="0083497D" w:rsidRPr="007A65AE" w:rsidRDefault="0083497D" w:rsidP="007A65AE">
            <w:pPr>
              <w:pStyle w:val="Standard"/>
              <w:spacing w:line="288" w:lineRule="auto"/>
              <w:rPr>
                <w:rFonts w:ascii="Verdana" w:hAnsi="Verdana" w:cs="Arial"/>
                <w:color w:val="000000"/>
                <w:sz w:val="18"/>
                <w:szCs w:val="18"/>
              </w:rPr>
            </w:pPr>
          </w:p>
        </w:tc>
        <w:tc>
          <w:tcPr>
            <w:tcW w:w="1404" w:type="dxa"/>
          </w:tcPr>
          <w:p w:rsidR="0083497D" w:rsidRPr="007A65AE" w:rsidRDefault="0083497D" w:rsidP="007A65AE">
            <w:pPr>
              <w:pStyle w:val="Standard"/>
              <w:spacing w:line="288" w:lineRule="auto"/>
              <w:rPr>
                <w:rFonts w:ascii="Verdana" w:hAnsi="Verdana" w:cs="Arial"/>
                <w:color w:val="000000"/>
                <w:sz w:val="18"/>
                <w:szCs w:val="18"/>
              </w:rPr>
            </w:pPr>
          </w:p>
        </w:tc>
      </w:tr>
      <w:tr w:rsidR="0083497D" w:rsidRPr="0083497D" w:rsidTr="0083497D">
        <w:tc>
          <w:tcPr>
            <w:tcW w:w="2114" w:type="dxa"/>
          </w:tcPr>
          <w:p w:rsidR="0083497D" w:rsidRDefault="0083497D" w:rsidP="007A65AE">
            <w:pPr>
              <w:pStyle w:val="Standard"/>
              <w:spacing w:line="288" w:lineRule="auto"/>
              <w:rPr>
                <w:rFonts w:ascii="Verdana" w:hAnsi="Verdana"/>
                <w:sz w:val="18"/>
                <w:szCs w:val="18"/>
              </w:rPr>
            </w:pPr>
          </w:p>
          <w:p w:rsidR="0083497D" w:rsidRDefault="0083497D" w:rsidP="007A65AE">
            <w:pPr>
              <w:pStyle w:val="Standard"/>
              <w:spacing w:line="288" w:lineRule="auto"/>
              <w:rPr>
                <w:rFonts w:ascii="Verdana" w:hAnsi="Verdana"/>
                <w:sz w:val="18"/>
                <w:szCs w:val="18"/>
              </w:rPr>
            </w:pPr>
            <w:r w:rsidRPr="0083497D">
              <w:rPr>
                <w:rFonts w:ascii="Verdana" w:hAnsi="Verdana"/>
                <w:sz w:val="18"/>
                <w:szCs w:val="18"/>
              </w:rPr>
              <w:t>Łóżko szpitalne</w:t>
            </w:r>
          </w:p>
          <w:p w:rsidR="0083497D" w:rsidRPr="0083497D" w:rsidRDefault="0083497D" w:rsidP="007A65AE">
            <w:pPr>
              <w:pStyle w:val="Standard"/>
              <w:spacing w:line="288" w:lineRule="auto"/>
              <w:rPr>
                <w:rFonts w:ascii="Verdana" w:hAnsi="Verdana" w:cs="Arial"/>
                <w:color w:val="000000"/>
                <w:sz w:val="18"/>
                <w:szCs w:val="18"/>
              </w:rPr>
            </w:pPr>
          </w:p>
        </w:tc>
        <w:tc>
          <w:tcPr>
            <w:tcW w:w="796" w:type="dxa"/>
          </w:tcPr>
          <w:p w:rsidR="0083497D" w:rsidRDefault="0083497D" w:rsidP="0083497D">
            <w:pPr>
              <w:jc w:val="center"/>
              <w:rPr>
                <w:rFonts w:ascii="Verdana" w:hAnsi="Verdana"/>
                <w:color w:val="000000"/>
                <w:sz w:val="18"/>
                <w:szCs w:val="18"/>
              </w:rPr>
            </w:pPr>
          </w:p>
          <w:p w:rsidR="0083497D" w:rsidRDefault="0083497D" w:rsidP="0083497D">
            <w:pPr>
              <w:jc w:val="center"/>
            </w:pPr>
            <w:r w:rsidRPr="00F36533">
              <w:rPr>
                <w:rFonts w:ascii="Verdana" w:hAnsi="Verdana"/>
                <w:color w:val="000000"/>
                <w:sz w:val="18"/>
                <w:szCs w:val="18"/>
              </w:rPr>
              <w:t>szt.</w:t>
            </w:r>
          </w:p>
        </w:tc>
        <w:tc>
          <w:tcPr>
            <w:tcW w:w="1661" w:type="dxa"/>
            <w:vAlign w:val="center"/>
          </w:tcPr>
          <w:p w:rsidR="0083497D" w:rsidRPr="0083497D" w:rsidRDefault="0083497D" w:rsidP="007A65AE">
            <w:pPr>
              <w:pStyle w:val="Standard"/>
              <w:spacing w:line="288" w:lineRule="auto"/>
              <w:jc w:val="center"/>
              <w:rPr>
                <w:rFonts w:ascii="Verdana" w:hAnsi="Verdana" w:cs="Arial"/>
                <w:color w:val="000000"/>
                <w:sz w:val="18"/>
                <w:szCs w:val="18"/>
              </w:rPr>
            </w:pPr>
          </w:p>
        </w:tc>
        <w:tc>
          <w:tcPr>
            <w:tcW w:w="1003" w:type="dxa"/>
            <w:vAlign w:val="center"/>
          </w:tcPr>
          <w:p w:rsidR="0083497D" w:rsidRPr="0083497D" w:rsidRDefault="002353CC" w:rsidP="004D70FB">
            <w:pPr>
              <w:pStyle w:val="Standard"/>
              <w:spacing w:line="288" w:lineRule="auto"/>
              <w:jc w:val="center"/>
              <w:rPr>
                <w:rFonts w:ascii="Verdana" w:hAnsi="Verdana" w:cs="Arial"/>
                <w:color w:val="000000"/>
                <w:sz w:val="18"/>
                <w:szCs w:val="18"/>
              </w:rPr>
            </w:pPr>
            <w:r>
              <w:rPr>
                <w:rFonts w:ascii="Verdana" w:hAnsi="Verdana" w:cs="Arial"/>
                <w:color w:val="000000"/>
                <w:sz w:val="18"/>
                <w:szCs w:val="18"/>
              </w:rPr>
              <w:t>49 szt.</w:t>
            </w:r>
          </w:p>
        </w:tc>
        <w:tc>
          <w:tcPr>
            <w:tcW w:w="1175" w:type="dxa"/>
          </w:tcPr>
          <w:p w:rsidR="0083497D" w:rsidRPr="0083497D" w:rsidRDefault="0083497D" w:rsidP="007A65AE">
            <w:pPr>
              <w:pStyle w:val="Standard"/>
              <w:spacing w:line="288" w:lineRule="auto"/>
              <w:rPr>
                <w:rFonts w:ascii="Verdana" w:hAnsi="Verdana" w:cs="Arial"/>
                <w:color w:val="000000"/>
                <w:sz w:val="18"/>
                <w:szCs w:val="18"/>
              </w:rPr>
            </w:pPr>
          </w:p>
        </w:tc>
        <w:tc>
          <w:tcPr>
            <w:tcW w:w="1309" w:type="dxa"/>
          </w:tcPr>
          <w:p w:rsidR="0083497D" w:rsidRPr="0083497D" w:rsidRDefault="0083497D" w:rsidP="007A65AE">
            <w:pPr>
              <w:pStyle w:val="Standard"/>
              <w:spacing w:line="288" w:lineRule="auto"/>
              <w:rPr>
                <w:rFonts w:ascii="Verdana" w:hAnsi="Verdana" w:cs="Arial"/>
                <w:color w:val="000000"/>
                <w:sz w:val="18"/>
                <w:szCs w:val="18"/>
              </w:rPr>
            </w:pPr>
          </w:p>
        </w:tc>
        <w:tc>
          <w:tcPr>
            <w:tcW w:w="1404" w:type="dxa"/>
          </w:tcPr>
          <w:p w:rsidR="0083497D" w:rsidRPr="0083497D" w:rsidRDefault="0083497D" w:rsidP="007A65AE">
            <w:pPr>
              <w:pStyle w:val="Standard"/>
              <w:spacing w:line="288" w:lineRule="auto"/>
              <w:rPr>
                <w:rFonts w:ascii="Verdana" w:hAnsi="Verdana" w:cs="Arial"/>
                <w:color w:val="000000"/>
                <w:sz w:val="18"/>
                <w:szCs w:val="18"/>
              </w:rPr>
            </w:pPr>
          </w:p>
        </w:tc>
      </w:tr>
      <w:tr w:rsidR="0083497D" w:rsidRPr="007A65AE" w:rsidTr="0083497D">
        <w:tc>
          <w:tcPr>
            <w:tcW w:w="2114" w:type="dxa"/>
          </w:tcPr>
          <w:p w:rsidR="0083497D" w:rsidRDefault="0083497D" w:rsidP="007A65AE">
            <w:pPr>
              <w:pStyle w:val="Standard"/>
              <w:spacing w:line="288" w:lineRule="auto"/>
              <w:rPr>
                <w:rFonts w:ascii="Verdana" w:hAnsi="Verdana"/>
                <w:sz w:val="18"/>
                <w:szCs w:val="18"/>
              </w:rPr>
            </w:pPr>
          </w:p>
          <w:p w:rsidR="0083497D" w:rsidRDefault="0083497D" w:rsidP="007A65AE">
            <w:pPr>
              <w:pStyle w:val="Standard"/>
              <w:spacing w:line="288" w:lineRule="auto"/>
              <w:rPr>
                <w:rFonts w:ascii="Verdana" w:hAnsi="Verdana"/>
                <w:sz w:val="18"/>
                <w:szCs w:val="18"/>
              </w:rPr>
            </w:pPr>
            <w:r>
              <w:rPr>
                <w:rFonts w:ascii="Verdana" w:hAnsi="Verdana"/>
                <w:sz w:val="18"/>
                <w:szCs w:val="18"/>
              </w:rPr>
              <w:t>S</w:t>
            </w:r>
            <w:r w:rsidRPr="0083497D">
              <w:rPr>
                <w:rFonts w:ascii="Verdana" w:hAnsi="Verdana"/>
                <w:sz w:val="18"/>
                <w:szCs w:val="18"/>
              </w:rPr>
              <w:t>zafka przyłóżkowa</w:t>
            </w:r>
          </w:p>
          <w:p w:rsidR="0083497D" w:rsidRPr="0083497D" w:rsidRDefault="0083497D" w:rsidP="007A65AE">
            <w:pPr>
              <w:pStyle w:val="Standard"/>
              <w:spacing w:line="288" w:lineRule="auto"/>
              <w:rPr>
                <w:rFonts w:ascii="Verdana" w:hAnsi="Verdana" w:cs="Arial"/>
                <w:color w:val="000000"/>
                <w:sz w:val="18"/>
                <w:szCs w:val="18"/>
              </w:rPr>
            </w:pPr>
          </w:p>
        </w:tc>
        <w:tc>
          <w:tcPr>
            <w:tcW w:w="796" w:type="dxa"/>
          </w:tcPr>
          <w:p w:rsidR="0083497D" w:rsidRDefault="0083497D" w:rsidP="0083497D">
            <w:pPr>
              <w:jc w:val="center"/>
              <w:rPr>
                <w:rFonts w:ascii="Verdana" w:hAnsi="Verdana"/>
                <w:color w:val="000000"/>
                <w:sz w:val="18"/>
                <w:szCs w:val="18"/>
              </w:rPr>
            </w:pPr>
          </w:p>
          <w:p w:rsidR="0083497D" w:rsidRDefault="0083497D" w:rsidP="0083497D">
            <w:pPr>
              <w:jc w:val="center"/>
            </w:pPr>
            <w:r w:rsidRPr="00F36533">
              <w:rPr>
                <w:rFonts w:ascii="Verdana" w:hAnsi="Verdana"/>
                <w:color w:val="000000"/>
                <w:sz w:val="18"/>
                <w:szCs w:val="18"/>
              </w:rPr>
              <w:t>szt.</w:t>
            </w:r>
          </w:p>
        </w:tc>
        <w:tc>
          <w:tcPr>
            <w:tcW w:w="1661" w:type="dxa"/>
            <w:vAlign w:val="center"/>
          </w:tcPr>
          <w:p w:rsidR="0083497D" w:rsidRPr="007A65AE" w:rsidRDefault="0083497D" w:rsidP="007A65AE">
            <w:pPr>
              <w:pStyle w:val="Standard"/>
              <w:spacing w:line="288" w:lineRule="auto"/>
              <w:jc w:val="center"/>
              <w:rPr>
                <w:rFonts w:ascii="Verdana" w:hAnsi="Verdana" w:cs="Arial"/>
                <w:color w:val="000000"/>
                <w:sz w:val="18"/>
                <w:szCs w:val="18"/>
              </w:rPr>
            </w:pPr>
          </w:p>
        </w:tc>
        <w:tc>
          <w:tcPr>
            <w:tcW w:w="1003" w:type="dxa"/>
            <w:vAlign w:val="center"/>
          </w:tcPr>
          <w:p w:rsidR="0083497D" w:rsidRDefault="002353CC" w:rsidP="004D70FB">
            <w:pPr>
              <w:pStyle w:val="Standard"/>
              <w:spacing w:line="288" w:lineRule="auto"/>
              <w:jc w:val="center"/>
              <w:rPr>
                <w:rFonts w:ascii="Verdana" w:hAnsi="Verdana" w:cs="Arial"/>
                <w:color w:val="000000"/>
                <w:sz w:val="18"/>
                <w:szCs w:val="18"/>
              </w:rPr>
            </w:pPr>
            <w:r>
              <w:rPr>
                <w:rFonts w:ascii="Verdana" w:hAnsi="Verdana" w:cs="Arial"/>
                <w:color w:val="000000"/>
                <w:sz w:val="18"/>
                <w:szCs w:val="18"/>
              </w:rPr>
              <w:t>60 szt.</w:t>
            </w:r>
          </w:p>
        </w:tc>
        <w:tc>
          <w:tcPr>
            <w:tcW w:w="1175" w:type="dxa"/>
          </w:tcPr>
          <w:p w:rsidR="0083497D" w:rsidRPr="007A65AE" w:rsidRDefault="0083497D" w:rsidP="007A65AE">
            <w:pPr>
              <w:pStyle w:val="Standard"/>
              <w:spacing w:line="288" w:lineRule="auto"/>
              <w:rPr>
                <w:rFonts w:ascii="Verdana" w:hAnsi="Verdana" w:cs="Arial"/>
                <w:color w:val="000000"/>
                <w:sz w:val="18"/>
                <w:szCs w:val="18"/>
              </w:rPr>
            </w:pPr>
          </w:p>
        </w:tc>
        <w:tc>
          <w:tcPr>
            <w:tcW w:w="1309" w:type="dxa"/>
          </w:tcPr>
          <w:p w:rsidR="0083497D" w:rsidRPr="007A65AE" w:rsidRDefault="0083497D" w:rsidP="007A65AE">
            <w:pPr>
              <w:pStyle w:val="Standard"/>
              <w:spacing w:line="288" w:lineRule="auto"/>
              <w:rPr>
                <w:rFonts w:ascii="Verdana" w:hAnsi="Verdana" w:cs="Arial"/>
                <w:color w:val="000000"/>
                <w:sz w:val="18"/>
                <w:szCs w:val="18"/>
              </w:rPr>
            </w:pPr>
          </w:p>
        </w:tc>
        <w:tc>
          <w:tcPr>
            <w:tcW w:w="1404" w:type="dxa"/>
          </w:tcPr>
          <w:p w:rsidR="0083497D" w:rsidRPr="007A65AE" w:rsidRDefault="0083497D" w:rsidP="007A65AE">
            <w:pPr>
              <w:pStyle w:val="Standard"/>
              <w:spacing w:line="288" w:lineRule="auto"/>
              <w:rPr>
                <w:rFonts w:ascii="Verdana" w:hAnsi="Verdana" w:cs="Arial"/>
                <w:color w:val="000000"/>
                <w:sz w:val="18"/>
                <w:szCs w:val="18"/>
              </w:rPr>
            </w:pPr>
          </w:p>
        </w:tc>
      </w:tr>
      <w:tr w:rsidR="0083497D" w:rsidRPr="007A65AE" w:rsidTr="0083497D">
        <w:tc>
          <w:tcPr>
            <w:tcW w:w="5574" w:type="dxa"/>
            <w:gridSpan w:val="4"/>
          </w:tcPr>
          <w:p w:rsidR="0083497D" w:rsidRDefault="0083497D" w:rsidP="004D70FB">
            <w:pPr>
              <w:pStyle w:val="Standard"/>
              <w:spacing w:line="288" w:lineRule="auto"/>
              <w:jc w:val="center"/>
              <w:rPr>
                <w:rFonts w:ascii="Verdana" w:hAnsi="Verdana" w:cs="Arial"/>
                <w:color w:val="000000"/>
                <w:sz w:val="18"/>
                <w:szCs w:val="18"/>
              </w:rPr>
            </w:pPr>
          </w:p>
          <w:p w:rsidR="0083497D" w:rsidRDefault="0083497D" w:rsidP="0083497D">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83497D" w:rsidRPr="007A65AE" w:rsidRDefault="0083497D" w:rsidP="007A65AE">
            <w:pPr>
              <w:pStyle w:val="Standard"/>
              <w:spacing w:line="288" w:lineRule="auto"/>
              <w:rPr>
                <w:rFonts w:ascii="Verdana" w:hAnsi="Verdana" w:cs="Arial"/>
                <w:color w:val="000000"/>
                <w:sz w:val="18"/>
                <w:szCs w:val="18"/>
              </w:rPr>
            </w:pPr>
          </w:p>
        </w:tc>
        <w:tc>
          <w:tcPr>
            <w:tcW w:w="1309" w:type="dxa"/>
          </w:tcPr>
          <w:p w:rsidR="0083497D" w:rsidRPr="007A65AE" w:rsidRDefault="0083497D" w:rsidP="007A65AE">
            <w:pPr>
              <w:pStyle w:val="Standard"/>
              <w:spacing w:line="288" w:lineRule="auto"/>
              <w:rPr>
                <w:rFonts w:ascii="Verdana" w:hAnsi="Verdana" w:cs="Arial"/>
                <w:color w:val="000000"/>
                <w:sz w:val="18"/>
                <w:szCs w:val="18"/>
              </w:rPr>
            </w:pPr>
          </w:p>
        </w:tc>
        <w:tc>
          <w:tcPr>
            <w:tcW w:w="1404" w:type="dxa"/>
          </w:tcPr>
          <w:p w:rsidR="0083497D" w:rsidRPr="007A65AE" w:rsidRDefault="0083497D" w:rsidP="007A65AE">
            <w:pPr>
              <w:pStyle w:val="Standard"/>
              <w:spacing w:line="288" w:lineRule="auto"/>
              <w:rPr>
                <w:rFonts w:ascii="Verdana" w:hAnsi="Verdana" w:cs="Arial"/>
                <w:color w:val="000000"/>
                <w:sz w:val="18"/>
                <w:szCs w:val="18"/>
              </w:rPr>
            </w:pPr>
          </w:p>
        </w:tc>
      </w:tr>
    </w:tbl>
    <w:p w:rsidR="00BE3DF5" w:rsidRDefault="00BE3DF5" w:rsidP="00CF24DA">
      <w:pPr>
        <w:pStyle w:val="Standard"/>
        <w:spacing w:line="360" w:lineRule="auto"/>
        <w:rPr>
          <w:rFonts w:ascii="Verdana" w:hAnsi="Verdana"/>
          <w:b/>
          <w:spacing w:val="-14"/>
          <w:sz w:val="18"/>
          <w:szCs w:val="18"/>
        </w:rPr>
      </w:pPr>
    </w:p>
    <w:p w:rsidR="00025EEA" w:rsidRDefault="00BE3DF5" w:rsidP="00CF24DA">
      <w:pPr>
        <w:pStyle w:val="Standard"/>
        <w:spacing w:line="360" w:lineRule="auto"/>
        <w:rPr>
          <w:rFonts w:ascii="Verdana" w:hAnsi="Verdana" w:cs="Arial"/>
          <w:color w:val="000000"/>
          <w:sz w:val="18"/>
          <w:szCs w:val="18"/>
        </w:rPr>
      </w:pPr>
      <w:r>
        <w:rPr>
          <w:rFonts w:ascii="Verdana" w:hAnsi="Verdana"/>
          <w:b/>
          <w:spacing w:val="-14"/>
          <w:sz w:val="18"/>
          <w:szCs w:val="18"/>
        </w:rPr>
        <w:t>Gwarancja w miesiącach: …………. miesięcy</w:t>
      </w:r>
    </w:p>
    <w:p w:rsidR="00BE3DF5" w:rsidRDefault="00BE3DF5" w:rsidP="0083497D">
      <w:pPr>
        <w:pStyle w:val="Standard"/>
        <w:spacing w:line="288" w:lineRule="auto"/>
        <w:jc w:val="center"/>
        <w:rPr>
          <w:rFonts w:ascii="Verdana" w:hAnsi="Verdana" w:cs="Arial"/>
          <w:b/>
          <w:color w:val="000000"/>
          <w:sz w:val="18"/>
          <w:szCs w:val="18"/>
        </w:rPr>
      </w:pPr>
    </w:p>
    <w:p w:rsidR="0083497D" w:rsidRPr="00BE3DF5" w:rsidRDefault="0083497D" w:rsidP="0083497D">
      <w:pPr>
        <w:pStyle w:val="Standard"/>
        <w:spacing w:line="288" w:lineRule="auto"/>
        <w:jc w:val="center"/>
        <w:rPr>
          <w:rFonts w:ascii="Verdana" w:hAnsi="Verdana" w:cs="Arial"/>
          <w:color w:val="000000"/>
          <w:sz w:val="18"/>
          <w:szCs w:val="18"/>
        </w:rPr>
      </w:pPr>
      <w:r w:rsidRPr="00BE3DF5">
        <w:rPr>
          <w:rFonts w:ascii="Verdana" w:hAnsi="Verdana" w:cs="Arial"/>
          <w:b/>
          <w:color w:val="000000"/>
          <w:sz w:val="18"/>
          <w:szCs w:val="18"/>
        </w:rPr>
        <w:t>Pakiet Nr 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83497D" w:rsidRPr="007A65AE" w:rsidTr="0083497D">
        <w:tc>
          <w:tcPr>
            <w:tcW w:w="2114"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83497D" w:rsidRPr="007A65AE" w:rsidTr="0083497D">
        <w:tc>
          <w:tcPr>
            <w:tcW w:w="2114" w:type="dxa"/>
          </w:tcPr>
          <w:p w:rsidR="0083497D" w:rsidRPr="0083497D" w:rsidRDefault="0083497D" w:rsidP="0083497D">
            <w:pPr>
              <w:pStyle w:val="Standard"/>
              <w:spacing w:line="288" w:lineRule="auto"/>
              <w:rPr>
                <w:rFonts w:ascii="Verdana" w:hAnsi="Verdana" w:cs="Arial"/>
                <w:color w:val="000000"/>
                <w:sz w:val="18"/>
                <w:szCs w:val="18"/>
              </w:rPr>
            </w:pPr>
            <w:r w:rsidRPr="0083497D">
              <w:rPr>
                <w:rFonts w:ascii="Verdana" w:hAnsi="Verdana"/>
                <w:sz w:val="18"/>
                <w:szCs w:val="18"/>
              </w:rPr>
              <w:t xml:space="preserve">Zestaw do centralnej próżni – na szynę </w:t>
            </w:r>
            <w:proofErr w:type="spellStart"/>
            <w:r w:rsidRPr="0083497D">
              <w:rPr>
                <w:rFonts w:ascii="Verdana" w:hAnsi="Verdana"/>
                <w:sz w:val="18"/>
                <w:szCs w:val="18"/>
              </w:rPr>
              <w:t>Modura</w:t>
            </w:r>
            <w:proofErr w:type="spellEnd"/>
          </w:p>
        </w:tc>
        <w:tc>
          <w:tcPr>
            <w:tcW w:w="796"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p>
        </w:tc>
        <w:tc>
          <w:tcPr>
            <w:tcW w:w="1003" w:type="dxa"/>
            <w:vAlign w:val="center"/>
          </w:tcPr>
          <w:p w:rsidR="0083497D" w:rsidRPr="007A65AE" w:rsidRDefault="002353CC"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 xml:space="preserve">3 </w:t>
            </w:r>
            <w:r w:rsidR="0083497D">
              <w:rPr>
                <w:rFonts w:ascii="Verdana" w:hAnsi="Verdana" w:cs="Arial"/>
                <w:color w:val="000000"/>
                <w:sz w:val="18"/>
                <w:szCs w:val="18"/>
              </w:rPr>
              <w:t>szt.</w:t>
            </w:r>
          </w:p>
        </w:tc>
        <w:tc>
          <w:tcPr>
            <w:tcW w:w="1175" w:type="dxa"/>
          </w:tcPr>
          <w:p w:rsidR="0083497D" w:rsidRPr="007A65AE" w:rsidRDefault="0083497D" w:rsidP="0083497D">
            <w:pPr>
              <w:pStyle w:val="Standard"/>
              <w:spacing w:line="288" w:lineRule="auto"/>
              <w:rPr>
                <w:rFonts w:ascii="Verdana" w:hAnsi="Verdana" w:cs="Arial"/>
                <w:color w:val="000000"/>
                <w:sz w:val="18"/>
                <w:szCs w:val="18"/>
              </w:rPr>
            </w:pPr>
          </w:p>
        </w:tc>
        <w:tc>
          <w:tcPr>
            <w:tcW w:w="1309" w:type="dxa"/>
          </w:tcPr>
          <w:p w:rsidR="0083497D" w:rsidRPr="007A65AE" w:rsidRDefault="0083497D" w:rsidP="0083497D">
            <w:pPr>
              <w:pStyle w:val="Standard"/>
              <w:spacing w:line="288" w:lineRule="auto"/>
              <w:rPr>
                <w:rFonts w:ascii="Verdana" w:hAnsi="Verdana" w:cs="Arial"/>
                <w:color w:val="000000"/>
                <w:sz w:val="18"/>
                <w:szCs w:val="18"/>
              </w:rPr>
            </w:pPr>
          </w:p>
        </w:tc>
        <w:tc>
          <w:tcPr>
            <w:tcW w:w="1404" w:type="dxa"/>
          </w:tcPr>
          <w:p w:rsidR="0083497D" w:rsidRPr="007A65AE" w:rsidRDefault="0083497D" w:rsidP="0083497D">
            <w:pPr>
              <w:pStyle w:val="Standard"/>
              <w:spacing w:line="288" w:lineRule="auto"/>
              <w:rPr>
                <w:rFonts w:ascii="Verdana" w:hAnsi="Verdana" w:cs="Arial"/>
                <w:color w:val="000000"/>
                <w:sz w:val="18"/>
                <w:szCs w:val="18"/>
              </w:rPr>
            </w:pPr>
          </w:p>
        </w:tc>
      </w:tr>
      <w:tr w:rsidR="0083497D" w:rsidRPr="007A65AE" w:rsidTr="0083497D">
        <w:tc>
          <w:tcPr>
            <w:tcW w:w="5574" w:type="dxa"/>
            <w:gridSpan w:val="4"/>
          </w:tcPr>
          <w:p w:rsidR="0083497D" w:rsidRDefault="0083497D" w:rsidP="0083497D">
            <w:pPr>
              <w:pStyle w:val="Standard"/>
              <w:spacing w:line="288" w:lineRule="auto"/>
              <w:jc w:val="center"/>
              <w:rPr>
                <w:rFonts w:ascii="Verdana" w:hAnsi="Verdana" w:cs="Arial"/>
                <w:color w:val="000000"/>
                <w:sz w:val="18"/>
                <w:szCs w:val="18"/>
              </w:rPr>
            </w:pPr>
          </w:p>
          <w:p w:rsidR="0083497D" w:rsidRDefault="0083497D" w:rsidP="0083497D">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83497D" w:rsidRPr="007A65AE" w:rsidRDefault="0083497D" w:rsidP="0083497D">
            <w:pPr>
              <w:pStyle w:val="Standard"/>
              <w:spacing w:line="288" w:lineRule="auto"/>
              <w:rPr>
                <w:rFonts w:ascii="Verdana" w:hAnsi="Verdana" w:cs="Arial"/>
                <w:color w:val="000000"/>
                <w:sz w:val="18"/>
                <w:szCs w:val="18"/>
              </w:rPr>
            </w:pPr>
          </w:p>
        </w:tc>
        <w:tc>
          <w:tcPr>
            <w:tcW w:w="1309" w:type="dxa"/>
          </w:tcPr>
          <w:p w:rsidR="0083497D" w:rsidRPr="007A65AE" w:rsidRDefault="0083497D" w:rsidP="0083497D">
            <w:pPr>
              <w:pStyle w:val="Standard"/>
              <w:spacing w:line="288" w:lineRule="auto"/>
              <w:rPr>
                <w:rFonts w:ascii="Verdana" w:hAnsi="Verdana" w:cs="Arial"/>
                <w:color w:val="000000"/>
                <w:sz w:val="18"/>
                <w:szCs w:val="18"/>
              </w:rPr>
            </w:pPr>
          </w:p>
        </w:tc>
        <w:tc>
          <w:tcPr>
            <w:tcW w:w="1404" w:type="dxa"/>
          </w:tcPr>
          <w:p w:rsidR="0083497D" w:rsidRPr="007A65AE" w:rsidRDefault="0083497D" w:rsidP="0083497D">
            <w:pPr>
              <w:pStyle w:val="Standard"/>
              <w:spacing w:line="288" w:lineRule="auto"/>
              <w:rPr>
                <w:rFonts w:ascii="Verdana" w:hAnsi="Verdana" w:cs="Arial"/>
                <w:color w:val="000000"/>
                <w:sz w:val="18"/>
                <w:szCs w:val="18"/>
              </w:rPr>
            </w:pPr>
          </w:p>
        </w:tc>
      </w:tr>
    </w:tbl>
    <w:p w:rsidR="00BE3DF5" w:rsidRDefault="00BE3DF5" w:rsidP="00CF24DA">
      <w:pPr>
        <w:pStyle w:val="Standard"/>
        <w:spacing w:line="360" w:lineRule="auto"/>
        <w:rPr>
          <w:rFonts w:ascii="Verdana" w:hAnsi="Verdana"/>
          <w:b/>
          <w:spacing w:val="-14"/>
          <w:sz w:val="18"/>
          <w:szCs w:val="18"/>
        </w:rPr>
      </w:pPr>
    </w:p>
    <w:p w:rsidR="0083497D" w:rsidRDefault="00BE3DF5" w:rsidP="00CF24DA">
      <w:pPr>
        <w:pStyle w:val="Standard"/>
        <w:spacing w:line="360" w:lineRule="auto"/>
        <w:rPr>
          <w:rFonts w:ascii="Verdana" w:hAnsi="Verdana" w:cs="Arial"/>
          <w:color w:val="000000"/>
          <w:sz w:val="18"/>
          <w:szCs w:val="18"/>
        </w:rPr>
      </w:pPr>
      <w:r>
        <w:rPr>
          <w:rFonts w:ascii="Verdana" w:hAnsi="Verdana"/>
          <w:b/>
          <w:spacing w:val="-14"/>
          <w:sz w:val="18"/>
          <w:szCs w:val="18"/>
        </w:rPr>
        <w:t>Gwarancja w miesiącach: …………. miesięcy</w:t>
      </w:r>
    </w:p>
    <w:p w:rsidR="00BE3DF5" w:rsidRDefault="00BE3DF5" w:rsidP="0083497D">
      <w:pPr>
        <w:pStyle w:val="Standard"/>
        <w:spacing w:line="288" w:lineRule="auto"/>
        <w:jc w:val="center"/>
        <w:rPr>
          <w:rFonts w:ascii="Verdana" w:hAnsi="Verdana" w:cs="Arial"/>
          <w:b/>
          <w:color w:val="000000"/>
          <w:sz w:val="18"/>
          <w:szCs w:val="18"/>
        </w:rPr>
      </w:pPr>
    </w:p>
    <w:p w:rsidR="0083497D" w:rsidRPr="00BE3DF5" w:rsidRDefault="0083497D" w:rsidP="0083497D">
      <w:pPr>
        <w:pStyle w:val="Standard"/>
        <w:spacing w:line="288" w:lineRule="auto"/>
        <w:jc w:val="center"/>
        <w:rPr>
          <w:rFonts w:ascii="Verdana" w:hAnsi="Verdana" w:cs="Arial"/>
          <w:color w:val="000000"/>
          <w:sz w:val="18"/>
          <w:szCs w:val="18"/>
        </w:rPr>
      </w:pPr>
      <w:r w:rsidRPr="00BE3DF5">
        <w:rPr>
          <w:rFonts w:ascii="Verdana" w:hAnsi="Verdana" w:cs="Arial"/>
          <w:b/>
          <w:color w:val="000000"/>
          <w:sz w:val="18"/>
          <w:szCs w:val="18"/>
        </w:rPr>
        <w:t>Pakiet Nr 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83497D" w:rsidRPr="007A65AE" w:rsidTr="0083497D">
        <w:tc>
          <w:tcPr>
            <w:tcW w:w="2114"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83497D" w:rsidRPr="007A65AE" w:rsidTr="0083497D">
        <w:tc>
          <w:tcPr>
            <w:tcW w:w="2114" w:type="dxa"/>
          </w:tcPr>
          <w:p w:rsidR="0083497D" w:rsidRPr="0083497D" w:rsidRDefault="0083497D" w:rsidP="0083497D">
            <w:pPr>
              <w:pStyle w:val="Standard"/>
              <w:rPr>
                <w:rFonts w:ascii="Verdana" w:hAnsi="Verdana" w:cs="Arial"/>
                <w:color w:val="000000"/>
                <w:sz w:val="18"/>
                <w:szCs w:val="18"/>
              </w:rPr>
            </w:pPr>
            <w:r w:rsidRPr="002D4327">
              <w:rPr>
                <w:rFonts w:ascii="Verdana" w:hAnsi="Verdana"/>
                <w:sz w:val="20"/>
                <w:szCs w:val="20"/>
              </w:rPr>
              <w:t>Wózek do przewozu pacjenta w pozycji leżącej</w:t>
            </w:r>
          </w:p>
        </w:tc>
        <w:tc>
          <w:tcPr>
            <w:tcW w:w="796"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p>
        </w:tc>
        <w:tc>
          <w:tcPr>
            <w:tcW w:w="1003" w:type="dxa"/>
            <w:vAlign w:val="center"/>
          </w:tcPr>
          <w:p w:rsidR="0083497D" w:rsidRPr="007A65AE" w:rsidRDefault="002353CC"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2</w:t>
            </w:r>
            <w:r w:rsidR="0083497D">
              <w:rPr>
                <w:rFonts w:ascii="Verdana" w:hAnsi="Verdana" w:cs="Arial"/>
                <w:color w:val="000000"/>
                <w:sz w:val="18"/>
                <w:szCs w:val="18"/>
              </w:rPr>
              <w:t xml:space="preserve"> szt.</w:t>
            </w:r>
          </w:p>
        </w:tc>
        <w:tc>
          <w:tcPr>
            <w:tcW w:w="1175" w:type="dxa"/>
          </w:tcPr>
          <w:p w:rsidR="0083497D" w:rsidRPr="007A65AE" w:rsidRDefault="0083497D" w:rsidP="0083497D">
            <w:pPr>
              <w:pStyle w:val="Standard"/>
              <w:spacing w:line="288" w:lineRule="auto"/>
              <w:rPr>
                <w:rFonts w:ascii="Verdana" w:hAnsi="Verdana" w:cs="Arial"/>
                <w:color w:val="000000"/>
                <w:sz w:val="18"/>
                <w:szCs w:val="18"/>
              </w:rPr>
            </w:pPr>
          </w:p>
        </w:tc>
        <w:tc>
          <w:tcPr>
            <w:tcW w:w="1309" w:type="dxa"/>
          </w:tcPr>
          <w:p w:rsidR="0083497D" w:rsidRPr="007A65AE" w:rsidRDefault="0083497D" w:rsidP="0083497D">
            <w:pPr>
              <w:pStyle w:val="Standard"/>
              <w:spacing w:line="288" w:lineRule="auto"/>
              <w:rPr>
                <w:rFonts w:ascii="Verdana" w:hAnsi="Verdana" w:cs="Arial"/>
                <w:color w:val="000000"/>
                <w:sz w:val="18"/>
                <w:szCs w:val="18"/>
              </w:rPr>
            </w:pPr>
          </w:p>
        </w:tc>
        <w:tc>
          <w:tcPr>
            <w:tcW w:w="1404" w:type="dxa"/>
          </w:tcPr>
          <w:p w:rsidR="0083497D" w:rsidRPr="007A65AE" w:rsidRDefault="0083497D" w:rsidP="0083497D">
            <w:pPr>
              <w:pStyle w:val="Standard"/>
              <w:spacing w:line="288" w:lineRule="auto"/>
              <w:rPr>
                <w:rFonts w:ascii="Verdana" w:hAnsi="Verdana" w:cs="Arial"/>
                <w:color w:val="000000"/>
                <w:sz w:val="18"/>
                <w:szCs w:val="18"/>
              </w:rPr>
            </w:pPr>
          </w:p>
        </w:tc>
      </w:tr>
      <w:tr w:rsidR="0083497D" w:rsidRPr="007A65AE" w:rsidTr="0083497D">
        <w:tc>
          <w:tcPr>
            <w:tcW w:w="5574" w:type="dxa"/>
            <w:gridSpan w:val="4"/>
          </w:tcPr>
          <w:p w:rsidR="0083497D" w:rsidRDefault="0083497D" w:rsidP="0083497D">
            <w:pPr>
              <w:pStyle w:val="Standard"/>
              <w:spacing w:line="288" w:lineRule="auto"/>
              <w:jc w:val="center"/>
              <w:rPr>
                <w:rFonts w:ascii="Verdana" w:hAnsi="Verdana" w:cs="Arial"/>
                <w:color w:val="000000"/>
                <w:sz w:val="18"/>
                <w:szCs w:val="18"/>
              </w:rPr>
            </w:pPr>
          </w:p>
          <w:p w:rsidR="0083497D" w:rsidRDefault="0083497D" w:rsidP="0083497D">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83497D" w:rsidRPr="007A65AE" w:rsidRDefault="0083497D" w:rsidP="0083497D">
            <w:pPr>
              <w:pStyle w:val="Standard"/>
              <w:spacing w:line="288" w:lineRule="auto"/>
              <w:rPr>
                <w:rFonts w:ascii="Verdana" w:hAnsi="Verdana" w:cs="Arial"/>
                <w:color w:val="000000"/>
                <w:sz w:val="18"/>
                <w:szCs w:val="18"/>
              </w:rPr>
            </w:pPr>
          </w:p>
        </w:tc>
        <w:tc>
          <w:tcPr>
            <w:tcW w:w="1309" w:type="dxa"/>
          </w:tcPr>
          <w:p w:rsidR="0083497D" w:rsidRPr="007A65AE" w:rsidRDefault="0083497D" w:rsidP="0083497D">
            <w:pPr>
              <w:pStyle w:val="Standard"/>
              <w:spacing w:line="288" w:lineRule="auto"/>
              <w:rPr>
                <w:rFonts w:ascii="Verdana" w:hAnsi="Verdana" w:cs="Arial"/>
                <w:color w:val="000000"/>
                <w:sz w:val="18"/>
                <w:szCs w:val="18"/>
              </w:rPr>
            </w:pPr>
          </w:p>
        </w:tc>
        <w:tc>
          <w:tcPr>
            <w:tcW w:w="1404" w:type="dxa"/>
          </w:tcPr>
          <w:p w:rsidR="0083497D" w:rsidRPr="007A65AE" w:rsidRDefault="0083497D" w:rsidP="0083497D">
            <w:pPr>
              <w:pStyle w:val="Standard"/>
              <w:spacing w:line="288" w:lineRule="auto"/>
              <w:rPr>
                <w:rFonts w:ascii="Verdana" w:hAnsi="Verdana" w:cs="Arial"/>
                <w:color w:val="000000"/>
                <w:sz w:val="18"/>
                <w:szCs w:val="18"/>
              </w:rPr>
            </w:pPr>
          </w:p>
        </w:tc>
      </w:tr>
    </w:tbl>
    <w:p w:rsidR="00BE3DF5" w:rsidRDefault="00BE3DF5" w:rsidP="0083497D">
      <w:pPr>
        <w:pStyle w:val="Standard"/>
        <w:spacing w:line="360" w:lineRule="auto"/>
        <w:rPr>
          <w:rFonts w:ascii="Verdana" w:hAnsi="Verdana"/>
          <w:b/>
          <w:spacing w:val="-14"/>
          <w:sz w:val="18"/>
          <w:szCs w:val="18"/>
        </w:rPr>
      </w:pPr>
    </w:p>
    <w:p w:rsidR="0083497D" w:rsidRDefault="00BE3DF5" w:rsidP="0083497D">
      <w:pPr>
        <w:pStyle w:val="Standard"/>
        <w:spacing w:line="360" w:lineRule="auto"/>
        <w:rPr>
          <w:rFonts w:ascii="Verdana" w:hAnsi="Verdana" w:cs="Arial"/>
          <w:color w:val="000000"/>
          <w:sz w:val="18"/>
          <w:szCs w:val="18"/>
        </w:rPr>
      </w:pPr>
      <w:r>
        <w:rPr>
          <w:rFonts w:ascii="Verdana" w:hAnsi="Verdana"/>
          <w:b/>
          <w:spacing w:val="-14"/>
          <w:sz w:val="18"/>
          <w:szCs w:val="18"/>
        </w:rPr>
        <w:t>Gwarancja w miesiącach: …………. miesięcy</w:t>
      </w:r>
    </w:p>
    <w:p w:rsidR="00BE3DF5" w:rsidRDefault="00BE3DF5" w:rsidP="0083497D">
      <w:pPr>
        <w:pStyle w:val="Standard"/>
        <w:spacing w:line="288" w:lineRule="auto"/>
        <w:jc w:val="center"/>
        <w:rPr>
          <w:rFonts w:ascii="Verdana" w:hAnsi="Verdana" w:cs="Arial"/>
          <w:b/>
          <w:color w:val="000000"/>
          <w:sz w:val="18"/>
          <w:szCs w:val="18"/>
        </w:rPr>
      </w:pPr>
    </w:p>
    <w:p w:rsidR="00BE3DF5" w:rsidRDefault="00BE3DF5" w:rsidP="0083497D">
      <w:pPr>
        <w:pStyle w:val="Standard"/>
        <w:spacing w:line="288" w:lineRule="auto"/>
        <w:jc w:val="center"/>
        <w:rPr>
          <w:rFonts w:ascii="Verdana" w:hAnsi="Verdana" w:cs="Arial"/>
          <w:b/>
          <w:color w:val="000000"/>
          <w:sz w:val="18"/>
          <w:szCs w:val="18"/>
        </w:rPr>
      </w:pPr>
    </w:p>
    <w:p w:rsidR="00BE3DF5" w:rsidRDefault="00BE3DF5" w:rsidP="0083497D">
      <w:pPr>
        <w:pStyle w:val="Standard"/>
        <w:spacing w:line="288" w:lineRule="auto"/>
        <w:jc w:val="center"/>
        <w:rPr>
          <w:rFonts w:ascii="Verdana" w:hAnsi="Verdana" w:cs="Arial"/>
          <w:b/>
          <w:color w:val="000000"/>
          <w:sz w:val="18"/>
          <w:szCs w:val="18"/>
        </w:rPr>
      </w:pPr>
    </w:p>
    <w:p w:rsidR="00BE3DF5" w:rsidRDefault="00BE3DF5" w:rsidP="0083497D">
      <w:pPr>
        <w:pStyle w:val="Standard"/>
        <w:spacing w:line="288" w:lineRule="auto"/>
        <w:jc w:val="center"/>
        <w:rPr>
          <w:rFonts w:ascii="Verdana" w:hAnsi="Verdana" w:cs="Arial"/>
          <w:b/>
          <w:color w:val="000000"/>
          <w:sz w:val="18"/>
          <w:szCs w:val="18"/>
        </w:rPr>
      </w:pPr>
    </w:p>
    <w:p w:rsidR="00BE3DF5" w:rsidRDefault="00BE3DF5" w:rsidP="0083497D">
      <w:pPr>
        <w:pStyle w:val="Standard"/>
        <w:spacing w:line="288" w:lineRule="auto"/>
        <w:jc w:val="center"/>
        <w:rPr>
          <w:rFonts w:ascii="Verdana" w:hAnsi="Verdana" w:cs="Arial"/>
          <w:b/>
          <w:color w:val="000000"/>
          <w:sz w:val="18"/>
          <w:szCs w:val="18"/>
        </w:rPr>
      </w:pPr>
    </w:p>
    <w:p w:rsidR="00BE3DF5" w:rsidRDefault="00BE3DF5" w:rsidP="0083497D">
      <w:pPr>
        <w:pStyle w:val="Standard"/>
        <w:spacing w:line="288" w:lineRule="auto"/>
        <w:jc w:val="center"/>
        <w:rPr>
          <w:rFonts w:ascii="Verdana" w:hAnsi="Verdana" w:cs="Arial"/>
          <w:b/>
          <w:color w:val="000000"/>
          <w:sz w:val="18"/>
          <w:szCs w:val="18"/>
        </w:rPr>
      </w:pPr>
    </w:p>
    <w:p w:rsidR="00BE3DF5" w:rsidRDefault="00BE3DF5" w:rsidP="0083497D">
      <w:pPr>
        <w:pStyle w:val="Standard"/>
        <w:spacing w:line="288" w:lineRule="auto"/>
        <w:jc w:val="center"/>
        <w:rPr>
          <w:rFonts w:ascii="Verdana" w:hAnsi="Verdana" w:cs="Arial"/>
          <w:b/>
          <w:color w:val="000000"/>
          <w:sz w:val="18"/>
          <w:szCs w:val="18"/>
        </w:rPr>
      </w:pPr>
    </w:p>
    <w:p w:rsidR="0083497D" w:rsidRPr="00BE3DF5" w:rsidRDefault="0083497D" w:rsidP="0083497D">
      <w:pPr>
        <w:pStyle w:val="Standard"/>
        <w:spacing w:line="288" w:lineRule="auto"/>
        <w:jc w:val="center"/>
        <w:rPr>
          <w:rFonts w:ascii="Verdana" w:hAnsi="Verdana" w:cs="Arial"/>
          <w:color w:val="000000"/>
          <w:sz w:val="18"/>
          <w:szCs w:val="18"/>
        </w:rPr>
      </w:pPr>
      <w:r w:rsidRPr="00BE3DF5">
        <w:rPr>
          <w:rFonts w:ascii="Verdana" w:hAnsi="Verdana" w:cs="Arial"/>
          <w:b/>
          <w:color w:val="000000"/>
          <w:sz w:val="18"/>
          <w:szCs w:val="18"/>
        </w:rPr>
        <w:lastRenderedPageBreak/>
        <w:t>Pakiet Nr 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83497D" w:rsidRPr="007A65AE" w:rsidTr="0083497D">
        <w:tc>
          <w:tcPr>
            <w:tcW w:w="2114"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83497D" w:rsidRPr="007A65AE" w:rsidTr="0083497D">
        <w:tc>
          <w:tcPr>
            <w:tcW w:w="2114" w:type="dxa"/>
          </w:tcPr>
          <w:p w:rsidR="0083497D" w:rsidRPr="0083497D" w:rsidRDefault="0083497D" w:rsidP="0083497D">
            <w:pPr>
              <w:pStyle w:val="Standard"/>
              <w:rPr>
                <w:rFonts w:ascii="Verdana" w:hAnsi="Verdana" w:cs="Arial"/>
                <w:color w:val="000000"/>
                <w:sz w:val="18"/>
                <w:szCs w:val="18"/>
              </w:rPr>
            </w:pPr>
            <w:r w:rsidRPr="0083497D">
              <w:rPr>
                <w:rFonts w:ascii="Verdana" w:hAnsi="Verdana"/>
                <w:sz w:val="18"/>
                <w:szCs w:val="18"/>
              </w:rPr>
              <w:t xml:space="preserve">Myjnia </w:t>
            </w:r>
            <w:proofErr w:type="spellStart"/>
            <w:r w:rsidRPr="0083497D">
              <w:rPr>
                <w:rFonts w:ascii="Verdana" w:hAnsi="Verdana"/>
                <w:sz w:val="18"/>
                <w:szCs w:val="18"/>
              </w:rPr>
              <w:t>dezynfekator</w:t>
            </w:r>
            <w:proofErr w:type="spellEnd"/>
            <w:r w:rsidRPr="0083497D">
              <w:rPr>
                <w:rFonts w:ascii="Verdana" w:hAnsi="Verdana"/>
                <w:sz w:val="18"/>
                <w:szCs w:val="18"/>
              </w:rPr>
              <w:t xml:space="preserve"> do basenów i kaczek</w:t>
            </w:r>
          </w:p>
        </w:tc>
        <w:tc>
          <w:tcPr>
            <w:tcW w:w="796"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p>
        </w:tc>
        <w:tc>
          <w:tcPr>
            <w:tcW w:w="1003" w:type="dxa"/>
            <w:vAlign w:val="center"/>
          </w:tcPr>
          <w:p w:rsidR="0083497D" w:rsidRPr="007A65AE" w:rsidRDefault="002353CC"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 xml:space="preserve">3 </w:t>
            </w:r>
            <w:r w:rsidR="0083497D">
              <w:rPr>
                <w:rFonts w:ascii="Verdana" w:hAnsi="Verdana" w:cs="Arial"/>
                <w:color w:val="000000"/>
                <w:sz w:val="18"/>
                <w:szCs w:val="18"/>
              </w:rPr>
              <w:t>szt.</w:t>
            </w:r>
          </w:p>
        </w:tc>
        <w:tc>
          <w:tcPr>
            <w:tcW w:w="1175" w:type="dxa"/>
          </w:tcPr>
          <w:p w:rsidR="0083497D" w:rsidRPr="007A65AE" w:rsidRDefault="0083497D" w:rsidP="0083497D">
            <w:pPr>
              <w:pStyle w:val="Standard"/>
              <w:spacing w:line="288" w:lineRule="auto"/>
              <w:rPr>
                <w:rFonts w:ascii="Verdana" w:hAnsi="Verdana" w:cs="Arial"/>
                <w:color w:val="000000"/>
                <w:sz w:val="18"/>
                <w:szCs w:val="18"/>
              </w:rPr>
            </w:pPr>
          </w:p>
        </w:tc>
        <w:tc>
          <w:tcPr>
            <w:tcW w:w="1309" w:type="dxa"/>
          </w:tcPr>
          <w:p w:rsidR="0083497D" w:rsidRPr="007A65AE" w:rsidRDefault="0083497D" w:rsidP="0083497D">
            <w:pPr>
              <w:pStyle w:val="Standard"/>
              <w:spacing w:line="288" w:lineRule="auto"/>
              <w:rPr>
                <w:rFonts w:ascii="Verdana" w:hAnsi="Verdana" w:cs="Arial"/>
                <w:color w:val="000000"/>
                <w:sz w:val="18"/>
                <w:szCs w:val="18"/>
              </w:rPr>
            </w:pPr>
          </w:p>
        </w:tc>
        <w:tc>
          <w:tcPr>
            <w:tcW w:w="1404" w:type="dxa"/>
          </w:tcPr>
          <w:p w:rsidR="0083497D" w:rsidRPr="007A65AE" w:rsidRDefault="0083497D" w:rsidP="0083497D">
            <w:pPr>
              <w:pStyle w:val="Standard"/>
              <w:spacing w:line="288" w:lineRule="auto"/>
              <w:rPr>
                <w:rFonts w:ascii="Verdana" w:hAnsi="Verdana" w:cs="Arial"/>
                <w:color w:val="000000"/>
                <w:sz w:val="18"/>
                <w:szCs w:val="18"/>
              </w:rPr>
            </w:pPr>
          </w:p>
        </w:tc>
      </w:tr>
      <w:tr w:rsidR="0083497D" w:rsidRPr="007A65AE" w:rsidTr="0083497D">
        <w:tc>
          <w:tcPr>
            <w:tcW w:w="5574" w:type="dxa"/>
            <w:gridSpan w:val="4"/>
          </w:tcPr>
          <w:p w:rsidR="0083497D" w:rsidRDefault="0083497D" w:rsidP="0083497D">
            <w:pPr>
              <w:pStyle w:val="Standard"/>
              <w:spacing w:line="288" w:lineRule="auto"/>
              <w:jc w:val="center"/>
              <w:rPr>
                <w:rFonts w:ascii="Verdana" w:hAnsi="Verdana" w:cs="Arial"/>
                <w:color w:val="000000"/>
                <w:sz w:val="18"/>
                <w:szCs w:val="18"/>
              </w:rPr>
            </w:pPr>
          </w:p>
          <w:p w:rsidR="0083497D" w:rsidRDefault="0083497D" w:rsidP="0083497D">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83497D" w:rsidRPr="007A65AE" w:rsidRDefault="0083497D" w:rsidP="0083497D">
            <w:pPr>
              <w:pStyle w:val="Standard"/>
              <w:spacing w:line="288" w:lineRule="auto"/>
              <w:rPr>
                <w:rFonts w:ascii="Verdana" w:hAnsi="Verdana" w:cs="Arial"/>
                <w:color w:val="000000"/>
                <w:sz w:val="18"/>
                <w:szCs w:val="18"/>
              </w:rPr>
            </w:pPr>
          </w:p>
        </w:tc>
        <w:tc>
          <w:tcPr>
            <w:tcW w:w="1309" w:type="dxa"/>
          </w:tcPr>
          <w:p w:rsidR="0083497D" w:rsidRPr="007A65AE" w:rsidRDefault="0083497D" w:rsidP="0083497D">
            <w:pPr>
              <w:pStyle w:val="Standard"/>
              <w:spacing w:line="288" w:lineRule="auto"/>
              <w:rPr>
                <w:rFonts w:ascii="Verdana" w:hAnsi="Verdana" w:cs="Arial"/>
                <w:color w:val="000000"/>
                <w:sz w:val="18"/>
                <w:szCs w:val="18"/>
              </w:rPr>
            </w:pPr>
          </w:p>
        </w:tc>
        <w:tc>
          <w:tcPr>
            <w:tcW w:w="1404" w:type="dxa"/>
          </w:tcPr>
          <w:p w:rsidR="0083497D" w:rsidRPr="007A65AE" w:rsidRDefault="0083497D" w:rsidP="0083497D">
            <w:pPr>
              <w:pStyle w:val="Standard"/>
              <w:spacing w:line="288" w:lineRule="auto"/>
              <w:rPr>
                <w:rFonts w:ascii="Verdana" w:hAnsi="Verdana" w:cs="Arial"/>
                <w:color w:val="000000"/>
                <w:sz w:val="18"/>
                <w:szCs w:val="18"/>
              </w:rPr>
            </w:pPr>
          </w:p>
        </w:tc>
      </w:tr>
    </w:tbl>
    <w:p w:rsidR="00BE3DF5" w:rsidRDefault="00BE3DF5" w:rsidP="0076507E">
      <w:pPr>
        <w:spacing w:line="276" w:lineRule="auto"/>
        <w:rPr>
          <w:rFonts w:ascii="Verdana" w:hAnsi="Verdana"/>
          <w:b/>
          <w:spacing w:val="-14"/>
          <w:sz w:val="18"/>
          <w:szCs w:val="18"/>
        </w:rPr>
      </w:pPr>
    </w:p>
    <w:p w:rsidR="0083497D" w:rsidRDefault="00BE3DF5" w:rsidP="0076507E">
      <w:pPr>
        <w:spacing w:line="276" w:lineRule="auto"/>
        <w:rPr>
          <w:rFonts w:ascii="Verdana" w:eastAsia="Arial" w:hAnsi="Verdana"/>
          <w:i/>
          <w:sz w:val="18"/>
          <w:szCs w:val="18"/>
        </w:rPr>
      </w:pPr>
      <w:r>
        <w:rPr>
          <w:rFonts w:ascii="Verdana" w:hAnsi="Verdana"/>
          <w:b/>
          <w:spacing w:val="-14"/>
          <w:sz w:val="18"/>
          <w:szCs w:val="18"/>
        </w:rPr>
        <w:t>Gwarancja w miesiącach: …………. miesięcy</w:t>
      </w:r>
    </w:p>
    <w:p w:rsidR="00BE3DF5" w:rsidRDefault="00BE3DF5" w:rsidP="0083497D">
      <w:pPr>
        <w:pStyle w:val="Standard"/>
        <w:spacing w:line="288" w:lineRule="auto"/>
        <w:jc w:val="center"/>
        <w:rPr>
          <w:rFonts w:ascii="Verdana" w:hAnsi="Verdana" w:cs="Arial"/>
          <w:b/>
          <w:color w:val="000000"/>
          <w:sz w:val="18"/>
          <w:szCs w:val="18"/>
        </w:rPr>
      </w:pPr>
    </w:p>
    <w:p w:rsidR="0083497D" w:rsidRPr="00BE3DF5" w:rsidRDefault="0083497D" w:rsidP="0083497D">
      <w:pPr>
        <w:pStyle w:val="Standard"/>
        <w:spacing w:line="288" w:lineRule="auto"/>
        <w:jc w:val="center"/>
        <w:rPr>
          <w:rFonts w:ascii="Verdana" w:hAnsi="Verdana" w:cs="Arial"/>
          <w:color w:val="000000"/>
          <w:sz w:val="18"/>
          <w:szCs w:val="18"/>
        </w:rPr>
      </w:pPr>
      <w:r w:rsidRPr="00BE3DF5">
        <w:rPr>
          <w:rFonts w:ascii="Verdana" w:hAnsi="Verdana" w:cs="Arial"/>
          <w:b/>
          <w:color w:val="000000"/>
          <w:sz w:val="18"/>
          <w:szCs w:val="18"/>
        </w:rPr>
        <w:t>Pakiet Nr 5</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83497D" w:rsidRPr="007A65AE" w:rsidTr="0083497D">
        <w:tc>
          <w:tcPr>
            <w:tcW w:w="2114"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83497D" w:rsidRPr="007A65AE" w:rsidTr="0083497D">
        <w:tc>
          <w:tcPr>
            <w:tcW w:w="2114" w:type="dxa"/>
          </w:tcPr>
          <w:p w:rsidR="0083497D" w:rsidRPr="0083497D" w:rsidRDefault="0083497D" w:rsidP="0083497D">
            <w:pPr>
              <w:pStyle w:val="Standard"/>
              <w:rPr>
                <w:rFonts w:ascii="Verdana" w:hAnsi="Verdana" w:cs="Arial"/>
                <w:color w:val="000000"/>
                <w:sz w:val="18"/>
                <w:szCs w:val="18"/>
              </w:rPr>
            </w:pPr>
            <w:r>
              <w:rPr>
                <w:rFonts w:ascii="Verdana" w:hAnsi="Verdana"/>
                <w:sz w:val="20"/>
                <w:szCs w:val="20"/>
              </w:rPr>
              <w:t>F</w:t>
            </w:r>
            <w:r w:rsidRPr="0083497D">
              <w:rPr>
                <w:rFonts w:ascii="Verdana" w:hAnsi="Verdana"/>
                <w:sz w:val="20"/>
                <w:szCs w:val="20"/>
              </w:rPr>
              <w:t>otel do pobierania krwi</w:t>
            </w:r>
          </w:p>
        </w:tc>
        <w:tc>
          <w:tcPr>
            <w:tcW w:w="796"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p>
        </w:tc>
        <w:tc>
          <w:tcPr>
            <w:tcW w:w="1003" w:type="dxa"/>
            <w:vAlign w:val="center"/>
          </w:tcPr>
          <w:p w:rsidR="0083497D" w:rsidRPr="007A65AE" w:rsidRDefault="002353CC"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3</w:t>
            </w:r>
            <w:r w:rsidR="0083497D">
              <w:rPr>
                <w:rFonts w:ascii="Verdana" w:hAnsi="Verdana" w:cs="Arial"/>
                <w:color w:val="000000"/>
                <w:sz w:val="18"/>
                <w:szCs w:val="18"/>
              </w:rPr>
              <w:t xml:space="preserve"> szt.</w:t>
            </w:r>
          </w:p>
        </w:tc>
        <w:tc>
          <w:tcPr>
            <w:tcW w:w="1175" w:type="dxa"/>
          </w:tcPr>
          <w:p w:rsidR="0083497D" w:rsidRPr="007A65AE" w:rsidRDefault="0083497D" w:rsidP="0083497D">
            <w:pPr>
              <w:pStyle w:val="Standard"/>
              <w:spacing w:line="288" w:lineRule="auto"/>
              <w:rPr>
                <w:rFonts w:ascii="Verdana" w:hAnsi="Verdana" w:cs="Arial"/>
                <w:color w:val="000000"/>
                <w:sz w:val="18"/>
                <w:szCs w:val="18"/>
              </w:rPr>
            </w:pPr>
          </w:p>
        </w:tc>
        <w:tc>
          <w:tcPr>
            <w:tcW w:w="1309" w:type="dxa"/>
          </w:tcPr>
          <w:p w:rsidR="0083497D" w:rsidRPr="007A65AE" w:rsidRDefault="0083497D" w:rsidP="0083497D">
            <w:pPr>
              <w:pStyle w:val="Standard"/>
              <w:spacing w:line="288" w:lineRule="auto"/>
              <w:rPr>
                <w:rFonts w:ascii="Verdana" w:hAnsi="Verdana" w:cs="Arial"/>
                <w:color w:val="000000"/>
                <w:sz w:val="18"/>
                <w:szCs w:val="18"/>
              </w:rPr>
            </w:pPr>
          </w:p>
        </w:tc>
        <w:tc>
          <w:tcPr>
            <w:tcW w:w="1404" w:type="dxa"/>
          </w:tcPr>
          <w:p w:rsidR="0083497D" w:rsidRPr="007A65AE" w:rsidRDefault="0083497D" w:rsidP="0083497D">
            <w:pPr>
              <w:pStyle w:val="Standard"/>
              <w:spacing w:line="288" w:lineRule="auto"/>
              <w:rPr>
                <w:rFonts w:ascii="Verdana" w:hAnsi="Verdana" w:cs="Arial"/>
                <w:color w:val="000000"/>
                <w:sz w:val="18"/>
                <w:szCs w:val="18"/>
              </w:rPr>
            </w:pPr>
          </w:p>
        </w:tc>
      </w:tr>
      <w:tr w:rsidR="0083497D" w:rsidRPr="007A65AE" w:rsidTr="0083497D">
        <w:tc>
          <w:tcPr>
            <w:tcW w:w="5574" w:type="dxa"/>
            <w:gridSpan w:val="4"/>
          </w:tcPr>
          <w:p w:rsidR="0083497D" w:rsidRDefault="0083497D" w:rsidP="0083497D">
            <w:pPr>
              <w:pStyle w:val="Standard"/>
              <w:spacing w:line="288" w:lineRule="auto"/>
              <w:jc w:val="center"/>
              <w:rPr>
                <w:rFonts w:ascii="Verdana" w:hAnsi="Verdana" w:cs="Arial"/>
                <w:color w:val="000000"/>
                <w:sz w:val="18"/>
                <w:szCs w:val="18"/>
              </w:rPr>
            </w:pPr>
          </w:p>
          <w:p w:rsidR="0083497D" w:rsidRDefault="0083497D" w:rsidP="0083497D">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83497D" w:rsidRPr="007A65AE" w:rsidRDefault="0083497D" w:rsidP="0083497D">
            <w:pPr>
              <w:pStyle w:val="Standard"/>
              <w:spacing w:line="288" w:lineRule="auto"/>
              <w:rPr>
                <w:rFonts w:ascii="Verdana" w:hAnsi="Verdana" w:cs="Arial"/>
                <w:color w:val="000000"/>
                <w:sz w:val="18"/>
                <w:szCs w:val="18"/>
              </w:rPr>
            </w:pPr>
          </w:p>
        </w:tc>
        <w:tc>
          <w:tcPr>
            <w:tcW w:w="1309" w:type="dxa"/>
          </w:tcPr>
          <w:p w:rsidR="0083497D" w:rsidRPr="007A65AE" w:rsidRDefault="0083497D" w:rsidP="0083497D">
            <w:pPr>
              <w:pStyle w:val="Standard"/>
              <w:spacing w:line="288" w:lineRule="auto"/>
              <w:rPr>
                <w:rFonts w:ascii="Verdana" w:hAnsi="Verdana" w:cs="Arial"/>
                <w:color w:val="000000"/>
                <w:sz w:val="18"/>
                <w:szCs w:val="18"/>
              </w:rPr>
            </w:pPr>
          </w:p>
        </w:tc>
        <w:tc>
          <w:tcPr>
            <w:tcW w:w="1404" w:type="dxa"/>
          </w:tcPr>
          <w:p w:rsidR="0083497D" w:rsidRPr="007A65AE" w:rsidRDefault="0083497D" w:rsidP="0083497D">
            <w:pPr>
              <w:pStyle w:val="Standard"/>
              <w:spacing w:line="288" w:lineRule="auto"/>
              <w:rPr>
                <w:rFonts w:ascii="Verdana" w:hAnsi="Verdana" w:cs="Arial"/>
                <w:color w:val="000000"/>
                <w:sz w:val="18"/>
                <w:szCs w:val="18"/>
              </w:rPr>
            </w:pPr>
          </w:p>
        </w:tc>
      </w:tr>
    </w:tbl>
    <w:p w:rsidR="00BE3DF5" w:rsidRDefault="00BE3DF5" w:rsidP="0076507E">
      <w:pPr>
        <w:spacing w:line="276" w:lineRule="auto"/>
        <w:rPr>
          <w:rFonts w:ascii="Verdana" w:hAnsi="Verdana"/>
          <w:b/>
          <w:spacing w:val="-14"/>
          <w:sz w:val="18"/>
          <w:szCs w:val="18"/>
        </w:rPr>
      </w:pPr>
    </w:p>
    <w:p w:rsidR="0083497D" w:rsidRDefault="00BE3DF5" w:rsidP="0076507E">
      <w:pPr>
        <w:spacing w:line="276" w:lineRule="auto"/>
        <w:rPr>
          <w:rFonts w:ascii="Verdana" w:eastAsia="Arial" w:hAnsi="Verdana"/>
          <w:i/>
          <w:sz w:val="18"/>
          <w:szCs w:val="18"/>
        </w:rPr>
      </w:pPr>
      <w:r>
        <w:rPr>
          <w:rFonts w:ascii="Verdana" w:hAnsi="Verdana"/>
          <w:b/>
          <w:spacing w:val="-14"/>
          <w:sz w:val="18"/>
          <w:szCs w:val="18"/>
        </w:rPr>
        <w:t>Gwarancja w miesiącach: …………. miesięcy</w:t>
      </w:r>
    </w:p>
    <w:p w:rsidR="00BE3DF5" w:rsidRDefault="00BE3DF5" w:rsidP="0083497D">
      <w:pPr>
        <w:pStyle w:val="Standard"/>
        <w:spacing w:line="288" w:lineRule="auto"/>
        <w:jc w:val="center"/>
        <w:rPr>
          <w:rFonts w:ascii="Verdana" w:hAnsi="Verdana" w:cs="Arial"/>
          <w:b/>
          <w:color w:val="000000"/>
          <w:sz w:val="18"/>
          <w:szCs w:val="18"/>
        </w:rPr>
      </w:pPr>
    </w:p>
    <w:p w:rsidR="0083497D" w:rsidRPr="008F3A7A" w:rsidRDefault="0083497D" w:rsidP="0083497D">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Pakiet Nr 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83497D" w:rsidRPr="007A65AE" w:rsidTr="0083497D">
        <w:tc>
          <w:tcPr>
            <w:tcW w:w="2114"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83497D" w:rsidRPr="007A65AE" w:rsidTr="0083497D">
        <w:tc>
          <w:tcPr>
            <w:tcW w:w="2114" w:type="dxa"/>
          </w:tcPr>
          <w:p w:rsidR="0083497D" w:rsidRPr="005F65BA" w:rsidRDefault="005F65BA" w:rsidP="0083497D">
            <w:pPr>
              <w:pStyle w:val="Standard"/>
              <w:rPr>
                <w:rFonts w:ascii="Verdana" w:hAnsi="Verdana" w:cs="Arial"/>
                <w:color w:val="000000"/>
                <w:sz w:val="18"/>
                <w:szCs w:val="18"/>
              </w:rPr>
            </w:pPr>
            <w:r>
              <w:rPr>
                <w:rFonts w:ascii="Verdana" w:hAnsi="Verdana"/>
                <w:sz w:val="20"/>
                <w:szCs w:val="20"/>
              </w:rPr>
              <w:t>F</w:t>
            </w:r>
            <w:r w:rsidRPr="005F65BA">
              <w:rPr>
                <w:rFonts w:ascii="Verdana" w:hAnsi="Verdana"/>
                <w:sz w:val="20"/>
                <w:szCs w:val="20"/>
              </w:rPr>
              <w:t>otel ginekologiczny</w:t>
            </w:r>
          </w:p>
        </w:tc>
        <w:tc>
          <w:tcPr>
            <w:tcW w:w="796"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83497D" w:rsidRPr="007A65AE" w:rsidRDefault="0083497D" w:rsidP="0083497D">
            <w:pPr>
              <w:pStyle w:val="Standard"/>
              <w:spacing w:line="288" w:lineRule="auto"/>
              <w:jc w:val="center"/>
              <w:rPr>
                <w:rFonts w:ascii="Verdana" w:hAnsi="Verdana" w:cs="Arial"/>
                <w:color w:val="000000"/>
                <w:sz w:val="18"/>
                <w:szCs w:val="18"/>
              </w:rPr>
            </w:pPr>
          </w:p>
        </w:tc>
        <w:tc>
          <w:tcPr>
            <w:tcW w:w="1003" w:type="dxa"/>
            <w:vAlign w:val="center"/>
          </w:tcPr>
          <w:p w:rsidR="0083497D" w:rsidRPr="007A65AE" w:rsidRDefault="002353CC" w:rsidP="0083497D">
            <w:pPr>
              <w:pStyle w:val="Standard"/>
              <w:spacing w:line="288" w:lineRule="auto"/>
              <w:jc w:val="center"/>
              <w:rPr>
                <w:rFonts w:ascii="Verdana" w:hAnsi="Verdana" w:cs="Arial"/>
                <w:color w:val="000000"/>
                <w:sz w:val="18"/>
                <w:szCs w:val="18"/>
              </w:rPr>
            </w:pPr>
            <w:r>
              <w:rPr>
                <w:rFonts w:ascii="Verdana" w:hAnsi="Verdana" w:cs="Arial"/>
                <w:color w:val="000000"/>
                <w:sz w:val="18"/>
                <w:szCs w:val="18"/>
              </w:rPr>
              <w:t>1</w:t>
            </w:r>
            <w:r w:rsidR="0083497D">
              <w:rPr>
                <w:rFonts w:ascii="Verdana" w:hAnsi="Verdana" w:cs="Arial"/>
                <w:color w:val="000000"/>
                <w:sz w:val="18"/>
                <w:szCs w:val="18"/>
              </w:rPr>
              <w:t xml:space="preserve"> szt.</w:t>
            </w:r>
          </w:p>
        </w:tc>
        <w:tc>
          <w:tcPr>
            <w:tcW w:w="1175" w:type="dxa"/>
          </w:tcPr>
          <w:p w:rsidR="0083497D" w:rsidRPr="007A65AE" w:rsidRDefault="0083497D" w:rsidP="0083497D">
            <w:pPr>
              <w:pStyle w:val="Standard"/>
              <w:spacing w:line="288" w:lineRule="auto"/>
              <w:rPr>
                <w:rFonts w:ascii="Verdana" w:hAnsi="Verdana" w:cs="Arial"/>
                <w:color w:val="000000"/>
                <w:sz w:val="18"/>
                <w:szCs w:val="18"/>
              </w:rPr>
            </w:pPr>
          </w:p>
        </w:tc>
        <w:tc>
          <w:tcPr>
            <w:tcW w:w="1309" w:type="dxa"/>
          </w:tcPr>
          <w:p w:rsidR="0083497D" w:rsidRPr="007A65AE" w:rsidRDefault="0083497D" w:rsidP="0083497D">
            <w:pPr>
              <w:pStyle w:val="Standard"/>
              <w:spacing w:line="288" w:lineRule="auto"/>
              <w:rPr>
                <w:rFonts w:ascii="Verdana" w:hAnsi="Verdana" w:cs="Arial"/>
                <w:color w:val="000000"/>
                <w:sz w:val="18"/>
                <w:szCs w:val="18"/>
              </w:rPr>
            </w:pPr>
          </w:p>
        </w:tc>
        <w:tc>
          <w:tcPr>
            <w:tcW w:w="1404" w:type="dxa"/>
          </w:tcPr>
          <w:p w:rsidR="0083497D" w:rsidRPr="007A65AE" w:rsidRDefault="0083497D" w:rsidP="0083497D">
            <w:pPr>
              <w:pStyle w:val="Standard"/>
              <w:spacing w:line="288" w:lineRule="auto"/>
              <w:rPr>
                <w:rFonts w:ascii="Verdana" w:hAnsi="Verdana" w:cs="Arial"/>
                <w:color w:val="000000"/>
                <w:sz w:val="18"/>
                <w:szCs w:val="18"/>
              </w:rPr>
            </w:pPr>
          </w:p>
        </w:tc>
      </w:tr>
      <w:tr w:rsidR="0083497D" w:rsidRPr="007A65AE" w:rsidTr="0083497D">
        <w:tc>
          <w:tcPr>
            <w:tcW w:w="5574" w:type="dxa"/>
            <w:gridSpan w:val="4"/>
          </w:tcPr>
          <w:p w:rsidR="0083497D" w:rsidRDefault="0083497D" w:rsidP="0083497D">
            <w:pPr>
              <w:pStyle w:val="Standard"/>
              <w:spacing w:line="288" w:lineRule="auto"/>
              <w:jc w:val="center"/>
              <w:rPr>
                <w:rFonts w:ascii="Verdana" w:hAnsi="Verdana" w:cs="Arial"/>
                <w:color w:val="000000"/>
                <w:sz w:val="18"/>
                <w:szCs w:val="18"/>
              </w:rPr>
            </w:pPr>
          </w:p>
          <w:p w:rsidR="0083497D" w:rsidRDefault="0083497D" w:rsidP="0083497D">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83497D" w:rsidRPr="007A65AE" w:rsidRDefault="0083497D" w:rsidP="0083497D">
            <w:pPr>
              <w:pStyle w:val="Standard"/>
              <w:spacing w:line="288" w:lineRule="auto"/>
              <w:rPr>
                <w:rFonts w:ascii="Verdana" w:hAnsi="Verdana" w:cs="Arial"/>
                <w:color w:val="000000"/>
                <w:sz w:val="18"/>
                <w:szCs w:val="18"/>
              </w:rPr>
            </w:pPr>
          </w:p>
        </w:tc>
        <w:tc>
          <w:tcPr>
            <w:tcW w:w="1309" w:type="dxa"/>
          </w:tcPr>
          <w:p w:rsidR="0083497D" w:rsidRPr="007A65AE" w:rsidRDefault="0083497D" w:rsidP="0083497D">
            <w:pPr>
              <w:pStyle w:val="Standard"/>
              <w:spacing w:line="288" w:lineRule="auto"/>
              <w:rPr>
                <w:rFonts w:ascii="Verdana" w:hAnsi="Verdana" w:cs="Arial"/>
                <w:color w:val="000000"/>
                <w:sz w:val="18"/>
                <w:szCs w:val="18"/>
              </w:rPr>
            </w:pPr>
          </w:p>
        </w:tc>
        <w:tc>
          <w:tcPr>
            <w:tcW w:w="1404" w:type="dxa"/>
          </w:tcPr>
          <w:p w:rsidR="0083497D" w:rsidRPr="007A65AE" w:rsidRDefault="0083497D" w:rsidP="0083497D">
            <w:pPr>
              <w:pStyle w:val="Standard"/>
              <w:spacing w:line="288" w:lineRule="auto"/>
              <w:rPr>
                <w:rFonts w:ascii="Verdana" w:hAnsi="Verdana" w:cs="Arial"/>
                <w:color w:val="000000"/>
                <w:sz w:val="18"/>
                <w:szCs w:val="18"/>
              </w:rPr>
            </w:pPr>
          </w:p>
        </w:tc>
      </w:tr>
    </w:tbl>
    <w:p w:rsidR="00BE3DF5" w:rsidRDefault="00BE3DF5" w:rsidP="0083497D">
      <w:pPr>
        <w:spacing w:line="276" w:lineRule="auto"/>
        <w:rPr>
          <w:rFonts w:ascii="Verdana" w:hAnsi="Verdana"/>
          <w:b/>
          <w:spacing w:val="-14"/>
          <w:sz w:val="18"/>
          <w:szCs w:val="18"/>
        </w:rPr>
      </w:pPr>
    </w:p>
    <w:p w:rsidR="0083497D" w:rsidRDefault="00BE3DF5" w:rsidP="0083497D">
      <w:pPr>
        <w:spacing w:line="276" w:lineRule="auto"/>
        <w:rPr>
          <w:rFonts w:ascii="Verdana" w:eastAsia="Arial" w:hAnsi="Verdana"/>
          <w:i/>
          <w:sz w:val="18"/>
          <w:szCs w:val="18"/>
        </w:rPr>
      </w:pPr>
      <w:r>
        <w:rPr>
          <w:rFonts w:ascii="Verdana" w:hAnsi="Verdana"/>
          <w:b/>
          <w:spacing w:val="-14"/>
          <w:sz w:val="18"/>
          <w:szCs w:val="18"/>
        </w:rPr>
        <w:t>Gwarancja w miesiącach: …………. miesięcy</w:t>
      </w:r>
    </w:p>
    <w:p w:rsidR="00BE3DF5" w:rsidRDefault="00BE3DF5" w:rsidP="005F65BA">
      <w:pPr>
        <w:pStyle w:val="Standard"/>
        <w:spacing w:line="288" w:lineRule="auto"/>
        <w:jc w:val="center"/>
        <w:rPr>
          <w:rFonts w:ascii="Verdana" w:hAnsi="Verdana" w:cs="Arial"/>
          <w:b/>
          <w:color w:val="000000"/>
          <w:sz w:val="18"/>
          <w:szCs w:val="18"/>
        </w:rPr>
      </w:pPr>
    </w:p>
    <w:p w:rsidR="005F65BA" w:rsidRPr="008F3A7A" w:rsidRDefault="005F65BA" w:rsidP="005F65B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Pakiet Nr 7</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5F65BA" w:rsidRPr="007A65AE" w:rsidTr="00F31EB8">
        <w:tc>
          <w:tcPr>
            <w:tcW w:w="211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5F65BA" w:rsidRPr="007A65AE" w:rsidTr="00F31EB8">
        <w:tc>
          <w:tcPr>
            <w:tcW w:w="2114" w:type="dxa"/>
          </w:tcPr>
          <w:p w:rsidR="005F65BA" w:rsidRDefault="005F65BA" w:rsidP="00F31EB8">
            <w:pPr>
              <w:pStyle w:val="Standard"/>
              <w:rPr>
                <w:rFonts w:ascii="Verdana" w:hAnsi="Verdana"/>
                <w:sz w:val="20"/>
                <w:szCs w:val="20"/>
              </w:rPr>
            </w:pPr>
          </w:p>
          <w:p w:rsidR="005F65BA" w:rsidRDefault="005F65BA" w:rsidP="00F31EB8">
            <w:pPr>
              <w:pStyle w:val="Standard"/>
              <w:rPr>
                <w:rFonts w:ascii="Verdana" w:hAnsi="Verdana"/>
                <w:sz w:val="20"/>
                <w:szCs w:val="20"/>
              </w:rPr>
            </w:pPr>
            <w:r>
              <w:rPr>
                <w:rFonts w:ascii="Verdana" w:hAnsi="Verdana"/>
                <w:sz w:val="20"/>
                <w:szCs w:val="20"/>
              </w:rPr>
              <w:t>L</w:t>
            </w:r>
            <w:r w:rsidRPr="005F65BA">
              <w:rPr>
                <w:rFonts w:ascii="Verdana" w:hAnsi="Verdana"/>
                <w:sz w:val="20"/>
                <w:szCs w:val="20"/>
              </w:rPr>
              <w:t>ampa operacyjna</w:t>
            </w:r>
          </w:p>
          <w:p w:rsidR="005F65BA" w:rsidRPr="005F65BA" w:rsidRDefault="005F65BA" w:rsidP="00F31EB8">
            <w:pPr>
              <w:pStyle w:val="Standard"/>
              <w:rPr>
                <w:rFonts w:ascii="Verdana" w:hAnsi="Verdana" w:cs="Arial"/>
                <w:color w:val="000000"/>
                <w:sz w:val="18"/>
                <w:szCs w:val="18"/>
              </w:rPr>
            </w:pP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p>
        </w:tc>
        <w:tc>
          <w:tcPr>
            <w:tcW w:w="1003" w:type="dxa"/>
            <w:vAlign w:val="center"/>
          </w:tcPr>
          <w:p w:rsidR="005F65BA" w:rsidRPr="007A65AE" w:rsidRDefault="002353CC"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2</w:t>
            </w:r>
            <w:r w:rsidR="005F65BA">
              <w:rPr>
                <w:rFonts w:ascii="Verdana" w:hAnsi="Verdana" w:cs="Arial"/>
                <w:color w:val="000000"/>
                <w:sz w:val="18"/>
                <w:szCs w:val="18"/>
              </w:rPr>
              <w:t xml:space="preserve"> szt.</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r w:rsidR="005F65BA" w:rsidRPr="007A65AE" w:rsidTr="00F31EB8">
        <w:tc>
          <w:tcPr>
            <w:tcW w:w="5574" w:type="dxa"/>
            <w:gridSpan w:val="4"/>
          </w:tcPr>
          <w:p w:rsidR="005F65BA" w:rsidRDefault="005F65BA" w:rsidP="00F31EB8">
            <w:pPr>
              <w:pStyle w:val="Standard"/>
              <w:spacing w:line="288" w:lineRule="auto"/>
              <w:jc w:val="center"/>
              <w:rPr>
                <w:rFonts w:ascii="Verdana" w:hAnsi="Verdana" w:cs="Arial"/>
                <w:color w:val="000000"/>
                <w:sz w:val="18"/>
                <w:szCs w:val="18"/>
              </w:rPr>
            </w:pPr>
          </w:p>
          <w:p w:rsidR="005F65BA" w:rsidRDefault="005F65BA" w:rsidP="00F31EB8">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bl>
    <w:p w:rsidR="00BE3DF5" w:rsidRDefault="00BE3DF5" w:rsidP="0076507E">
      <w:pPr>
        <w:spacing w:line="276" w:lineRule="auto"/>
        <w:rPr>
          <w:rFonts w:ascii="Verdana" w:hAnsi="Verdana"/>
          <w:b/>
          <w:spacing w:val="-14"/>
          <w:sz w:val="18"/>
          <w:szCs w:val="18"/>
        </w:rPr>
      </w:pPr>
    </w:p>
    <w:p w:rsidR="0083497D" w:rsidRDefault="00BE3DF5" w:rsidP="0076507E">
      <w:pPr>
        <w:spacing w:line="276" w:lineRule="auto"/>
        <w:rPr>
          <w:rFonts w:ascii="Verdana" w:eastAsia="Arial" w:hAnsi="Verdana"/>
          <w:i/>
          <w:sz w:val="18"/>
          <w:szCs w:val="18"/>
        </w:rPr>
      </w:pPr>
      <w:r>
        <w:rPr>
          <w:rFonts w:ascii="Verdana" w:hAnsi="Verdana"/>
          <w:b/>
          <w:spacing w:val="-14"/>
          <w:sz w:val="18"/>
          <w:szCs w:val="18"/>
        </w:rPr>
        <w:t>Gwarancja w miesiącach: …………. miesięcy</w:t>
      </w: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5F65BA" w:rsidRPr="008F3A7A" w:rsidRDefault="005F65BA" w:rsidP="005F65B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lastRenderedPageBreak/>
        <w:t>Pakiet Nr 8</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5F65BA" w:rsidRPr="007A65AE" w:rsidTr="00F31EB8">
        <w:tc>
          <w:tcPr>
            <w:tcW w:w="211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5F65BA" w:rsidRPr="007A65AE" w:rsidTr="00F31EB8">
        <w:tc>
          <w:tcPr>
            <w:tcW w:w="2114" w:type="dxa"/>
          </w:tcPr>
          <w:p w:rsidR="005F65BA" w:rsidRDefault="005F65BA" w:rsidP="00F31EB8">
            <w:pPr>
              <w:pStyle w:val="Standard"/>
              <w:rPr>
                <w:rFonts w:ascii="Verdana" w:hAnsi="Verdana"/>
                <w:sz w:val="20"/>
                <w:szCs w:val="20"/>
              </w:rPr>
            </w:pPr>
          </w:p>
          <w:p w:rsidR="005F65BA" w:rsidRDefault="005F65BA" w:rsidP="00F31EB8">
            <w:pPr>
              <w:pStyle w:val="Standard"/>
              <w:rPr>
                <w:rFonts w:ascii="Verdana" w:hAnsi="Verdana"/>
                <w:sz w:val="20"/>
                <w:szCs w:val="20"/>
              </w:rPr>
            </w:pPr>
            <w:r>
              <w:rPr>
                <w:rFonts w:ascii="Verdana" w:hAnsi="Verdana"/>
                <w:sz w:val="20"/>
                <w:szCs w:val="20"/>
              </w:rPr>
              <w:t>K</w:t>
            </w:r>
            <w:r w:rsidRPr="005F65BA">
              <w:rPr>
                <w:rFonts w:ascii="Verdana" w:hAnsi="Verdana"/>
                <w:sz w:val="20"/>
                <w:szCs w:val="20"/>
              </w:rPr>
              <w:t>ardiomonitor</w:t>
            </w:r>
          </w:p>
          <w:p w:rsidR="005F65BA" w:rsidRPr="005F65BA" w:rsidRDefault="005F65BA" w:rsidP="00F31EB8">
            <w:pPr>
              <w:pStyle w:val="Standard"/>
              <w:rPr>
                <w:rFonts w:ascii="Verdana" w:hAnsi="Verdana" w:cs="Arial"/>
                <w:color w:val="000000"/>
                <w:sz w:val="18"/>
                <w:szCs w:val="18"/>
              </w:rPr>
            </w:pPr>
            <w:r w:rsidRPr="005F65BA">
              <w:rPr>
                <w:rFonts w:ascii="Verdana" w:hAnsi="Verdana" w:cs="Arial"/>
                <w:color w:val="000000"/>
                <w:sz w:val="18"/>
                <w:szCs w:val="18"/>
              </w:rPr>
              <w:t xml:space="preserve"> </w:t>
            </w: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p>
        </w:tc>
        <w:tc>
          <w:tcPr>
            <w:tcW w:w="1003" w:type="dxa"/>
            <w:vAlign w:val="center"/>
          </w:tcPr>
          <w:p w:rsidR="005F65BA" w:rsidRPr="007A65AE" w:rsidRDefault="008F3A7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 xml:space="preserve">9 </w:t>
            </w:r>
            <w:r w:rsidR="005F65BA">
              <w:rPr>
                <w:rFonts w:ascii="Verdana" w:hAnsi="Verdana" w:cs="Arial"/>
                <w:color w:val="000000"/>
                <w:sz w:val="18"/>
                <w:szCs w:val="18"/>
              </w:rPr>
              <w:t>szt.</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r w:rsidR="005F65BA" w:rsidRPr="007A65AE" w:rsidTr="00F31EB8">
        <w:tc>
          <w:tcPr>
            <w:tcW w:w="5574" w:type="dxa"/>
            <w:gridSpan w:val="4"/>
          </w:tcPr>
          <w:p w:rsidR="005F65BA" w:rsidRDefault="005F65BA" w:rsidP="00F31EB8">
            <w:pPr>
              <w:pStyle w:val="Standard"/>
              <w:spacing w:line="288" w:lineRule="auto"/>
              <w:jc w:val="center"/>
              <w:rPr>
                <w:rFonts w:ascii="Verdana" w:hAnsi="Verdana" w:cs="Arial"/>
                <w:color w:val="000000"/>
                <w:sz w:val="18"/>
                <w:szCs w:val="18"/>
              </w:rPr>
            </w:pPr>
          </w:p>
          <w:p w:rsidR="005F65BA" w:rsidRDefault="005F65BA" w:rsidP="00F31EB8">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bl>
    <w:p w:rsidR="00BE3DF5" w:rsidRDefault="00BE3DF5" w:rsidP="0076507E">
      <w:pPr>
        <w:spacing w:line="276" w:lineRule="auto"/>
        <w:rPr>
          <w:rFonts w:ascii="Verdana" w:hAnsi="Verdana"/>
          <w:b/>
          <w:spacing w:val="-14"/>
          <w:sz w:val="18"/>
          <w:szCs w:val="18"/>
        </w:rPr>
      </w:pPr>
    </w:p>
    <w:p w:rsidR="005F65BA" w:rsidRDefault="00BE3DF5" w:rsidP="0076507E">
      <w:pPr>
        <w:spacing w:line="276" w:lineRule="auto"/>
        <w:rPr>
          <w:rFonts w:ascii="Verdana" w:eastAsia="Arial" w:hAnsi="Verdana"/>
          <w:i/>
          <w:sz w:val="18"/>
          <w:szCs w:val="18"/>
        </w:rPr>
      </w:pPr>
      <w:r>
        <w:rPr>
          <w:rFonts w:ascii="Verdana" w:hAnsi="Verdana"/>
          <w:b/>
          <w:spacing w:val="-14"/>
          <w:sz w:val="18"/>
          <w:szCs w:val="18"/>
        </w:rPr>
        <w:t>Gwarancja w miesiącach: …………. miesięcy</w:t>
      </w:r>
    </w:p>
    <w:p w:rsidR="00BE3DF5" w:rsidRDefault="00BE3DF5" w:rsidP="005F65BA">
      <w:pPr>
        <w:pStyle w:val="Standard"/>
        <w:spacing w:line="288" w:lineRule="auto"/>
        <w:jc w:val="center"/>
        <w:rPr>
          <w:rFonts w:ascii="Verdana" w:hAnsi="Verdana" w:cs="Arial"/>
          <w:b/>
          <w:color w:val="000000"/>
          <w:sz w:val="18"/>
          <w:szCs w:val="18"/>
        </w:rPr>
      </w:pPr>
    </w:p>
    <w:p w:rsidR="005F65BA" w:rsidRPr="008F3A7A" w:rsidRDefault="005F65BA" w:rsidP="005F65B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Pakiet Nr 9</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5F65BA" w:rsidRPr="007A65AE" w:rsidTr="00F31EB8">
        <w:tc>
          <w:tcPr>
            <w:tcW w:w="211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8F3A7A" w:rsidRPr="007A65AE" w:rsidTr="00F31EB8">
        <w:tc>
          <w:tcPr>
            <w:tcW w:w="2114" w:type="dxa"/>
          </w:tcPr>
          <w:p w:rsidR="008F3A7A" w:rsidRPr="008F3A7A" w:rsidRDefault="008F3A7A" w:rsidP="00BE3DF5">
            <w:pPr>
              <w:rPr>
                <w:rFonts w:ascii="Verdana" w:hAnsi="Verdana"/>
                <w:sz w:val="18"/>
                <w:szCs w:val="18"/>
              </w:rPr>
            </w:pPr>
            <w:r w:rsidRPr="008F3A7A">
              <w:rPr>
                <w:rFonts w:ascii="Verdana" w:hAnsi="Verdana"/>
                <w:sz w:val="18"/>
                <w:szCs w:val="18"/>
              </w:rPr>
              <w:t>KARDIOMONITOR MODUŁOWY Z urządzeniem do nieinwazyjnego pomiaru rzutu serca + zestaw do pomiarów hemodynamicznych metoda krwawą</w:t>
            </w:r>
          </w:p>
        </w:tc>
        <w:tc>
          <w:tcPr>
            <w:tcW w:w="796" w:type="dxa"/>
            <w:vAlign w:val="center"/>
          </w:tcPr>
          <w:p w:rsidR="008F3A7A" w:rsidRPr="007A65AE" w:rsidRDefault="008F3A7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8F3A7A" w:rsidRPr="007A65AE" w:rsidRDefault="008F3A7A" w:rsidP="00F31EB8">
            <w:pPr>
              <w:pStyle w:val="Standard"/>
              <w:spacing w:line="288" w:lineRule="auto"/>
              <w:jc w:val="center"/>
              <w:rPr>
                <w:rFonts w:ascii="Verdana" w:hAnsi="Verdana" w:cs="Arial"/>
                <w:color w:val="000000"/>
                <w:sz w:val="18"/>
                <w:szCs w:val="18"/>
              </w:rPr>
            </w:pPr>
          </w:p>
        </w:tc>
        <w:tc>
          <w:tcPr>
            <w:tcW w:w="1003" w:type="dxa"/>
            <w:vAlign w:val="center"/>
          </w:tcPr>
          <w:p w:rsidR="008F3A7A" w:rsidRPr="007A65AE" w:rsidRDefault="008F3A7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1 szt.</w:t>
            </w:r>
          </w:p>
        </w:tc>
        <w:tc>
          <w:tcPr>
            <w:tcW w:w="1175" w:type="dxa"/>
          </w:tcPr>
          <w:p w:rsidR="008F3A7A" w:rsidRPr="007A65AE" w:rsidRDefault="008F3A7A" w:rsidP="00F31EB8">
            <w:pPr>
              <w:pStyle w:val="Standard"/>
              <w:spacing w:line="288" w:lineRule="auto"/>
              <w:rPr>
                <w:rFonts w:ascii="Verdana" w:hAnsi="Verdana" w:cs="Arial"/>
                <w:color w:val="000000"/>
                <w:sz w:val="18"/>
                <w:szCs w:val="18"/>
              </w:rPr>
            </w:pPr>
          </w:p>
        </w:tc>
        <w:tc>
          <w:tcPr>
            <w:tcW w:w="1309" w:type="dxa"/>
          </w:tcPr>
          <w:p w:rsidR="008F3A7A" w:rsidRPr="007A65AE" w:rsidRDefault="008F3A7A" w:rsidP="00F31EB8">
            <w:pPr>
              <w:pStyle w:val="Standard"/>
              <w:spacing w:line="288" w:lineRule="auto"/>
              <w:rPr>
                <w:rFonts w:ascii="Verdana" w:hAnsi="Verdana" w:cs="Arial"/>
                <w:color w:val="000000"/>
                <w:sz w:val="18"/>
                <w:szCs w:val="18"/>
              </w:rPr>
            </w:pPr>
          </w:p>
        </w:tc>
        <w:tc>
          <w:tcPr>
            <w:tcW w:w="1404" w:type="dxa"/>
          </w:tcPr>
          <w:p w:rsidR="008F3A7A" w:rsidRPr="007A65AE" w:rsidRDefault="008F3A7A" w:rsidP="00F31EB8">
            <w:pPr>
              <w:pStyle w:val="Standard"/>
              <w:spacing w:line="288" w:lineRule="auto"/>
              <w:rPr>
                <w:rFonts w:ascii="Verdana" w:hAnsi="Verdana" w:cs="Arial"/>
                <w:color w:val="000000"/>
                <w:sz w:val="18"/>
                <w:szCs w:val="18"/>
              </w:rPr>
            </w:pPr>
          </w:p>
        </w:tc>
      </w:tr>
      <w:tr w:rsidR="008F3A7A" w:rsidRPr="007A65AE" w:rsidTr="00F31EB8">
        <w:tc>
          <w:tcPr>
            <w:tcW w:w="5574" w:type="dxa"/>
            <w:gridSpan w:val="4"/>
          </w:tcPr>
          <w:p w:rsidR="008F3A7A" w:rsidRDefault="008F3A7A" w:rsidP="00F31EB8">
            <w:pPr>
              <w:pStyle w:val="Standard"/>
              <w:spacing w:line="288" w:lineRule="auto"/>
              <w:jc w:val="center"/>
              <w:rPr>
                <w:rFonts w:ascii="Verdana" w:hAnsi="Verdana" w:cs="Arial"/>
                <w:color w:val="000000"/>
                <w:sz w:val="18"/>
                <w:szCs w:val="18"/>
              </w:rPr>
            </w:pPr>
          </w:p>
          <w:p w:rsidR="008F3A7A" w:rsidRDefault="008F3A7A" w:rsidP="00F31EB8">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8F3A7A" w:rsidRPr="007A65AE" w:rsidRDefault="008F3A7A" w:rsidP="00F31EB8">
            <w:pPr>
              <w:pStyle w:val="Standard"/>
              <w:spacing w:line="288" w:lineRule="auto"/>
              <w:rPr>
                <w:rFonts w:ascii="Verdana" w:hAnsi="Verdana" w:cs="Arial"/>
                <w:color w:val="000000"/>
                <w:sz w:val="18"/>
                <w:szCs w:val="18"/>
              </w:rPr>
            </w:pPr>
          </w:p>
        </w:tc>
        <w:tc>
          <w:tcPr>
            <w:tcW w:w="1309" w:type="dxa"/>
          </w:tcPr>
          <w:p w:rsidR="008F3A7A" w:rsidRPr="007A65AE" w:rsidRDefault="008F3A7A" w:rsidP="00F31EB8">
            <w:pPr>
              <w:pStyle w:val="Standard"/>
              <w:spacing w:line="288" w:lineRule="auto"/>
              <w:rPr>
                <w:rFonts w:ascii="Verdana" w:hAnsi="Verdana" w:cs="Arial"/>
                <w:color w:val="000000"/>
                <w:sz w:val="18"/>
                <w:szCs w:val="18"/>
              </w:rPr>
            </w:pPr>
          </w:p>
        </w:tc>
        <w:tc>
          <w:tcPr>
            <w:tcW w:w="1404" w:type="dxa"/>
          </w:tcPr>
          <w:p w:rsidR="008F3A7A" w:rsidRPr="007A65AE" w:rsidRDefault="008F3A7A" w:rsidP="00F31EB8">
            <w:pPr>
              <w:pStyle w:val="Standard"/>
              <w:spacing w:line="288" w:lineRule="auto"/>
              <w:rPr>
                <w:rFonts w:ascii="Verdana" w:hAnsi="Verdana" w:cs="Arial"/>
                <w:color w:val="000000"/>
                <w:sz w:val="18"/>
                <w:szCs w:val="18"/>
              </w:rPr>
            </w:pPr>
          </w:p>
        </w:tc>
      </w:tr>
    </w:tbl>
    <w:p w:rsidR="00BE3DF5" w:rsidRDefault="00BE3DF5" w:rsidP="0076507E">
      <w:pPr>
        <w:spacing w:line="276" w:lineRule="auto"/>
        <w:rPr>
          <w:rFonts w:ascii="Verdana" w:hAnsi="Verdana"/>
          <w:b/>
          <w:spacing w:val="-14"/>
          <w:sz w:val="18"/>
          <w:szCs w:val="18"/>
        </w:rPr>
      </w:pPr>
    </w:p>
    <w:p w:rsidR="005F65BA" w:rsidRDefault="00BE3DF5" w:rsidP="0076507E">
      <w:pPr>
        <w:spacing w:line="276" w:lineRule="auto"/>
        <w:rPr>
          <w:rFonts w:ascii="Verdana" w:eastAsia="Arial" w:hAnsi="Verdana"/>
          <w:i/>
          <w:sz w:val="18"/>
          <w:szCs w:val="18"/>
        </w:rPr>
      </w:pPr>
      <w:r>
        <w:rPr>
          <w:rFonts w:ascii="Verdana" w:hAnsi="Verdana"/>
          <w:b/>
          <w:spacing w:val="-14"/>
          <w:sz w:val="18"/>
          <w:szCs w:val="18"/>
        </w:rPr>
        <w:t>Gwarancja w miesiącach: …………. miesięcy</w:t>
      </w:r>
    </w:p>
    <w:p w:rsidR="00BE3DF5" w:rsidRDefault="00BE3DF5" w:rsidP="008F3A7A">
      <w:pPr>
        <w:pStyle w:val="Standard"/>
        <w:spacing w:line="288" w:lineRule="auto"/>
        <w:jc w:val="center"/>
        <w:rPr>
          <w:rFonts w:ascii="Verdana" w:hAnsi="Verdana" w:cs="Arial"/>
          <w:b/>
          <w:color w:val="000000"/>
          <w:sz w:val="18"/>
          <w:szCs w:val="18"/>
        </w:rPr>
      </w:pPr>
    </w:p>
    <w:p w:rsidR="008F3A7A" w:rsidRPr="008F3A7A" w:rsidRDefault="008F3A7A" w:rsidP="008F3A7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Pakiet Nr 10</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8F3A7A" w:rsidRPr="007A65AE" w:rsidTr="00BE3DF5">
        <w:tc>
          <w:tcPr>
            <w:tcW w:w="2114"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8F3A7A" w:rsidRPr="007A65AE" w:rsidRDefault="008F3A7A" w:rsidP="00BE3DF5">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8F3A7A" w:rsidRPr="007A65AE" w:rsidTr="00BE3DF5">
        <w:tc>
          <w:tcPr>
            <w:tcW w:w="2114" w:type="dxa"/>
          </w:tcPr>
          <w:p w:rsidR="008F3A7A" w:rsidRDefault="008F3A7A" w:rsidP="00BE3DF5">
            <w:pPr>
              <w:pStyle w:val="Standard"/>
              <w:rPr>
                <w:rFonts w:ascii="Verdana" w:hAnsi="Verdana"/>
                <w:sz w:val="20"/>
                <w:szCs w:val="20"/>
              </w:rPr>
            </w:pPr>
          </w:p>
          <w:p w:rsidR="008F3A7A" w:rsidRPr="005F65BA" w:rsidRDefault="008F3A7A" w:rsidP="00BE3DF5">
            <w:pPr>
              <w:pStyle w:val="Standard"/>
              <w:rPr>
                <w:rFonts w:ascii="Verdana" w:hAnsi="Verdana"/>
                <w:sz w:val="20"/>
                <w:szCs w:val="20"/>
              </w:rPr>
            </w:pPr>
            <w:r>
              <w:rPr>
                <w:rFonts w:ascii="Verdana" w:hAnsi="Verdana"/>
                <w:sz w:val="20"/>
                <w:szCs w:val="20"/>
              </w:rPr>
              <w:t>Aparat EKG</w:t>
            </w:r>
          </w:p>
          <w:p w:rsidR="008F3A7A" w:rsidRPr="005F65BA" w:rsidRDefault="008F3A7A" w:rsidP="00BE3DF5">
            <w:pPr>
              <w:pStyle w:val="Standard"/>
              <w:rPr>
                <w:rFonts w:ascii="Verdana" w:hAnsi="Verdana" w:cs="Arial"/>
                <w:color w:val="000000"/>
                <w:sz w:val="18"/>
                <w:szCs w:val="18"/>
              </w:rPr>
            </w:pPr>
          </w:p>
        </w:tc>
        <w:tc>
          <w:tcPr>
            <w:tcW w:w="796"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p>
        </w:tc>
        <w:tc>
          <w:tcPr>
            <w:tcW w:w="1003"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Pr>
                <w:rFonts w:ascii="Verdana" w:hAnsi="Verdana" w:cs="Arial"/>
                <w:color w:val="000000"/>
                <w:sz w:val="18"/>
                <w:szCs w:val="18"/>
              </w:rPr>
              <w:t>2 szt.</w:t>
            </w:r>
          </w:p>
        </w:tc>
        <w:tc>
          <w:tcPr>
            <w:tcW w:w="1175" w:type="dxa"/>
          </w:tcPr>
          <w:p w:rsidR="008F3A7A" w:rsidRPr="007A65AE" w:rsidRDefault="008F3A7A" w:rsidP="00BE3DF5">
            <w:pPr>
              <w:pStyle w:val="Standard"/>
              <w:spacing w:line="288" w:lineRule="auto"/>
              <w:rPr>
                <w:rFonts w:ascii="Verdana" w:hAnsi="Verdana" w:cs="Arial"/>
                <w:color w:val="000000"/>
                <w:sz w:val="18"/>
                <w:szCs w:val="18"/>
              </w:rPr>
            </w:pPr>
          </w:p>
        </w:tc>
        <w:tc>
          <w:tcPr>
            <w:tcW w:w="1309" w:type="dxa"/>
          </w:tcPr>
          <w:p w:rsidR="008F3A7A" w:rsidRPr="007A65AE" w:rsidRDefault="008F3A7A" w:rsidP="00BE3DF5">
            <w:pPr>
              <w:pStyle w:val="Standard"/>
              <w:spacing w:line="288" w:lineRule="auto"/>
              <w:rPr>
                <w:rFonts w:ascii="Verdana" w:hAnsi="Verdana" w:cs="Arial"/>
                <w:color w:val="000000"/>
                <w:sz w:val="18"/>
                <w:szCs w:val="18"/>
              </w:rPr>
            </w:pPr>
          </w:p>
        </w:tc>
        <w:tc>
          <w:tcPr>
            <w:tcW w:w="1404" w:type="dxa"/>
          </w:tcPr>
          <w:p w:rsidR="008F3A7A" w:rsidRPr="007A65AE" w:rsidRDefault="008F3A7A" w:rsidP="00BE3DF5">
            <w:pPr>
              <w:pStyle w:val="Standard"/>
              <w:spacing w:line="288" w:lineRule="auto"/>
              <w:rPr>
                <w:rFonts w:ascii="Verdana" w:hAnsi="Verdana" w:cs="Arial"/>
                <w:color w:val="000000"/>
                <w:sz w:val="18"/>
                <w:szCs w:val="18"/>
              </w:rPr>
            </w:pPr>
          </w:p>
        </w:tc>
      </w:tr>
      <w:tr w:rsidR="008F3A7A" w:rsidRPr="007A65AE" w:rsidTr="00BE3DF5">
        <w:tc>
          <w:tcPr>
            <w:tcW w:w="5574" w:type="dxa"/>
            <w:gridSpan w:val="4"/>
          </w:tcPr>
          <w:p w:rsidR="008F3A7A" w:rsidRDefault="008F3A7A" w:rsidP="00BE3DF5">
            <w:pPr>
              <w:pStyle w:val="Standard"/>
              <w:spacing w:line="288" w:lineRule="auto"/>
              <w:jc w:val="center"/>
              <w:rPr>
                <w:rFonts w:ascii="Verdana" w:hAnsi="Verdana" w:cs="Arial"/>
                <w:color w:val="000000"/>
                <w:sz w:val="18"/>
                <w:szCs w:val="18"/>
              </w:rPr>
            </w:pPr>
          </w:p>
          <w:p w:rsidR="008F3A7A" w:rsidRDefault="008F3A7A" w:rsidP="00BE3DF5">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8F3A7A" w:rsidRPr="007A65AE" w:rsidRDefault="008F3A7A" w:rsidP="00BE3DF5">
            <w:pPr>
              <w:pStyle w:val="Standard"/>
              <w:spacing w:line="288" w:lineRule="auto"/>
              <w:rPr>
                <w:rFonts w:ascii="Verdana" w:hAnsi="Verdana" w:cs="Arial"/>
                <w:color w:val="000000"/>
                <w:sz w:val="18"/>
                <w:szCs w:val="18"/>
              </w:rPr>
            </w:pPr>
          </w:p>
        </w:tc>
        <w:tc>
          <w:tcPr>
            <w:tcW w:w="1309" w:type="dxa"/>
          </w:tcPr>
          <w:p w:rsidR="008F3A7A" w:rsidRPr="007A65AE" w:rsidRDefault="008F3A7A" w:rsidP="00BE3DF5">
            <w:pPr>
              <w:pStyle w:val="Standard"/>
              <w:spacing w:line="288" w:lineRule="auto"/>
              <w:rPr>
                <w:rFonts w:ascii="Verdana" w:hAnsi="Verdana" w:cs="Arial"/>
                <w:color w:val="000000"/>
                <w:sz w:val="18"/>
                <w:szCs w:val="18"/>
              </w:rPr>
            </w:pPr>
          </w:p>
        </w:tc>
        <w:tc>
          <w:tcPr>
            <w:tcW w:w="1404" w:type="dxa"/>
          </w:tcPr>
          <w:p w:rsidR="008F3A7A" w:rsidRPr="007A65AE" w:rsidRDefault="008F3A7A" w:rsidP="00BE3DF5">
            <w:pPr>
              <w:pStyle w:val="Standard"/>
              <w:spacing w:line="288" w:lineRule="auto"/>
              <w:rPr>
                <w:rFonts w:ascii="Verdana" w:hAnsi="Verdana" w:cs="Arial"/>
                <w:color w:val="000000"/>
                <w:sz w:val="18"/>
                <w:szCs w:val="18"/>
              </w:rPr>
            </w:pPr>
          </w:p>
        </w:tc>
      </w:tr>
    </w:tbl>
    <w:p w:rsidR="00BE3DF5" w:rsidRDefault="00BE3DF5" w:rsidP="00BE3DF5">
      <w:pPr>
        <w:pStyle w:val="Standard"/>
        <w:spacing w:line="288" w:lineRule="auto"/>
        <w:rPr>
          <w:rFonts w:ascii="Verdana" w:hAnsi="Verdana"/>
          <w:b/>
          <w:spacing w:val="-14"/>
          <w:sz w:val="18"/>
          <w:szCs w:val="18"/>
        </w:rPr>
      </w:pPr>
    </w:p>
    <w:p w:rsidR="008F3A7A" w:rsidRDefault="00BE3DF5" w:rsidP="00BE3DF5">
      <w:pPr>
        <w:pStyle w:val="Standard"/>
        <w:spacing w:line="288" w:lineRule="auto"/>
        <w:rPr>
          <w:rFonts w:ascii="Verdana" w:hAnsi="Verdana" w:cs="Arial"/>
          <w:b/>
          <w:color w:val="000000"/>
          <w:sz w:val="18"/>
          <w:szCs w:val="18"/>
        </w:rPr>
      </w:pPr>
      <w:r>
        <w:rPr>
          <w:rFonts w:ascii="Verdana" w:hAnsi="Verdana"/>
          <w:b/>
          <w:spacing w:val="-14"/>
          <w:sz w:val="18"/>
          <w:szCs w:val="18"/>
        </w:rPr>
        <w:t>Gwarancja w miesiącach: …………. miesięcy</w:t>
      </w:r>
    </w:p>
    <w:p w:rsidR="00BE3DF5" w:rsidRDefault="00BE3DF5" w:rsidP="008F3A7A">
      <w:pPr>
        <w:pStyle w:val="Standard"/>
        <w:spacing w:line="288" w:lineRule="auto"/>
        <w:jc w:val="center"/>
        <w:rPr>
          <w:rFonts w:ascii="Verdana" w:hAnsi="Verdana" w:cs="Arial"/>
          <w:b/>
          <w:color w:val="000000"/>
          <w:sz w:val="18"/>
          <w:szCs w:val="18"/>
        </w:rPr>
      </w:pPr>
    </w:p>
    <w:p w:rsidR="008F3A7A" w:rsidRPr="008F3A7A" w:rsidRDefault="008F3A7A" w:rsidP="008F3A7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Pakiet Nr 1</w:t>
      </w:r>
      <w:r>
        <w:rPr>
          <w:rFonts w:ascii="Verdana" w:hAnsi="Verdana" w:cs="Arial"/>
          <w:b/>
          <w:color w:val="000000"/>
          <w:sz w:val="18"/>
          <w:szCs w:val="18"/>
        </w:rPr>
        <w:t>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8F3A7A" w:rsidRPr="004F5C85" w:rsidTr="00BE3DF5">
        <w:tc>
          <w:tcPr>
            <w:tcW w:w="2114" w:type="dxa"/>
            <w:vAlign w:val="center"/>
          </w:tcPr>
          <w:p w:rsidR="008F3A7A" w:rsidRPr="004F5C85" w:rsidRDefault="008F3A7A" w:rsidP="00BE3DF5">
            <w:pPr>
              <w:pStyle w:val="Standard"/>
              <w:spacing w:line="288" w:lineRule="auto"/>
              <w:jc w:val="center"/>
              <w:rPr>
                <w:rFonts w:ascii="Verdana" w:hAnsi="Verdana" w:cs="Arial"/>
                <w:sz w:val="18"/>
                <w:szCs w:val="18"/>
              </w:rPr>
            </w:pPr>
            <w:r w:rsidRPr="004F5C85">
              <w:rPr>
                <w:rFonts w:ascii="Verdana" w:hAnsi="Verdana" w:cs="Arial"/>
                <w:sz w:val="18"/>
                <w:szCs w:val="18"/>
              </w:rPr>
              <w:t>Nazwa przedmiotu zamówienia</w:t>
            </w:r>
          </w:p>
        </w:tc>
        <w:tc>
          <w:tcPr>
            <w:tcW w:w="796" w:type="dxa"/>
            <w:vAlign w:val="center"/>
          </w:tcPr>
          <w:p w:rsidR="008F3A7A" w:rsidRPr="004F5C85" w:rsidRDefault="008F3A7A" w:rsidP="00BE3DF5">
            <w:pPr>
              <w:pStyle w:val="Standard"/>
              <w:spacing w:line="288" w:lineRule="auto"/>
              <w:jc w:val="center"/>
              <w:rPr>
                <w:rFonts w:ascii="Verdana" w:hAnsi="Verdana" w:cs="Arial"/>
                <w:sz w:val="18"/>
                <w:szCs w:val="18"/>
              </w:rPr>
            </w:pPr>
            <w:r w:rsidRPr="004F5C85">
              <w:rPr>
                <w:rFonts w:ascii="Verdana" w:hAnsi="Verdana" w:cs="Arial"/>
                <w:sz w:val="18"/>
                <w:szCs w:val="18"/>
              </w:rPr>
              <w:t>j.m.</w:t>
            </w:r>
          </w:p>
        </w:tc>
        <w:tc>
          <w:tcPr>
            <w:tcW w:w="1661" w:type="dxa"/>
            <w:vAlign w:val="center"/>
          </w:tcPr>
          <w:p w:rsidR="008F3A7A" w:rsidRPr="004F5C85" w:rsidRDefault="008F3A7A" w:rsidP="00BE3DF5">
            <w:pPr>
              <w:pStyle w:val="Standard"/>
              <w:spacing w:line="288" w:lineRule="auto"/>
              <w:jc w:val="center"/>
              <w:rPr>
                <w:rFonts w:ascii="Verdana" w:hAnsi="Verdana" w:cs="Arial"/>
                <w:sz w:val="18"/>
                <w:szCs w:val="18"/>
              </w:rPr>
            </w:pPr>
            <w:r w:rsidRPr="004F5C85">
              <w:rPr>
                <w:rFonts w:ascii="Verdana" w:hAnsi="Verdana" w:cs="Arial"/>
                <w:sz w:val="18"/>
                <w:szCs w:val="18"/>
              </w:rPr>
              <w:t>Cena jednostkowa netto</w:t>
            </w:r>
          </w:p>
        </w:tc>
        <w:tc>
          <w:tcPr>
            <w:tcW w:w="1003" w:type="dxa"/>
            <w:vAlign w:val="center"/>
          </w:tcPr>
          <w:p w:rsidR="008F3A7A" w:rsidRPr="004F5C85" w:rsidRDefault="008F3A7A" w:rsidP="00BE3DF5">
            <w:pPr>
              <w:pStyle w:val="Standard"/>
              <w:spacing w:line="288" w:lineRule="auto"/>
              <w:jc w:val="center"/>
              <w:rPr>
                <w:rFonts w:ascii="Verdana" w:hAnsi="Verdana" w:cs="Arial"/>
                <w:sz w:val="18"/>
                <w:szCs w:val="18"/>
              </w:rPr>
            </w:pPr>
            <w:r w:rsidRPr="004F5C85">
              <w:rPr>
                <w:rFonts w:ascii="Verdana" w:hAnsi="Verdana" w:cs="Arial"/>
                <w:sz w:val="18"/>
                <w:szCs w:val="18"/>
              </w:rPr>
              <w:t>Ilość</w:t>
            </w:r>
          </w:p>
        </w:tc>
        <w:tc>
          <w:tcPr>
            <w:tcW w:w="1175" w:type="dxa"/>
          </w:tcPr>
          <w:p w:rsidR="008F3A7A" w:rsidRPr="004F5C85" w:rsidRDefault="008F3A7A" w:rsidP="00BE3DF5">
            <w:pPr>
              <w:pStyle w:val="Standard"/>
              <w:spacing w:line="288" w:lineRule="auto"/>
              <w:jc w:val="center"/>
              <w:rPr>
                <w:rFonts w:ascii="Verdana" w:hAnsi="Verdana" w:cs="Arial"/>
                <w:sz w:val="18"/>
                <w:szCs w:val="18"/>
              </w:rPr>
            </w:pPr>
            <w:r w:rsidRPr="004F5C85">
              <w:rPr>
                <w:rFonts w:ascii="Verdana" w:hAnsi="Verdana" w:cs="Arial"/>
                <w:sz w:val="18"/>
                <w:szCs w:val="18"/>
              </w:rPr>
              <w:t>Łączna wartość netto</w:t>
            </w:r>
          </w:p>
        </w:tc>
        <w:tc>
          <w:tcPr>
            <w:tcW w:w="1309" w:type="dxa"/>
            <w:vAlign w:val="center"/>
          </w:tcPr>
          <w:p w:rsidR="008F3A7A" w:rsidRPr="004F5C85" w:rsidRDefault="008F3A7A" w:rsidP="00BE3DF5">
            <w:pPr>
              <w:pStyle w:val="Standard"/>
              <w:spacing w:line="288" w:lineRule="auto"/>
              <w:jc w:val="center"/>
              <w:rPr>
                <w:rFonts w:ascii="Verdana" w:hAnsi="Verdana" w:cs="Arial"/>
                <w:sz w:val="18"/>
                <w:szCs w:val="18"/>
              </w:rPr>
            </w:pPr>
            <w:r w:rsidRPr="004F5C85">
              <w:rPr>
                <w:rFonts w:ascii="Verdana" w:hAnsi="Verdana" w:cs="Arial"/>
                <w:sz w:val="18"/>
                <w:szCs w:val="18"/>
              </w:rPr>
              <w:t>Stawka VAT</w:t>
            </w:r>
          </w:p>
        </w:tc>
        <w:tc>
          <w:tcPr>
            <w:tcW w:w="1404" w:type="dxa"/>
            <w:vAlign w:val="center"/>
          </w:tcPr>
          <w:p w:rsidR="008F3A7A" w:rsidRPr="004F5C85" w:rsidRDefault="008F3A7A" w:rsidP="00BE3DF5">
            <w:pPr>
              <w:pStyle w:val="Standard"/>
              <w:spacing w:line="288" w:lineRule="auto"/>
              <w:jc w:val="center"/>
              <w:rPr>
                <w:rFonts w:ascii="Verdana" w:hAnsi="Verdana" w:cs="Arial"/>
                <w:sz w:val="18"/>
                <w:szCs w:val="18"/>
              </w:rPr>
            </w:pPr>
            <w:r w:rsidRPr="004F5C85">
              <w:rPr>
                <w:rFonts w:ascii="Verdana" w:hAnsi="Verdana" w:cs="Arial"/>
                <w:sz w:val="18"/>
                <w:szCs w:val="18"/>
              </w:rPr>
              <w:t>Łączna wartość brutto</w:t>
            </w:r>
          </w:p>
        </w:tc>
      </w:tr>
      <w:tr w:rsidR="008F3A7A" w:rsidRPr="004F5C85" w:rsidTr="00BE3DF5">
        <w:tc>
          <w:tcPr>
            <w:tcW w:w="2114" w:type="dxa"/>
          </w:tcPr>
          <w:p w:rsidR="008F3A7A" w:rsidRPr="004F5C85" w:rsidRDefault="008F3A7A" w:rsidP="00BE3DF5">
            <w:pPr>
              <w:pStyle w:val="Standard"/>
              <w:rPr>
                <w:rFonts w:ascii="Verdana" w:hAnsi="Verdana"/>
                <w:sz w:val="20"/>
                <w:szCs w:val="20"/>
              </w:rPr>
            </w:pPr>
            <w:r w:rsidRPr="004F5C85">
              <w:rPr>
                <w:rFonts w:ascii="Verdana" w:hAnsi="Verdana"/>
                <w:sz w:val="20"/>
                <w:szCs w:val="20"/>
              </w:rPr>
              <w:t>Pompy infuzyjne</w:t>
            </w:r>
          </w:p>
          <w:p w:rsidR="008F3A7A" w:rsidRPr="004F5C85" w:rsidRDefault="0079432B" w:rsidP="00BE3DF5">
            <w:pPr>
              <w:pStyle w:val="Standard"/>
              <w:rPr>
                <w:rFonts w:ascii="Verdana" w:hAnsi="Verdana" w:cs="Arial"/>
                <w:sz w:val="18"/>
                <w:szCs w:val="18"/>
              </w:rPr>
            </w:pPr>
            <w:r w:rsidRPr="004F5C85">
              <w:rPr>
                <w:rFonts w:ascii="Verdana" w:hAnsi="Verdana" w:cs="Times New Roman"/>
                <w:b/>
                <w:sz w:val="18"/>
                <w:szCs w:val="18"/>
              </w:rPr>
              <w:t>1-strzykawkowa</w:t>
            </w:r>
          </w:p>
        </w:tc>
        <w:tc>
          <w:tcPr>
            <w:tcW w:w="796" w:type="dxa"/>
            <w:vAlign w:val="center"/>
          </w:tcPr>
          <w:p w:rsidR="008F3A7A" w:rsidRPr="004F5C85" w:rsidRDefault="008F3A7A" w:rsidP="00BE3DF5">
            <w:pPr>
              <w:pStyle w:val="Standard"/>
              <w:spacing w:line="288" w:lineRule="auto"/>
              <w:jc w:val="center"/>
              <w:rPr>
                <w:rFonts w:ascii="Verdana" w:hAnsi="Verdana" w:cs="Arial"/>
                <w:sz w:val="18"/>
                <w:szCs w:val="18"/>
              </w:rPr>
            </w:pPr>
            <w:r w:rsidRPr="004F5C85">
              <w:rPr>
                <w:rFonts w:ascii="Verdana" w:hAnsi="Verdana" w:cs="Arial"/>
                <w:sz w:val="18"/>
                <w:szCs w:val="18"/>
              </w:rPr>
              <w:t>szt.</w:t>
            </w:r>
          </w:p>
        </w:tc>
        <w:tc>
          <w:tcPr>
            <w:tcW w:w="1661" w:type="dxa"/>
            <w:vAlign w:val="center"/>
          </w:tcPr>
          <w:p w:rsidR="008F3A7A" w:rsidRPr="004F5C85" w:rsidRDefault="008F3A7A" w:rsidP="00BE3DF5">
            <w:pPr>
              <w:pStyle w:val="Standard"/>
              <w:spacing w:line="288" w:lineRule="auto"/>
              <w:jc w:val="center"/>
              <w:rPr>
                <w:rFonts w:ascii="Verdana" w:hAnsi="Verdana" w:cs="Arial"/>
                <w:sz w:val="18"/>
                <w:szCs w:val="18"/>
              </w:rPr>
            </w:pPr>
          </w:p>
        </w:tc>
        <w:tc>
          <w:tcPr>
            <w:tcW w:w="1003" w:type="dxa"/>
            <w:vAlign w:val="center"/>
          </w:tcPr>
          <w:p w:rsidR="008F3A7A" w:rsidRPr="004F5C85" w:rsidRDefault="0079432B" w:rsidP="00BE3DF5">
            <w:pPr>
              <w:pStyle w:val="Standard"/>
              <w:spacing w:line="288" w:lineRule="auto"/>
              <w:jc w:val="center"/>
              <w:rPr>
                <w:rFonts w:ascii="Verdana" w:hAnsi="Verdana" w:cs="Arial"/>
                <w:sz w:val="18"/>
                <w:szCs w:val="18"/>
              </w:rPr>
            </w:pPr>
            <w:r w:rsidRPr="004F5C85">
              <w:rPr>
                <w:rFonts w:ascii="Verdana" w:hAnsi="Verdana" w:cs="Arial"/>
                <w:sz w:val="18"/>
                <w:szCs w:val="18"/>
              </w:rPr>
              <w:t>2</w:t>
            </w:r>
            <w:r w:rsidR="008F3A7A" w:rsidRPr="004F5C85">
              <w:rPr>
                <w:rFonts w:ascii="Verdana" w:hAnsi="Verdana" w:cs="Arial"/>
                <w:sz w:val="18"/>
                <w:szCs w:val="18"/>
              </w:rPr>
              <w:t xml:space="preserve"> szt.</w:t>
            </w:r>
          </w:p>
        </w:tc>
        <w:tc>
          <w:tcPr>
            <w:tcW w:w="1175" w:type="dxa"/>
          </w:tcPr>
          <w:p w:rsidR="008F3A7A" w:rsidRPr="004F5C85" w:rsidRDefault="008F3A7A" w:rsidP="00BE3DF5">
            <w:pPr>
              <w:pStyle w:val="Standard"/>
              <w:spacing w:line="288" w:lineRule="auto"/>
              <w:rPr>
                <w:rFonts w:ascii="Verdana" w:hAnsi="Verdana" w:cs="Arial"/>
                <w:sz w:val="18"/>
                <w:szCs w:val="18"/>
              </w:rPr>
            </w:pPr>
          </w:p>
        </w:tc>
        <w:tc>
          <w:tcPr>
            <w:tcW w:w="1309" w:type="dxa"/>
          </w:tcPr>
          <w:p w:rsidR="008F3A7A" w:rsidRPr="004F5C85" w:rsidRDefault="008F3A7A" w:rsidP="00BE3DF5">
            <w:pPr>
              <w:pStyle w:val="Standard"/>
              <w:spacing w:line="288" w:lineRule="auto"/>
              <w:rPr>
                <w:rFonts w:ascii="Verdana" w:hAnsi="Verdana" w:cs="Arial"/>
                <w:sz w:val="18"/>
                <w:szCs w:val="18"/>
              </w:rPr>
            </w:pPr>
          </w:p>
        </w:tc>
        <w:tc>
          <w:tcPr>
            <w:tcW w:w="1404" w:type="dxa"/>
          </w:tcPr>
          <w:p w:rsidR="008F3A7A" w:rsidRPr="004F5C85" w:rsidRDefault="008F3A7A" w:rsidP="00BE3DF5">
            <w:pPr>
              <w:pStyle w:val="Standard"/>
              <w:spacing w:line="288" w:lineRule="auto"/>
              <w:rPr>
                <w:rFonts w:ascii="Verdana" w:hAnsi="Verdana" w:cs="Arial"/>
                <w:sz w:val="18"/>
                <w:szCs w:val="18"/>
              </w:rPr>
            </w:pPr>
          </w:p>
        </w:tc>
      </w:tr>
      <w:tr w:rsidR="0079432B" w:rsidRPr="004F5C85" w:rsidTr="00BE3DF5">
        <w:tc>
          <w:tcPr>
            <w:tcW w:w="2114" w:type="dxa"/>
          </w:tcPr>
          <w:p w:rsidR="0079432B" w:rsidRPr="004F5C85" w:rsidRDefault="0079432B" w:rsidP="00BE3DF5">
            <w:pPr>
              <w:pStyle w:val="Standard"/>
              <w:rPr>
                <w:rFonts w:ascii="Verdana" w:hAnsi="Verdana" w:cs="Times New Roman"/>
                <w:b/>
                <w:sz w:val="18"/>
                <w:szCs w:val="18"/>
              </w:rPr>
            </w:pPr>
            <w:r w:rsidRPr="004F5C85">
              <w:rPr>
                <w:rFonts w:ascii="Verdana" w:hAnsi="Verdana" w:cs="Times New Roman"/>
                <w:sz w:val="18"/>
                <w:szCs w:val="18"/>
              </w:rPr>
              <w:t>Pompa infuzyjna</w:t>
            </w:r>
            <w:r w:rsidRPr="004F5C85">
              <w:rPr>
                <w:rFonts w:ascii="Verdana" w:hAnsi="Verdana" w:cs="Times New Roman"/>
                <w:b/>
                <w:sz w:val="18"/>
                <w:szCs w:val="18"/>
              </w:rPr>
              <w:t xml:space="preserve"> </w:t>
            </w:r>
          </w:p>
          <w:p w:rsidR="0079432B" w:rsidRPr="004F5C85" w:rsidRDefault="0079432B" w:rsidP="00BE3DF5">
            <w:pPr>
              <w:pStyle w:val="Standard"/>
              <w:rPr>
                <w:rFonts w:ascii="Verdana" w:hAnsi="Verdana"/>
                <w:sz w:val="20"/>
                <w:szCs w:val="20"/>
              </w:rPr>
            </w:pPr>
            <w:r w:rsidRPr="004F5C85">
              <w:rPr>
                <w:rFonts w:ascii="Verdana" w:hAnsi="Verdana" w:cs="Times New Roman"/>
                <w:b/>
                <w:sz w:val="18"/>
                <w:szCs w:val="18"/>
              </w:rPr>
              <w:t>2-strzykawkowa</w:t>
            </w:r>
          </w:p>
        </w:tc>
        <w:tc>
          <w:tcPr>
            <w:tcW w:w="796" w:type="dxa"/>
            <w:vAlign w:val="center"/>
          </w:tcPr>
          <w:p w:rsidR="0079432B" w:rsidRPr="004F5C85" w:rsidRDefault="0079432B" w:rsidP="00BE3DF5">
            <w:pPr>
              <w:pStyle w:val="Standard"/>
              <w:spacing w:line="288" w:lineRule="auto"/>
              <w:jc w:val="center"/>
              <w:rPr>
                <w:rFonts w:ascii="Verdana" w:hAnsi="Verdana" w:cs="Arial"/>
                <w:sz w:val="18"/>
                <w:szCs w:val="18"/>
              </w:rPr>
            </w:pPr>
            <w:r w:rsidRPr="004F5C85">
              <w:rPr>
                <w:rFonts w:ascii="Verdana" w:hAnsi="Verdana" w:cs="Arial"/>
                <w:sz w:val="18"/>
                <w:szCs w:val="18"/>
              </w:rPr>
              <w:t>Szt.</w:t>
            </w:r>
          </w:p>
        </w:tc>
        <w:tc>
          <w:tcPr>
            <w:tcW w:w="1661" w:type="dxa"/>
            <w:vAlign w:val="center"/>
          </w:tcPr>
          <w:p w:rsidR="0079432B" w:rsidRPr="004F5C85" w:rsidRDefault="0079432B" w:rsidP="00BE3DF5">
            <w:pPr>
              <w:pStyle w:val="Standard"/>
              <w:spacing w:line="288" w:lineRule="auto"/>
              <w:jc w:val="center"/>
              <w:rPr>
                <w:rFonts w:ascii="Verdana" w:hAnsi="Verdana" w:cs="Arial"/>
                <w:sz w:val="18"/>
                <w:szCs w:val="18"/>
              </w:rPr>
            </w:pPr>
          </w:p>
        </w:tc>
        <w:tc>
          <w:tcPr>
            <w:tcW w:w="1003" w:type="dxa"/>
            <w:vAlign w:val="center"/>
          </w:tcPr>
          <w:p w:rsidR="0079432B" w:rsidRPr="004F5C85" w:rsidRDefault="0079432B" w:rsidP="00BE3DF5">
            <w:pPr>
              <w:pStyle w:val="Standard"/>
              <w:spacing w:line="288" w:lineRule="auto"/>
              <w:jc w:val="center"/>
              <w:rPr>
                <w:rFonts w:ascii="Verdana" w:hAnsi="Verdana" w:cs="Arial"/>
                <w:sz w:val="18"/>
                <w:szCs w:val="18"/>
              </w:rPr>
            </w:pPr>
            <w:r w:rsidRPr="004F5C85">
              <w:rPr>
                <w:rFonts w:ascii="Verdana" w:hAnsi="Verdana" w:cs="Arial"/>
                <w:sz w:val="18"/>
                <w:szCs w:val="18"/>
              </w:rPr>
              <w:t>6 szt.</w:t>
            </w:r>
          </w:p>
        </w:tc>
        <w:tc>
          <w:tcPr>
            <w:tcW w:w="1175" w:type="dxa"/>
          </w:tcPr>
          <w:p w:rsidR="0079432B" w:rsidRPr="004F5C85" w:rsidRDefault="0079432B" w:rsidP="00BE3DF5">
            <w:pPr>
              <w:pStyle w:val="Standard"/>
              <w:spacing w:line="288" w:lineRule="auto"/>
              <w:rPr>
                <w:rFonts w:ascii="Verdana" w:hAnsi="Verdana" w:cs="Arial"/>
                <w:sz w:val="18"/>
                <w:szCs w:val="18"/>
              </w:rPr>
            </w:pPr>
          </w:p>
        </w:tc>
        <w:tc>
          <w:tcPr>
            <w:tcW w:w="1309" w:type="dxa"/>
          </w:tcPr>
          <w:p w:rsidR="0079432B" w:rsidRPr="004F5C85" w:rsidRDefault="0079432B" w:rsidP="00BE3DF5">
            <w:pPr>
              <w:pStyle w:val="Standard"/>
              <w:spacing w:line="288" w:lineRule="auto"/>
              <w:rPr>
                <w:rFonts w:ascii="Verdana" w:hAnsi="Verdana" w:cs="Arial"/>
                <w:sz w:val="18"/>
                <w:szCs w:val="18"/>
              </w:rPr>
            </w:pPr>
          </w:p>
        </w:tc>
        <w:tc>
          <w:tcPr>
            <w:tcW w:w="1404" w:type="dxa"/>
          </w:tcPr>
          <w:p w:rsidR="0079432B" w:rsidRPr="004F5C85" w:rsidRDefault="0079432B" w:rsidP="00BE3DF5">
            <w:pPr>
              <w:pStyle w:val="Standard"/>
              <w:spacing w:line="288" w:lineRule="auto"/>
              <w:rPr>
                <w:rFonts w:ascii="Verdana" w:hAnsi="Verdana" w:cs="Arial"/>
                <w:sz w:val="18"/>
                <w:szCs w:val="18"/>
              </w:rPr>
            </w:pPr>
          </w:p>
        </w:tc>
      </w:tr>
      <w:tr w:rsidR="008F3A7A" w:rsidRPr="004F5C85" w:rsidTr="00BE3DF5">
        <w:tc>
          <w:tcPr>
            <w:tcW w:w="5574" w:type="dxa"/>
            <w:gridSpan w:val="4"/>
          </w:tcPr>
          <w:p w:rsidR="008F3A7A" w:rsidRPr="004F5C85" w:rsidRDefault="008F3A7A" w:rsidP="00BE3DF5">
            <w:pPr>
              <w:pStyle w:val="Standard"/>
              <w:spacing w:line="288" w:lineRule="auto"/>
              <w:jc w:val="center"/>
              <w:rPr>
                <w:rFonts w:ascii="Verdana" w:hAnsi="Verdana" w:cs="Arial"/>
                <w:sz w:val="18"/>
                <w:szCs w:val="18"/>
              </w:rPr>
            </w:pPr>
          </w:p>
          <w:p w:rsidR="008F3A7A" w:rsidRPr="004F5C85" w:rsidRDefault="008F3A7A" w:rsidP="00BE3DF5">
            <w:pPr>
              <w:pStyle w:val="Standard"/>
              <w:spacing w:line="288" w:lineRule="auto"/>
              <w:jc w:val="right"/>
              <w:rPr>
                <w:rFonts w:ascii="Verdana" w:hAnsi="Verdana" w:cs="Arial"/>
                <w:sz w:val="18"/>
                <w:szCs w:val="18"/>
              </w:rPr>
            </w:pPr>
            <w:r w:rsidRPr="004F5C85">
              <w:rPr>
                <w:rFonts w:ascii="Verdana" w:hAnsi="Verdana" w:cs="Arial"/>
                <w:sz w:val="18"/>
                <w:szCs w:val="18"/>
              </w:rPr>
              <w:t>Razem:</w:t>
            </w:r>
          </w:p>
        </w:tc>
        <w:tc>
          <w:tcPr>
            <w:tcW w:w="1175" w:type="dxa"/>
          </w:tcPr>
          <w:p w:rsidR="008F3A7A" w:rsidRPr="004F5C85" w:rsidRDefault="008F3A7A" w:rsidP="00BE3DF5">
            <w:pPr>
              <w:pStyle w:val="Standard"/>
              <w:spacing w:line="288" w:lineRule="auto"/>
              <w:rPr>
                <w:rFonts w:ascii="Verdana" w:hAnsi="Verdana" w:cs="Arial"/>
                <w:sz w:val="18"/>
                <w:szCs w:val="18"/>
              </w:rPr>
            </w:pPr>
          </w:p>
        </w:tc>
        <w:tc>
          <w:tcPr>
            <w:tcW w:w="1309" w:type="dxa"/>
          </w:tcPr>
          <w:p w:rsidR="008F3A7A" w:rsidRPr="004F5C85" w:rsidRDefault="008F3A7A" w:rsidP="00BE3DF5">
            <w:pPr>
              <w:pStyle w:val="Standard"/>
              <w:spacing w:line="288" w:lineRule="auto"/>
              <w:rPr>
                <w:rFonts w:ascii="Verdana" w:hAnsi="Verdana" w:cs="Arial"/>
                <w:sz w:val="18"/>
                <w:szCs w:val="18"/>
              </w:rPr>
            </w:pPr>
          </w:p>
        </w:tc>
        <w:tc>
          <w:tcPr>
            <w:tcW w:w="1404" w:type="dxa"/>
          </w:tcPr>
          <w:p w:rsidR="008F3A7A" w:rsidRPr="004F5C85" w:rsidRDefault="008F3A7A" w:rsidP="00BE3DF5">
            <w:pPr>
              <w:pStyle w:val="Standard"/>
              <w:spacing w:line="288" w:lineRule="auto"/>
              <w:rPr>
                <w:rFonts w:ascii="Verdana" w:hAnsi="Verdana" w:cs="Arial"/>
                <w:sz w:val="18"/>
                <w:szCs w:val="18"/>
              </w:rPr>
            </w:pPr>
          </w:p>
        </w:tc>
      </w:tr>
    </w:tbl>
    <w:p w:rsidR="00BE3DF5" w:rsidRDefault="00BE3DF5" w:rsidP="005F65BA">
      <w:pPr>
        <w:pStyle w:val="Standard"/>
        <w:spacing w:line="288" w:lineRule="auto"/>
        <w:jc w:val="center"/>
        <w:rPr>
          <w:rFonts w:ascii="Verdana" w:hAnsi="Verdana"/>
          <w:b/>
          <w:spacing w:val="-14"/>
          <w:sz w:val="18"/>
          <w:szCs w:val="18"/>
        </w:rPr>
      </w:pPr>
    </w:p>
    <w:p w:rsidR="008F3A7A" w:rsidRDefault="00BE3DF5" w:rsidP="00BE3DF5">
      <w:pPr>
        <w:pStyle w:val="Standard"/>
        <w:spacing w:line="288" w:lineRule="auto"/>
        <w:rPr>
          <w:rFonts w:ascii="Verdana" w:hAnsi="Verdana" w:cs="Arial"/>
          <w:b/>
          <w:color w:val="000000"/>
          <w:sz w:val="18"/>
          <w:szCs w:val="18"/>
        </w:rPr>
      </w:pPr>
      <w:r>
        <w:rPr>
          <w:rFonts w:ascii="Verdana" w:hAnsi="Verdana"/>
          <w:b/>
          <w:spacing w:val="-14"/>
          <w:sz w:val="18"/>
          <w:szCs w:val="18"/>
        </w:rPr>
        <w:t>Gwarancja w miesiącach: …………. miesięcy</w:t>
      </w:r>
    </w:p>
    <w:p w:rsidR="00BE3DF5" w:rsidRDefault="00BE3DF5" w:rsidP="005F65BA">
      <w:pPr>
        <w:pStyle w:val="Standard"/>
        <w:spacing w:line="288" w:lineRule="auto"/>
        <w:jc w:val="center"/>
        <w:rPr>
          <w:rFonts w:ascii="Verdana" w:hAnsi="Verdana" w:cs="Arial"/>
          <w:b/>
          <w:color w:val="000000"/>
          <w:sz w:val="18"/>
          <w:szCs w:val="18"/>
        </w:rPr>
      </w:pPr>
    </w:p>
    <w:p w:rsidR="005F65BA" w:rsidRPr="008F3A7A" w:rsidRDefault="005F65BA" w:rsidP="005F65B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 xml:space="preserve">Pakiet Nr </w:t>
      </w:r>
      <w:r w:rsidR="008F3A7A">
        <w:rPr>
          <w:rFonts w:ascii="Verdana" w:hAnsi="Verdana" w:cs="Arial"/>
          <w:b/>
          <w:color w:val="000000"/>
          <w:sz w:val="18"/>
          <w:szCs w:val="18"/>
        </w:rPr>
        <w:t>12</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5F65BA" w:rsidRPr="007A65AE" w:rsidTr="00F31EB8">
        <w:tc>
          <w:tcPr>
            <w:tcW w:w="211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5F65BA" w:rsidRPr="007A65AE" w:rsidTr="00F31EB8">
        <w:tc>
          <w:tcPr>
            <w:tcW w:w="2114" w:type="dxa"/>
          </w:tcPr>
          <w:p w:rsidR="005F65BA" w:rsidRPr="005F65BA" w:rsidRDefault="005F65BA" w:rsidP="00F31EB8">
            <w:pPr>
              <w:pStyle w:val="Standard"/>
              <w:rPr>
                <w:rFonts w:ascii="Verdana" w:hAnsi="Verdana"/>
                <w:sz w:val="20"/>
                <w:szCs w:val="20"/>
              </w:rPr>
            </w:pPr>
          </w:p>
          <w:p w:rsidR="005F65BA" w:rsidRPr="005F65BA" w:rsidRDefault="005F65BA" w:rsidP="00F31EB8">
            <w:pPr>
              <w:pStyle w:val="Standard"/>
              <w:rPr>
                <w:rFonts w:ascii="Verdana" w:hAnsi="Verdana"/>
                <w:sz w:val="20"/>
                <w:szCs w:val="20"/>
              </w:rPr>
            </w:pPr>
            <w:r>
              <w:rPr>
                <w:rFonts w:ascii="Verdana" w:hAnsi="Verdana"/>
                <w:sz w:val="20"/>
                <w:szCs w:val="20"/>
              </w:rPr>
              <w:t>S</w:t>
            </w:r>
            <w:r w:rsidRPr="005F65BA">
              <w:rPr>
                <w:rFonts w:ascii="Verdana" w:hAnsi="Verdana"/>
                <w:sz w:val="20"/>
                <w:szCs w:val="20"/>
              </w:rPr>
              <w:t xml:space="preserve">tolik chirurgiczny </w:t>
            </w:r>
          </w:p>
          <w:p w:rsidR="005F65BA" w:rsidRPr="005F65BA" w:rsidRDefault="005F65BA" w:rsidP="00F31EB8">
            <w:pPr>
              <w:pStyle w:val="Standard"/>
              <w:rPr>
                <w:rFonts w:ascii="Verdana" w:hAnsi="Verdana" w:cs="Arial"/>
                <w:color w:val="000000"/>
                <w:sz w:val="18"/>
                <w:szCs w:val="18"/>
              </w:rPr>
            </w:pP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p>
        </w:tc>
        <w:tc>
          <w:tcPr>
            <w:tcW w:w="1003" w:type="dxa"/>
            <w:vAlign w:val="center"/>
          </w:tcPr>
          <w:p w:rsidR="005F65BA" w:rsidRPr="007A65AE" w:rsidRDefault="008F3A7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 xml:space="preserve">2 </w:t>
            </w:r>
            <w:r w:rsidR="005F65BA">
              <w:rPr>
                <w:rFonts w:ascii="Verdana" w:hAnsi="Verdana" w:cs="Arial"/>
                <w:color w:val="000000"/>
                <w:sz w:val="18"/>
                <w:szCs w:val="18"/>
              </w:rPr>
              <w:t>szt.</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r w:rsidR="005F65BA" w:rsidRPr="007A65AE" w:rsidTr="00F31EB8">
        <w:tc>
          <w:tcPr>
            <w:tcW w:w="5574" w:type="dxa"/>
            <w:gridSpan w:val="4"/>
          </w:tcPr>
          <w:p w:rsidR="005F65BA" w:rsidRDefault="005F65BA" w:rsidP="00F31EB8">
            <w:pPr>
              <w:pStyle w:val="Standard"/>
              <w:spacing w:line="288" w:lineRule="auto"/>
              <w:jc w:val="center"/>
              <w:rPr>
                <w:rFonts w:ascii="Verdana" w:hAnsi="Verdana" w:cs="Arial"/>
                <w:color w:val="000000"/>
                <w:sz w:val="18"/>
                <w:szCs w:val="18"/>
              </w:rPr>
            </w:pPr>
          </w:p>
          <w:p w:rsidR="005F65BA" w:rsidRDefault="005F65BA" w:rsidP="00F31EB8">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bl>
    <w:p w:rsidR="00BE3DF5" w:rsidRDefault="00BE3DF5" w:rsidP="005F65BA">
      <w:pPr>
        <w:spacing w:line="276" w:lineRule="auto"/>
        <w:rPr>
          <w:rFonts w:ascii="Verdana" w:hAnsi="Verdana"/>
          <w:b/>
          <w:spacing w:val="-14"/>
          <w:sz w:val="18"/>
          <w:szCs w:val="18"/>
        </w:rPr>
      </w:pPr>
    </w:p>
    <w:p w:rsidR="005F65BA" w:rsidRDefault="00BE3DF5" w:rsidP="005F65BA">
      <w:pPr>
        <w:spacing w:line="276" w:lineRule="auto"/>
        <w:rPr>
          <w:rFonts w:ascii="Verdana" w:eastAsia="Arial" w:hAnsi="Verdana"/>
          <w:i/>
          <w:sz w:val="18"/>
          <w:szCs w:val="18"/>
        </w:rPr>
      </w:pPr>
      <w:r>
        <w:rPr>
          <w:rFonts w:ascii="Verdana" w:hAnsi="Verdana"/>
          <w:b/>
          <w:spacing w:val="-14"/>
          <w:sz w:val="18"/>
          <w:szCs w:val="18"/>
        </w:rPr>
        <w:t>Gwarancja w miesiącach: …………. miesięcy</w:t>
      </w:r>
    </w:p>
    <w:p w:rsidR="00BE3DF5" w:rsidRDefault="00BE3DF5" w:rsidP="008F3A7A">
      <w:pPr>
        <w:pStyle w:val="Standard"/>
        <w:spacing w:line="288" w:lineRule="auto"/>
        <w:jc w:val="center"/>
        <w:rPr>
          <w:rFonts w:ascii="Verdana" w:hAnsi="Verdana" w:cs="Arial"/>
          <w:b/>
          <w:color w:val="000000"/>
          <w:sz w:val="18"/>
          <w:szCs w:val="18"/>
        </w:rPr>
      </w:pPr>
    </w:p>
    <w:p w:rsidR="008F3A7A" w:rsidRPr="00C32085" w:rsidRDefault="008F3A7A" w:rsidP="008F3A7A">
      <w:pPr>
        <w:pStyle w:val="Standard"/>
        <w:spacing w:line="288" w:lineRule="auto"/>
        <w:jc w:val="center"/>
        <w:rPr>
          <w:rFonts w:ascii="Verdana" w:hAnsi="Verdana" w:cs="Arial"/>
          <w:sz w:val="18"/>
          <w:szCs w:val="18"/>
        </w:rPr>
      </w:pPr>
      <w:r w:rsidRPr="00C32085">
        <w:rPr>
          <w:rFonts w:ascii="Verdana" w:hAnsi="Verdana" w:cs="Arial"/>
          <w:b/>
          <w:sz w:val="18"/>
          <w:szCs w:val="18"/>
        </w:rPr>
        <w:t>Pakiet Nr 13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8F3A7A" w:rsidRPr="00C32085" w:rsidTr="00BE3DF5">
        <w:tc>
          <w:tcPr>
            <w:tcW w:w="2114" w:type="dxa"/>
            <w:vAlign w:val="center"/>
          </w:tcPr>
          <w:p w:rsidR="008F3A7A" w:rsidRPr="00C32085" w:rsidRDefault="008F3A7A" w:rsidP="00BE3DF5">
            <w:pPr>
              <w:pStyle w:val="Standard"/>
              <w:spacing w:line="288" w:lineRule="auto"/>
              <w:jc w:val="center"/>
              <w:rPr>
                <w:rFonts w:ascii="Verdana" w:hAnsi="Verdana" w:cs="Arial"/>
                <w:sz w:val="18"/>
                <w:szCs w:val="18"/>
              </w:rPr>
            </w:pPr>
            <w:r w:rsidRPr="00C32085">
              <w:rPr>
                <w:rFonts w:ascii="Verdana" w:hAnsi="Verdana" w:cs="Arial"/>
                <w:sz w:val="18"/>
                <w:szCs w:val="18"/>
              </w:rPr>
              <w:t>Nazwa przedmiotu zamówienia</w:t>
            </w:r>
          </w:p>
        </w:tc>
        <w:tc>
          <w:tcPr>
            <w:tcW w:w="796" w:type="dxa"/>
            <w:vAlign w:val="center"/>
          </w:tcPr>
          <w:p w:rsidR="008F3A7A" w:rsidRPr="00C32085" w:rsidRDefault="008F3A7A" w:rsidP="00BE3DF5">
            <w:pPr>
              <w:pStyle w:val="Standard"/>
              <w:spacing w:line="288" w:lineRule="auto"/>
              <w:jc w:val="center"/>
              <w:rPr>
                <w:rFonts w:ascii="Verdana" w:hAnsi="Verdana" w:cs="Arial"/>
                <w:sz w:val="18"/>
                <w:szCs w:val="18"/>
              </w:rPr>
            </w:pPr>
            <w:r w:rsidRPr="00C32085">
              <w:rPr>
                <w:rFonts w:ascii="Verdana" w:hAnsi="Verdana" w:cs="Arial"/>
                <w:sz w:val="18"/>
                <w:szCs w:val="18"/>
              </w:rPr>
              <w:t>j.m.</w:t>
            </w:r>
          </w:p>
        </w:tc>
        <w:tc>
          <w:tcPr>
            <w:tcW w:w="1661" w:type="dxa"/>
            <w:vAlign w:val="center"/>
          </w:tcPr>
          <w:p w:rsidR="008F3A7A" w:rsidRPr="00C32085" w:rsidRDefault="008F3A7A" w:rsidP="00BE3DF5">
            <w:pPr>
              <w:pStyle w:val="Standard"/>
              <w:spacing w:line="288" w:lineRule="auto"/>
              <w:jc w:val="center"/>
              <w:rPr>
                <w:rFonts w:ascii="Verdana" w:hAnsi="Verdana" w:cs="Arial"/>
                <w:sz w:val="18"/>
                <w:szCs w:val="18"/>
              </w:rPr>
            </w:pPr>
            <w:r w:rsidRPr="00C32085">
              <w:rPr>
                <w:rFonts w:ascii="Verdana" w:hAnsi="Verdana" w:cs="Arial"/>
                <w:sz w:val="18"/>
                <w:szCs w:val="18"/>
              </w:rPr>
              <w:t>Cena jednostkowa netto</w:t>
            </w:r>
          </w:p>
        </w:tc>
        <w:tc>
          <w:tcPr>
            <w:tcW w:w="1003" w:type="dxa"/>
            <w:vAlign w:val="center"/>
          </w:tcPr>
          <w:p w:rsidR="008F3A7A" w:rsidRPr="00C32085" w:rsidRDefault="008F3A7A" w:rsidP="00BE3DF5">
            <w:pPr>
              <w:pStyle w:val="Standard"/>
              <w:spacing w:line="288" w:lineRule="auto"/>
              <w:jc w:val="center"/>
              <w:rPr>
                <w:rFonts w:ascii="Verdana" w:hAnsi="Verdana" w:cs="Arial"/>
                <w:sz w:val="18"/>
                <w:szCs w:val="18"/>
              </w:rPr>
            </w:pPr>
            <w:r w:rsidRPr="00C32085">
              <w:rPr>
                <w:rFonts w:ascii="Verdana" w:hAnsi="Verdana" w:cs="Arial"/>
                <w:sz w:val="18"/>
                <w:szCs w:val="18"/>
              </w:rPr>
              <w:t>Ilość</w:t>
            </w:r>
          </w:p>
        </w:tc>
        <w:tc>
          <w:tcPr>
            <w:tcW w:w="1175" w:type="dxa"/>
          </w:tcPr>
          <w:p w:rsidR="008F3A7A" w:rsidRPr="00C32085" w:rsidRDefault="008F3A7A" w:rsidP="00BE3DF5">
            <w:pPr>
              <w:pStyle w:val="Standard"/>
              <w:spacing w:line="288" w:lineRule="auto"/>
              <w:jc w:val="center"/>
              <w:rPr>
                <w:rFonts w:ascii="Verdana" w:hAnsi="Verdana" w:cs="Arial"/>
                <w:sz w:val="18"/>
                <w:szCs w:val="18"/>
              </w:rPr>
            </w:pPr>
            <w:r w:rsidRPr="00C32085">
              <w:rPr>
                <w:rFonts w:ascii="Verdana" w:hAnsi="Verdana" w:cs="Arial"/>
                <w:sz w:val="18"/>
                <w:szCs w:val="18"/>
              </w:rPr>
              <w:t>Łączna wartość netto</w:t>
            </w:r>
          </w:p>
        </w:tc>
        <w:tc>
          <w:tcPr>
            <w:tcW w:w="1309" w:type="dxa"/>
            <w:vAlign w:val="center"/>
          </w:tcPr>
          <w:p w:rsidR="008F3A7A" w:rsidRPr="00C32085" w:rsidRDefault="008F3A7A" w:rsidP="00BE3DF5">
            <w:pPr>
              <w:pStyle w:val="Standard"/>
              <w:spacing w:line="288" w:lineRule="auto"/>
              <w:jc w:val="center"/>
              <w:rPr>
                <w:rFonts w:ascii="Verdana" w:hAnsi="Verdana" w:cs="Arial"/>
                <w:sz w:val="18"/>
                <w:szCs w:val="18"/>
              </w:rPr>
            </w:pPr>
            <w:r w:rsidRPr="00C32085">
              <w:rPr>
                <w:rFonts w:ascii="Verdana" w:hAnsi="Verdana" w:cs="Arial"/>
                <w:sz w:val="18"/>
                <w:szCs w:val="18"/>
              </w:rPr>
              <w:t>Stawka VAT</w:t>
            </w:r>
          </w:p>
        </w:tc>
        <w:tc>
          <w:tcPr>
            <w:tcW w:w="1404" w:type="dxa"/>
            <w:vAlign w:val="center"/>
          </w:tcPr>
          <w:p w:rsidR="008F3A7A" w:rsidRPr="00C32085" w:rsidRDefault="008F3A7A" w:rsidP="00BE3DF5">
            <w:pPr>
              <w:pStyle w:val="Standard"/>
              <w:spacing w:line="288" w:lineRule="auto"/>
              <w:jc w:val="center"/>
              <w:rPr>
                <w:rFonts w:ascii="Verdana" w:hAnsi="Verdana" w:cs="Arial"/>
                <w:sz w:val="18"/>
                <w:szCs w:val="18"/>
              </w:rPr>
            </w:pPr>
            <w:r w:rsidRPr="00C32085">
              <w:rPr>
                <w:rFonts w:ascii="Verdana" w:hAnsi="Verdana" w:cs="Arial"/>
                <w:sz w:val="18"/>
                <w:szCs w:val="18"/>
              </w:rPr>
              <w:t>Łączna wartość brutto</w:t>
            </w:r>
          </w:p>
        </w:tc>
      </w:tr>
      <w:tr w:rsidR="008F3A7A" w:rsidRPr="00C32085" w:rsidTr="00BE3DF5">
        <w:tc>
          <w:tcPr>
            <w:tcW w:w="2114" w:type="dxa"/>
          </w:tcPr>
          <w:p w:rsidR="008F3A7A" w:rsidRPr="00C32085" w:rsidRDefault="008F3A7A" w:rsidP="00BE3DF5">
            <w:pPr>
              <w:pStyle w:val="Standard"/>
              <w:rPr>
                <w:rFonts w:ascii="Verdana" w:hAnsi="Verdana"/>
                <w:sz w:val="20"/>
                <w:szCs w:val="20"/>
              </w:rPr>
            </w:pPr>
          </w:p>
          <w:p w:rsidR="008F3A7A" w:rsidRPr="00C32085" w:rsidRDefault="008F3A7A" w:rsidP="00BE3DF5">
            <w:pPr>
              <w:pStyle w:val="Standard"/>
              <w:rPr>
                <w:rFonts w:ascii="Verdana" w:hAnsi="Verdana" w:cs="Arial"/>
                <w:sz w:val="18"/>
                <w:szCs w:val="18"/>
              </w:rPr>
            </w:pPr>
            <w:r w:rsidRPr="00C32085">
              <w:rPr>
                <w:rFonts w:ascii="Verdana" w:hAnsi="Verdana"/>
                <w:sz w:val="20"/>
                <w:szCs w:val="20"/>
              </w:rPr>
              <w:t>Respirator</w:t>
            </w:r>
          </w:p>
          <w:p w:rsidR="008F3A7A" w:rsidRPr="00C32085" w:rsidRDefault="008F3A7A" w:rsidP="00BE3DF5">
            <w:pPr>
              <w:pStyle w:val="Standard"/>
              <w:rPr>
                <w:rFonts w:ascii="Verdana" w:hAnsi="Verdana" w:cs="Arial"/>
                <w:sz w:val="18"/>
                <w:szCs w:val="18"/>
              </w:rPr>
            </w:pPr>
          </w:p>
        </w:tc>
        <w:tc>
          <w:tcPr>
            <w:tcW w:w="796" w:type="dxa"/>
            <w:vAlign w:val="center"/>
          </w:tcPr>
          <w:p w:rsidR="008F3A7A" w:rsidRPr="00C32085" w:rsidRDefault="008F3A7A" w:rsidP="00BE3DF5">
            <w:pPr>
              <w:pStyle w:val="Standard"/>
              <w:spacing w:line="288" w:lineRule="auto"/>
              <w:jc w:val="center"/>
              <w:rPr>
                <w:rFonts w:ascii="Verdana" w:hAnsi="Verdana" w:cs="Arial"/>
                <w:sz w:val="18"/>
                <w:szCs w:val="18"/>
              </w:rPr>
            </w:pPr>
            <w:r w:rsidRPr="00C32085">
              <w:rPr>
                <w:rFonts w:ascii="Verdana" w:hAnsi="Verdana" w:cs="Arial"/>
                <w:sz w:val="18"/>
                <w:szCs w:val="18"/>
              </w:rPr>
              <w:t>szt.</w:t>
            </w:r>
          </w:p>
        </w:tc>
        <w:tc>
          <w:tcPr>
            <w:tcW w:w="1661" w:type="dxa"/>
            <w:vAlign w:val="center"/>
          </w:tcPr>
          <w:p w:rsidR="008F3A7A" w:rsidRPr="00C32085" w:rsidRDefault="008F3A7A" w:rsidP="00BE3DF5">
            <w:pPr>
              <w:pStyle w:val="Standard"/>
              <w:spacing w:line="288" w:lineRule="auto"/>
              <w:jc w:val="center"/>
              <w:rPr>
                <w:rFonts w:ascii="Verdana" w:hAnsi="Verdana" w:cs="Arial"/>
                <w:sz w:val="18"/>
                <w:szCs w:val="18"/>
              </w:rPr>
            </w:pPr>
          </w:p>
        </w:tc>
        <w:tc>
          <w:tcPr>
            <w:tcW w:w="1003" w:type="dxa"/>
            <w:vAlign w:val="center"/>
          </w:tcPr>
          <w:p w:rsidR="008F3A7A" w:rsidRPr="00C32085" w:rsidRDefault="008F3A7A" w:rsidP="00BE3DF5">
            <w:pPr>
              <w:pStyle w:val="Standard"/>
              <w:spacing w:line="288" w:lineRule="auto"/>
              <w:jc w:val="center"/>
              <w:rPr>
                <w:rFonts w:ascii="Verdana" w:hAnsi="Verdana" w:cs="Arial"/>
                <w:sz w:val="18"/>
                <w:szCs w:val="18"/>
              </w:rPr>
            </w:pPr>
            <w:r w:rsidRPr="00C32085">
              <w:rPr>
                <w:rFonts w:ascii="Verdana" w:hAnsi="Verdana" w:cs="Arial"/>
                <w:sz w:val="18"/>
                <w:szCs w:val="18"/>
              </w:rPr>
              <w:t>1 szt.</w:t>
            </w:r>
          </w:p>
        </w:tc>
        <w:tc>
          <w:tcPr>
            <w:tcW w:w="1175" w:type="dxa"/>
          </w:tcPr>
          <w:p w:rsidR="008F3A7A" w:rsidRPr="00C32085" w:rsidRDefault="008F3A7A" w:rsidP="00BE3DF5">
            <w:pPr>
              <w:pStyle w:val="Standard"/>
              <w:spacing w:line="288" w:lineRule="auto"/>
              <w:rPr>
                <w:rFonts w:ascii="Verdana" w:hAnsi="Verdana" w:cs="Arial"/>
                <w:sz w:val="18"/>
                <w:szCs w:val="18"/>
              </w:rPr>
            </w:pPr>
          </w:p>
        </w:tc>
        <w:tc>
          <w:tcPr>
            <w:tcW w:w="1309" w:type="dxa"/>
          </w:tcPr>
          <w:p w:rsidR="008F3A7A" w:rsidRPr="00C32085" w:rsidRDefault="008F3A7A" w:rsidP="00BE3DF5">
            <w:pPr>
              <w:pStyle w:val="Standard"/>
              <w:spacing w:line="288" w:lineRule="auto"/>
              <w:rPr>
                <w:rFonts w:ascii="Verdana" w:hAnsi="Verdana" w:cs="Arial"/>
                <w:sz w:val="18"/>
                <w:szCs w:val="18"/>
              </w:rPr>
            </w:pPr>
          </w:p>
        </w:tc>
        <w:tc>
          <w:tcPr>
            <w:tcW w:w="1404" w:type="dxa"/>
          </w:tcPr>
          <w:p w:rsidR="008F3A7A" w:rsidRPr="00C32085" w:rsidRDefault="008F3A7A" w:rsidP="00BE3DF5">
            <w:pPr>
              <w:pStyle w:val="Standard"/>
              <w:spacing w:line="288" w:lineRule="auto"/>
              <w:rPr>
                <w:rFonts w:ascii="Verdana" w:hAnsi="Verdana" w:cs="Arial"/>
                <w:sz w:val="18"/>
                <w:szCs w:val="18"/>
              </w:rPr>
            </w:pPr>
          </w:p>
        </w:tc>
      </w:tr>
      <w:tr w:rsidR="008F3A7A" w:rsidRPr="00C32085" w:rsidTr="00BE3DF5">
        <w:tc>
          <w:tcPr>
            <w:tcW w:w="5574" w:type="dxa"/>
            <w:gridSpan w:val="4"/>
          </w:tcPr>
          <w:p w:rsidR="008F3A7A" w:rsidRPr="00C32085" w:rsidRDefault="008F3A7A" w:rsidP="00BE3DF5">
            <w:pPr>
              <w:pStyle w:val="Standard"/>
              <w:spacing w:line="288" w:lineRule="auto"/>
              <w:jc w:val="center"/>
              <w:rPr>
                <w:rFonts w:ascii="Verdana" w:hAnsi="Verdana" w:cs="Arial"/>
                <w:sz w:val="18"/>
                <w:szCs w:val="18"/>
              </w:rPr>
            </w:pPr>
          </w:p>
          <w:p w:rsidR="008F3A7A" w:rsidRPr="00C32085" w:rsidRDefault="008F3A7A" w:rsidP="00BE3DF5">
            <w:pPr>
              <w:pStyle w:val="Standard"/>
              <w:spacing w:line="288" w:lineRule="auto"/>
              <w:jc w:val="right"/>
              <w:rPr>
                <w:rFonts w:ascii="Verdana" w:hAnsi="Verdana" w:cs="Arial"/>
                <w:sz w:val="18"/>
                <w:szCs w:val="18"/>
              </w:rPr>
            </w:pPr>
            <w:r w:rsidRPr="00C32085">
              <w:rPr>
                <w:rFonts w:ascii="Verdana" w:hAnsi="Verdana" w:cs="Arial"/>
                <w:sz w:val="18"/>
                <w:szCs w:val="18"/>
              </w:rPr>
              <w:t>Razem:</w:t>
            </w:r>
          </w:p>
        </w:tc>
        <w:tc>
          <w:tcPr>
            <w:tcW w:w="1175" w:type="dxa"/>
          </w:tcPr>
          <w:p w:rsidR="008F3A7A" w:rsidRPr="00C32085" w:rsidRDefault="008F3A7A" w:rsidP="00BE3DF5">
            <w:pPr>
              <w:pStyle w:val="Standard"/>
              <w:spacing w:line="288" w:lineRule="auto"/>
              <w:rPr>
                <w:rFonts w:ascii="Verdana" w:hAnsi="Verdana" w:cs="Arial"/>
                <w:sz w:val="18"/>
                <w:szCs w:val="18"/>
              </w:rPr>
            </w:pPr>
          </w:p>
        </w:tc>
        <w:tc>
          <w:tcPr>
            <w:tcW w:w="1309" w:type="dxa"/>
          </w:tcPr>
          <w:p w:rsidR="008F3A7A" w:rsidRPr="00C32085" w:rsidRDefault="008F3A7A" w:rsidP="00BE3DF5">
            <w:pPr>
              <w:pStyle w:val="Standard"/>
              <w:spacing w:line="288" w:lineRule="auto"/>
              <w:rPr>
                <w:rFonts w:ascii="Verdana" w:hAnsi="Verdana" w:cs="Arial"/>
                <w:sz w:val="18"/>
                <w:szCs w:val="18"/>
              </w:rPr>
            </w:pPr>
          </w:p>
        </w:tc>
        <w:tc>
          <w:tcPr>
            <w:tcW w:w="1404" w:type="dxa"/>
          </w:tcPr>
          <w:p w:rsidR="008F3A7A" w:rsidRPr="00C32085" w:rsidRDefault="008F3A7A" w:rsidP="00BE3DF5">
            <w:pPr>
              <w:pStyle w:val="Standard"/>
              <w:spacing w:line="288" w:lineRule="auto"/>
              <w:rPr>
                <w:rFonts w:ascii="Verdana" w:hAnsi="Verdana" w:cs="Arial"/>
                <w:sz w:val="18"/>
                <w:szCs w:val="18"/>
              </w:rPr>
            </w:pPr>
          </w:p>
        </w:tc>
      </w:tr>
    </w:tbl>
    <w:p w:rsidR="008F3A7A" w:rsidRDefault="00BE3DF5" w:rsidP="00BE3DF5">
      <w:pPr>
        <w:pStyle w:val="Standard"/>
        <w:spacing w:line="288" w:lineRule="auto"/>
        <w:rPr>
          <w:rFonts w:ascii="Verdana" w:hAnsi="Verdana" w:cs="Arial"/>
          <w:b/>
          <w:color w:val="000000"/>
          <w:sz w:val="18"/>
          <w:szCs w:val="18"/>
        </w:rPr>
      </w:pPr>
      <w:r>
        <w:rPr>
          <w:rFonts w:ascii="Verdana" w:hAnsi="Verdana"/>
          <w:b/>
          <w:spacing w:val="-14"/>
          <w:sz w:val="18"/>
          <w:szCs w:val="18"/>
        </w:rPr>
        <w:t>Gwarancja w miesiącach: …………. miesięcy</w:t>
      </w:r>
    </w:p>
    <w:p w:rsidR="00BE3DF5" w:rsidRDefault="00BE3DF5" w:rsidP="008F3A7A">
      <w:pPr>
        <w:pStyle w:val="Standard"/>
        <w:spacing w:line="288" w:lineRule="auto"/>
        <w:jc w:val="center"/>
        <w:rPr>
          <w:rFonts w:ascii="Verdana" w:hAnsi="Verdana" w:cs="Arial"/>
          <w:b/>
          <w:color w:val="000000"/>
          <w:sz w:val="18"/>
          <w:szCs w:val="18"/>
        </w:rPr>
      </w:pPr>
    </w:p>
    <w:p w:rsidR="008F3A7A" w:rsidRPr="008F3A7A" w:rsidRDefault="008F3A7A" w:rsidP="008F3A7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 xml:space="preserve">Pakiet Nr </w:t>
      </w:r>
      <w:r>
        <w:rPr>
          <w:rFonts w:ascii="Verdana" w:hAnsi="Verdana" w:cs="Arial"/>
          <w:b/>
          <w:color w:val="000000"/>
          <w:sz w:val="18"/>
          <w:szCs w:val="18"/>
        </w:rPr>
        <w:t>14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8F3A7A" w:rsidRPr="007A65AE" w:rsidTr="00BE3DF5">
        <w:tc>
          <w:tcPr>
            <w:tcW w:w="2114"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8F3A7A" w:rsidRPr="007A65AE" w:rsidRDefault="008F3A7A" w:rsidP="00BE3DF5">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8F3A7A" w:rsidRPr="007A65AE" w:rsidTr="00BE3DF5">
        <w:tc>
          <w:tcPr>
            <w:tcW w:w="2114" w:type="dxa"/>
          </w:tcPr>
          <w:p w:rsidR="008F3A7A" w:rsidRPr="005F65BA" w:rsidRDefault="008F3A7A" w:rsidP="00BE3DF5">
            <w:pPr>
              <w:pStyle w:val="Standard"/>
              <w:rPr>
                <w:rFonts w:ascii="Verdana" w:hAnsi="Verdana" w:cs="Arial"/>
                <w:color w:val="000000"/>
                <w:sz w:val="18"/>
                <w:szCs w:val="18"/>
              </w:rPr>
            </w:pPr>
            <w:r>
              <w:rPr>
                <w:rFonts w:ascii="Verdana" w:hAnsi="Verdana"/>
                <w:sz w:val="20"/>
                <w:szCs w:val="20"/>
              </w:rPr>
              <w:t xml:space="preserve">Zestaw do stymulacji </w:t>
            </w:r>
            <w:proofErr w:type="spellStart"/>
            <w:r>
              <w:rPr>
                <w:rFonts w:ascii="Verdana" w:hAnsi="Verdana"/>
                <w:sz w:val="20"/>
                <w:szCs w:val="20"/>
              </w:rPr>
              <w:t>endokawitarnej</w:t>
            </w:r>
            <w:proofErr w:type="spellEnd"/>
          </w:p>
        </w:tc>
        <w:tc>
          <w:tcPr>
            <w:tcW w:w="796"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p>
        </w:tc>
        <w:tc>
          <w:tcPr>
            <w:tcW w:w="1003" w:type="dxa"/>
            <w:vAlign w:val="center"/>
          </w:tcPr>
          <w:p w:rsidR="008F3A7A" w:rsidRPr="007A65AE" w:rsidRDefault="008F3A7A" w:rsidP="00BE3DF5">
            <w:pPr>
              <w:pStyle w:val="Standard"/>
              <w:spacing w:line="288" w:lineRule="auto"/>
              <w:jc w:val="center"/>
              <w:rPr>
                <w:rFonts w:ascii="Verdana" w:hAnsi="Verdana" w:cs="Arial"/>
                <w:color w:val="000000"/>
                <w:sz w:val="18"/>
                <w:szCs w:val="18"/>
              </w:rPr>
            </w:pPr>
            <w:r>
              <w:rPr>
                <w:rFonts w:ascii="Verdana" w:hAnsi="Verdana" w:cs="Arial"/>
                <w:color w:val="000000"/>
                <w:sz w:val="18"/>
                <w:szCs w:val="18"/>
              </w:rPr>
              <w:t>1szt.</w:t>
            </w:r>
          </w:p>
        </w:tc>
        <w:tc>
          <w:tcPr>
            <w:tcW w:w="1175" w:type="dxa"/>
          </w:tcPr>
          <w:p w:rsidR="008F3A7A" w:rsidRPr="007A65AE" w:rsidRDefault="008F3A7A" w:rsidP="00BE3DF5">
            <w:pPr>
              <w:pStyle w:val="Standard"/>
              <w:spacing w:line="288" w:lineRule="auto"/>
              <w:rPr>
                <w:rFonts w:ascii="Verdana" w:hAnsi="Verdana" w:cs="Arial"/>
                <w:color w:val="000000"/>
                <w:sz w:val="18"/>
                <w:szCs w:val="18"/>
              </w:rPr>
            </w:pPr>
          </w:p>
        </w:tc>
        <w:tc>
          <w:tcPr>
            <w:tcW w:w="1309" w:type="dxa"/>
          </w:tcPr>
          <w:p w:rsidR="008F3A7A" w:rsidRPr="007A65AE" w:rsidRDefault="008F3A7A" w:rsidP="00BE3DF5">
            <w:pPr>
              <w:pStyle w:val="Standard"/>
              <w:spacing w:line="288" w:lineRule="auto"/>
              <w:rPr>
                <w:rFonts w:ascii="Verdana" w:hAnsi="Verdana" w:cs="Arial"/>
                <w:color w:val="000000"/>
                <w:sz w:val="18"/>
                <w:szCs w:val="18"/>
              </w:rPr>
            </w:pPr>
          </w:p>
        </w:tc>
        <w:tc>
          <w:tcPr>
            <w:tcW w:w="1404" w:type="dxa"/>
          </w:tcPr>
          <w:p w:rsidR="008F3A7A" w:rsidRPr="007A65AE" w:rsidRDefault="008F3A7A" w:rsidP="00BE3DF5">
            <w:pPr>
              <w:pStyle w:val="Standard"/>
              <w:spacing w:line="288" w:lineRule="auto"/>
              <w:rPr>
                <w:rFonts w:ascii="Verdana" w:hAnsi="Verdana" w:cs="Arial"/>
                <w:color w:val="000000"/>
                <w:sz w:val="18"/>
                <w:szCs w:val="18"/>
              </w:rPr>
            </w:pPr>
          </w:p>
        </w:tc>
      </w:tr>
      <w:tr w:rsidR="008F3A7A" w:rsidRPr="007A65AE" w:rsidTr="00BE3DF5">
        <w:tc>
          <w:tcPr>
            <w:tcW w:w="5574" w:type="dxa"/>
            <w:gridSpan w:val="4"/>
          </w:tcPr>
          <w:p w:rsidR="008F3A7A" w:rsidRDefault="008F3A7A" w:rsidP="00BE3DF5">
            <w:pPr>
              <w:pStyle w:val="Standard"/>
              <w:spacing w:line="288" w:lineRule="auto"/>
              <w:jc w:val="center"/>
              <w:rPr>
                <w:rFonts w:ascii="Verdana" w:hAnsi="Verdana" w:cs="Arial"/>
                <w:color w:val="000000"/>
                <w:sz w:val="18"/>
                <w:szCs w:val="18"/>
              </w:rPr>
            </w:pPr>
          </w:p>
          <w:p w:rsidR="008F3A7A" w:rsidRDefault="008F3A7A" w:rsidP="00BE3DF5">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8F3A7A" w:rsidRPr="007A65AE" w:rsidRDefault="008F3A7A" w:rsidP="00BE3DF5">
            <w:pPr>
              <w:pStyle w:val="Standard"/>
              <w:spacing w:line="288" w:lineRule="auto"/>
              <w:rPr>
                <w:rFonts w:ascii="Verdana" w:hAnsi="Verdana" w:cs="Arial"/>
                <w:color w:val="000000"/>
                <w:sz w:val="18"/>
                <w:szCs w:val="18"/>
              </w:rPr>
            </w:pPr>
          </w:p>
        </w:tc>
        <w:tc>
          <w:tcPr>
            <w:tcW w:w="1309" w:type="dxa"/>
          </w:tcPr>
          <w:p w:rsidR="008F3A7A" w:rsidRPr="007A65AE" w:rsidRDefault="008F3A7A" w:rsidP="00BE3DF5">
            <w:pPr>
              <w:pStyle w:val="Standard"/>
              <w:spacing w:line="288" w:lineRule="auto"/>
              <w:rPr>
                <w:rFonts w:ascii="Verdana" w:hAnsi="Verdana" w:cs="Arial"/>
                <w:color w:val="000000"/>
                <w:sz w:val="18"/>
                <w:szCs w:val="18"/>
              </w:rPr>
            </w:pPr>
          </w:p>
        </w:tc>
        <w:tc>
          <w:tcPr>
            <w:tcW w:w="1404" w:type="dxa"/>
          </w:tcPr>
          <w:p w:rsidR="008F3A7A" w:rsidRPr="007A65AE" w:rsidRDefault="008F3A7A" w:rsidP="00BE3DF5">
            <w:pPr>
              <w:pStyle w:val="Standard"/>
              <w:spacing w:line="288" w:lineRule="auto"/>
              <w:rPr>
                <w:rFonts w:ascii="Verdana" w:hAnsi="Verdana" w:cs="Arial"/>
                <w:color w:val="000000"/>
                <w:sz w:val="18"/>
                <w:szCs w:val="18"/>
              </w:rPr>
            </w:pPr>
          </w:p>
        </w:tc>
      </w:tr>
    </w:tbl>
    <w:p w:rsidR="008F3A7A" w:rsidRDefault="00BE3DF5" w:rsidP="00BE3DF5">
      <w:pPr>
        <w:pStyle w:val="Standard"/>
        <w:spacing w:line="288" w:lineRule="auto"/>
        <w:rPr>
          <w:rFonts w:ascii="Verdana" w:hAnsi="Verdana" w:cs="Arial"/>
          <w:b/>
          <w:color w:val="000000"/>
          <w:sz w:val="18"/>
          <w:szCs w:val="18"/>
        </w:rPr>
      </w:pPr>
      <w:r>
        <w:rPr>
          <w:rFonts w:ascii="Verdana" w:hAnsi="Verdana"/>
          <w:b/>
          <w:spacing w:val="-14"/>
          <w:sz w:val="18"/>
          <w:szCs w:val="18"/>
        </w:rPr>
        <w:t>Gwarancja w miesiącach: …………. miesięcy</w:t>
      </w:r>
    </w:p>
    <w:p w:rsidR="008F3A7A" w:rsidRDefault="008F3A7A" w:rsidP="008F3A7A">
      <w:pPr>
        <w:pStyle w:val="Standard"/>
        <w:spacing w:line="288" w:lineRule="auto"/>
        <w:jc w:val="center"/>
        <w:rPr>
          <w:rFonts w:ascii="Verdana" w:hAnsi="Verdana" w:cs="Arial"/>
          <w:b/>
          <w:color w:val="000000"/>
          <w:sz w:val="18"/>
          <w:szCs w:val="18"/>
        </w:rPr>
      </w:pPr>
    </w:p>
    <w:p w:rsidR="008F3A7A" w:rsidRPr="008F3A7A" w:rsidRDefault="008F3A7A" w:rsidP="008F3A7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 xml:space="preserve">Pakiet Nr </w:t>
      </w:r>
      <w:r>
        <w:rPr>
          <w:rFonts w:ascii="Verdana" w:hAnsi="Verdana" w:cs="Arial"/>
          <w:b/>
          <w:color w:val="000000"/>
          <w:sz w:val="18"/>
          <w:szCs w:val="18"/>
        </w:rPr>
        <w:t>15</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727"/>
        <w:gridCol w:w="1561"/>
        <w:gridCol w:w="884"/>
        <w:gridCol w:w="1090"/>
        <w:gridCol w:w="1169"/>
        <w:gridCol w:w="1245"/>
      </w:tblGrid>
      <w:tr w:rsidR="008F3A7A" w:rsidRPr="0059184E" w:rsidTr="00BE3DF5">
        <w:tc>
          <w:tcPr>
            <w:tcW w:w="2114" w:type="dxa"/>
            <w:vAlign w:val="center"/>
          </w:tcPr>
          <w:p w:rsidR="008F3A7A" w:rsidRPr="0059184E" w:rsidRDefault="008F3A7A" w:rsidP="00BE3DF5">
            <w:pPr>
              <w:pStyle w:val="Standard"/>
              <w:spacing w:line="288" w:lineRule="auto"/>
              <w:jc w:val="center"/>
              <w:rPr>
                <w:rFonts w:ascii="Verdana" w:hAnsi="Verdana" w:cs="Arial"/>
                <w:sz w:val="18"/>
                <w:szCs w:val="18"/>
              </w:rPr>
            </w:pPr>
            <w:r w:rsidRPr="0059184E">
              <w:rPr>
                <w:rFonts w:ascii="Verdana" w:hAnsi="Verdana" w:cs="Arial"/>
                <w:sz w:val="18"/>
                <w:szCs w:val="18"/>
              </w:rPr>
              <w:t>Nazwa przedmiotu zamówienia</w:t>
            </w:r>
          </w:p>
        </w:tc>
        <w:tc>
          <w:tcPr>
            <w:tcW w:w="796" w:type="dxa"/>
            <w:vAlign w:val="center"/>
          </w:tcPr>
          <w:p w:rsidR="008F3A7A" w:rsidRPr="0059184E" w:rsidRDefault="008F3A7A" w:rsidP="00BE3DF5">
            <w:pPr>
              <w:pStyle w:val="Standard"/>
              <w:spacing w:line="288" w:lineRule="auto"/>
              <w:jc w:val="center"/>
              <w:rPr>
                <w:rFonts w:ascii="Verdana" w:hAnsi="Verdana" w:cs="Arial"/>
                <w:sz w:val="18"/>
                <w:szCs w:val="18"/>
              </w:rPr>
            </w:pPr>
            <w:r w:rsidRPr="0059184E">
              <w:rPr>
                <w:rFonts w:ascii="Verdana" w:hAnsi="Verdana" w:cs="Arial"/>
                <w:sz w:val="18"/>
                <w:szCs w:val="18"/>
              </w:rPr>
              <w:t>j.m.</w:t>
            </w:r>
          </w:p>
        </w:tc>
        <w:tc>
          <w:tcPr>
            <w:tcW w:w="1661" w:type="dxa"/>
            <w:vAlign w:val="center"/>
          </w:tcPr>
          <w:p w:rsidR="008F3A7A" w:rsidRPr="0059184E" w:rsidRDefault="008F3A7A" w:rsidP="00BE3DF5">
            <w:pPr>
              <w:pStyle w:val="Standard"/>
              <w:spacing w:line="288" w:lineRule="auto"/>
              <w:jc w:val="center"/>
              <w:rPr>
                <w:rFonts w:ascii="Verdana" w:hAnsi="Verdana" w:cs="Arial"/>
                <w:sz w:val="18"/>
                <w:szCs w:val="18"/>
              </w:rPr>
            </w:pPr>
            <w:r w:rsidRPr="0059184E">
              <w:rPr>
                <w:rFonts w:ascii="Verdana" w:hAnsi="Verdana" w:cs="Arial"/>
                <w:sz w:val="18"/>
                <w:szCs w:val="18"/>
              </w:rPr>
              <w:t>Cena jednostkowa netto</w:t>
            </w:r>
          </w:p>
        </w:tc>
        <w:tc>
          <w:tcPr>
            <w:tcW w:w="1003" w:type="dxa"/>
            <w:vAlign w:val="center"/>
          </w:tcPr>
          <w:p w:rsidR="008F3A7A" w:rsidRPr="0059184E" w:rsidRDefault="008F3A7A" w:rsidP="00BE3DF5">
            <w:pPr>
              <w:pStyle w:val="Standard"/>
              <w:spacing w:line="288" w:lineRule="auto"/>
              <w:jc w:val="center"/>
              <w:rPr>
                <w:rFonts w:ascii="Verdana" w:hAnsi="Verdana" w:cs="Arial"/>
                <w:sz w:val="18"/>
                <w:szCs w:val="18"/>
              </w:rPr>
            </w:pPr>
            <w:r w:rsidRPr="0059184E">
              <w:rPr>
                <w:rFonts w:ascii="Verdana" w:hAnsi="Verdana" w:cs="Arial"/>
                <w:sz w:val="18"/>
                <w:szCs w:val="18"/>
              </w:rPr>
              <w:t>Ilość</w:t>
            </w:r>
          </w:p>
        </w:tc>
        <w:tc>
          <w:tcPr>
            <w:tcW w:w="1175" w:type="dxa"/>
          </w:tcPr>
          <w:p w:rsidR="008F3A7A" w:rsidRPr="0059184E" w:rsidRDefault="008F3A7A" w:rsidP="00BE3DF5">
            <w:pPr>
              <w:pStyle w:val="Standard"/>
              <w:spacing w:line="288" w:lineRule="auto"/>
              <w:jc w:val="center"/>
              <w:rPr>
                <w:rFonts w:ascii="Verdana" w:hAnsi="Verdana" w:cs="Arial"/>
                <w:sz w:val="18"/>
                <w:szCs w:val="18"/>
              </w:rPr>
            </w:pPr>
            <w:r w:rsidRPr="0059184E">
              <w:rPr>
                <w:rFonts w:ascii="Verdana" w:hAnsi="Verdana" w:cs="Arial"/>
                <w:sz w:val="18"/>
                <w:szCs w:val="18"/>
              </w:rPr>
              <w:t>Łączna wartość netto</w:t>
            </w:r>
          </w:p>
        </w:tc>
        <w:tc>
          <w:tcPr>
            <w:tcW w:w="1309" w:type="dxa"/>
            <w:vAlign w:val="center"/>
          </w:tcPr>
          <w:p w:rsidR="008F3A7A" w:rsidRPr="0059184E" w:rsidRDefault="008F3A7A" w:rsidP="00BE3DF5">
            <w:pPr>
              <w:pStyle w:val="Standard"/>
              <w:spacing w:line="288" w:lineRule="auto"/>
              <w:jc w:val="center"/>
              <w:rPr>
                <w:rFonts w:ascii="Verdana" w:hAnsi="Verdana" w:cs="Arial"/>
                <w:sz w:val="18"/>
                <w:szCs w:val="18"/>
              </w:rPr>
            </w:pPr>
            <w:r w:rsidRPr="0059184E">
              <w:rPr>
                <w:rFonts w:ascii="Verdana" w:hAnsi="Verdana" w:cs="Arial"/>
                <w:sz w:val="18"/>
                <w:szCs w:val="18"/>
              </w:rPr>
              <w:t>Stawka VAT</w:t>
            </w:r>
          </w:p>
        </w:tc>
        <w:tc>
          <w:tcPr>
            <w:tcW w:w="1404" w:type="dxa"/>
            <w:vAlign w:val="center"/>
          </w:tcPr>
          <w:p w:rsidR="008F3A7A" w:rsidRPr="0059184E" w:rsidRDefault="008F3A7A" w:rsidP="00BE3DF5">
            <w:pPr>
              <w:pStyle w:val="Standard"/>
              <w:spacing w:line="288" w:lineRule="auto"/>
              <w:jc w:val="center"/>
              <w:rPr>
                <w:rFonts w:ascii="Verdana" w:hAnsi="Verdana" w:cs="Arial"/>
                <w:sz w:val="18"/>
                <w:szCs w:val="18"/>
              </w:rPr>
            </w:pPr>
            <w:r w:rsidRPr="0059184E">
              <w:rPr>
                <w:rFonts w:ascii="Verdana" w:hAnsi="Verdana" w:cs="Arial"/>
                <w:sz w:val="18"/>
                <w:szCs w:val="18"/>
              </w:rPr>
              <w:t>Łączna wartość brutto</w:t>
            </w:r>
          </w:p>
        </w:tc>
      </w:tr>
      <w:tr w:rsidR="008F3A7A" w:rsidRPr="0059184E" w:rsidTr="00BE3DF5">
        <w:tc>
          <w:tcPr>
            <w:tcW w:w="2114" w:type="dxa"/>
          </w:tcPr>
          <w:p w:rsidR="008F3A7A" w:rsidRPr="0059184E" w:rsidRDefault="008F3A7A" w:rsidP="00BE3DF5">
            <w:pPr>
              <w:pStyle w:val="Standard"/>
              <w:rPr>
                <w:rFonts w:ascii="Verdana" w:hAnsi="Verdana"/>
                <w:sz w:val="20"/>
                <w:szCs w:val="20"/>
              </w:rPr>
            </w:pPr>
          </w:p>
          <w:p w:rsidR="008F3A7A" w:rsidRPr="0059184E" w:rsidRDefault="00D5406A" w:rsidP="00BE3DF5">
            <w:pPr>
              <w:pStyle w:val="Standard"/>
              <w:rPr>
                <w:rFonts w:ascii="Verdana" w:hAnsi="Verdana" w:cs="Arial"/>
                <w:sz w:val="18"/>
                <w:szCs w:val="18"/>
              </w:rPr>
            </w:pPr>
            <w:r>
              <w:rPr>
                <w:rFonts w:ascii="Verdana" w:hAnsi="Verdana"/>
                <w:sz w:val="20"/>
                <w:szCs w:val="20"/>
              </w:rPr>
              <w:t>Kardiowerter/</w:t>
            </w:r>
            <w:r w:rsidR="008F3A7A" w:rsidRPr="0059184E">
              <w:rPr>
                <w:rFonts w:ascii="Verdana" w:hAnsi="Verdana"/>
                <w:sz w:val="20"/>
                <w:szCs w:val="20"/>
              </w:rPr>
              <w:t>Defibrylator</w:t>
            </w:r>
            <w:r w:rsidR="008F3A7A" w:rsidRPr="0059184E">
              <w:rPr>
                <w:rFonts w:ascii="Verdana" w:hAnsi="Verdana" w:cs="Arial"/>
                <w:sz w:val="18"/>
                <w:szCs w:val="18"/>
              </w:rPr>
              <w:t xml:space="preserve"> </w:t>
            </w:r>
          </w:p>
          <w:p w:rsidR="008F3A7A" w:rsidRPr="0059184E" w:rsidRDefault="008F3A7A" w:rsidP="00BE3DF5">
            <w:pPr>
              <w:pStyle w:val="Standard"/>
              <w:rPr>
                <w:rFonts w:ascii="Verdana" w:hAnsi="Verdana" w:cs="Arial"/>
                <w:sz w:val="18"/>
                <w:szCs w:val="18"/>
              </w:rPr>
            </w:pPr>
          </w:p>
        </w:tc>
        <w:tc>
          <w:tcPr>
            <w:tcW w:w="796" w:type="dxa"/>
            <w:vAlign w:val="center"/>
          </w:tcPr>
          <w:p w:rsidR="008F3A7A" w:rsidRPr="0059184E" w:rsidRDefault="008F3A7A" w:rsidP="00BE3DF5">
            <w:pPr>
              <w:pStyle w:val="Standard"/>
              <w:spacing w:line="288" w:lineRule="auto"/>
              <w:jc w:val="center"/>
              <w:rPr>
                <w:rFonts w:ascii="Verdana" w:hAnsi="Verdana" w:cs="Arial"/>
                <w:sz w:val="18"/>
                <w:szCs w:val="18"/>
              </w:rPr>
            </w:pPr>
            <w:r w:rsidRPr="0059184E">
              <w:rPr>
                <w:rFonts w:ascii="Verdana" w:hAnsi="Verdana" w:cs="Arial"/>
                <w:sz w:val="18"/>
                <w:szCs w:val="18"/>
              </w:rPr>
              <w:t>szt.</w:t>
            </w:r>
          </w:p>
        </w:tc>
        <w:tc>
          <w:tcPr>
            <w:tcW w:w="1661" w:type="dxa"/>
            <w:vAlign w:val="center"/>
          </w:tcPr>
          <w:p w:rsidR="008F3A7A" w:rsidRPr="0059184E" w:rsidRDefault="008F3A7A" w:rsidP="00BE3DF5">
            <w:pPr>
              <w:pStyle w:val="Standard"/>
              <w:spacing w:line="288" w:lineRule="auto"/>
              <w:jc w:val="center"/>
              <w:rPr>
                <w:rFonts w:ascii="Verdana" w:hAnsi="Verdana" w:cs="Arial"/>
                <w:sz w:val="18"/>
                <w:szCs w:val="18"/>
              </w:rPr>
            </w:pPr>
          </w:p>
        </w:tc>
        <w:tc>
          <w:tcPr>
            <w:tcW w:w="1003" w:type="dxa"/>
            <w:vAlign w:val="center"/>
          </w:tcPr>
          <w:p w:rsidR="008F3A7A" w:rsidRPr="0059184E" w:rsidRDefault="00C32085" w:rsidP="00BE3DF5">
            <w:pPr>
              <w:pStyle w:val="Standard"/>
              <w:spacing w:line="288" w:lineRule="auto"/>
              <w:jc w:val="center"/>
              <w:rPr>
                <w:rFonts w:ascii="Verdana" w:hAnsi="Verdana" w:cs="Arial"/>
                <w:sz w:val="18"/>
                <w:szCs w:val="18"/>
              </w:rPr>
            </w:pPr>
            <w:r w:rsidRPr="0059184E">
              <w:rPr>
                <w:rFonts w:ascii="Verdana" w:hAnsi="Verdana" w:cs="Arial"/>
                <w:sz w:val="18"/>
                <w:szCs w:val="18"/>
              </w:rPr>
              <w:t>1</w:t>
            </w:r>
            <w:r w:rsidR="008F3A7A" w:rsidRPr="0059184E">
              <w:rPr>
                <w:rFonts w:ascii="Verdana" w:hAnsi="Verdana" w:cs="Arial"/>
                <w:sz w:val="18"/>
                <w:szCs w:val="18"/>
              </w:rPr>
              <w:t xml:space="preserve"> szt.</w:t>
            </w:r>
          </w:p>
        </w:tc>
        <w:tc>
          <w:tcPr>
            <w:tcW w:w="1175" w:type="dxa"/>
          </w:tcPr>
          <w:p w:rsidR="008F3A7A" w:rsidRPr="0059184E" w:rsidRDefault="008F3A7A" w:rsidP="00BE3DF5">
            <w:pPr>
              <w:pStyle w:val="Standard"/>
              <w:spacing w:line="288" w:lineRule="auto"/>
              <w:rPr>
                <w:rFonts w:ascii="Verdana" w:hAnsi="Verdana" w:cs="Arial"/>
                <w:sz w:val="18"/>
                <w:szCs w:val="18"/>
              </w:rPr>
            </w:pPr>
          </w:p>
        </w:tc>
        <w:tc>
          <w:tcPr>
            <w:tcW w:w="1309" w:type="dxa"/>
          </w:tcPr>
          <w:p w:rsidR="008F3A7A" w:rsidRPr="0059184E" w:rsidRDefault="008F3A7A" w:rsidP="00BE3DF5">
            <w:pPr>
              <w:pStyle w:val="Standard"/>
              <w:spacing w:line="288" w:lineRule="auto"/>
              <w:rPr>
                <w:rFonts w:ascii="Verdana" w:hAnsi="Verdana" w:cs="Arial"/>
                <w:sz w:val="18"/>
                <w:szCs w:val="18"/>
              </w:rPr>
            </w:pPr>
          </w:p>
        </w:tc>
        <w:tc>
          <w:tcPr>
            <w:tcW w:w="1404" w:type="dxa"/>
          </w:tcPr>
          <w:p w:rsidR="008F3A7A" w:rsidRPr="0059184E" w:rsidRDefault="008F3A7A" w:rsidP="00BE3DF5">
            <w:pPr>
              <w:pStyle w:val="Standard"/>
              <w:spacing w:line="288" w:lineRule="auto"/>
              <w:rPr>
                <w:rFonts w:ascii="Verdana" w:hAnsi="Verdana" w:cs="Arial"/>
                <w:sz w:val="18"/>
                <w:szCs w:val="18"/>
              </w:rPr>
            </w:pPr>
          </w:p>
        </w:tc>
      </w:tr>
      <w:tr w:rsidR="008F3A7A" w:rsidRPr="007A65AE" w:rsidTr="00BE3DF5">
        <w:tc>
          <w:tcPr>
            <w:tcW w:w="5574" w:type="dxa"/>
            <w:gridSpan w:val="4"/>
          </w:tcPr>
          <w:p w:rsidR="008F3A7A" w:rsidRDefault="008F3A7A" w:rsidP="008F3A7A">
            <w:pPr>
              <w:pStyle w:val="Standard"/>
              <w:spacing w:line="276"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8F3A7A" w:rsidRPr="007A65AE" w:rsidRDefault="008F3A7A" w:rsidP="008F3A7A">
            <w:pPr>
              <w:pStyle w:val="Standard"/>
              <w:spacing w:line="276" w:lineRule="auto"/>
              <w:rPr>
                <w:rFonts w:ascii="Verdana" w:hAnsi="Verdana" w:cs="Arial"/>
                <w:color w:val="000000"/>
                <w:sz w:val="18"/>
                <w:szCs w:val="18"/>
              </w:rPr>
            </w:pPr>
          </w:p>
        </w:tc>
        <w:tc>
          <w:tcPr>
            <w:tcW w:w="1309" w:type="dxa"/>
          </w:tcPr>
          <w:p w:rsidR="008F3A7A" w:rsidRPr="007A65AE" w:rsidRDefault="008F3A7A" w:rsidP="008F3A7A">
            <w:pPr>
              <w:pStyle w:val="Standard"/>
              <w:spacing w:line="276" w:lineRule="auto"/>
              <w:rPr>
                <w:rFonts w:ascii="Verdana" w:hAnsi="Verdana" w:cs="Arial"/>
                <w:color w:val="000000"/>
                <w:sz w:val="18"/>
                <w:szCs w:val="18"/>
              </w:rPr>
            </w:pPr>
          </w:p>
        </w:tc>
        <w:tc>
          <w:tcPr>
            <w:tcW w:w="1404" w:type="dxa"/>
          </w:tcPr>
          <w:p w:rsidR="008F3A7A" w:rsidRPr="007A65AE" w:rsidRDefault="008F3A7A" w:rsidP="008F3A7A">
            <w:pPr>
              <w:pStyle w:val="Standard"/>
              <w:spacing w:line="276" w:lineRule="auto"/>
              <w:rPr>
                <w:rFonts w:ascii="Verdana" w:hAnsi="Verdana" w:cs="Arial"/>
                <w:color w:val="000000"/>
                <w:sz w:val="18"/>
                <w:szCs w:val="18"/>
              </w:rPr>
            </w:pPr>
          </w:p>
        </w:tc>
      </w:tr>
    </w:tbl>
    <w:p w:rsidR="008F3A7A" w:rsidRDefault="00BE3DF5" w:rsidP="00BE3DF5">
      <w:pPr>
        <w:pStyle w:val="Standard"/>
        <w:spacing w:line="288" w:lineRule="auto"/>
        <w:rPr>
          <w:rFonts w:ascii="Verdana" w:hAnsi="Verdana" w:cs="Arial"/>
          <w:b/>
          <w:color w:val="000000"/>
          <w:sz w:val="18"/>
          <w:szCs w:val="18"/>
        </w:rPr>
      </w:pPr>
      <w:r>
        <w:rPr>
          <w:rFonts w:ascii="Verdana" w:hAnsi="Verdana"/>
          <w:b/>
          <w:spacing w:val="-14"/>
          <w:sz w:val="18"/>
          <w:szCs w:val="18"/>
        </w:rPr>
        <w:t>Gwarancja w miesiącach: …………. miesięcy</w:t>
      </w: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BE3DF5" w:rsidRDefault="00BE3DF5" w:rsidP="005F65BA">
      <w:pPr>
        <w:pStyle w:val="Standard"/>
        <w:spacing w:line="288" w:lineRule="auto"/>
        <w:jc w:val="center"/>
        <w:rPr>
          <w:rFonts w:ascii="Verdana" w:hAnsi="Verdana" w:cs="Arial"/>
          <w:b/>
          <w:color w:val="000000"/>
          <w:sz w:val="18"/>
          <w:szCs w:val="18"/>
        </w:rPr>
      </w:pPr>
    </w:p>
    <w:p w:rsidR="005F65BA" w:rsidRPr="008F3A7A" w:rsidRDefault="005F65BA" w:rsidP="005F65B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lastRenderedPageBreak/>
        <w:t xml:space="preserve">Pakiet Nr </w:t>
      </w:r>
      <w:r w:rsidR="008F3A7A">
        <w:rPr>
          <w:rFonts w:ascii="Verdana" w:hAnsi="Verdana" w:cs="Arial"/>
          <w:b/>
          <w:color w:val="000000"/>
          <w:sz w:val="18"/>
          <w:szCs w:val="18"/>
        </w:rPr>
        <w:t>16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5F65BA" w:rsidRPr="007A65AE" w:rsidTr="00F31EB8">
        <w:tc>
          <w:tcPr>
            <w:tcW w:w="211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5F65BA" w:rsidRPr="007A65AE" w:rsidTr="00F31EB8">
        <w:tc>
          <w:tcPr>
            <w:tcW w:w="2114" w:type="dxa"/>
          </w:tcPr>
          <w:p w:rsidR="005F65BA" w:rsidRPr="005F65BA" w:rsidRDefault="005F65BA" w:rsidP="00F31EB8">
            <w:pPr>
              <w:pStyle w:val="Standard"/>
              <w:rPr>
                <w:rFonts w:ascii="Verdana" w:hAnsi="Verdana"/>
                <w:sz w:val="20"/>
                <w:szCs w:val="20"/>
              </w:rPr>
            </w:pPr>
          </w:p>
          <w:p w:rsidR="005F65BA" w:rsidRPr="005F65BA" w:rsidRDefault="008F3A7A" w:rsidP="00F31EB8">
            <w:pPr>
              <w:pStyle w:val="Standard"/>
              <w:rPr>
                <w:rFonts w:ascii="Verdana" w:hAnsi="Verdana" w:cs="Arial"/>
                <w:color w:val="000000"/>
                <w:sz w:val="18"/>
                <w:szCs w:val="18"/>
              </w:rPr>
            </w:pPr>
            <w:r>
              <w:rPr>
                <w:rFonts w:ascii="Verdana" w:hAnsi="Verdana"/>
                <w:sz w:val="20"/>
                <w:szCs w:val="20"/>
              </w:rPr>
              <w:t>Zestaw do intubacji + AMBU</w:t>
            </w:r>
          </w:p>
          <w:p w:rsidR="005F65BA" w:rsidRPr="005F65BA" w:rsidRDefault="005F65BA" w:rsidP="00F31EB8">
            <w:pPr>
              <w:pStyle w:val="Standard"/>
              <w:rPr>
                <w:rFonts w:ascii="Verdana" w:hAnsi="Verdana" w:cs="Arial"/>
                <w:color w:val="000000"/>
                <w:sz w:val="18"/>
                <w:szCs w:val="18"/>
              </w:rPr>
            </w:pP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p>
        </w:tc>
        <w:tc>
          <w:tcPr>
            <w:tcW w:w="1003" w:type="dxa"/>
            <w:vAlign w:val="center"/>
          </w:tcPr>
          <w:p w:rsidR="005F65BA" w:rsidRPr="007A65AE" w:rsidRDefault="008F3A7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 xml:space="preserve">2 </w:t>
            </w:r>
            <w:r w:rsidR="005F65BA">
              <w:rPr>
                <w:rFonts w:ascii="Verdana" w:hAnsi="Verdana" w:cs="Arial"/>
                <w:color w:val="000000"/>
                <w:sz w:val="18"/>
                <w:szCs w:val="18"/>
              </w:rPr>
              <w:t>szt.</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r w:rsidR="005F65BA" w:rsidRPr="007A65AE" w:rsidTr="00F31EB8">
        <w:tc>
          <w:tcPr>
            <w:tcW w:w="5574" w:type="dxa"/>
            <w:gridSpan w:val="4"/>
          </w:tcPr>
          <w:p w:rsidR="005F65BA" w:rsidRDefault="005F65BA" w:rsidP="00F31EB8">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bl>
    <w:p w:rsidR="00BE3DF5" w:rsidRDefault="00BE3DF5" w:rsidP="0076507E">
      <w:pPr>
        <w:spacing w:line="276" w:lineRule="auto"/>
        <w:rPr>
          <w:rFonts w:ascii="Verdana" w:hAnsi="Verdana"/>
          <w:b/>
          <w:spacing w:val="-14"/>
          <w:sz w:val="18"/>
          <w:szCs w:val="18"/>
        </w:rPr>
      </w:pPr>
    </w:p>
    <w:p w:rsidR="005F65BA" w:rsidRDefault="00BE3DF5" w:rsidP="0076507E">
      <w:pPr>
        <w:spacing w:line="276" w:lineRule="auto"/>
        <w:rPr>
          <w:rFonts w:ascii="Verdana" w:eastAsia="Arial" w:hAnsi="Verdana"/>
          <w:i/>
          <w:sz w:val="18"/>
          <w:szCs w:val="18"/>
        </w:rPr>
      </w:pPr>
      <w:r>
        <w:rPr>
          <w:rFonts w:ascii="Verdana" w:hAnsi="Verdana"/>
          <w:b/>
          <w:spacing w:val="-14"/>
          <w:sz w:val="18"/>
          <w:szCs w:val="18"/>
        </w:rPr>
        <w:t>Gwarancja w miesiącach: …………. miesięcy</w:t>
      </w:r>
    </w:p>
    <w:p w:rsidR="00BE3DF5" w:rsidRDefault="00BE3DF5" w:rsidP="005F65BA">
      <w:pPr>
        <w:pStyle w:val="Standard"/>
        <w:spacing w:line="288" w:lineRule="auto"/>
        <w:jc w:val="center"/>
        <w:rPr>
          <w:rFonts w:ascii="Verdana" w:hAnsi="Verdana" w:cs="Arial"/>
          <w:b/>
          <w:color w:val="000000"/>
          <w:sz w:val="18"/>
          <w:szCs w:val="18"/>
        </w:rPr>
      </w:pPr>
    </w:p>
    <w:p w:rsidR="005F65BA" w:rsidRPr="008F3A7A" w:rsidRDefault="005F65BA" w:rsidP="005F65B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 xml:space="preserve">Pakiet Nr </w:t>
      </w:r>
      <w:r w:rsidR="008F3A7A">
        <w:rPr>
          <w:rFonts w:ascii="Verdana" w:hAnsi="Verdana" w:cs="Arial"/>
          <w:b/>
          <w:color w:val="000000"/>
          <w:sz w:val="18"/>
          <w:szCs w:val="18"/>
        </w:rPr>
        <w:t>17</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5F65BA" w:rsidRPr="007A65AE" w:rsidTr="00F31EB8">
        <w:tc>
          <w:tcPr>
            <w:tcW w:w="211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5F65BA" w:rsidRPr="007A65AE" w:rsidTr="00F31EB8">
        <w:tc>
          <w:tcPr>
            <w:tcW w:w="2114" w:type="dxa"/>
          </w:tcPr>
          <w:p w:rsidR="005F65BA" w:rsidRPr="005F65BA" w:rsidRDefault="005F65BA" w:rsidP="00F31EB8">
            <w:pPr>
              <w:pStyle w:val="Standard"/>
              <w:rPr>
                <w:rFonts w:ascii="Verdana" w:hAnsi="Verdana"/>
                <w:sz w:val="20"/>
                <w:szCs w:val="20"/>
              </w:rPr>
            </w:pPr>
          </w:p>
          <w:p w:rsidR="005F65BA" w:rsidRPr="005F65BA" w:rsidRDefault="005F65BA" w:rsidP="00F31EB8">
            <w:pPr>
              <w:pStyle w:val="Standard"/>
              <w:rPr>
                <w:rFonts w:ascii="Verdana" w:hAnsi="Verdana"/>
                <w:sz w:val="18"/>
                <w:szCs w:val="18"/>
              </w:rPr>
            </w:pPr>
            <w:r w:rsidRPr="005F65BA">
              <w:rPr>
                <w:rFonts w:ascii="Verdana" w:hAnsi="Verdana"/>
                <w:sz w:val="18"/>
                <w:szCs w:val="18"/>
              </w:rPr>
              <w:t xml:space="preserve">Stół zabiegowy </w:t>
            </w:r>
          </w:p>
          <w:p w:rsidR="005F65BA" w:rsidRPr="005F65BA" w:rsidRDefault="005F65BA" w:rsidP="00F31EB8">
            <w:pPr>
              <w:pStyle w:val="Standard"/>
              <w:rPr>
                <w:rFonts w:ascii="Verdana" w:hAnsi="Verdana" w:cs="Arial"/>
                <w:color w:val="000000"/>
                <w:sz w:val="18"/>
                <w:szCs w:val="18"/>
              </w:rPr>
            </w:pP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p>
        </w:tc>
        <w:tc>
          <w:tcPr>
            <w:tcW w:w="1003" w:type="dxa"/>
            <w:vAlign w:val="center"/>
          </w:tcPr>
          <w:p w:rsidR="005F65BA" w:rsidRPr="007A65AE" w:rsidRDefault="008F3A7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 xml:space="preserve">1 </w:t>
            </w:r>
            <w:r w:rsidR="005F65BA">
              <w:rPr>
                <w:rFonts w:ascii="Verdana" w:hAnsi="Verdana" w:cs="Arial"/>
                <w:color w:val="000000"/>
                <w:sz w:val="18"/>
                <w:szCs w:val="18"/>
              </w:rPr>
              <w:t>szt.</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r w:rsidR="005F65BA" w:rsidRPr="007A65AE" w:rsidTr="00F31EB8">
        <w:tc>
          <w:tcPr>
            <w:tcW w:w="5574" w:type="dxa"/>
            <w:gridSpan w:val="4"/>
          </w:tcPr>
          <w:p w:rsidR="005F65BA" w:rsidRDefault="005F65BA" w:rsidP="00F31EB8">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bl>
    <w:p w:rsidR="00BE3DF5" w:rsidRDefault="00BE3DF5" w:rsidP="0076507E">
      <w:pPr>
        <w:spacing w:line="276" w:lineRule="auto"/>
        <w:rPr>
          <w:rFonts w:ascii="Verdana" w:hAnsi="Verdana"/>
          <w:b/>
          <w:spacing w:val="-14"/>
          <w:sz w:val="18"/>
          <w:szCs w:val="18"/>
        </w:rPr>
      </w:pPr>
    </w:p>
    <w:p w:rsidR="005F65BA" w:rsidRDefault="00BE3DF5" w:rsidP="0076507E">
      <w:pPr>
        <w:spacing w:line="276" w:lineRule="auto"/>
        <w:rPr>
          <w:rFonts w:ascii="Verdana" w:eastAsia="Arial" w:hAnsi="Verdana"/>
          <w:i/>
          <w:sz w:val="18"/>
          <w:szCs w:val="18"/>
        </w:rPr>
      </w:pPr>
      <w:r>
        <w:rPr>
          <w:rFonts w:ascii="Verdana" w:hAnsi="Verdana"/>
          <w:b/>
          <w:spacing w:val="-14"/>
          <w:sz w:val="18"/>
          <w:szCs w:val="18"/>
        </w:rPr>
        <w:t>Gwarancja w miesiącach: …………. miesięcy</w:t>
      </w:r>
    </w:p>
    <w:p w:rsidR="00BE3DF5" w:rsidRDefault="00BE3DF5" w:rsidP="005F65BA">
      <w:pPr>
        <w:pStyle w:val="Standard"/>
        <w:spacing w:line="288" w:lineRule="auto"/>
        <w:jc w:val="center"/>
        <w:rPr>
          <w:rFonts w:ascii="Verdana" w:hAnsi="Verdana" w:cs="Arial"/>
          <w:b/>
          <w:color w:val="000000"/>
          <w:sz w:val="18"/>
          <w:szCs w:val="18"/>
        </w:rPr>
      </w:pPr>
    </w:p>
    <w:p w:rsidR="005F65BA" w:rsidRPr="008F3A7A" w:rsidRDefault="005F65BA" w:rsidP="005F65B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Pakiet Nr 1</w:t>
      </w:r>
      <w:r w:rsidR="008F3A7A">
        <w:rPr>
          <w:rFonts w:ascii="Verdana" w:hAnsi="Verdana" w:cs="Arial"/>
          <w:b/>
          <w:color w:val="000000"/>
          <w:sz w:val="18"/>
          <w:szCs w:val="18"/>
        </w:rPr>
        <w:t>8</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5F65BA" w:rsidRPr="007A65AE" w:rsidTr="00F31EB8">
        <w:tc>
          <w:tcPr>
            <w:tcW w:w="211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5F65BA" w:rsidRPr="007A65AE" w:rsidTr="00F31EB8">
        <w:tc>
          <w:tcPr>
            <w:tcW w:w="2114" w:type="dxa"/>
          </w:tcPr>
          <w:p w:rsidR="005F65BA" w:rsidRPr="005F65BA" w:rsidRDefault="008F3A7A" w:rsidP="00F31EB8">
            <w:pPr>
              <w:pStyle w:val="Standard"/>
              <w:rPr>
                <w:rFonts w:ascii="Verdana" w:hAnsi="Verdana" w:cs="Arial"/>
                <w:color w:val="000000"/>
                <w:sz w:val="18"/>
                <w:szCs w:val="18"/>
              </w:rPr>
            </w:pPr>
            <w:r>
              <w:rPr>
                <w:rFonts w:ascii="Verdana" w:hAnsi="Verdana" w:cs="Times New Roman"/>
                <w:sz w:val="18"/>
                <w:szCs w:val="18"/>
              </w:rPr>
              <w:t>Zestaw do trudnej intubacji</w:t>
            </w:r>
            <w:r w:rsidR="005F65BA" w:rsidRPr="005F65BA">
              <w:rPr>
                <w:rFonts w:ascii="Verdana" w:hAnsi="Verdana" w:cs="Times New Roman"/>
                <w:sz w:val="18"/>
                <w:szCs w:val="18"/>
              </w:rPr>
              <w:t xml:space="preserve"> </w:t>
            </w: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sz</w:t>
            </w:r>
            <w:r>
              <w:rPr>
                <w:rFonts w:ascii="Verdana" w:hAnsi="Verdana" w:cs="Arial"/>
                <w:color w:val="000000"/>
                <w:sz w:val="18"/>
                <w:szCs w:val="18"/>
              </w:rPr>
              <w:t>t</w:t>
            </w:r>
            <w:r w:rsidRPr="007A65AE">
              <w:rPr>
                <w:rFonts w:ascii="Verdana" w:hAnsi="Verdana" w:cs="Arial"/>
                <w:color w:val="000000"/>
                <w:sz w:val="18"/>
                <w:szCs w:val="18"/>
              </w:rPr>
              <w:t>.</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p>
        </w:tc>
        <w:tc>
          <w:tcPr>
            <w:tcW w:w="1003" w:type="dxa"/>
            <w:vAlign w:val="center"/>
          </w:tcPr>
          <w:p w:rsidR="005F65BA" w:rsidRPr="007A65AE" w:rsidRDefault="008F3A7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 xml:space="preserve">1 </w:t>
            </w:r>
            <w:r w:rsidR="005F65BA">
              <w:rPr>
                <w:rFonts w:ascii="Verdana" w:hAnsi="Verdana" w:cs="Arial"/>
                <w:color w:val="000000"/>
                <w:sz w:val="18"/>
                <w:szCs w:val="18"/>
              </w:rPr>
              <w:t>szt.</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r w:rsidR="005F65BA" w:rsidRPr="007A65AE" w:rsidTr="00F31EB8">
        <w:tc>
          <w:tcPr>
            <w:tcW w:w="5574" w:type="dxa"/>
            <w:gridSpan w:val="4"/>
          </w:tcPr>
          <w:p w:rsidR="005F65BA" w:rsidRDefault="005F65BA" w:rsidP="00F31EB8">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bl>
    <w:p w:rsidR="00BE3DF5" w:rsidRDefault="00BE3DF5" w:rsidP="0076507E">
      <w:pPr>
        <w:spacing w:line="276" w:lineRule="auto"/>
        <w:rPr>
          <w:rFonts w:ascii="Verdana" w:hAnsi="Verdana"/>
          <w:b/>
          <w:spacing w:val="-14"/>
          <w:sz w:val="18"/>
          <w:szCs w:val="18"/>
        </w:rPr>
      </w:pPr>
    </w:p>
    <w:p w:rsidR="005F65BA" w:rsidRDefault="00BE3DF5" w:rsidP="0076507E">
      <w:pPr>
        <w:spacing w:line="276" w:lineRule="auto"/>
        <w:rPr>
          <w:rFonts w:ascii="Verdana" w:eastAsia="Arial" w:hAnsi="Verdana"/>
          <w:i/>
          <w:sz w:val="18"/>
          <w:szCs w:val="18"/>
        </w:rPr>
      </w:pPr>
      <w:r>
        <w:rPr>
          <w:rFonts w:ascii="Verdana" w:hAnsi="Verdana"/>
          <w:b/>
          <w:spacing w:val="-14"/>
          <w:sz w:val="18"/>
          <w:szCs w:val="18"/>
        </w:rPr>
        <w:t>Gwarancja w miesiącach: …………. miesięcy</w:t>
      </w:r>
    </w:p>
    <w:p w:rsidR="00BE3DF5" w:rsidRDefault="00BE3DF5" w:rsidP="005F65BA">
      <w:pPr>
        <w:pStyle w:val="Standard"/>
        <w:spacing w:line="288" w:lineRule="auto"/>
        <w:jc w:val="center"/>
        <w:rPr>
          <w:rFonts w:ascii="Verdana" w:hAnsi="Verdana" w:cs="Arial"/>
          <w:b/>
          <w:color w:val="000000"/>
          <w:sz w:val="18"/>
          <w:szCs w:val="18"/>
        </w:rPr>
      </w:pPr>
    </w:p>
    <w:p w:rsidR="005F65BA" w:rsidRPr="008F3A7A" w:rsidRDefault="005F65BA" w:rsidP="005F65BA">
      <w:pPr>
        <w:pStyle w:val="Standard"/>
        <w:spacing w:line="288" w:lineRule="auto"/>
        <w:jc w:val="center"/>
        <w:rPr>
          <w:rFonts w:ascii="Verdana" w:hAnsi="Verdana" w:cs="Arial"/>
          <w:color w:val="000000"/>
          <w:sz w:val="18"/>
          <w:szCs w:val="18"/>
        </w:rPr>
      </w:pPr>
      <w:r w:rsidRPr="008F3A7A">
        <w:rPr>
          <w:rFonts w:ascii="Verdana" w:hAnsi="Verdana" w:cs="Arial"/>
          <w:b/>
          <w:color w:val="000000"/>
          <w:sz w:val="18"/>
          <w:szCs w:val="18"/>
        </w:rPr>
        <w:t>Pakiet Nr 1</w:t>
      </w:r>
      <w:r w:rsidR="008F3A7A" w:rsidRPr="008F3A7A">
        <w:rPr>
          <w:rFonts w:ascii="Verdana" w:hAnsi="Verdana" w:cs="Arial"/>
          <w:b/>
          <w:color w:val="000000"/>
          <w:sz w:val="18"/>
          <w:szCs w:val="18"/>
        </w:rPr>
        <w:t>9</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796"/>
        <w:gridCol w:w="1661"/>
        <w:gridCol w:w="1003"/>
        <w:gridCol w:w="1175"/>
        <w:gridCol w:w="1309"/>
        <w:gridCol w:w="1404"/>
      </w:tblGrid>
      <w:tr w:rsidR="005F65BA" w:rsidRPr="007A65AE" w:rsidTr="00F31EB8">
        <w:tc>
          <w:tcPr>
            <w:tcW w:w="211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Nazwa przedmiotu zamówienia</w:t>
            </w:r>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j.m.</w:t>
            </w: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Cena jednostkowa netto</w:t>
            </w:r>
          </w:p>
        </w:tc>
        <w:tc>
          <w:tcPr>
            <w:tcW w:w="1003"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Ilość</w:t>
            </w:r>
          </w:p>
        </w:tc>
        <w:tc>
          <w:tcPr>
            <w:tcW w:w="1175" w:type="dxa"/>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netto</w:t>
            </w:r>
          </w:p>
        </w:tc>
        <w:tc>
          <w:tcPr>
            <w:tcW w:w="1309"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sidRPr="007A65AE">
              <w:rPr>
                <w:rFonts w:ascii="Verdana" w:hAnsi="Verdana" w:cs="Arial"/>
                <w:color w:val="000000"/>
                <w:sz w:val="18"/>
                <w:szCs w:val="18"/>
              </w:rPr>
              <w:t>Stawka VAT</w:t>
            </w:r>
          </w:p>
        </w:tc>
        <w:tc>
          <w:tcPr>
            <w:tcW w:w="1404"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Łączna wartość brutto</w:t>
            </w:r>
          </w:p>
        </w:tc>
      </w:tr>
      <w:tr w:rsidR="005F65BA" w:rsidRPr="007A65AE" w:rsidTr="00F31EB8">
        <w:tc>
          <w:tcPr>
            <w:tcW w:w="2114" w:type="dxa"/>
          </w:tcPr>
          <w:p w:rsidR="005F65BA" w:rsidRPr="005F65BA" w:rsidRDefault="008F3A7A" w:rsidP="00F31EB8">
            <w:pPr>
              <w:pStyle w:val="Standard"/>
              <w:rPr>
                <w:rFonts w:ascii="Verdana" w:hAnsi="Verdana" w:cs="Times New Roman"/>
                <w:sz w:val="18"/>
                <w:szCs w:val="18"/>
              </w:rPr>
            </w:pPr>
            <w:r>
              <w:rPr>
                <w:rFonts w:ascii="Verdana" w:hAnsi="Verdana" w:cs="Times New Roman"/>
                <w:sz w:val="18"/>
                <w:szCs w:val="18"/>
              </w:rPr>
              <w:t xml:space="preserve">Stymulator serca z zestawem elektrod </w:t>
            </w:r>
            <w:proofErr w:type="spellStart"/>
            <w:r>
              <w:rPr>
                <w:rFonts w:ascii="Verdana" w:hAnsi="Verdana" w:cs="Times New Roman"/>
                <w:sz w:val="18"/>
                <w:szCs w:val="18"/>
              </w:rPr>
              <w:t>endokawitarnych</w:t>
            </w:r>
            <w:proofErr w:type="spellEnd"/>
          </w:p>
        </w:tc>
        <w:tc>
          <w:tcPr>
            <w:tcW w:w="796"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p>
        </w:tc>
        <w:tc>
          <w:tcPr>
            <w:tcW w:w="1661" w:type="dxa"/>
            <w:vAlign w:val="center"/>
          </w:tcPr>
          <w:p w:rsidR="005F65BA" w:rsidRPr="007A65AE" w:rsidRDefault="005F65BA" w:rsidP="00F31EB8">
            <w:pPr>
              <w:pStyle w:val="Standard"/>
              <w:spacing w:line="288" w:lineRule="auto"/>
              <w:jc w:val="center"/>
              <w:rPr>
                <w:rFonts w:ascii="Verdana" w:hAnsi="Verdana" w:cs="Arial"/>
                <w:color w:val="000000"/>
                <w:sz w:val="18"/>
                <w:szCs w:val="18"/>
              </w:rPr>
            </w:pPr>
          </w:p>
        </w:tc>
        <w:tc>
          <w:tcPr>
            <w:tcW w:w="1003" w:type="dxa"/>
            <w:vAlign w:val="center"/>
          </w:tcPr>
          <w:p w:rsidR="005F65BA" w:rsidRDefault="008F3A7A" w:rsidP="00F31EB8">
            <w:pPr>
              <w:pStyle w:val="Standard"/>
              <w:spacing w:line="288" w:lineRule="auto"/>
              <w:jc w:val="center"/>
              <w:rPr>
                <w:rFonts w:ascii="Verdana" w:hAnsi="Verdana" w:cs="Arial"/>
                <w:color w:val="000000"/>
                <w:sz w:val="18"/>
                <w:szCs w:val="18"/>
              </w:rPr>
            </w:pPr>
            <w:r>
              <w:rPr>
                <w:rFonts w:ascii="Verdana" w:hAnsi="Verdana" w:cs="Arial"/>
                <w:color w:val="000000"/>
                <w:sz w:val="18"/>
                <w:szCs w:val="18"/>
              </w:rPr>
              <w:t>1 szt.</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r w:rsidR="005F65BA" w:rsidRPr="007A65AE" w:rsidTr="00F31EB8">
        <w:tc>
          <w:tcPr>
            <w:tcW w:w="5574" w:type="dxa"/>
            <w:gridSpan w:val="4"/>
          </w:tcPr>
          <w:p w:rsidR="005F65BA" w:rsidRDefault="005F65BA" w:rsidP="00F31EB8">
            <w:pPr>
              <w:pStyle w:val="Standard"/>
              <w:spacing w:line="288" w:lineRule="auto"/>
              <w:jc w:val="right"/>
              <w:rPr>
                <w:rFonts w:ascii="Verdana" w:hAnsi="Verdana" w:cs="Arial"/>
                <w:color w:val="000000"/>
                <w:sz w:val="18"/>
                <w:szCs w:val="18"/>
              </w:rPr>
            </w:pPr>
            <w:r>
              <w:rPr>
                <w:rFonts w:ascii="Verdana" w:hAnsi="Verdana" w:cs="Arial"/>
                <w:color w:val="000000"/>
                <w:sz w:val="18"/>
                <w:szCs w:val="18"/>
              </w:rPr>
              <w:t>Razem:</w:t>
            </w:r>
          </w:p>
        </w:tc>
        <w:tc>
          <w:tcPr>
            <w:tcW w:w="1175" w:type="dxa"/>
          </w:tcPr>
          <w:p w:rsidR="005F65BA" w:rsidRPr="007A65AE" w:rsidRDefault="005F65BA" w:rsidP="00F31EB8">
            <w:pPr>
              <w:pStyle w:val="Standard"/>
              <w:spacing w:line="288" w:lineRule="auto"/>
              <w:rPr>
                <w:rFonts w:ascii="Verdana" w:hAnsi="Verdana" w:cs="Arial"/>
                <w:color w:val="000000"/>
                <w:sz w:val="18"/>
                <w:szCs w:val="18"/>
              </w:rPr>
            </w:pPr>
          </w:p>
        </w:tc>
        <w:tc>
          <w:tcPr>
            <w:tcW w:w="1309" w:type="dxa"/>
          </w:tcPr>
          <w:p w:rsidR="005F65BA" w:rsidRPr="007A65AE" w:rsidRDefault="005F65BA" w:rsidP="00F31EB8">
            <w:pPr>
              <w:pStyle w:val="Standard"/>
              <w:spacing w:line="288" w:lineRule="auto"/>
              <w:rPr>
                <w:rFonts w:ascii="Verdana" w:hAnsi="Verdana" w:cs="Arial"/>
                <w:color w:val="000000"/>
                <w:sz w:val="18"/>
                <w:szCs w:val="18"/>
              </w:rPr>
            </w:pPr>
          </w:p>
        </w:tc>
        <w:tc>
          <w:tcPr>
            <w:tcW w:w="1404" w:type="dxa"/>
          </w:tcPr>
          <w:p w:rsidR="005F65BA" w:rsidRPr="007A65AE" w:rsidRDefault="005F65BA" w:rsidP="00F31EB8">
            <w:pPr>
              <w:pStyle w:val="Standard"/>
              <w:spacing w:line="288" w:lineRule="auto"/>
              <w:rPr>
                <w:rFonts w:ascii="Verdana" w:hAnsi="Verdana" w:cs="Arial"/>
                <w:color w:val="000000"/>
                <w:sz w:val="18"/>
                <w:szCs w:val="18"/>
              </w:rPr>
            </w:pPr>
          </w:p>
        </w:tc>
      </w:tr>
    </w:tbl>
    <w:p w:rsidR="00BE3DF5" w:rsidRDefault="00BE3DF5" w:rsidP="0076507E">
      <w:pPr>
        <w:spacing w:line="276" w:lineRule="auto"/>
        <w:rPr>
          <w:rFonts w:ascii="Verdana" w:hAnsi="Verdana"/>
          <w:b/>
          <w:spacing w:val="-14"/>
          <w:sz w:val="18"/>
          <w:szCs w:val="18"/>
        </w:rPr>
      </w:pPr>
    </w:p>
    <w:p w:rsidR="005F65BA" w:rsidRDefault="00BE3DF5" w:rsidP="0076507E">
      <w:pPr>
        <w:spacing w:line="276" w:lineRule="auto"/>
        <w:rPr>
          <w:rFonts w:ascii="Verdana" w:eastAsia="Arial" w:hAnsi="Verdana"/>
          <w:i/>
          <w:sz w:val="18"/>
          <w:szCs w:val="18"/>
        </w:rPr>
      </w:pPr>
      <w:r>
        <w:rPr>
          <w:rFonts w:ascii="Verdana" w:hAnsi="Verdana"/>
          <w:b/>
          <w:spacing w:val="-14"/>
          <w:sz w:val="18"/>
          <w:szCs w:val="18"/>
        </w:rPr>
        <w:t>Gwarancja w miesiącach: …………. miesięcy</w:t>
      </w:r>
    </w:p>
    <w:p w:rsidR="005A0232" w:rsidRDefault="005A0232" w:rsidP="0076507E">
      <w:pPr>
        <w:spacing w:line="276" w:lineRule="auto"/>
        <w:rPr>
          <w:rFonts w:ascii="Verdana" w:eastAsia="Arial" w:hAnsi="Verdana"/>
          <w:i/>
          <w:sz w:val="18"/>
          <w:szCs w:val="18"/>
        </w:rPr>
      </w:pPr>
    </w:p>
    <w:p w:rsidR="005F65BA" w:rsidRDefault="005F65BA" w:rsidP="0076507E">
      <w:pPr>
        <w:spacing w:line="276" w:lineRule="auto"/>
        <w:rPr>
          <w:rFonts w:ascii="Verdana" w:eastAsia="Arial" w:hAnsi="Verdana"/>
          <w:i/>
          <w:sz w:val="18"/>
          <w:szCs w:val="18"/>
        </w:rPr>
      </w:pPr>
    </w:p>
    <w:p w:rsidR="004F5C85" w:rsidRDefault="004F5C85" w:rsidP="0076507E">
      <w:pPr>
        <w:spacing w:line="276" w:lineRule="auto"/>
        <w:rPr>
          <w:rFonts w:ascii="Verdana" w:eastAsia="Arial" w:hAnsi="Verdana"/>
          <w:i/>
          <w:sz w:val="18"/>
          <w:szCs w:val="18"/>
        </w:rPr>
      </w:pPr>
    </w:p>
    <w:p w:rsidR="0076507E" w:rsidRPr="009D58D4" w:rsidRDefault="0076507E" w:rsidP="0076507E">
      <w:pPr>
        <w:spacing w:line="276" w:lineRule="auto"/>
        <w:rPr>
          <w:rFonts w:ascii="Verdana" w:eastAsia="Arial" w:hAnsi="Verdana"/>
          <w:i/>
          <w:sz w:val="18"/>
          <w:szCs w:val="18"/>
        </w:rPr>
      </w:pPr>
      <w:r w:rsidRPr="009D58D4">
        <w:rPr>
          <w:rFonts w:ascii="Verdana" w:eastAsia="Arial" w:hAnsi="Verdana"/>
          <w:i/>
          <w:sz w:val="18"/>
          <w:szCs w:val="18"/>
        </w:rPr>
        <w:t>……………</w:t>
      </w:r>
      <w:r>
        <w:rPr>
          <w:rFonts w:ascii="Verdana" w:eastAsia="Arial" w:hAnsi="Verdana"/>
          <w:i/>
          <w:sz w:val="18"/>
          <w:szCs w:val="18"/>
        </w:rPr>
        <w:t>……………….</w:t>
      </w:r>
      <w:r w:rsidRPr="009D58D4">
        <w:rPr>
          <w:rFonts w:ascii="Verdana" w:eastAsia="Arial" w:hAnsi="Verdana"/>
          <w:i/>
          <w:sz w:val="18"/>
          <w:szCs w:val="18"/>
        </w:rPr>
        <w:t xml:space="preserve">………… </w:t>
      </w:r>
      <w:r w:rsidRPr="009D58D4">
        <w:rPr>
          <w:rFonts w:ascii="Verdana" w:hAnsi="Verdana"/>
          <w:i/>
          <w:sz w:val="18"/>
          <w:szCs w:val="18"/>
        </w:rPr>
        <w:t>dnia: ……………</w:t>
      </w:r>
      <w:r>
        <w:rPr>
          <w:rFonts w:ascii="Verdana" w:hAnsi="Verdana"/>
          <w:i/>
          <w:sz w:val="18"/>
          <w:szCs w:val="18"/>
        </w:rPr>
        <w:t>………..</w:t>
      </w:r>
      <w:r w:rsidRPr="009D58D4">
        <w:rPr>
          <w:rFonts w:ascii="Verdana" w:hAnsi="Verdana"/>
          <w:i/>
          <w:sz w:val="18"/>
          <w:szCs w:val="18"/>
        </w:rPr>
        <w:t>…… .</w:t>
      </w:r>
    </w:p>
    <w:p w:rsidR="0076507E" w:rsidRPr="009D58D4" w:rsidRDefault="0076507E" w:rsidP="0076507E">
      <w:pPr>
        <w:spacing w:line="360" w:lineRule="auto"/>
        <w:rPr>
          <w:rFonts w:ascii="Verdana" w:hAnsi="Verdana"/>
          <w:i/>
          <w:iCs/>
          <w:sz w:val="18"/>
          <w:szCs w:val="18"/>
        </w:rPr>
      </w:pPr>
      <w:r w:rsidRPr="009D58D4">
        <w:rPr>
          <w:rFonts w:ascii="Verdana" w:eastAsia="Arial" w:hAnsi="Verdana"/>
          <w:i/>
          <w:sz w:val="18"/>
          <w:szCs w:val="18"/>
        </w:rPr>
        <w:t xml:space="preserve">            </w:t>
      </w:r>
      <w:r w:rsidRPr="009D58D4">
        <w:rPr>
          <w:rFonts w:ascii="Verdana" w:hAnsi="Verdana"/>
          <w:i/>
          <w:sz w:val="18"/>
          <w:szCs w:val="18"/>
        </w:rPr>
        <w:t>(miejscowość)</w:t>
      </w:r>
    </w:p>
    <w:p w:rsidR="0076507E" w:rsidRPr="009D58D4" w:rsidRDefault="0076507E" w:rsidP="0076507E">
      <w:pPr>
        <w:ind w:right="-142"/>
        <w:jc w:val="right"/>
        <w:rPr>
          <w:rFonts w:ascii="Verdana" w:hAnsi="Verdana"/>
          <w:i/>
          <w:iCs/>
          <w:sz w:val="18"/>
          <w:szCs w:val="18"/>
        </w:rPr>
      </w:pPr>
      <w:r w:rsidRPr="009D58D4">
        <w:rPr>
          <w:rFonts w:ascii="Verdana" w:hAnsi="Verdana"/>
          <w:i/>
          <w:iCs/>
          <w:sz w:val="18"/>
          <w:szCs w:val="18"/>
        </w:rPr>
        <w:t>.................................................................</w:t>
      </w:r>
    </w:p>
    <w:p w:rsidR="0076507E" w:rsidRPr="009D58D4" w:rsidRDefault="0076507E" w:rsidP="0076507E">
      <w:pPr>
        <w:ind w:left="4820" w:right="-142"/>
        <w:jc w:val="right"/>
        <w:rPr>
          <w:rFonts w:ascii="Verdana" w:hAnsi="Verdana"/>
          <w:i/>
          <w:iCs/>
          <w:sz w:val="18"/>
          <w:szCs w:val="18"/>
        </w:rPr>
      </w:pPr>
      <w:r w:rsidRPr="009D58D4">
        <w:rPr>
          <w:rFonts w:ascii="Verdana" w:hAnsi="Verdana"/>
          <w:i/>
          <w:iCs/>
          <w:sz w:val="18"/>
          <w:szCs w:val="18"/>
        </w:rPr>
        <w:t>Uprawniony przedstawiciel wykonawcy –</w:t>
      </w:r>
    </w:p>
    <w:p w:rsidR="0076507E" w:rsidRDefault="0076507E" w:rsidP="0076507E">
      <w:pPr>
        <w:widowControl w:val="0"/>
        <w:ind w:left="1560" w:right="-142"/>
        <w:jc w:val="center"/>
        <w:rPr>
          <w:rFonts w:ascii="Verdana" w:hAnsi="Verdana"/>
          <w:i/>
          <w:iCs/>
          <w:sz w:val="18"/>
          <w:szCs w:val="18"/>
        </w:rPr>
      </w:pPr>
      <w:r>
        <w:rPr>
          <w:rFonts w:ascii="Verdana" w:hAnsi="Verdana"/>
          <w:i/>
          <w:iCs/>
          <w:sz w:val="18"/>
          <w:szCs w:val="18"/>
        </w:rPr>
        <w:t xml:space="preserve">                                                            </w:t>
      </w:r>
      <w:r w:rsidRPr="009D58D4">
        <w:rPr>
          <w:rFonts w:ascii="Verdana" w:hAnsi="Verdana"/>
          <w:i/>
          <w:iCs/>
          <w:sz w:val="18"/>
          <w:szCs w:val="18"/>
        </w:rPr>
        <w:t>pieczęć z podpisem lub nazwisko i imię</w:t>
      </w:r>
    </w:p>
    <w:p w:rsidR="00BE3DF5" w:rsidRDefault="00BE3DF5" w:rsidP="004D70FB">
      <w:pPr>
        <w:jc w:val="right"/>
        <w:rPr>
          <w:rFonts w:ascii="Verdana" w:hAnsi="Verdana" w:cs="Verdana"/>
          <w:b/>
          <w:sz w:val="18"/>
          <w:szCs w:val="18"/>
        </w:rPr>
      </w:pPr>
    </w:p>
    <w:p w:rsidR="004D70FB" w:rsidRDefault="004D70FB" w:rsidP="004F5C85">
      <w:pPr>
        <w:rPr>
          <w:rFonts w:ascii="Verdana" w:hAnsi="Verdana" w:cs="Verdana"/>
          <w:b/>
          <w:sz w:val="18"/>
          <w:szCs w:val="18"/>
        </w:rPr>
      </w:pPr>
    </w:p>
    <w:p w:rsidR="00D5406A" w:rsidRDefault="00D5406A" w:rsidP="00227F7A">
      <w:pPr>
        <w:jc w:val="right"/>
        <w:rPr>
          <w:rFonts w:ascii="Verdana" w:hAnsi="Verdana" w:cs="Verdana"/>
          <w:b/>
          <w:sz w:val="18"/>
          <w:szCs w:val="18"/>
        </w:rPr>
      </w:pPr>
    </w:p>
    <w:p w:rsidR="00227F7A" w:rsidRPr="00C33DD3" w:rsidRDefault="00227F7A" w:rsidP="00227F7A">
      <w:pPr>
        <w:jc w:val="right"/>
        <w:rPr>
          <w:rFonts w:ascii="Verdana" w:hAnsi="Verdana"/>
          <w:sz w:val="18"/>
          <w:szCs w:val="18"/>
        </w:rPr>
      </w:pPr>
      <w:r>
        <w:rPr>
          <w:rFonts w:ascii="Verdana" w:hAnsi="Verdana" w:cs="Verdana"/>
          <w:b/>
          <w:sz w:val="18"/>
          <w:szCs w:val="18"/>
        </w:rPr>
        <w:lastRenderedPageBreak/>
        <w:t>Z</w:t>
      </w:r>
      <w:r w:rsidRPr="00C33DD3">
        <w:rPr>
          <w:rFonts w:ascii="Verdana" w:hAnsi="Verdana" w:cs="Verdana"/>
          <w:b/>
          <w:sz w:val="18"/>
          <w:szCs w:val="18"/>
        </w:rPr>
        <w:t xml:space="preserve">ałącznik nr </w:t>
      </w:r>
      <w:r>
        <w:rPr>
          <w:rFonts w:ascii="Verdana" w:hAnsi="Verdana" w:cs="Verdana"/>
          <w:b/>
          <w:sz w:val="18"/>
          <w:szCs w:val="18"/>
        </w:rPr>
        <w:t xml:space="preserve">4 </w:t>
      </w:r>
      <w:r w:rsidRPr="00C33DD3">
        <w:rPr>
          <w:rFonts w:ascii="Verdana" w:hAnsi="Verdana" w:cs="Verdana"/>
          <w:b/>
          <w:sz w:val="18"/>
          <w:szCs w:val="18"/>
        </w:rPr>
        <w:t>o SIWZ</w:t>
      </w:r>
    </w:p>
    <w:p w:rsidR="004F602F" w:rsidRPr="004F602F" w:rsidRDefault="004F5C85" w:rsidP="004F602F">
      <w:pPr>
        <w:pStyle w:val="Nagwek2"/>
        <w:ind w:right="-568"/>
        <w:jc w:val="center"/>
        <w:rPr>
          <w:rFonts w:ascii="Verdana" w:hAnsi="Verdana" w:cs="Tahoma"/>
          <w:i w:val="0"/>
          <w:sz w:val="18"/>
          <w:szCs w:val="18"/>
        </w:rPr>
      </w:pPr>
      <w:r w:rsidRPr="00184FD9">
        <w:rPr>
          <w:rFonts w:ascii="Verdana" w:hAnsi="Verdana" w:cs="Tahoma"/>
          <w:i w:val="0"/>
          <w:sz w:val="18"/>
          <w:szCs w:val="18"/>
        </w:rPr>
        <w:t xml:space="preserve">Warunki gwarancji jakości i serwisu </w:t>
      </w:r>
    </w:p>
    <w:tbl>
      <w:tblPr>
        <w:tblW w:w="10319" w:type="dxa"/>
        <w:tblInd w:w="-359" w:type="dxa"/>
        <w:tblLayout w:type="fixed"/>
        <w:tblCellMar>
          <w:left w:w="70" w:type="dxa"/>
          <w:right w:w="70" w:type="dxa"/>
        </w:tblCellMar>
        <w:tblLook w:val="0000"/>
      </w:tblPr>
      <w:tblGrid>
        <w:gridCol w:w="426"/>
        <w:gridCol w:w="5106"/>
        <w:gridCol w:w="33"/>
        <w:gridCol w:w="2377"/>
        <w:gridCol w:w="2377"/>
      </w:tblGrid>
      <w:tr w:rsidR="004F5C85" w:rsidRPr="00184FD9" w:rsidTr="000914BD">
        <w:trPr>
          <w:cantSplit/>
        </w:trPr>
        <w:tc>
          <w:tcPr>
            <w:tcW w:w="7942" w:type="dxa"/>
            <w:gridSpan w:val="4"/>
            <w:tcBorders>
              <w:top w:val="single" w:sz="4" w:space="0" w:color="000000"/>
              <w:left w:val="single" w:sz="4" w:space="0" w:color="000000"/>
              <w:bottom w:val="single" w:sz="4" w:space="0" w:color="000000"/>
              <w:right w:val="single" w:sz="4" w:space="0" w:color="000000"/>
            </w:tcBorders>
            <w:shd w:val="clear" w:color="auto" w:fill="auto"/>
          </w:tcPr>
          <w:p w:rsidR="004F5C85" w:rsidRPr="00184FD9" w:rsidRDefault="004F5C85" w:rsidP="000914BD">
            <w:pPr>
              <w:ind w:right="-568"/>
              <w:jc w:val="center"/>
              <w:rPr>
                <w:rFonts w:ascii="Verdana" w:hAnsi="Verdana" w:cs="Tahoma"/>
                <w:sz w:val="18"/>
                <w:szCs w:val="18"/>
              </w:rPr>
            </w:pPr>
            <w:r w:rsidRPr="00184FD9">
              <w:rPr>
                <w:rFonts w:ascii="Verdana" w:hAnsi="Verdana" w:cs="Tahoma"/>
                <w:b/>
                <w:sz w:val="18"/>
                <w:szCs w:val="18"/>
              </w:rPr>
              <w:t>WARUNKI GWARANCJI</w:t>
            </w:r>
          </w:p>
        </w:tc>
        <w:tc>
          <w:tcPr>
            <w:tcW w:w="2377" w:type="dxa"/>
            <w:tcBorders>
              <w:top w:val="single" w:sz="4" w:space="0" w:color="000000"/>
              <w:left w:val="single" w:sz="4" w:space="0" w:color="000000"/>
              <w:bottom w:val="single" w:sz="4" w:space="0" w:color="000000"/>
              <w:right w:val="single" w:sz="4" w:space="0" w:color="000000"/>
            </w:tcBorders>
          </w:tcPr>
          <w:p w:rsidR="004F5C85" w:rsidRPr="00184FD9" w:rsidRDefault="004F5C85" w:rsidP="000914BD">
            <w:pPr>
              <w:ind w:right="-568"/>
              <w:jc w:val="center"/>
              <w:rPr>
                <w:rFonts w:ascii="Verdana" w:hAnsi="Verdana" w:cs="Tahoma"/>
                <w:b/>
                <w:sz w:val="18"/>
                <w:szCs w:val="18"/>
              </w:rPr>
            </w:pPr>
          </w:p>
        </w:tc>
      </w:tr>
      <w:tr w:rsidR="004F5C85" w:rsidRPr="00184FD9" w:rsidTr="000914BD">
        <w:tc>
          <w:tcPr>
            <w:tcW w:w="426" w:type="dxa"/>
            <w:tcBorders>
              <w:top w:val="single" w:sz="4" w:space="0" w:color="000000"/>
              <w:left w:val="single" w:sz="4" w:space="0" w:color="000000"/>
              <w:bottom w:val="single" w:sz="4" w:space="0" w:color="000000"/>
            </w:tcBorders>
            <w:shd w:val="clear" w:color="auto" w:fill="auto"/>
            <w:vAlign w:val="center"/>
          </w:tcPr>
          <w:p w:rsidR="004F5C85" w:rsidRPr="00184FD9" w:rsidRDefault="004F5C85" w:rsidP="000914BD">
            <w:pPr>
              <w:ind w:right="-568"/>
              <w:rPr>
                <w:rFonts w:ascii="Verdana" w:hAnsi="Verdana" w:cs="Tahoma"/>
                <w:b/>
                <w:smallCaps/>
                <w:sz w:val="18"/>
                <w:szCs w:val="18"/>
              </w:rPr>
            </w:pPr>
            <w:r w:rsidRPr="00184FD9">
              <w:rPr>
                <w:rFonts w:ascii="Verdana" w:hAnsi="Verdana" w:cs="Tahoma"/>
                <w:b/>
                <w:smallCaps/>
                <w:sz w:val="18"/>
                <w:szCs w:val="18"/>
              </w:rPr>
              <w:t>l.p..p.</w:t>
            </w:r>
          </w:p>
        </w:tc>
        <w:tc>
          <w:tcPr>
            <w:tcW w:w="5139" w:type="dxa"/>
            <w:gridSpan w:val="2"/>
            <w:tcBorders>
              <w:top w:val="single" w:sz="4" w:space="0" w:color="000000"/>
              <w:left w:val="single" w:sz="4" w:space="0" w:color="000000"/>
              <w:bottom w:val="single" w:sz="4" w:space="0" w:color="000000"/>
            </w:tcBorders>
            <w:shd w:val="clear" w:color="auto" w:fill="auto"/>
            <w:vAlign w:val="center"/>
          </w:tcPr>
          <w:p w:rsidR="004F5C85" w:rsidRPr="00184FD9" w:rsidRDefault="004F5C85" w:rsidP="000914BD">
            <w:pPr>
              <w:ind w:right="-568"/>
              <w:jc w:val="center"/>
              <w:rPr>
                <w:rFonts w:ascii="Verdana" w:hAnsi="Verdana" w:cs="Tahoma"/>
                <w:b/>
                <w:smallCaps/>
                <w:sz w:val="18"/>
                <w:szCs w:val="18"/>
              </w:rPr>
            </w:pPr>
            <w:r w:rsidRPr="00184FD9">
              <w:rPr>
                <w:rFonts w:ascii="Verdana" w:hAnsi="Verdana" w:cs="Tahoma"/>
                <w:b/>
                <w:smallCaps/>
                <w:sz w:val="18"/>
                <w:szCs w:val="18"/>
              </w:rPr>
              <w:t>Wymagania</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85" w:rsidRPr="00184FD9" w:rsidRDefault="004F5C85" w:rsidP="000914BD">
            <w:pPr>
              <w:ind w:right="-568"/>
              <w:rPr>
                <w:rFonts w:ascii="Verdana" w:hAnsi="Verdana" w:cs="Tahoma"/>
                <w:sz w:val="18"/>
                <w:szCs w:val="18"/>
              </w:rPr>
            </w:pPr>
            <w:r>
              <w:rPr>
                <w:rFonts w:ascii="Verdana" w:hAnsi="Verdana" w:cs="Tahoma"/>
                <w:b/>
                <w:smallCaps/>
                <w:sz w:val="18"/>
                <w:szCs w:val="18"/>
              </w:rPr>
              <w:t xml:space="preserve">             wymogi</w:t>
            </w:r>
          </w:p>
        </w:tc>
        <w:tc>
          <w:tcPr>
            <w:tcW w:w="2377" w:type="dxa"/>
            <w:tcBorders>
              <w:top w:val="single" w:sz="4" w:space="0" w:color="000000"/>
              <w:left w:val="single" w:sz="4" w:space="0" w:color="000000"/>
              <w:bottom w:val="single" w:sz="4" w:space="0" w:color="000000"/>
              <w:right w:val="single" w:sz="4" w:space="0" w:color="000000"/>
            </w:tcBorders>
          </w:tcPr>
          <w:p w:rsidR="004F5C85" w:rsidRPr="00184FD9" w:rsidRDefault="004F5C85" w:rsidP="000914BD">
            <w:pPr>
              <w:ind w:right="39"/>
              <w:jc w:val="center"/>
              <w:rPr>
                <w:rFonts w:ascii="Verdana" w:hAnsi="Verdana" w:cs="Tahoma"/>
                <w:b/>
                <w:smallCaps/>
                <w:sz w:val="18"/>
                <w:szCs w:val="18"/>
              </w:rPr>
            </w:pPr>
            <w:r w:rsidRPr="00184FD9">
              <w:rPr>
                <w:rFonts w:ascii="Verdana" w:hAnsi="Verdana" w:cs="Tahoma"/>
                <w:b/>
                <w:smallCaps/>
                <w:sz w:val="18"/>
                <w:szCs w:val="18"/>
              </w:rPr>
              <w:t>odpowiedź „tak”, oferowane parametry lub krótki opis*</w:t>
            </w:r>
          </w:p>
        </w:tc>
      </w:tr>
      <w:tr w:rsidR="004F5C85" w:rsidRPr="00184FD9" w:rsidTr="000914BD">
        <w:tc>
          <w:tcPr>
            <w:tcW w:w="426" w:type="dxa"/>
            <w:tcBorders>
              <w:top w:val="single" w:sz="4" w:space="0" w:color="000000"/>
              <w:left w:val="single" w:sz="4" w:space="0" w:color="000000"/>
              <w:bottom w:val="single" w:sz="4" w:space="0" w:color="000000"/>
            </w:tcBorders>
            <w:shd w:val="clear" w:color="auto" w:fill="auto"/>
            <w:vAlign w:val="center"/>
          </w:tcPr>
          <w:p w:rsidR="004F5C85" w:rsidRPr="00184FD9" w:rsidRDefault="004F5C85" w:rsidP="000914BD">
            <w:pPr>
              <w:ind w:right="-568"/>
              <w:rPr>
                <w:rFonts w:ascii="Verdana" w:hAnsi="Verdana" w:cs="Tahoma"/>
                <w:sz w:val="18"/>
                <w:szCs w:val="18"/>
              </w:rPr>
            </w:pPr>
            <w:r w:rsidRPr="00184FD9">
              <w:rPr>
                <w:rFonts w:ascii="Verdana" w:hAnsi="Verdana" w:cs="Tahoma"/>
                <w:sz w:val="18"/>
                <w:szCs w:val="18"/>
              </w:rPr>
              <w:t>1.</w:t>
            </w:r>
          </w:p>
        </w:tc>
        <w:tc>
          <w:tcPr>
            <w:tcW w:w="5139" w:type="dxa"/>
            <w:gridSpan w:val="2"/>
            <w:tcBorders>
              <w:top w:val="single" w:sz="4" w:space="0" w:color="000000"/>
              <w:left w:val="single" w:sz="4" w:space="0" w:color="000000"/>
              <w:bottom w:val="single" w:sz="4" w:space="0" w:color="000000"/>
            </w:tcBorders>
            <w:shd w:val="clear" w:color="auto" w:fill="auto"/>
          </w:tcPr>
          <w:p w:rsidR="004F5C85" w:rsidRPr="00184FD9" w:rsidRDefault="004F5C85" w:rsidP="000914BD">
            <w:pPr>
              <w:pStyle w:val="Tekstpodstawowy"/>
              <w:spacing w:line="240" w:lineRule="auto"/>
              <w:jc w:val="both"/>
              <w:rPr>
                <w:rFonts w:ascii="Verdana" w:hAnsi="Verdana" w:cs="Tahoma"/>
                <w:sz w:val="18"/>
                <w:szCs w:val="18"/>
              </w:rPr>
            </w:pPr>
            <w:r>
              <w:rPr>
                <w:rFonts w:ascii="Verdana" w:hAnsi="Verdana" w:cs="Tahoma"/>
                <w:sz w:val="18"/>
                <w:szCs w:val="18"/>
              </w:rPr>
              <w:t>Okres gwarancji na wszystkie elementy dostawy od momentu uruchomienia i protokolarnego odbioru całości zrealizowanego zamówienia min. 24 miesiące</w:t>
            </w:r>
          </w:p>
        </w:tc>
        <w:tc>
          <w:tcPr>
            <w:tcW w:w="2377" w:type="dxa"/>
            <w:tcBorders>
              <w:top w:val="single" w:sz="4" w:space="0" w:color="000000"/>
              <w:left w:val="single" w:sz="4" w:space="0" w:color="000000"/>
              <w:bottom w:val="single" w:sz="4" w:space="0" w:color="000000"/>
              <w:right w:val="single" w:sz="4" w:space="0" w:color="000000"/>
            </w:tcBorders>
            <w:shd w:val="clear" w:color="auto" w:fill="auto"/>
          </w:tcPr>
          <w:p w:rsidR="004F5C85" w:rsidRDefault="004F5C85" w:rsidP="000914BD">
            <w:pPr>
              <w:snapToGrid w:val="0"/>
              <w:jc w:val="center"/>
              <w:rPr>
                <w:rFonts w:ascii="Verdana" w:hAnsi="Verdana" w:cs="Tahoma"/>
                <w:sz w:val="18"/>
                <w:szCs w:val="18"/>
              </w:rPr>
            </w:pPr>
            <w:r w:rsidRPr="00184FD9">
              <w:rPr>
                <w:rFonts w:ascii="Verdana" w:hAnsi="Verdana" w:cs="Tahoma"/>
                <w:sz w:val="18"/>
                <w:szCs w:val="18"/>
              </w:rPr>
              <w:t>TAK, podać jedna z wartości:</w:t>
            </w:r>
          </w:p>
          <w:p w:rsidR="004F5C85" w:rsidRDefault="004F5C85" w:rsidP="000914BD">
            <w:pPr>
              <w:snapToGrid w:val="0"/>
              <w:jc w:val="center"/>
              <w:rPr>
                <w:rFonts w:ascii="Verdana" w:hAnsi="Verdana" w:cs="Tahoma"/>
                <w:sz w:val="18"/>
                <w:szCs w:val="18"/>
              </w:rPr>
            </w:pPr>
            <w:r>
              <w:rPr>
                <w:rFonts w:ascii="Verdana" w:hAnsi="Verdana" w:cs="Tahoma"/>
                <w:sz w:val="18"/>
                <w:szCs w:val="18"/>
              </w:rPr>
              <w:t>- 24 miesiące</w:t>
            </w:r>
          </w:p>
          <w:p w:rsidR="004F5C85" w:rsidRDefault="004F5C85" w:rsidP="000914BD">
            <w:pPr>
              <w:snapToGrid w:val="0"/>
              <w:jc w:val="center"/>
              <w:rPr>
                <w:rFonts w:ascii="Verdana" w:hAnsi="Verdana" w:cs="Tahoma"/>
                <w:sz w:val="18"/>
                <w:szCs w:val="18"/>
              </w:rPr>
            </w:pPr>
            <w:r>
              <w:rPr>
                <w:rFonts w:ascii="Verdana" w:hAnsi="Verdana" w:cs="Tahoma"/>
                <w:sz w:val="18"/>
                <w:szCs w:val="18"/>
              </w:rPr>
              <w:t>- 36 miesięcy</w:t>
            </w:r>
          </w:p>
          <w:p w:rsidR="004F5C85" w:rsidRDefault="004F5C85" w:rsidP="000914BD">
            <w:pPr>
              <w:snapToGrid w:val="0"/>
              <w:jc w:val="center"/>
              <w:rPr>
                <w:rFonts w:ascii="Verdana" w:hAnsi="Verdana" w:cs="Tahoma"/>
                <w:sz w:val="18"/>
                <w:szCs w:val="18"/>
              </w:rPr>
            </w:pPr>
            <w:r>
              <w:rPr>
                <w:rFonts w:ascii="Verdana" w:hAnsi="Verdana" w:cs="Tahoma"/>
                <w:sz w:val="18"/>
                <w:szCs w:val="18"/>
              </w:rPr>
              <w:t>- 48 miesięcy</w:t>
            </w:r>
          </w:p>
          <w:p w:rsidR="004F5C85" w:rsidRDefault="004F5C85" w:rsidP="000914BD">
            <w:pPr>
              <w:snapToGrid w:val="0"/>
              <w:jc w:val="center"/>
              <w:rPr>
                <w:rFonts w:ascii="Verdana" w:hAnsi="Verdana" w:cs="Tahoma"/>
                <w:sz w:val="18"/>
                <w:szCs w:val="18"/>
              </w:rPr>
            </w:pPr>
          </w:p>
          <w:p w:rsidR="004F5C85" w:rsidRPr="00184FD9" w:rsidRDefault="004F5C85" w:rsidP="000914BD">
            <w:pPr>
              <w:snapToGrid w:val="0"/>
              <w:jc w:val="center"/>
              <w:rPr>
                <w:rFonts w:ascii="Verdana" w:hAnsi="Verdana" w:cs="Tahoma"/>
                <w:sz w:val="18"/>
                <w:szCs w:val="18"/>
              </w:rPr>
            </w:pPr>
            <w:r>
              <w:rPr>
                <w:rFonts w:ascii="Verdana" w:hAnsi="Verdana" w:cs="Tahoma"/>
                <w:sz w:val="18"/>
                <w:szCs w:val="18"/>
              </w:rPr>
              <w:t>parametr punktowany</w:t>
            </w:r>
          </w:p>
        </w:tc>
        <w:tc>
          <w:tcPr>
            <w:tcW w:w="2377" w:type="dxa"/>
            <w:tcBorders>
              <w:top w:val="single" w:sz="4" w:space="0" w:color="000000"/>
              <w:left w:val="single" w:sz="4" w:space="0" w:color="000000"/>
              <w:bottom w:val="single" w:sz="4" w:space="0" w:color="000000"/>
              <w:right w:val="single" w:sz="4" w:space="0" w:color="000000"/>
            </w:tcBorders>
          </w:tcPr>
          <w:p w:rsidR="004F5C85" w:rsidRPr="00184FD9" w:rsidRDefault="004F5C85" w:rsidP="000914BD">
            <w:pPr>
              <w:snapToGrid w:val="0"/>
              <w:jc w:val="center"/>
              <w:rPr>
                <w:rFonts w:ascii="Verdana" w:hAnsi="Verdana" w:cs="Tahoma"/>
                <w:b/>
                <w:sz w:val="18"/>
                <w:szCs w:val="18"/>
              </w:rPr>
            </w:pPr>
          </w:p>
        </w:tc>
      </w:tr>
      <w:tr w:rsidR="004F5C85" w:rsidRPr="00184FD9" w:rsidTr="007103E0">
        <w:tc>
          <w:tcPr>
            <w:tcW w:w="426" w:type="dxa"/>
            <w:tcBorders>
              <w:left w:val="single" w:sz="4" w:space="0" w:color="000000"/>
              <w:bottom w:val="single" w:sz="4" w:space="0" w:color="000000"/>
            </w:tcBorders>
            <w:shd w:val="clear" w:color="auto" w:fill="auto"/>
            <w:vAlign w:val="center"/>
          </w:tcPr>
          <w:p w:rsidR="004F5C85" w:rsidRPr="00184FD9" w:rsidRDefault="004F5C85" w:rsidP="000914BD">
            <w:pPr>
              <w:ind w:right="-568"/>
              <w:rPr>
                <w:rFonts w:ascii="Verdana" w:hAnsi="Verdana" w:cs="Tahoma"/>
                <w:sz w:val="18"/>
                <w:szCs w:val="18"/>
              </w:rPr>
            </w:pPr>
            <w:r w:rsidRPr="00184FD9">
              <w:rPr>
                <w:rFonts w:ascii="Verdana" w:hAnsi="Verdana" w:cs="Tahoma"/>
                <w:sz w:val="18"/>
                <w:szCs w:val="18"/>
              </w:rPr>
              <w:t>2.</w:t>
            </w:r>
          </w:p>
        </w:tc>
        <w:tc>
          <w:tcPr>
            <w:tcW w:w="5139" w:type="dxa"/>
            <w:gridSpan w:val="2"/>
            <w:tcBorders>
              <w:left w:val="single" w:sz="4" w:space="0" w:color="000000"/>
              <w:bottom w:val="single" w:sz="4" w:space="0" w:color="000000"/>
            </w:tcBorders>
            <w:shd w:val="clear" w:color="auto" w:fill="auto"/>
          </w:tcPr>
          <w:p w:rsidR="004F5C85" w:rsidRPr="00184FD9" w:rsidRDefault="004F5C85" w:rsidP="000914BD">
            <w:pPr>
              <w:pStyle w:val="Tekstpodstawowy"/>
              <w:spacing w:line="240" w:lineRule="auto"/>
              <w:jc w:val="both"/>
              <w:rPr>
                <w:rFonts w:ascii="Verdana" w:hAnsi="Verdana" w:cs="Tahoma"/>
                <w:b/>
                <w:sz w:val="18"/>
                <w:szCs w:val="18"/>
              </w:rPr>
            </w:pPr>
            <w:r>
              <w:rPr>
                <w:rFonts w:ascii="Verdana" w:hAnsi="Verdana" w:cs="Tahoma"/>
                <w:sz w:val="18"/>
                <w:szCs w:val="18"/>
              </w:rPr>
              <w:t xml:space="preserve">Możliwość zgłaszania usterek – należy podać sposób oraz dane teleadresowe </w:t>
            </w:r>
          </w:p>
        </w:tc>
        <w:tc>
          <w:tcPr>
            <w:tcW w:w="2377" w:type="dxa"/>
            <w:tcBorders>
              <w:left w:val="single" w:sz="4" w:space="0" w:color="000000"/>
              <w:bottom w:val="single" w:sz="4" w:space="0" w:color="000000"/>
              <w:right w:val="single" w:sz="4" w:space="0" w:color="000000"/>
            </w:tcBorders>
            <w:shd w:val="clear" w:color="auto" w:fill="auto"/>
            <w:vAlign w:val="center"/>
          </w:tcPr>
          <w:p w:rsidR="004F5C85" w:rsidRPr="007103E0" w:rsidRDefault="007103E0" w:rsidP="007103E0">
            <w:pPr>
              <w:snapToGrid w:val="0"/>
              <w:jc w:val="center"/>
              <w:rPr>
                <w:rFonts w:ascii="Verdana" w:hAnsi="Verdana" w:cs="Tahoma"/>
                <w:sz w:val="18"/>
                <w:szCs w:val="18"/>
              </w:rPr>
            </w:pPr>
            <w:r w:rsidRPr="007103E0">
              <w:rPr>
                <w:rFonts w:ascii="Verdana" w:hAnsi="Verdana" w:cs="Tahoma"/>
                <w:sz w:val="18"/>
                <w:szCs w:val="18"/>
              </w:rPr>
              <w:t>PODAĆ</w:t>
            </w:r>
          </w:p>
        </w:tc>
        <w:tc>
          <w:tcPr>
            <w:tcW w:w="2377" w:type="dxa"/>
            <w:tcBorders>
              <w:left w:val="single" w:sz="4" w:space="0" w:color="000000"/>
              <w:bottom w:val="single" w:sz="4" w:space="0" w:color="000000"/>
              <w:right w:val="single" w:sz="4" w:space="0" w:color="000000"/>
            </w:tcBorders>
          </w:tcPr>
          <w:p w:rsidR="004F5C85" w:rsidRPr="00184FD9" w:rsidRDefault="004F5C85" w:rsidP="000914BD">
            <w:pPr>
              <w:snapToGrid w:val="0"/>
              <w:jc w:val="center"/>
              <w:rPr>
                <w:rFonts w:ascii="Verdana" w:hAnsi="Verdana" w:cs="Tahoma"/>
                <w:b/>
                <w:sz w:val="18"/>
                <w:szCs w:val="18"/>
              </w:rPr>
            </w:pPr>
          </w:p>
        </w:tc>
      </w:tr>
      <w:tr w:rsidR="004F5C85" w:rsidRPr="00184FD9" w:rsidTr="007103E0">
        <w:tc>
          <w:tcPr>
            <w:tcW w:w="426" w:type="dxa"/>
            <w:tcBorders>
              <w:left w:val="single" w:sz="4" w:space="0" w:color="000000"/>
              <w:bottom w:val="single" w:sz="4" w:space="0" w:color="000000"/>
            </w:tcBorders>
            <w:shd w:val="clear" w:color="auto" w:fill="auto"/>
            <w:vAlign w:val="center"/>
          </w:tcPr>
          <w:p w:rsidR="004F5C85" w:rsidRPr="00184FD9" w:rsidRDefault="004F5C85" w:rsidP="000914BD">
            <w:pPr>
              <w:ind w:right="-568"/>
              <w:jc w:val="both"/>
              <w:rPr>
                <w:rFonts w:ascii="Verdana" w:hAnsi="Verdana" w:cs="Tahoma"/>
                <w:sz w:val="18"/>
                <w:szCs w:val="18"/>
              </w:rPr>
            </w:pPr>
            <w:r w:rsidRPr="00184FD9">
              <w:rPr>
                <w:rFonts w:ascii="Verdana" w:hAnsi="Verdana" w:cs="Tahoma"/>
                <w:sz w:val="18"/>
                <w:szCs w:val="18"/>
              </w:rPr>
              <w:t>3.</w:t>
            </w:r>
          </w:p>
        </w:tc>
        <w:tc>
          <w:tcPr>
            <w:tcW w:w="5139" w:type="dxa"/>
            <w:gridSpan w:val="2"/>
            <w:tcBorders>
              <w:left w:val="single" w:sz="4" w:space="0" w:color="000000"/>
              <w:bottom w:val="single" w:sz="4" w:space="0" w:color="000000"/>
            </w:tcBorders>
            <w:shd w:val="clear" w:color="auto" w:fill="auto"/>
          </w:tcPr>
          <w:p w:rsidR="004F5C85" w:rsidRPr="00184FD9" w:rsidRDefault="004F5C85" w:rsidP="000914BD">
            <w:pPr>
              <w:pStyle w:val="Tekstpodstawowy"/>
              <w:spacing w:line="100" w:lineRule="atLeast"/>
              <w:jc w:val="both"/>
              <w:rPr>
                <w:rFonts w:ascii="Verdana" w:hAnsi="Verdana" w:cs="Tahoma"/>
                <w:b/>
                <w:sz w:val="18"/>
                <w:szCs w:val="18"/>
              </w:rPr>
            </w:pPr>
            <w:r>
              <w:rPr>
                <w:rFonts w:ascii="Verdana" w:hAnsi="Verdana" w:cs="Tahoma"/>
                <w:sz w:val="18"/>
                <w:szCs w:val="18"/>
              </w:rPr>
              <w:t>Termin przystąpienia do naprawy uszkodzonego elementu dostawy po zgłoszeniu usterki nie dłuższy niż 3 dni robocze</w:t>
            </w:r>
          </w:p>
        </w:tc>
        <w:tc>
          <w:tcPr>
            <w:tcW w:w="2377" w:type="dxa"/>
            <w:tcBorders>
              <w:left w:val="single" w:sz="4" w:space="0" w:color="000000"/>
              <w:bottom w:val="single" w:sz="4" w:space="0" w:color="000000"/>
              <w:right w:val="single" w:sz="4" w:space="0" w:color="000000"/>
            </w:tcBorders>
            <w:shd w:val="clear" w:color="auto" w:fill="auto"/>
            <w:vAlign w:val="center"/>
          </w:tcPr>
          <w:p w:rsidR="004F5C85" w:rsidRPr="007103E0" w:rsidRDefault="007103E0" w:rsidP="007103E0">
            <w:pPr>
              <w:snapToGrid w:val="0"/>
              <w:spacing w:line="100" w:lineRule="atLeast"/>
              <w:jc w:val="center"/>
              <w:rPr>
                <w:rFonts w:ascii="Verdana" w:hAnsi="Verdana" w:cs="Tahoma"/>
                <w:sz w:val="18"/>
                <w:szCs w:val="18"/>
              </w:rPr>
            </w:pPr>
            <w:r>
              <w:rPr>
                <w:rFonts w:ascii="Verdana" w:hAnsi="Verdana" w:cs="Tahoma"/>
                <w:sz w:val="18"/>
                <w:szCs w:val="18"/>
              </w:rPr>
              <w:t>TAK</w:t>
            </w:r>
          </w:p>
        </w:tc>
        <w:tc>
          <w:tcPr>
            <w:tcW w:w="2377" w:type="dxa"/>
            <w:tcBorders>
              <w:left w:val="single" w:sz="4" w:space="0" w:color="000000"/>
              <w:bottom w:val="single" w:sz="4" w:space="0" w:color="000000"/>
              <w:right w:val="single" w:sz="4" w:space="0" w:color="000000"/>
            </w:tcBorders>
          </w:tcPr>
          <w:p w:rsidR="004F5C85" w:rsidRPr="00184FD9" w:rsidRDefault="004F5C85" w:rsidP="000914BD">
            <w:pPr>
              <w:snapToGrid w:val="0"/>
              <w:spacing w:line="100" w:lineRule="atLeast"/>
              <w:jc w:val="both"/>
              <w:rPr>
                <w:rFonts w:ascii="Verdana" w:hAnsi="Verdana" w:cs="Tahoma"/>
                <w:b/>
                <w:sz w:val="18"/>
                <w:szCs w:val="18"/>
              </w:rPr>
            </w:pPr>
          </w:p>
        </w:tc>
      </w:tr>
      <w:tr w:rsidR="004F5C85" w:rsidRPr="00184FD9" w:rsidTr="007103E0">
        <w:tc>
          <w:tcPr>
            <w:tcW w:w="426" w:type="dxa"/>
            <w:tcBorders>
              <w:top w:val="single" w:sz="4" w:space="0" w:color="000000"/>
              <w:left w:val="single" w:sz="4" w:space="0" w:color="000000"/>
              <w:bottom w:val="single" w:sz="4" w:space="0" w:color="000000"/>
            </w:tcBorders>
            <w:shd w:val="clear" w:color="auto" w:fill="auto"/>
            <w:vAlign w:val="center"/>
          </w:tcPr>
          <w:p w:rsidR="004F5C85" w:rsidRPr="00184FD9" w:rsidRDefault="004F5C85" w:rsidP="000914BD">
            <w:pPr>
              <w:ind w:right="-568"/>
              <w:jc w:val="both"/>
              <w:rPr>
                <w:rFonts w:ascii="Verdana" w:hAnsi="Verdana" w:cs="Tahoma"/>
                <w:sz w:val="18"/>
                <w:szCs w:val="18"/>
              </w:rPr>
            </w:pPr>
            <w:r w:rsidRPr="00184FD9">
              <w:rPr>
                <w:rFonts w:ascii="Verdana" w:hAnsi="Verdana" w:cs="Tahoma"/>
                <w:sz w:val="18"/>
                <w:szCs w:val="18"/>
              </w:rPr>
              <w:t>4.</w:t>
            </w:r>
          </w:p>
        </w:tc>
        <w:tc>
          <w:tcPr>
            <w:tcW w:w="5139" w:type="dxa"/>
            <w:gridSpan w:val="2"/>
            <w:tcBorders>
              <w:top w:val="single" w:sz="4" w:space="0" w:color="000000"/>
              <w:left w:val="single" w:sz="4" w:space="0" w:color="000000"/>
              <w:bottom w:val="single" w:sz="4" w:space="0" w:color="000000"/>
            </w:tcBorders>
            <w:shd w:val="clear" w:color="auto" w:fill="auto"/>
          </w:tcPr>
          <w:p w:rsidR="004F5C85" w:rsidRPr="00184FD9" w:rsidRDefault="004F5C85" w:rsidP="000914BD">
            <w:pPr>
              <w:spacing w:line="100" w:lineRule="atLeast"/>
              <w:jc w:val="both"/>
              <w:rPr>
                <w:rFonts w:ascii="Verdana" w:hAnsi="Verdana" w:cs="Tahoma"/>
                <w:sz w:val="18"/>
                <w:szCs w:val="18"/>
              </w:rPr>
            </w:pPr>
            <w:r>
              <w:rPr>
                <w:rFonts w:ascii="Verdana" w:hAnsi="Verdana" w:cs="Tahoma"/>
                <w:sz w:val="18"/>
                <w:szCs w:val="18"/>
              </w:rPr>
              <w:t>Termin usunięcia usterki od momentu jej zgłoszenia nie dłuższy niż 7 dni roboczych</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85" w:rsidRPr="007103E0" w:rsidRDefault="007103E0" w:rsidP="007103E0">
            <w:pPr>
              <w:snapToGrid w:val="0"/>
              <w:spacing w:line="100" w:lineRule="atLeast"/>
              <w:jc w:val="center"/>
              <w:rPr>
                <w:rFonts w:ascii="Verdana" w:hAnsi="Verdana" w:cs="Tahoma"/>
                <w:sz w:val="18"/>
                <w:szCs w:val="18"/>
              </w:rPr>
            </w:pPr>
            <w:r>
              <w:rPr>
                <w:rFonts w:ascii="Verdana" w:hAnsi="Verdana" w:cs="Tahoma"/>
                <w:sz w:val="18"/>
                <w:szCs w:val="18"/>
              </w:rPr>
              <w:t>TAK</w:t>
            </w:r>
          </w:p>
        </w:tc>
        <w:tc>
          <w:tcPr>
            <w:tcW w:w="2377" w:type="dxa"/>
            <w:tcBorders>
              <w:top w:val="single" w:sz="4" w:space="0" w:color="000000"/>
              <w:left w:val="single" w:sz="4" w:space="0" w:color="000000"/>
              <w:bottom w:val="single" w:sz="4" w:space="0" w:color="000000"/>
              <w:right w:val="single" w:sz="4" w:space="0" w:color="000000"/>
            </w:tcBorders>
          </w:tcPr>
          <w:p w:rsidR="004F5C85" w:rsidRPr="00184FD9" w:rsidRDefault="004F5C85" w:rsidP="000914BD">
            <w:pPr>
              <w:snapToGrid w:val="0"/>
              <w:spacing w:line="100" w:lineRule="atLeast"/>
              <w:jc w:val="both"/>
              <w:rPr>
                <w:rFonts w:ascii="Verdana" w:hAnsi="Verdana" w:cs="Tahoma"/>
                <w:sz w:val="18"/>
                <w:szCs w:val="18"/>
              </w:rPr>
            </w:pPr>
          </w:p>
        </w:tc>
      </w:tr>
      <w:tr w:rsidR="004F5C85" w:rsidRPr="00184FD9" w:rsidTr="007103E0">
        <w:tc>
          <w:tcPr>
            <w:tcW w:w="426" w:type="dxa"/>
            <w:tcBorders>
              <w:left w:val="single" w:sz="4" w:space="0" w:color="000000"/>
              <w:bottom w:val="single" w:sz="4" w:space="0" w:color="000000"/>
            </w:tcBorders>
            <w:shd w:val="clear" w:color="auto" w:fill="auto"/>
            <w:vAlign w:val="center"/>
          </w:tcPr>
          <w:p w:rsidR="004F5C85" w:rsidRPr="00184FD9" w:rsidRDefault="004F5C85" w:rsidP="000914BD">
            <w:pPr>
              <w:snapToGrid w:val="0"/>
              <w:ind w:right="-568"/>
              <w:jc w:val="both"/>
              <w:rPr>
                <w:rFonts w:ascii="Verdana" w:hAnsi="Verdana" w:cs="Tahoma"/>
                <w:sz w:val="18"/>
                <w:szCs w:val="18"/>
              </w:rPr>
            </w:pPr>
            <w:r w:rsidRPr="00184FD9">
              <w:rPr>
                <w:rFonts w:ascii="Verdana" w:hAnsi="Verdana" w:cs="Tahoma"/>
                <w:sz w:val="18"/>
                <w:szCs w:val="18"/>
              </w:rPr>
              <w:t>5.</w:t>
            </w:r>
          </w:p>
        </w:tc>
        <w:tc>
          <w:tcPr>
            <w:tcW w:w="5139" w:type="dxa"/>
            <w:gridSpan w:val="2"/>
            <w:tcBorders>
              <w:left w:val="single" w:sz="4" w:space="0" w:color="000000"/>
              <w:bottom w:val="single" w:sz="4" w:space="0" w:color="000000"/>
            </w:tcBorders>
            <w:shd w:val="clear" w:color="auto" w:fill="auto"/>
          </w:tcPr>
          <w:p w:rsidR="004F5C85" w:rsidRPr="00184FD9" w:rsidRDefault="004F5C85" w:rsidP="000914BD">
            <w:pPr>
              <w:tabs>
                <w:tab w:val="left" w:pos="5460"/>
              </w:tabs>
              <w:spacing w:line="100" w:lineRule="atLeast"/>
              <w:jc w:val="both"/>
              <w:rPr>
                <w:rFonts w:ascii="Verdana" w:hAnsi="Verdana" w:cs="Tahoma"/>
                <w:sz w:val="18"/>
                <w:szCs w:val="18"/>
              </w:rPr>
            </w:pPr>
            <w:r>
              <w:rPr>
                <w:rFonts w:ascii="Verdana" w:hAnsi="Verdana" w:cs="Tahoma"/>
                <w:sz w:val="18"/>
                <w:szCs w:val="18"/>
              </w:rPr>
              <w:t>Na czas naprawy/innej usługi serwisowej elementu dostawy Wykonawca, na żądanie Zamawiającego dostarczy do 3 dni roboczych zamiennie analogiczny element dostawy</w:t>
            </w:r>
          </w:p>
        </w:tc>
        <w:tc>
          <w:tcPr>
            <w:tcW w:w="2377" w:type="dxa"/>
            <w:tcBorders>
              <w:left w:val="single" w:sz="4" w:space="0" w:color="000000"/>
              <w:bottom w:val="single" w:sz="4" w:space="0" w:color="000000"/>
              <w:right w:val="single" w:sz="4" w:space="0" w:color="000000"/>
            </w:tcBorders>
            <w:shd w:val="clear" w:color="auto" w:fill="auto"/>
            <w:vAlign w:val="center"/>
          </w:tcPr>
          <w:p w:rsidR="004F5C85" w:rsidRPr="007103E0" w:rsidRDefault="007103E0" w:rsidP="007103E0">
            <w:pPr>
              <w:snapToGrid w:val="0"/>
              <w:spacing w:line="100" w:lineRule="atLeast"/>
              <w:jc w:val="center"/>
              <w:rPr>
                <w:rFonts w:ascii="Verdana" w:hAnsi="Verdana" w:cs="Tahoma"/>
                <w:sz w:val="18"/>
                <w:szCs w:val="18"/>
              </w:rPr>
            </w:pPr>
            <w:r>
              <w:rPr>
                <w:rFonts w:ascii="Verdana" w:hAnsi="Verdana" w:cs="Tahoma"/>
                <w:sz w:val="18"/>
                <w:szCs w:val="18"/>
              </w:rPr>
              <w:t>TAK</w:t>
            </w:r>
          </w:p>
        </w:tc>
        <w:tc>
          <w:tcPr>
            <w:tcW w:w="2377" w:type="dxa"/>
            <w:tcBorders>
              <w:left w:val="single" w:sz="4" w:space="0" w:color="000000"/>
              <w:bottom w:val="single" w:sz="4" w:space="0" w:color="000000"/>
              <w:right w:val="single" w:sz="4" w:space="0" w:color="000000"/>
            </w:tcBorders>
          </w:tcPr>
          <w:p w:rsidR="004F5C85" w:rsidRPr="00184FD9" w:rsidRDefault="004F5C85" w:rsidP="000914BD">
            <w:pPr>
              <w:snapToGrid w:val="0"/>
              <w:spacing w:line="100" w:lineRule="atLeast"/>
              <w:jc w:val="both"/>
              <w:rPr>
                <w:rFonts w:ascii="Verdana" w:hAnsi="Verdana" w:cs="Tahoma"/>
                <w:sz w:val="18"/>
                <w:szCs w:val="18"/>
              </w:rPr>
            </w:pPr>
          </w:p>
        </w:tc>
      </w:tr>
      <w:tr w:rsidR="004F5C85" w:rsidRPr="00184FD9" w:rsidTr="007103E0">
        <w:tc>
          <w:tcPr>
            <w:tcW w:w="426" w:type="dxa"/>
            <w:tcBorders>
              <w:left w:val="single" w:sz="4" w:space="0" w:color="000000"/>
              <w:bottom w:val="single" w:sz="4" w:space="0" w:color="000000"/>
            </w:tcBorders>
            <w:shd w:val="clear" w:color="auto" w:fill="auto"/>
            <w:vAlign w:val="center"/>
          </w:tcPr>
          <w:p w:rsidR="004F5C85" w:rsidRPr="00184FD9" w:rsidRDefault="004F5C85" w:rsidP="000914BD">
            <w:pPr>
              <w:snapToGrid w:val="0"/>
              <w:ind w:right="-568"/>
              <w:rPr>
                <w:rFonts w:ascii="Verdana" w:hAnsi="Verdana" w:cs="Tahoma"/>
                <w:sz w:val="18"/>
                <w:szCs w:val="18"/>
              </w:rPr>
            </w:pPr>
            <w:r w:rsidRPr="00184FD9">
              <w:rPr>
                <w:rFonts w:ascii="Verdana" w:hAnsi="Verdana" w:cs="Tahoma"/>
                <w:sz w:val="18"/>
                <w:szCs w:val="18"/>
              </w:rPr>
              <w:t>6.</w:t>
            </w:r>
          </w:p>
        </w:tc>
        <w:tc>
          <w:tcPr>
            <w:tcW w:w="5139" w:type="dxa"/>
            <w:gridSpan w:val="2"/>
            <w:tcBorders>
              <w:left w:val="single" w:sz="4" w:space="0" w:color="000000"/>
              <w:bottom w:val="single" w:sz="4" w:space="0" w:color="000000"/>
            </w:tcBorders>
            <w:shd w:val="clear" w:color="auto" w:fill="auto"/>
          </w:tcPr>
          <w:p w:rsidR="004F5C85" w:rsidRPr="00184FD9" w:rsidRDefault="004F5C85" w:rsidP="000914BD">
            <w:pPr>
              <w:spacing w:line="100" w:lineRule="atLeast"/>
              <w:jc w:val="both"/>
              <w:rPr>
                <w:rFonts w:ascii="Verdana" w:hAnsi="Verdana" w:cs="Tahoma"/>
                <w:sz w:val="18"/>
                <w:szCs w:val="18"/>
              </w:rPr>
            </w:pPr>
            <w:r>
              <w:rPr>
                <w:rFonts w:ascii="Verdana" w:hAnsi="Verdana" w:cs="Tahoma"/>
                <w:sz w:val="18"/>
                <w:szCs w:val="18"/>
              </w:rPr>
              <w:t>Wymiana uszkodzonego podzespołu na nowy podzespół po 3 naprawach gwarancyjnych</w:t>
            </w:r>
          </w:p>
        </w:tc>
        <w:tc>
          <w:tcPr>
            <w:tcW w:w="2377" w:type="dxa"/>
            <w:tcBorders>
              <w:left w:val="single" w:sz="4" w:space="0" w:color="000000"/>
              <w:bottom w:val="single" w:sz="4" w:space="0" w:color="000000"/>
              <w:right w:val="single" w:sz="4" w:space="0" w:color="000000"/>
            </w:tcBorders>
            <w:shd w:val="clear" w:color="auto" w:fill="auto"/>
            <w:vAlign w:val="center"/>
          </w:tcPr>
          <w:p w:rsidR="004F5C85" w:rsidRPr="007103E0" w:rsidRDefault="007103E0" w:rsidP="007103E0">
            <w:pPr>
              <w:snapToGrid w:val="0"/>
              <w:spacing w:line="100" w:lineRule="atLeast"/>
              <w:jc w:val="center"/>
              <w:rPr>
                <w:rFonts w:ascii="Verdana" w:hAnsi="Verdana" w:cs="Tahoma"/>
                <w:sz w:val="18"/>
                <w:szCs w:val="18"/>
              </w:rPr>
            </w:pPr>
            <w:r>
              <w:rPr>
                <w:rFonts w:ascii="Verdana" w:hAnsi="Verdana" w:cs="Tahoma"/>
                <w:sz w:val="18"/>
                <w:szCs w:val="18"/>
              </w:rPr>
              <w:t>TAK</w:t>
            </w:r>
          </w:p>
        </w:tc>
        <w:tc>
          <w:tcPr>
            <w:tcW w:w="2377" w:type="dxa"/>
            <w:tcBorders>
              <w:left w:val="single" w:sz="4" w:space="0" w:color="000000"/>
              <w:bottom w:val="single" w:sz="4" w:space="0" w:color="000000"/>
              <w:right w:val="single" w:sz="4" w:space="0" w:color="000000"/>
            </w:tcBorders>
          </w:tcPr>
          <w:p w:rsidR="004F5C85" w:rsidRPr="00184FD9" w:rsidRDefault="004F5C85" w:rsidP="000914BD">
            <w:pPr>
              <w:snapToGrid w:val="0"/>
              <w:spacing w:line="100" w:lineRule="atLeast"/>
              <w:jc w:val="center"/>
              <w:rPr>
                <w:rFonts w:ascii="Verdana" w:hAnsi="Verdana" w:cs="Tahoma"/>
                <w:sz w:val="18"/>
                <w:szCs w:val="18"/>
              </w:rPr>
            </w:pPr>
          </w:p>
        </w:tc>
      </w:tr>
      <w:tr w:rsidR="004F5C85" w:rsidRPr="00184FD9" w:rsidTr="007103E0">
        <w:tc>
          <w:tcPr>
            <w:tcW w:w="426" w:type="dxa"/>
            <w:tcBorders>
              <w:top w:val="single" w:sz="4" w:space="0" w:color="000000"/>
              <w:left w:val="single" w:sz="4" w:space="0" w:color="000000"/>
              <w:bottom w:val="single" w:sz="4" w:space="0" w:color="000000"/>
            </w:tcBorders>
            <w:shd w:val="clear" w:color="auto" w:fill="auto"/>
            <w:vAlign w:val="center"/>
          </w:tcPr>
          <w:p w:rsidR="004F5C85" w:rsidRPr="00184FD9" w:rsidRDefault="004F5C85" w:rsidP="000914BD">
            <w:pPr>
              <w:ind w:right="-568"/>
              <w:rPr>
                <w:rFonts w:ascii="Verdana" w:hAnsi="Verdana" w:cs="Tahoma"/>
                <w:sz w:val="18"/>
                <w:szCs w:val="18"/>
              </w:rPr>
            </w:pPr>
            <w:r w:rsidRPr="00184FD9">
              <w:rPr>
                <w:rFonts w:ascii="Verdana" w:hAnsi="Verdana" w:cs="Tahoma"/>
                <w:sz w:val="18"/>
                <w:szCs w:val="18"/>
              </w:rPr>
              <w:t>7.</w:t>
            </w:r>
          </w:p>
        </w:tc>
        <w:tc>
          <w:tcPr>
            <w:tcW w:w="5139" w:type="dxa"/>
            <w:gridSpan w:val="2"/>
            <w:tcBorders>
              <w:top w:val="single" w:sz="4" w:space="0" w:color="000000"/>
              <w:left w:val="single" w:sz="4" w:space="0" w:color="000000"/>
              <w:bottom w:val="single" w:sz="4" w:space="0" w:color="000000"/>
            </w:tcBorders>
            <w:shd w:val="clear" w:color="auto" w:fill="auto"/>
          </w:tcPr>
          <w:p w:rsidR="004F5C85" w:rsidRPr="00184FD9" w:rsidRDefault="004F5C85" w:rsidP="000914BD">
            <w:pPr>
              <w:spacing w:line="100" w:lineRule="atLeast"/>
              <w:jc w:val="both"/>
              <w:rPr>
                <w:rFonts w:ascii="Verdana" w:hAnsi="Verdana" w:cs="Tahoma"/>
                <w:sz w:val="18"/>
                <w:szCs w:val="18"/>
              </w:rPr>
            </w:pPr>
            <w:r>
              <w:rPr>
                <w:rFonts w:ascii="Verdana" w:hAnsi="Verdana" w:cs="Tahoma"/>
                <w:sz w:val="18"/>
                <w:szCs w:val="18"/>
              </w:rPr>
              <w:t>Wymiana uszkodzonego elementu dostawy na nowy element dostawy tzn. po 3 wymianach gwarancyjnych tego samego podzespołu, wystąpienie ponownej usterki tego podzespołu skutkuje wymianą przez Wykonawcę elementu dostawy na nowy na żądanie Zamawiającego</w:t>
            </w:r>
            <w:r w:rsidRPr="00184FD9">
              <w:rPr>
                <w:rFonts w:ascii="Verdana" w:hAnsi="Verdana" w:cs="Tahoma"/>
                <w:sz w:val="18"/>
                <w:szCs w:val="18"/>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85" w:rsidRPr="007103E0" w:rsidRDefault="007103E0" w:rsidP="007103E0">
            <w:pPr>
              <w:snapToGrid w:val="0"/>
              <w:spacing w:line="100" w:lineRule="atLeast"/>
              <w:jc w:val="center"/>
              <w:rPr>
                <w:rFonts w:ascii="Verdana" w:hAnsi="Verdana" w:cs="Tahoma"/>
                <w:sz w:val="18"/>
                <w:szCs w:val="18"/>
              </w:rPr>
            </w:pPr>
            <w:r>
              <w:rPr>
                <w:rFonts w:ascii="Verdana" w:hAnsi="Verdana" w:cs="Tahoma"/>
                <w:sz w:val="18"/>
                <w:szCs w:val="18"/>
              </w:rPr>
              <w:t>TAK</w:t>
            </w:r>
          </w:p>
        </w:tc>
        <w:tc>
          <w:tcPr>
            <w:tcW w:w="2377" w:type="dxa"/>
            <w:tcBorders>
              <w:top w:val="single" w:sz="4" w:space="0" w:color="000000"/>
              <w:left w:val="single" w:sz="4" w:space="0" w:color="000000"/>
              <w:bottom w:val="single" w:sz="4" w:space="0" w:color="000000"/>
              <w:right w:val="single" w:sz="4" w:space="0" w:color="000000"/>
            </w:tcBorders>
          </w:tcPr>
          <w:p w:rsidR="004F5C85" w:rsidRPr="00184FD9" w:rsidRDefault="004F5C85" w:rsidP="000914BD">
            <w:pPr>
              <w:snapToGrid w:val="0"/>
              <w:spacing w:line="100" w:lineRule="atLeast"/>
              <w:jc w:val="center"/>
              <w:rPr>
                <w:rFonts w:ascii="Verdana" w:hAnsi="Verdana" w:cs="Tahoma"/>
                <w:sz w:val="18"/>
                <w:szCs w:val="18"/>
              </w:rPr>
            </w:pPr>
          </w:p>
        </w:tc>
      </w:tr>
      <w:tr w:rsidR="004F5C85" w:rsidRPr="00184FD9" w:rsidTr="007103E0">
        <w:trPr>
          <w:trHeight w:val="356"/>
        </w:trPr>
        <w:tc>
          <w:tcPr>
            <w:tcW w:w="426" w:type="dxa"/>
            <w:tcBorders>
              <w:top w:val="single" w:sz="4" w:space="0" w:color="000000"/>
              <w:left w:val="single" w:sz="4" w:space="0" w:color="000000"/>
              <w:bottom w:val="single" w:sz="4" w:space="0" w:color="000000"/>
            </w:tcBorders>
            <w:shd w:val="clear" w:color="auto" w:fill="auto"/>
            <w:vAlign w:val="center"/>
          </w:tcPr>
          <w:p w:rsidR="004F5C85" w:rsidRPr="00184FD9" w:rsidRDefault="004F5C85" w:rsidP="000914BD">
            <w:pPr>
              <w:ind w:right="-568"/>
              <w:rPr>
                <w:rFonts w:ascii="Verdana" w:hAnsi="Verdana" w:cs="Tahoma"/>
                <w:sz w:val="18"/>
                <w:szCs w:val="18"/>
              </w:rPr>
            </w:pPr>
            <w:r w:rsidRPr="00184FD9">
              <w:rPr>
                <w:rFonts w:ascii="Verdana" w:hAnsi="Verdana" w:cs="Tahoma"/>
                <w:sz w:val="18"/>
                <w:szCs w:val="18"/>
              </w:rPr>
              <w:t>8.</w:t>
            </w:r>
          </w:p>
        </w:tc>
        <w:tc>
          <w:tcPr>
            <w:tcW w:w="5139" w:type="dxa"/>
            <w:gridSpan w:val="2"/>
            <w:tcBorders>
              <w:top w:val="single" w:sz="4" w:space="0" w:color="000000"/>
              <w:left w:val="single" w:sz="4" w:space="0" w:color="000000"/>
              <w:bottom w:val="single" w:sz="4" w:space="0" w:color="000000"/>
            </w:tcBorders>
            <w:shd w:val="clear" w:color="auto" w:fill="auto"/>
          </w:tcPr>
          <w:p w:rsidR="004F5C85" w:rsidRPr="00184FD9" w:rsidRDefault="004F5C85" w:rsidP="000914BD">
            <w:pPr>
              <w:spacing w:line="100" w:lineRule="atLeast"/>
              <w:rPr>
                <w:rFonts w:ascii="Verdana" w:hAnsi="Verdana" w:cs="Tahoma"/>
                <w:sz w:val="18"/>
                <w:szCs w:val="18"/>
              </w:rPr>
            </w:pPr>
          </w:p>
          <w:p w:rsidR="004F5C85" w:rsidRPr="00184FD9" w:rsidRDefault="004F5C85" w:rsidP="000914BD">
            <w:pPr>
              <w:spacing w:line="100" w:lineRule="atLeast"/>
              <w:rPr>
                <w:rFonts w:ascii="Verdana" w:hAnsi="Verdana" w:cs="Tahoma"/>
                <w:sz w:val="18"/>
                <w:szCs w:val="18"/>
              </w:rPr>
            </w:pPr>
            <w:r>
              <w:rPr>
                <w:rFonts w:ascii="Verdana" w:hAnsi="Verdana" w:cs="Tahoma"/>
                <w:sz w:val="18"/>
                <w:szCs w:val="18"/>
              </w:rPr>
              <w:t>Każdy czas trwania naprawy gwarancyjnej powoduje przedłużenie okresu gwarancji o czas trwania naprawy</w:t>
            </w:r>
          </w:p>
          <w:p w:rsidR="004F5C85" w:rsidRPr="00184FD9" w:rsidRDefault="004F5C85" w:rsidP="000914BD">
            <w:pPr>
              <w:spacing w:line="100" w:lineRule="atLeast"/>
              <w:rPr>
                <w:rFonts w:ascii="Verdana" w:hAnsi="Verdana" w:cs="Tahoma"/>
                <w:sz w:val="18"/>
                <w:szCs w:val="18"/>
              </w:rPr>
            </w:pP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85" w:rsidRPr="007103E0" w:rsidRDefault="007103E0" w:rsidP="007103E0">
            <w:pPr>
              <w:snapToGrid w:val="0"/>
              <w:spacing w:line="100" w:lineRule="atLeast"/>
              <w:jc w:val="center"/>
              <w:rPr>
                <w:rFonts w:ascii="Verdana" w:hAnsi="Verdana" w:cs="Tahoma"/>
                <w:sz w:val="18"/>
                <w:szCs w:val="18"/>
              </w:rPr>
            </w:pPr>
            <w:r>
              <w:rPr>
                <w:rFonts w:ascii="Verdana" w:hAnsi="Verdana" w:cs="Tahoma"/>
                <w:sz w:val="18"/>
                <w:szCs w:val="18"/>
              </w:rPr>
              <w:t>TAK</w:t>
            </w:r>
          </w:p>
        </w:tc>
        <w:tc>
          <w:tcPr>
            <w:tcW w:w="2377" w:type="dxa"/>
            <w:tcBorders>
              <w:top w:val="single" w:sz="4" w:space="0" w:color="000000"/>
              <w:left w:val="single" w:sz="4" w:space="0" w:color="000000"/>
              <w:bottom w:val="single" w:sz="4" w:space="0" w:color="000000"/>
              <w:right w:val="single" w:sz="4" w:space="0" w:color="000000"/>
            </w:tcBorders>
          </w:tcPr>
          <w:p w:rsidR="004F5C85" w:rsidRPr="00184FD9" w:rsidRDefault="004F5C85" w:rsidP="000914BD">
            <w:pPr>
              <w:snapToGrid w:val="0"/>
              <w:spacing w:line="100" w:lineRule="atLeast"/>
              <w:jc w:val="center"/>
              <w:rPr>
                <w:rFonts w:ascii="Verdana" w:hAnsi="Verdana" w:cs="Tahoma"/>
                <w:sz w:val="18"/>
                <w:szCs w:val="18"/>
              </w:rPr>
            </w:pPr>
          </w:p>
        </w:tc>
      </w:tr>
      <w:tr w:rsidR="004F5C85" w:rsidRPr="00184FD9" w:rsidTr="007103E0">
        <w:tc>
          <w:tcPr>
            <w:tcW w:w="426" w:type="dxa"/>
            <w:tcBorders>
              <w:top w:val="single" w:sz="4" w:space="0" w:color="000000"/>
              <w:left w:val="single" w:sz="4" w:space="0" w:color="000000"/>
              <w:bottom w:val="single" w:sz="4" w:space="0" w:color="000000"/>
            </w:tcBorders>
            <w:shd w:val="clear" w:color="auto" w:fill="auto"/>
            <w:vAlign w:val="center"/>
          </w:tcPr>
          <w:p w:rsidR="004F5C85" w:rsidRPr="00184FD9" w:rsidRDefault="004F5C85" w:rsidP="000914BD">
            <w:pPr>
              <w:ind w:right="-568"/>
              <w:rPr>
                <w:rFonts w:ascii="Verdana" w:hAnsi="Verdana" w:cs="Tahoma"/>
                <w:sz w:val="18"/>
                <w:szCs w:val="18"/>
              </w:rPr>
            </w:pPr>
            <w:r w:rsidRPr="00184FD9">
              <w:rPr>
                <w:rFonts w:ascii="Verdana" w:hAnsi="Verdana" w:cs="Tahoma"/>
                <w:sz w:val="18"/>
                <w:szCs w:val="18"/>
              </w:rPr>
              <w:t>9.</w:t>
            </w:r>
          </w:p>
        </w:tc>
        <w:tc>
          <w:tcPr>
            <w:tcW w:w="5139" w:type="dxa"/>
            <w:gridSpan w:val="2"/>
            <w:tcBorders>
              <w:top w:val="single" w:sz="4" w:space="0" w:color="000000"/>
              <w:left w:val="single" w:sz="4" w:space="0" w:color="000000"/>
              <w:bottom w:val="single" w:sz="4" w:space="0" w:color="000000"/>
            </w:tcBorders>
            <w:shd w:val="clear" w:color="auto" w:fill="auto"/>
          </w:tcPr>
          <w:p w:rsidR="004F5C85" w:rsidRPr="00184FD9" w:rsidRDefault="004F5C85" w:rsidP="000914BD">
            <w:pPr>
              <w:spacing w:line="100" w:lineRule="atLeast"/>
              <w:jc w:val="both"/>
              <w:rPr>
                <w:rFonts w:ascii="Verdana" w:hAnsi="Verdana" w:cs="Tahoma"/>
                <w:sz w:val="18"/>
                <w:szCs w:val="18"/>
              </w:rPr>
            </w:pPr>
            <w:r>
              <w:rPr>
                <w:rFonts w:ascii="Verdana" w:hAnsi="Verdana" w:cs="Tahoma"/>
                <w:sz w:val="18"/>
                <w:szCs w:val="18"/>
              </w:rPr>
              <w:t>Wszelkie akcesoria zużywalne będące podzespołami lub elementami składowymi elementu dostawy a podlegające wymianie (z wyłączeniem elementów jednorazowego użytku), zgodnie z dokumentacją producenta, w okresie gwarancji wymieniane będą na koszt Wykonawcy</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85" w:rsidRPr="007103E0" w:rsidRDefault="007103E0" w:rsidP="007103E0">
            <w:pPr>
              <w:snapToGrid w:val="0"/>
              <w:spacing w:line="100" w:lineRule="atLeast"/>
              <w:jc w:val="center"/>
              <w:rPr>
                <w:rFonts w:ascii="Verdana" w:hAnsi="Verdana" w:cs="Tahoma"/>
                <w:sz w:val="18"/>
                <w:szCs w:val="18"/>
              </w:rPr>
            </w:pPr>
            <w:r>
              <w:rPr>
                <w:rFonts w:ascii="Verdana" w:hAnsi="Verdana" w:cs="Tahoma"/>
                <w:sz w:val="18"/>
                <w:szCs w:val="18"/>
              </w:rPr>
              <w:t>TAK</w:t>
            </w:r>
          </w:p>
        </w:tc>
        <w:tc>
          <w:tcPr>
            <w:tcW w:w="2377" w:type="dxa"/>
            <w:tcBorders>
              <w:top w:val="single" w:sz="4" w:space="0" w:color="000000"/>
              <w:left w:val="single" w:sz="4" w:space="0" w:color="000000"/>
              <w:bottom w:val="single" w:sz="4" w:space="0" w:color="000000"/>
              <w:right w:val="single" w:sz="4" w:space="0" w:color="000000"/>
            </w:tcBorders>
          </w:tcPr>
          <w:p w:rsidR="004F5C85" w:rsidRPr="00184FD9" w:rsidRDefault="004F5C85" w:rsidP="000914BD">
            <w:pPr>
              <w:snapToGrid w:val="0"/>
              <w:spacing w:line="100" w:lineRule="atLeast"/>
              <w:jc w:val="center"/>
              <w:rPr>
                <w:rFonts w:ascii="Verdana" w:hAnsi="Verdana" w:cs="Tahoma"/>
                <w:b/>
                <w:sz w:val="18"/>
                <w:szCs w:val="18"/>
              </w:rPr>
            </w:pPr>
          </w:p>
        </w:tc>
      </w:tr>
      <w:tr w:rsidR="004F5C85" w:rsidRPr="00184FD9" w:rsidTr="007103E0">
        <w:tc>
          <w:tcPr>
            <w:tcW w:w="426" w:type="dxa"/>
            <w:tcBorders>
              <w:top w:val="single" w:sz="4" w:space="0" w:color="000000"/>
              <w:left w:val="single" w:sz="4" w:space="0" w:color="000000"/>
              <w:bottom w:val="single" w:sz="4" w:space="0" w:color="000000"/>
            </w:tcBorders>
            <w:shd w:val="clear" w:color="auto" w:fill="auto"/>
            <w:vAlign w:val="center"/>
          </w:tcPr>
          <w:p w:rsidR="004F5C85" w:rsidRPr="00184FD9" w:rsidRDefault="004F5C85" w:rsidP="000914BD">
            <w:pPr>
              <w:ind w:right="-568"/>
              <w:rPr>
                <w:rFonts w:ascii="Verdana" w:hAnsi="Verdana" w:cs="Tahoma"/>
                <w:sz w:val="18"/>
                <w:szCs w:val="18"/>
              </w:rPr>
            </w:pPr>
            <w:r>
              <w:rPr>
                <w:rFonts w:ascii="Verdana" w:hAnsi="Verdana" w:cs="Tahoma"/>
                <w:sz w:val="18"/>
                <w:szCs w:val="18"/>
              </w:rPr>
              <w:t>10</w:t>
            </w:r>
          </w:p>
        </w:tc>
        <w:tc>
          <w:tcPr>
            <w:tcW w:w="5139" w:type="dxa"/>
            <w:gridSpan w:val="2"/>
            <w:tcBorders>
              <w:top w:val="single" w:sz="4" w:space="0" w:color="000000"/>
              <w:left w:val="single" w:sz="4" w:space="0" w:color="000000"/>
              <w:bottom w:val="single" w:sz="4" w:space="0" w:color="000000"/>
            </w:tcBorders>
            <w:shd w:val="clear" w:color="auto" w:fill="auto"/>
          </w:tcPr>
          <w:p w:rsidR="004F5C85" w:rsidRDefault="004F5C85" w:rsidP="000914BD">
            <w:pPr>
              <w:jc w:val="both"/>
              <w:rPr>
                <w:rFonts w:ascii="Verdana" w:hAnsi="Verdana" w:cs="Tahoma"/>
                <w:sz w:val="18"/>
                <w:szCs w:val="18"/>
              </w:rPr>
            </w:pPr>
            <w:r>
              <w:rPr>
                <w:rFonts w:ascii="Verdana" w:hAnsi="Verdana" w:cs="Tahoma"/>
                <w:sz w:val="18"/>
                <w:szCs w:val="18"/>
              </w:rPr>
              <w:t xml:space="preserve">Wszelkie czynności przeglądowo-konserwacyjne określone w niniejszej instrukcji obsługi, innej dokumentacji producenta oraz w obowiązujących przepisach prawnych, w okresie gwarancji wykonywane będą na koszt Wykonawcy. Dokumentacja z przedmiotowych działań wraz ze stosownym świadectwem Bezpieczeństwa zostanie przekazana </w:t>
            </w:r>
            <w:proofErr w:type="spellStart"/>
            <w:r>
              <w:rPr>
                <w:rFonts w:ascii="Verdana" w:hAnsi="Verdana" w:cs="Tahoma"/>
                <w:sz w:val="18"/>
                <w:szCs w:val="18"/>
              </w:rPr>
              <w:t>Zamawiajacemu</w:t>
            </w:r>
            <w:proofErr w:type="spellEnd"/>
            <w:r>
              <w:rPr>
                <w:rFonts w:ascii="Verdana" w:hAnsi="Verdana" w:cs="Tahoma"/>
                <w:sz w:val="18"/>
                <w:szCs w:val="18"/>
              </w:rPr>
              <w:t>.</w:t>
            </w:r>
          </w:p>
        </w:tc>
        <w:tc>
          <w:tcPr>
            <w:tcW w:w="23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5C85" w:rsidRPr="007103E0" w:rsidRDefault="007103E0" w:rsidP="007103E0">
            <w:pPr>
              <w:snapToGrid w:val="0"/>
              <w:jc w:val="center"/>
              <w:rPr>
                <w:rFonts w:ascii="Verdana" w:hAnsi="Verdana" w:cs="Tahoma"/>
                <w:sz w:val="18"/>
                <w:szCs w:val="18"/>
              </w:rPr>
            </w:pPr>
            <w:r>
              <w:rPr>
                <w:rFonts w:ascii="Verdana" w:hAnsi="Verdana" w:cs="Tahoma"/>
                <w:sz w:val="18"/>
                <w:szCs w:val="18"/>
              </w:rPr>
              <w:t>TAK</w:t>
            </w:r>
          </w:p>
        </w:tc>
        <w:tc>
          <w:tcPr>
            <w:tcW w:w="2377" w:type="dxa"/>
            <w:tcBorders>
              <w:top w:val="single" w:sz="4" w:space="0" w:color="000000"/>
              <w:left w:val="single" w:sz="4" w:space="0" w:color="000000"/>
              <w:bottom w:val="single" w:sz="4" w:space="0" w:color="000000"/>
              <w:right w:val="single" w:sz="4" w:space="0" w:color="000000"/>
            </w:tcBorders>
          </w:tcPr>
          <w:p w:rsidR="004F5C85" w:rsidRPr="00184FD9" w:rsidRDefault="004F5C85" w:rsidP="000914BD">
            <w:pPr>
              <w:snapToGrid w:val="0"/>
              <w:jc w:val="center"/>
              <w:rPr>
                <w:rFonts w:ascii="Verdana" w:hAnsi="Verdana" w:cs="Tahoma"/>
                <w:b/>
                <w:sz w:val="18"/>
                <w:szCs w:val="18"/>
              </w:rPr>
            </w:pPr>
          </w:p>
        </w:tc>
      </w:tr>
      <w:tr w:rsidR="004F5C85" w:rsidRPr="00184FD9" w:rsidTr="007103E0">
        <w:tc>
          <w:tcPr>
            <w:tcW w:w="426" w:type="dxa"/>
            <w:tcBorders>
              <w:top w:val="single" w:sz="4" w:space="0" w:color="000000"/>
              <w:left w:val="single" w:sz="4" w:space="0" w:color="000000"/>
              <w:bottom w:val="single" w:sz="4" w:space="0" w:color="000000"/>
            </w:tcBorders>
            <w:shd w:val="clear" w:color="auto" w:fill="auto"/>
          </w:tcPr>
          <w:p w:rsidR="004F5C85" w:rsidRPr="00184FD9" w:rsidRDefault="004F5C85" w:rsidP="000914BD">
            <w:pPr>
              <w:ind w:right="-568"/>
              <w:rPr>
                <w:rFonts w:ascii="Verdana" w:hAnsi="Verdana" w:cs="Tahoma"/>
                <w:sz w:val="18"/>
                <w:szCs w:val="18"/>
              </w:rPr>
            </w:pPr>
            <w:r w:rsidRPr="00184FD9">
              <w:rPr>
                <w:rFonts w:ascii="Verdana" w:hAnsi="Verdana" w:cs="Tahoma"/>
                <w:sz w:val="18"/>
                <w:szCs w:val="18"/>
              </w:rPr>
              <w:t xml:space="preserve"> </w:t>
            </w:r>
            <w:r>
              <w:rPr>
                <w:rFonts w:ascii="Verdana" w:hAnsi="Verdana" w:cs="Tahoma"/>
                <w:sz w:val="18"/>
                <w:szCs w:val="18"/>
              </w:rPr>
              <w:t>11</w:t>
            </w:r>
          </w:p>
        </w:tc>
        <w:tc>
          <w:tcPr>
            <w:tcW w:w="5106" w:type="dxa"/>
            <w:tcBorders>
              <w:top w:val="single" w:sz="4" w:space="0" w:color="000000"/>
              <w:left w:val="single" w:sz="4" w:space="0" w:color="000000"/>
              <w:bottom w:val="single" w:sz="4" w:space="0" w:color="000000"/>
            </w:tcBorders>
            <w:shd w:val="clear" w:color="auto" w:fill="auto"/>
          </w:tcPr>
          <w:p w:rsidR="004F5C85" w:rsidRPr="00184FD9" w:rsidRDefault="004F5C85" w:rsidP="000914BD">
            <w:pPr>
              <w:spacing w:line="100" w:lineRule="atLeast"/>
              <w:jc w:val="both"/>
              <w:rPr>
                <w:rFonts w:ascii="Verdana" w:hAnsi="Verdana" w:cs="Tahoma"/>
                <w:sz w:val="18"/>
                <w:szCs w:val="18"/>
              </w:rPr>
            </w:pPr>
            <w:r w:rsidRPr="00184FD9">
              <w:rPr>
                <w:rFonts w:ascii="Verdana" w:hAnsi="Verdana" w:cs="Tahoma"/>
                <w:sz w:val="18"/>
                <w:szCs w:val="18"/>
              </w:rPr>
              <w:t xml:space="preserve">Okres zagwarantowania dostępności części zamiennych od daty sprzedaży w latach min. </w:t>
            </w:r>
            <w:r>
              <w:rPr>
                <w:rFonts w:ascii="Verdana" w:hAnsi="Verdana" w:cs="Tahoma"/>
                <w:sz w:val="18"/>
                <w:szCs w:val="18"/>
              </w:rPr>
              <w:t>10</w:t>
            </w:r>
            <w:r w:rsidRPr="00184FD9">
              <w:rPr>
                <w:rFonts w:ascii="Verdana" w:hAnsi="Verdana" w:cs="Tahoma"/>
                <w:sz w:val="18"/>
                <w:szCs w:val="18"/>
              </w:rPr>
              <w:t xml:space="preserve"> lat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C85" w:rsidRPr="007103E0" w:rsidRDefault="007103E0" w:rsidP="007103E0">
            <w:pPr>
              <w:snapToGrid w:val="0"/>
              <w:spacing w:line="100" w:lineRule="atLeast"/>
              <w:jc w:val="center"/>
              <w:rPr>
                <w:rFonts w:ascii="Verdana" w:hAnsi="Verdana" w:cs="Tahoma"/>
                <w:sz w:val="18"/>
                <w:szCs w:val="18"/>
              </w:rPr>
            </w:pPr>
            <w:r>
              <w:rPr>
                <w:rFonts w:ascii="Verdana" w:hAnsi="Verdana" w:cs="Tahoma"/>
                <w:sz w:val="18"/>
                <w:szCs w:val="18"/>
              </w:rPr>
              <w:t>TAK, podać</w:t>
            </w:r>
          </w:p>
        </w:tc>
        <w:tc>
          <w:tcPr>
            <w:tcW w:w="2377" w:type="dxa"/>
            <w:tcBorders>
              <w:top w:val="single" w:sz="4" w:space="0" w:color="000000"/>
              <w:left w:val="single" w:sz="4" w:space="0" w:color="000000"/>
              <w:bottom w:val="single" w:sz="4" w:space="0" w:color="000000"/>
              <w:right w:val="single" w:sz="4" w:space="0" w:color="000000"/>
            </w:tcBorders>
          </w:tcPr>
          <w:p w:rsidR="004F5C85" w:rsidRPr="00184FD9" w:rsidRDefault="004F5C85" w:rsidP="000914BD">
            <w:pPr>
              <w:snapToGrid w:val="0"/>
              <w:spacing w:line="100" w:lineRule="atLeast"/>
              <w:jc w:val="center"/>
              <w:rPr>
                <w:rFonts w:ascii="Verdana" w:hAnsi="Verdana" w:cs="Tahoma"/>
                <w:sz w:val="18"/>
                <w:szCs w:val="18"/>
              </w:rPr>
            </w:pPr>
          </w:p>
        </w:tc>
      </w:tr>
    </w:tbl>
    <w:p w:rsidR="004F5C85" w:rsidRPr="00184FD9" w:rsidRDefault="004F5C85" w:rsidP="004F5C85">
      <w:pPr>
        <w:ind w:right="-567"/>
        <w:jc w:val="both"/>
        <w:rPr>
          <w:rFonts w:ascii="Verdana" w:hAnsi="Verdana" w:cs="Tahoma"/>
          <w:b/>
          <w:sz w:val="18"/>
          <w:szCs w:val="18"/>
        </w:rPr>
      </w:pPr>
      <w:r w:rsidRPr="00184FD9">
        <w:rPr>
          <w:rFonts w:ascii="Verdana" w:hAnsi="Verdana" w:cs="Tahoma"/>
          <w:b/>
          <w:sz w:val="18"/>
          <w:szCs w:val="18"/>
        </w:rPr>
        <w:t>*- kolumna 4 należy wypełnić wg wskazówek zawartych w kolumnie 3, wpisując potwierdzenie spełnienia warunku, oferowane parametry lub wymagany opis.</w:t>
      </w:r>
    </w:p>
    <w:p w:rsidR="004F5C85" w:rsidRPr="00184FD9" w:rsidRDefault="004F5C85" w:rsidP="004F5C85">
      <w:pPr>
        <w:ind w:right="-567"/>
        <w:jc w:val="both"/>
        <w:rPr>
          <w:rFonts w:ascii="Verdana" w:hAnsi="Verdana" w:cs="Tahoma"/>
          <w:b/>
          <w:sz w:val="18"/>
          <w:szCs w:val="18"/>
        </w:rPr>
      </w:pPr>
    </w:p>
    <w:p w:rsidR="004F5C85" w:rsidRPr="00184FD9" w:rsidRDefault="004F5C85" w:rsidP="004F5C85">
      <w:pPr>
        <w:autoSpaceDE w:val="0"/>
        <w:autoSpaceDN w:val="0"/>
        <w:adjustRightInd w:val="0"/>
        <w:ind w:left="5672"/>
        <w:rPr>
          <w:rFonts w:ascii="Verdana" w:hAnsi="Verdana" w:cs="Tahoma"/>
          <w:sz w:val="18"/>
          <w:szCs w:val="18"/>
        </w:rPr>
      </w:pPr>
      <w:r>
        <w:rPr>
          <w:rFonts w:ascii="Verdana" w:hAnsi="Verdana" w:cs="Tahoma"/>
          <w:sz w:val="18"/>
          <w:szCs w:val="18"/>
        </w:rPr>
        <w:t xml:space="preserve">        ...................</w:t>
      </w:r>
      <w:r w:rsidRPr="00184FD9">
        <w:rPr>
          <w:rFonts w:ascii="Verdana" w:hAnsi="Verdana" w:cs="Tahoma"/>
          <w:sz w:val="18"/>
          <w:szCs w:val="18"/>
        </w:rPr>
        <w:t>.........................</w:t>
      </w:r>
    </w:p>
    <w:p w:rsidR="004F5C85" w:rsidRPr="00184FD9" w:rsidRDefault="004F5C85" w:rsidP="004F5C85">
      <w:pPr>
        <w:pStyle w:val="Nagwek4"/>
        <w:numPr>
          <w:ilvl w:val="0"/>
          <w:numId w:val="0"/>
        </w:numPr>
        <w:spacing w:line="240" w:lineRule="auto"/>
        <w:ind w:left="2520"/>
        <w:rPr>
          <w:rFonts w:ascii="Verdana" w:hAnsi="Verdana" w:cs="Tahoma"/>
          <w:b/>
          <w:sz w:val="18"/>
          <w:szCs w:val="18"/>
        </w:rPr>
      </w:pPr>
      <w:r w:rsidRPr="00184FD9">
        <w:rPr>
          <w:rFonts w:ascii="Verdana" w:hAnsi="Verdana" w:cs="Tahoma"/>
          <w:sz w:val="18"/>
          <w:szCs w:val="18"/>
        </w:rPr>
        <w:tab/>
        <w:t xml:space="preserve"> (data i podpis upełnomocnionego </w:t>
      </w:r>
    </w:p>
    <w:p w:rsidR="004F5C85" w:rsidRPr="00184FD9" w:rsidRDefault="004F5C85" w:rsidP="004F5C85">
      <w:pPr>
        <w:pStyle w:val="Nagwek4"/>
        <w:numPr>
          <w:ilvl w:val="0"/>
          <w:numId w:val="0"/>
        </w:numPr>
        <w:spacing w:line="240" w:lineRule="auto"/>
        <w:ind w:left="2520"/>
        <w:rPr>
          <w:rFonts w:ascii="Verdana" w:hAnsi="Verdana" w:cs="Tahoma"/>
          <w:b/>
          <w:sz w:val="18"/>
          <w:szCs w:val="18"/>
        </w:rPr>
      </w:pPr>
      <w:r w:rsidRPr="00184FD9">
        <w:rPr>
          <w:rFonts w:ascii="Verdana" w:hAnsi="Verdana" w:cs="Tahoma"/>
          <w:sz w:val="18"/>
          <w:szCs w:val="18"/>
        </w:rPr>
        <w:tab/>
      </w:r>
      <w:r w:rsidRPr="00184FD9">
        <w:rPr>
          <w:rFonts w:ascii="Verdana" w:hAnsi="Verdana" w:cs="Tahoma"/>
          <w:sz w:val="18"/>
          <w:szCs w:val="18"/>
        </w:rPr>
        <w:tab/>
      </w:r>
      <w:r w:rsidRPr="00184FD9">
        <w:rPr>
          <w:rFonts w:ascii="Verdana" w:hAnsi="Verdana" w:cs="Tahoma"/>
          <w:sz w:val="18"/>
          <w:szCs w:val="18"/>
        </w:rPr>
        <w:tab/>
      </w:r>
      <w:r w:rsidRPr="00184FD9">
        <w:rPr>
          <w:rFonts w:ascii="Verdana" w:hAnsi="Verdana" w:cs="Tahoma"/>
          <w:sz w:val="18"/>
          <w:szCs w:val="18"/>
        </w:rPr>
        <w:tab/>
        <w:t xml:space="preserve">                przedstawiciela Wykonawcy)</w:t>
      </w:r>
    </w:p>
    <w:p w:rsidR="004F5C85" w:rsidRPr="00184FD9" w:rsidRDefault="004F5C85" w:rsidP="004F5C85">
      <w:pPr>
        <w:rPr>
          <w:rFonts w:ascii="Verdana" w:hAnsi="Verdana"/>
          <w:sz w:val="18"/>
          <w:szCs w:val="18"/>
        </w:rPr>
      </w:pPr>
      <w:r w:rsidRPr="00184FD9">
        <w:rPr>
          <w:rFonts w:ascii="Verdana" w:hAnsi="Verdana"/>
          <w:sz w:val="18"/>
          <w:szCs w:val="18"/>
        </w:rPr>
        <w:tab/>
      </w:r>
      <w:r w:rsidRPr="00184FD9">
        <w:rPr>
          <w:rFonts w:ascii="Verdana" w:hAnsi="Verdana"/>
          <w:sz w:val="18"/>
          <w:szCs w:val="18"/>
        </w:rPr>
        <w:tab/>
      </w:r>
      <w:r w:rsidRPr="00184FD9">
        <w:rPr>
          <w:rFonts w:ascii="Verdana" w:hAnsi="Verdana"/>
          <w:sz w:val="18"/>
          <w:szCs w:val="18"/>
        </w:rPr>
        <w:tab/>
      </w:r>
      <w:r w:rsidRPr="00184FD9">
        <w:rPr>
          <w:rFonts w:ascii="Verdana" w:hAnsi="Verdana"/>
          <w:sz w:val="18"/>
          <w:szCs w:val="18"/>
        </w:rPr>
        <w:tab/>
      </w:r>
      <w:r w:rsidRPr="00184FD9">
        <w:rPr>
          <w:rFonts w:ascii="Verdana" w:hAnsi="Verdana"/>
          <w:sz w:val="18"/>
          <w:szCs w:val="18"/>
        </w:rPr>
        <w:tab/>
      </w:r>
      <w:r w:rsidRPr="00184FD9">
        <w:rPr>
          <w:rFonts w:ascii="Verdana" w:hAnsi="Verdana"/>
          <w:sz w:val="18"/>
          <w:szCs w:val="18"/>
        </w:rPr>
        <w:tab/>
      </w:r>
      <w:r w:rsidRPr="00184FD9">
        <w:rPr>
          <w:rFonts w:ascii="Verdana" w:hAnsi="Verdana"/>
          <w:sz w:val="18"/>
          <w:szCs w:val="18"/>
        </w:rPr>
        <w:tab/>
      </w:r>
      <w:r w:rsidRPr="00184FD9">
        <w:rPr>
          <w:rFonts w:ascii="Verdana" w:hAnsi="Verdana"/>
          <w:sz w:val="18"/>
          <w:szCs w:val="18"/>
        </w:rPr>
        <w:tab/>
      </w:r>
      <w:r w:rsidRPr="00184FD9">
        <w:rPr>
          <w:rFonts w:ascii="Verdana" w:hAnsi="Verdana"/>
          <w:sz w:val="18"/>
          <w:szCs w:val="18"/>
        </w:rPr>
        <w:tab/>
      </w:r>
      <w:r w:rsidRPr="00184FD9">
        <w:rPr>
          <w:rFonts w:ascii="Verdana" w:hAnsi="Verdana"/>
          <w:sz w:val="18"/>
          <w:szCs w:val="18"/>
        </w:rPr>
        <w:tab/>
      </w:r>
      <w:r w:rsidRPr="00184FD9">
        <w:rPr>
          <w:rFonts w:ascii="Verdana" w:hAnsi="Verdana"/>
          <w:sz w:val="18"/>
          <w:szCs w:val="18"/>
        </w:rPr>
        <w:tab/>
        <w:t xml:space="preserve">                       </w:t>
      </w:r>
    </w:p>
    <w:p w:rsidR="00C33DD3" w:rsidRPr="0006343E" w:rsidRDefault="004D70FB" w:rsidP="00C33DD3">
      <w:pPr>
        <w:jc w:val="right"/>
        <w:rPr>
          <w:rFonts w:ascii="Verdana" w:hAnsi="Verdana"/>
          <w:sz w:val="18"/>
          <w:szCs w:val="18"/>
        </w:rPr>
      </w:pPr>
      <w:r w:rsidRPr="0006343E">
        <w:rPr>
          <w:rFonts w:ascii="Verdana" w:hAnsi="Verdana" w:cs="Verdana"/>
          <w:b/>
          <w:sz w:val="18"/>
          <w:szCs w:val="18"/>
        </w:rPr>
        <w:lastRenderedPageBreak/>
        <w:t>Z</w:t>
      </w:r>
      <w:r w:rsidR="00C33DD3" w:rsidRPr="0006343E">
        <w:rPr>
          <w:rFonts w:ascii="Verdana" w:hAnsi="Verdana" w:cs="Verdana"/>
          <w:b/>
          <w:sz w:val="18"/>
          <w:szCs w:val="18"/>
        </w:rPr>
        <w:t xml:space="preserve">ałącznik nr </w:t>
      </w:r>
      <w:r w:rsidR="00227F7A" w:rsidRPr="0006343E">
        <w:rPr>
          <w:rFonts w:ascii="Verdana" w:hAnsi="Verdana" w:cs="Verdana"/>
          <w:b/>
          <w:sz w:val="18"/>
          <w:szCs w:val="18"/>
        </w:rPr>
        <w:t>5</w:t>
      </w:r>
      <w:r w:rsidR="00C33DD3" w:rsidRPr="0006343E">
        <w:rPr>
          <w:rFonts w:ascii="Verdana" w:hAnsi="Verdana" w:cs="Verdana"/>
          <w:b/>
          <w:sz w:val="18"/>
          <w:szCs w:val="18"/>
        </w:rPr>
        <w:t xml:space="preserve"> do SIWZ</w:t>
      </w:r>
    </w:p>
    <w:p w:rsidR="00C33DD3" w:rsidRPr="0006343E" w:rsidRDefault="00C33DD3" w:rsidP="00C33DD3">
      <w:pPr>
        <w:jc w:val="right"/>
        <w:rPr>
          <w:rFonts w:ascii="Verdana" w:hAnsi="Verdana" w:cs="Verdana"/>
          <w:b/>
          <w:sz w:val="18"/>
          <w:szCs w:val="18"/>
        </w:rPr>
      </w:pPr>
    </w:p>
    <w:p w:rsidR="00C33DD3" w:rsidRPr="0006343E" w:rsidRDefault="00C33DD3" w:rsidP="00C33DD3">
      <w:pPr>
        <w:jc w:val="center"/>
        <w:rPr>
          <w:rFonts w:ascii="Verdana" w:hAnsi="Verdana"/>
          <w:sz w:val="18"/>
          <w:szCs w:val="18"/>
        </w:rPr>
      </w:pPr>
      <w:r w:rsidRPr="0006343E">
        <w:rPr>
          <w:rFonts w:ascii="Verdana" w:hAnsi="Verdana" w:cs="Verdana"/>
          <w:b/>
          <w:sz w:val="18"/>
          <w:szCs w:val="18"/>
        </w:rPr>
        <w:t xml:space="preserve">OŚWIADCZENIE </w:t>
      </w:r>
      <w:r w:rsidR="0006343E" w:rsidRPr="0006343E">
        <w:rPr>
          <w:rFonts w:ascii="Verdana" w:hAnsi="Verdana" w:cs="Verdana"/>
          <w:b/>
          <w:sz w:val="18"/>
          <w:szCs w:val="18"/>
        </w:rPr>
        <w:t>WYKONAWCY</w:t>
      </w:r>
    </w:p>
    <w:p w:rsidR="00C33DD3" w:rsidRPr="0006343E" w:rsidRDefault="0006343E" w:rsidP="0006343E">
      <w:pPr>
        <w:pStyle w:val="Podtytu"/>
        <w:rPr>
          <w:rFonts w:ascii="Verdana" w:hAnsi="Verdana" w:cs="Segoe UI"/>
          <w:b/>
          <w:sz w:val="18"/>
          <w:szCs w:val="18"/>
        </w:rPr>
      </w:pPr>
      <w:r w:rsidRPr="0006343E">
        <w:rPr>
          <w:rFonts w:ascii="Verdana" w:hAnsi="Verdana" w:cs="Segoe UI"/>
          <w:b/>
          <w:sz w:val="18"/>
          <w:szCs w:val="18"/>
        </w:rPr>
        <w:t>DOTYCZĄCE PRZESŁANEK WYKLUCZENIA Z POSTEPOWANIA</w:t>
      </w:r>
    </w:p>
    <w:p w:rsidR="0006343E" w:rsidRPr="0006343E" w:rsidRDefault="0006343E" w:rsidP="0006343E">
      <w:pPr>
        <w:suppressAutoHyphens w:val="0"/>
        <w:autoSpaceDE w:val="0"/>
        <w:autoSpaceDN w:val="0"/>
        <w:adjustRightInd w:val="0"/>
        <w:jc w:val="center"/>
        <w:rPr>
          <w:rFonts w:ascii="Verdana" w:eastAsia="Times New Roman" w:hAnsi="Verdana"/>
          <w:b/>
          <w:bCs/>
          <w:kern w:val="0"/>
          <w:sz w:val="18"/>
          <w:szCs w:val="18"/>
          <w:lang w:eastAsia="pl-PL" w:bidi="ar-SA"/>
        </w:rPr>
      </w:pPr>
      <w:r w:rsidRPr="0006343E">
        <w:rPr>
          <w:rFonts w:ascii="Verdana" w:eastAsia="Times New Roman" w:hAnsi="Verdana"/>
          <w:b/>
          <w:bCs/>
          <w:kern w:val="0"/>
          <w:sz w:val="18"/>
          <w:szCs w:val="18"/>
          <w:lang w:eastAsia="pl-PL" w:bidi="ar-SA"/>
        </w:rPr>
        <w:t>składane na podstawie art. 25a ust. 1 ustawy z dnia 29 stycznia 2004 r.</w:t>
      </w:r>
    </w:p>
    <w:p w:rsidR="0006343E" w:rsidRPr="0006343E" w:rsidRDefault="0006343E" w:rsidP="0006343E">
      <w:pPr>
        <w:suppressAutoHyphens w:val="0"/>
        <w:autoSpaceDE w:val="0"/>
        <w:autoSpaceDN w:val="0"/>
        <w:adjustRightInd w:val="0"/>
        <w:jc w:val="center"/>
      </w:pPr>
      <w:r w:rsidRPr="0006343E">
        <w:rPr>
          <w:rFonts w:ascii="Verdana" w:eastAsia="Times New Roman" w:hAnsi="Verdana"/>
          <w:b/>
          <w:bCs/>
          <w:kern w:val="0"/>
          <w:sz w:val="18"/>
          <w:szCs w:val="18"/>
          <w:lang w:eastAsia="pl-PL" w:bidi="ar-SA"/>
        </w:rPr>
        <w:t>Prawo zamówie</w:t>
      </w:r>
      <w:r w:rsidRPr="0006343E">
        <w:rPr>
          <w:rFonts w:ascii="Verdana" w:eastAsia="Times New Roman" w:hAnsi="Verdana" w:cs="Arial,Bold"/>
          <w:b/>
          <w:bCs/>
          <w:kern w:val="0"/>
          <w:sz w:val="18"/>
          <w:szCs w:val="18"/>
          <w:lang w:eastAsia="pl-PL" w:bidi="ar-SA"/>
        </w:rPr>
        <w:t xml:space="preserve">ń </w:t>
      </w:r>
      <w:r w:rsidRPr="0006343E">
        <w:rPr>
          <w:rFonts w:ascii="Verdana" w:eastAsia="Times New Roman" w:hAnsi="Verdana"/>
          <w:b/>
          <w:bCs/>
          <w:kern w:val="0"/>
          <w:sz w:val="18"/>
          <w:szCs w:val="18"/>
          <w:lang w:eastAsia="pl-PL" w:bidi="ar-SA"/>
        </w:rPr>
        <w:t xml:space="preserve">publicznych </w:t>
      </w:r>
    </w:p>
    <w:p w:rsidR="0006343E" w:rsidRPr="0006343E" w:rsidRDefault="0006343E" w:rsidP="00C33DD3">
      <w:pPr>
        <w:pStyle w:val="Podtytu"/>
        <w:spacing w:after="0" w:line="276" w:lineRule="auto"/>
        <w:jc w:val="both"/>
        <w:rPr>
          <w:rFonts w:ascii="Verdana" w:hAnsi="Verdana" w:cs="Segoe UI"/>
          <w:b/>
          <w:sz w:val="18"/>
          <w:szCs w:val="18"/>
        </w:rPr>
      </w:pPr>
    </w:p>
    <w:p w:rsidR="00C33DD3" w:rsidRPr="0006343E" w:rsidRDefault="00C33DD3" w:rsidP="00C33DD3">
      <w:pPr>
        <w:pStyle w:val="Podtytu"/>
        <w:spacing w:after="0" w:line="276" w:lineRule="auto"/>
        <w:jc w:val="both"/>
        <w:rPr>
          <w:rFonts w:ascii="Verdana" w:hAnsi="Verdana"/>
          <w:sz w:val="18"/>
          <w:szCs w:val="18"/>
        </w:rPr>
      </w:pPr>
      <w:r w:rsidRPr="0006343E">
        <w:rPr>
          <w:rFonts w:ascii="Verdana" w:hAnsi="Verdana" w:cs="Segoe UI"/>
          <w:b/>
          <w:sz w:val="18"/>
          <w:szCs w:val="18"/>
        </w:rPr>
        <w:t>Przystępując do postępowania na:</w:t>
      </w:r>
    </w:p>
    <w:p w:rsidR="00C33DD3" w:rsidRPr="0006343E" w:rsidRDefault="00C33DD3" w:rsidP="00C33DD3">
      <w:pPr>
        <w:widowControl w:val="0"/>
        <w:spacing w:line="276" w:lineRule="auto"/>
        <w:jc w:val="both"/>
        <w:rPr>
          <w:rFonts w:ascii="Verdana" w:hAnsi="Verdana"/>
          <w:sz w:val="18"/>
          <w:szCs w:val="18"/>
        </w:rPr>
      </w:pPr>
      <w:r w:rsidRPr="0006343E">
        <w:rPr>
          <w:rFonts w:ascii="Verdana" w:hAnsi="Verdana"/>
          <w:b/>
          <w:sz w:val="18"/>
          <w:szCs w:val="18"/>
        </w:rPr>
        <w:t>„</w:t>
      </w:r>
      <w:r w:rsidR="0006343E" w:rsidRPr="00CB0C50">
        <w:rPr>
          <w:rFonts w:ascii="Verdana" w:hAnsi="Verdana"/>
          <w:b/>
          <w:sz w:val="18"/>
          <w:szCs w:val="18"/>
        </w:rPr>
        <w:t>ZAKUP SPRZĘTU MEDYCZNEGO NA POTRZEBY ODDZIAŁÓW CHIRURGII OGÓLNEJ, GINEKOLOGICZNO-POŁOŻNICZEGO I URUCHOMIENIE ODDZIAŁU KARDIOLOGICZNEGO I INTENSYWNEGO NADZORU KARDIOLOGICZNEGO</w:t>
      </w:r>
      <w:r w:rsidRPr="0006343E">
        <w:rPr>
          <w:rFonts w:ascii="Verdana" w:hAnsi="Verdana"/>
          <w:b/>
          <w:sz w:val="18"/>
          <w:szCs w:val="18"/>
        </w:rPr>
        <w:t>”</w:t>
      </w:r>
    </w:p>
    <w:p w:rsidR="00C33DD3" w:rsidRPr="0006343E" w:rsidRDefault="00C33DD3" w:rsidP="00C33DD3">
      <w:pPr>
        <w:jc w:val="both"/>
        <w:rPr>
          <w:rFonts w:ascii="Verdana" w:hAnsi="Verdana"/>
          <w:sz w:val="18"/>
          <w:szCs w:val="18"/>
        </w:rPr>
      </w:pPr>
      <w:r w:rsidRPr="0006343E">
        <w:rPr>
          <w:rFonts w:ascii="Verdana" w:hAnsi="Verdana" w:cs="Verdana"/>
          <w:sz w:val="18"/>
          <w:szCs w:val="18"/>
        </w:rPr>
        <w:t>działając w imieniu Wykonawcy:</w:t>
      </w:r>
    </w:p>
    <w:p w:rsidR="00C33DD3" w:rsidRPr="0006343E" w:rsidRDefault="00C33DD3" w:rsidP="00C33DD3">
      <w:pPr>
        <w:jc w:val="both"/>
        <w:rPr>
          <w:rFonts w:ascii="Verdana" w:hAnsi="Verdana"/>
          <w:sz w:val="18"/>
          <w:szCs w:val="18"/>
        </w:rPr>
      </w:pPr>
      <w:r w:rsidRPr="0006343E">
        <w:rPr>
          <w:rFonts w:ascii="Verdana" w:eastAsia="Verdana" w:hAnsi="Verdana" w:cs="Verdana"/>
          <w:sz w:val="18"/>
          <w:szCs w:val="18"/>
        </w:rPr>
        <w:t>…………………………………………………………………………………………………………………………………………………………………</w:t>
      </w:r>
    </w:p>
    <w:p w:rsidR="00C33DD3" w:rsidRPr="0006343E" w:rsidRDefault="00C33DD3" w:rsidP="00C33DD3">
      <w:pPr>
        <w:jc w:val="both"/>
        <w:rPr>
          <w:rFonts w:ascii="Verdana" w:hAnsi="Verdana"/>
          <w:sz w:val="18"/>
          <w:szCs w:val="18"/>
        </w:rPr>
      </w:pPr>
      <w:r w:rsidRPr="0006343E">
        <w:rPr>
          <w:rFonts w:ascii="Verdana" w:eastAsia="Verdana" w:hAnsi="Verdana" w:cs="Verdana"/>
          <w:sz w:val="18"/>
          <w:szCs w:val="18"/>
        </w:rPr>
        <w:t>………………………………………………………………………………………………………………………………………………………………</w:t>
      </w:r>
      <w:r w:rsidRPr="0006343E">
        <w:rPr>
          <w:rFonts w:ascii="Verdana" w:hAnsi="Verdana" w:cs="Verdana"/>
          <w:sz w:val="18"/>
          <w:szCs w:val="18"/>
        </w:rPr>
        <w:t>..</w:t>
      </w:r>
    </w:p>
    <w:p w:rsidR="00C33DD3" w:rsidRPr="0006343E" w:rsidRDefault="00C33DD3" w:rsidP="00C33DD3">
      <w:pPr>
        <w:jc w:val="both"/>
        <w:rPr>
          <w:rFonts w:ascii="Verdana" w:hAnsi="Verdana"/>
          <w:sz w:val="18"/>
          <w:szCs w:val="18"/>
        </w:rPr>
      </w:pPr>
      <w:r w:rsidRPr="0006343E">
        <w:rPr>
          <w:rFonts w:ascii="Verdana" w:eastAsia="Verdana" w:hAnsi="Verdana" w:cs="Verdana"/>
          <w:sz w:val="18"/>
          <w:szCs w:val="18"/>
        </w:rPr>
        <w:t>…………………………………………………………………………………………………………………………………………………………………</w:t>
      </w:r>
    </w:p>
    <w:p w:rsidR="00C33DD3" w:rsidRPr="0006343E" w:rsidRDefault="00C33DD3" w:rsidP="00C33DD3">
      <w:pPr>
        <w:jc w:val="center"/>
        <w:rPr>
          <w:rFonts w:ascii="Verdana" w:hAnsi="Verdana"/>
          <w:sz w:val="18"/>
          <w:szCs w:val="18"/>
        </w:rPr>
      </w:pPr>
      <w:r w:rsidRPr="0006343E">
        <w:rPr>
          <w:rFonts w:ascii="Verdana" w:hAnsi="Verdana" w:cs="Verdana"/>
          <w:sz w:val="18"/>
          <w:szCs w:val="18"/>
        </w:rPr>
        <w:t>(podać nazwę i adres Wykonawcy)</w:t>
      </w:r>
    </w:p>
    <w:p w:rsidR="00C33DD3" w:rsidRPr="00227F7A" w:rsidRDefault="00C33DD3" w:rsidP="00C33DD3">
      <w:pPr>
        <w:jc w:val="both"/>
        <w:rPr>
          <w:rFonts w:ascii="Verdana" w:hAnsi="Verdana" w:cs="Verdana"/>
          <w:i/>
          <w:color w:val="FF0000"/>
          <w:sz w:val="18"/>
          <w:szCs w:val="18"/>
        </w:rPr>
      </w:pPr>
    </w:p>
    <w:p w:rsidR="00C33DD3" w:rsidRPr="00227F7A" w:rsidRDefault="00C33DD3" w:rsidP="00C33DD3">
      <w:pPr>
        <w:jc w:val="both"/>
        <w:rPr>
          <w:rFonts w:ascii="Verdana" w:hAnsi="Verdana" w:cs="Verdana"/>
          <w:b/>
          <w:i/>
          <w:color w:val="FF0000"/>
          <w:sz w:val="18"/>
          <w:szCs w:val="18"/>
        </w:rPr>
      </w:pPr>
    </w:p>
    <w:p w:rsidR="0006343E" w:rsidRPr="0006343E"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r w:rsidRPr="0006343E">
        <w:rPr>
          <w:rFonts w:ascii="Verdana" w:eastAsia="Times New Roman" w:hAnsi="Verdana"/>
          <w:b/>
          <w:bCs/>
          <w:color w:val="000000"/>
          <w:kern w:val="0"/>
          <w:sz w:val="18"/>
          <w:szCs w:val="18"/>
          <w:lang w:eastAsia="pl-PL" w:bidi="ar-SA"/>
        </w:rPr>
        <w:t>O</w:t>
      </w:r>
      <w:r w:rsidRPr="0006343E">
        <w:rPr>
          <w:rFonts w:ascii="Verdana" w:eastAsia="Times New Roman" w:hAnsi="Verdana" w:cs="Arial,Bold"/>
          <w:b/>
          <w:bCs/>
          <w:color w:val="000000"/>
          <w:kern w:val="0"/>
          <w:sz w:val="18"/>
          <w:szCs w:val="18"/>
          <w:lang w:eastAsia="pl-PL" w:bidi="ar-SA"/>
        </w:rPr>
        <w:t>Ś</w:t>
      </w:r>
      <w:r w:rsidRPr="0006343E">
        <w:rPr>
          <w:rFonts w:ascii="Verdana" w:eastAsia="Times New Roman" w:hAnsi="Verdana"/>
          <w:b/>
          <w:bCs/>
          <w:color w:val="000000"/>
          <w:kern w:val="0"/>
          <w:sz w:val="18"/>
          <w:szCs w:val="18"/>
          <w:lang w:eastAsia="pl-PL" w:bidi="ar-SA"/>
        </w:rPr>
        <w:t>WIADCZENIA DOTYCZ</w:t>
      </w:r>
      <w:r w:rsidRPr="0006343E">
        <w:rPr>
          <w:rFonts w:ascii="Verdana" w:eastAsia="Times New Roman" w:hAnsi="Verdana" w:cs="Arial,Bold"/>
          <w:b/>
          <w:bCs/>
          <w:color w:val="000000"/>
          <w:kern w:val="0"/>
          <w:sz w:val="18"/>
          <w:szCs w:val="18"/>
          <w:lang w:eastAsia="pl-PL" w:bidi="ar-SA"/>
        </w:rPr>
        <w:t>Ą</w:t>
      </w:r>
      <w:r w:rsidRPr="0006343E">
        <w:rPr>
          <w:rFonts w:ascii="Verdana" w:eastAsia="Times New Roman" w:hAnsi="Verdana"/>
          <w:b/>
          <w:bCs/>
          <w:color w:val="000000"/>
          <w:kern w:val="0"/>
          <w:sz w:val="18"/>
          <w:szCs w:val="18"/>
          <w:lang w:eastAsia="pl-PL" w:bidi="ar-SA"/>
        </w:rPr>
        <w:t>CE WYKONAWCY:</w:t>
      </w:r>
    </w:p>
    <w:p w:rsidR="0006343E" w:rsidRPr="0006343E"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r w:rsidRPr="0006343E">
        <w:rPr>
          <w:rFonts w:ascii="Verdana" w:eastAsia="Times New Roman" w:hAnsi="Verdana"/>
          <w:color w:val="000000"/>
          <w:kern w:val="0"/>
          <w:sz w:val="18"/>
          <w:szCs w:val="18"/>
          <w:lang w:eastAsia="pl-PL" w:bidi="ar-SA"/>
        </w:rPr>
        <w:t>1. Oświadczam, że nie podlegam wykluczeniu z postępowania na podstawie art. 24 ust 1 pkt. 12-23</w:t>
      </w:r>
      <w:r>
        <w:rPr>
          <w:rFonts w:ascii="Verdana" w:eastAsia="Times New Roman" w:hAnsi="Verdana"/>
          <w:color w:val="000000"/>
          <w:kern w:val="0"/>
          <w:sz w:val="18"/>
          <w:szCs w:val="18"/>
          <w:lang w:eastAsia="pl-PL" w:bidi="ar-SA"/>
        </w:rPr>
        <w:t xml:space="preserve"> </w:t>
      </w:r>
      <w:r w:rsidRPr="0006343E">
        <w:rPr>
          <w:rFonts w:ascii="Verdana" w:eastAsia="Times New Roman" w:hAnsi="Verdana"/>
          <w:color w:val="000000"/>
          <w:kern w:val="0"/>
          <w:sz w:val="18"/>
          <w:szCs w:val="18"/>
          <w:lang w:eastAsia="pl-PL" w:bidi="ar-SA"/>
        </w:rPr>
        <w:t xml:space="preserve">ustawy </w:t>
      </w:r>
      <w:proofErr w:type="spellStart"/>
      <w:r w:rsidRPr="0006343E">
        <w:rPr>
          <w:rFonts w:ascii="Verdana" w:eastAsia="Times New Roman" w:hAnsi="Verdana"/>
          <w:color w:val="000000"/>
          <w:kern w:val="0"/>
          <w:sz w:val="18"/>
          <w:szCs w:val="18"/>
          <w:lang w:eastAsia="pl-PL" w:bidi="ar-SA"/>
        </w:rPr>
        <w:t>Pzp</w:t>
      </w:r>
      <w:proofErr w:type="spellEnd"/>
      <w:r w:rsidRPr="0006343E">
        <w:rPr>
          <w:rFonts w:ascii="Verdana" w:eastAsia="Times New Roman" w:hAnsi="Verdana"/>
          <w:color w:val="000000"/>
          <w:kern w:val="0"/>
          <w:sz w:val="18"/>
          <w:szCs w:val="18"/>
          <w:lang w:eastAsia="pl-PL" w:bidi="ar-SA"/>
        </w:rPr>
        <w:t>.</w:t>
      </w:r>
    </w:p>
    <w:p w:rsidR="0006343E"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06343E"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06343E" w:rsidRDefault="0006343E" w:rsidP="0006343E">
      <w:pPr>
        <w:suppressAutoHyphens w:val="0"/>
        <w:autoSpaceDE w:val="0"/>
        <w:autoSpaceDN w:val="0"/>
        <w:adjustRightInd w:val="0"/>
        <w:rPr>
          <w:rFonts w:ascii="Verdana" w:eastAsia="Times New Roman" w:hAnsi="Verdana"/>
          <w:color w:val="000000"/>
          <w:kern w:val="0"/>
          <w:sz w:val="16"/>
          <w:szCs w:val="16"/>
          <w:lang w:eastAsia="pl-PL" w:bidi="ar-SA"/>
        </w:rPr>
      </w:pPr>
      <w:r w:rsidRPr="0006343E">
        <w:rPr>
          <w:rFonts w:ascii="Verdana" w:eastAsia="Times New Roman" w:hAnsi="Verdana"/>
          <w:color w:val="000000"/>
          <w:kern w:val="0"/>
          <w:sz w:val="16"/>
          <w:szCs w:val="16"/>
          <w:lang w:eastAsia="pl-PL" w:bidi="ar-SA"/>
        </w:rPr>
        <w:t xml:space="preserve">………….…………………………..…. </w:t>
      </w:r>
      <w:r w:rsidRPr="0006343E">
        <w:rPr>
          <w:rFonts w:ascii="Verdana" w:eastAsia="Times New Roman" w:hAnsi="Verdana"/>
          <w:i/>
          <w:iCs/>
          <w:color w:val="000000"/>
          <w:kern w:val="0"/>
          <w:sz w:val="16"/>
          <w:szCs w:val="16"/>
          <w:lang w:eastAsia="pl-PL" w:bidi="ar-SA"/>
        </w:rPr>
        <w:t>(miejscowo</w:t>
      </w:r>
      <w:r w:rsidRPr="0006343E">
        <w:rPr>
          <w:rFonts w:ascii="Verdana" w:eastAsia="Times New Roman" w:hAnsi="Verdana" w:cs="Arial,Italic"/>
          <w:i/>
          <w:iCs/>
          <w:color w:val="000000"/>
          <w:kern w:val="0"/>
          <w:sz w:val="16"/>
          <w:szCs w:val="16"/>
          <w:lang w:eastAsia="pl-PL" w:bidi="ar-SA"/>
        </w:rPr>
        <w:t>ść</w:t>
      </w:r>
      <w:r w:rsidRPr="0006343E">
        <w:rPr>
          <w:rFonts w:ascii="Verdana" w:eastAsia="Times New Roman" w:hAnsi="Verdana"/>
          <w:i/>
          <w:iCs/>
          <w:color w:val="000000"/>
          <w:kern w:val="0"/>
          <w:sz w:val="16"/>
          <w:szCs w:val="16"/>
          <w:lang w:eastAsia="pl-PL" w:bidi="ar-SA"/>
        </w:rPr>
        <w:t xml:space="preserve">), </w:t>
      </w:r>
      <w:r w:rsidRPr="0006343E">
        <w:rPr>
          <w:rFonts w:ascii="Verdana" w:eastAsia="Times New Roman" w:hAnsi="Verdana"/>
          <w:color w:val="000000"/>
          <w:kern w:val="0"/>
          <w:sz w:val="16"/>
          <w:szCs w:val="16"/>
          <w:lang w:eastAsia="pl-PL" w:bidi="ar-SA"/>
        </w:rPr>
        <w:t>dnia ………….……. r.</w:t>
      </w:r>
    </w:p>
    <w:p w:rsidR="0006343E" w:rsidRPr="0006343E" w:rsidRDefault="0006343E" w:rsidP="0006343E">
      <w:pPr>
        <w:suppressAutoHyphens w:val="0"/>
        <w:autoSpaceDE w:val="0"/>
        <w:autoSpaceDN w:val="0"/>
        <w:adjustRightInd w:val="0"/>
        <w:jc w:val="right"/>
        <w:rPr>
          <w:rFonts w:ascii="Verdana" w:eastAsia="Times New Roman" w:hAnsi="Verdana"/>
          <w:color w:val="000000"/>
          <w:kern w:val="0"/>
          <w:sz w:val="16"/>
          <w:szCs w:val="16"/>
          <w:lang w:eastAsia="pl-PL" w:bidi="ar-SA"/>
        </w:rPr>
      </w:pPr>
      <w:r w:rsidRPr="0006343E">
        <w:rPr>
          <w:rFonts w:ascii="Verdana" w:eastAsia="Times New Roman" w:hAnsi="Verdana"/>
          <w:color w:val="000000"/>
          <w:kern w:val="0"/>
          <w:sz w:val="16"/>
          <w:szCs w:val="16"/>
          <w:lang w:eastAsia="pl-PL" w:bidi="ar-SA"/>
        </w:rPr>
        <w:t>…………………………………………</w:t>
      </w:r>
    </w:p>
    <w:p w:rsidR="0006343E" w:rsidRPr="0006343E" w:rsidRDefault="0006343E" w:rsidP="0006343E">
      <w:pPr>
        <w:suppressAutoHyphens w:val="0"/>
        <w:autoSpaceDE w:val="0"/>
        <w:autoSpaceDN w:val="0"/>
        <w:adjustRightInd w:val="0"/>
        <w:jc w:val="right"/>
        <w:rPr>
          <w:rFonts w:ascii="Verdana" w:eastAsia="Times New Roman" w:hAnsi="Verdana"/>
          <w:i/>
          <w:iCs/>
          <w:color w:val="000000"/>
          <w:kern w:val="0"/>
          <w:sz w:val="16"/>
          <w:szCs w:val="16"/>
          <w:lang w:eastAsia="pl-PL" w:bidi="ar-SA"/>
        </w:rPr>
      </w:pPr>
      <w:r w:rsidRPr="0006343E">
        <w:rPr>
          <w:rFonts w:ascii="Verdana" w:eastAsia="Times New Roman" w:hAnsi="Verdana"/>
          <w:i/>
          <w:iCs/>
          <w:color w:val="000000"/>
          <w:kern w:val="0"/>
          <w:sz w:val="16"/>
          <w:szCs w:val="16"/>
          <w:lang w:eastAsia="pl-PL" w:bidi="ar-SA"/>
        </w:rPr>
        <w:t>(podpis)</w:t>
      </w:r>
    </w:p>
    <w:p w:rsidR="0006343E" w:rsidRDefault="0006343E" w:rsidP="0006343E">
      <w:pPr>
        <w:suppressAutoHyphens w:val="0"/>
        <w:autoSpaceDE w:val="0"/>
        <w:autoSpaceDN w:val="0"/>
        <w:adjustRightInd w:val="0"/>
        <w:rPr>
          <w:rFonts w:ascii="Arial" w:eastAsia="Times New Roman" w:hAnsi="Arial"/>
          <w:color w:val="000000"/>
          <w:kern w:val="0"/>
          <w:sz w:val="20"/>
          <w:szCs w:val="20"/>
          <w:lang w:eastAsia="pl-PL" w:bidi="ar-SA"/>
        </w:rPr>
      </w:pPr>
    </w:p>
    <w:p w:rsidR="0006343E" w:rsidRPr="0006343E"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06343E">
        <w:rPr>
          <w:rFonts w:ascii="Verdana" w:eastAsia="Times New Roman" w:hAnsi="Verdana"/>
          <w:color w:val="000000"/>
          <w:kern w:val="0"/>
          <w:sz w:val="18"/>
          <w:szCs w:val="18"/>
          <w:lang w:eastAsia="pl-PL" w:bidi="ar-SA"/>
        </w:rPr>
        <w:t xml:space="preserve">Oświadczam, że zachodzą w stosunku do mnie podstawy wykluczenia z postępowania na podstawie art.…………. ustawy </w:t>
      </w:r>
      <w:proofErr w:type="spellStart"/>
      <w:r w:rsidRPr="0006343E">
        <w:rPr>
          <w:rFonts w:ascii="Verdana" w:eastAsia="Times New Roman" w:hAnsi="Verdana"/>
          <w:color w:val="000000"/>
          <w:kern w:val="0"/>
          <w:sz w:val="18"/>
          <w:szCs w:val="18"/>
          <w:lang w:eastAsia="pl-PL" w:bidi="ar-SA"/>
        </w:rPr>
        <w:t>Pzp</w:t>
      </w:r>
      <w:proofErr w:type="spellEnd"/>
      <w:r w:rsidRPr="0006343E">
        <w:rPr>
          <w:rFonts w:ascii="Verdana" w:eastAsia="Times New Roman" w:hAnsi="Verdana"/>
          <w:color w:val="000000"/>
          <w:kern w:val="0"/>
          <w:sz w:val="18"/>
          <w:szCs w:val="18"/>
          <w:lang w:eastAsia="pl-PL" w:bidi="ar-SA"/>
        </w:rPr>
        <w:t xml:space="preserve"> </w:t>
      </w:r>
      <w:r w:rsidRPr="0006343E">
        <w:rPr>
          <w:rFonts w:ascii="Verdana" w:eastAsia="Times New Roman" w:hAnsi="Verdana"/>
          <w:i/>
          <w:iCs/>
          <w:color w:val="000000"/>
          <w:kern w:val="0"/>
          <w:sz w:val="18"/>
          <w:szCs w:val="18"/>
          <w:lang w:eastAsia="pl-PL" w:bidi="ar-SA"/>
        </w:rPr>
        <w:t>(poda</w:t>
      </w:r>
      <w:r w:rsidRPr="0006343E">
        <w:rPr>
          <w:rFonts w:ascii="Verdana" w:eastAsia="Times New Roman" w:hAnsi="Verdana" w:cs="Arial,Italic"/>
          <w:i/>
          <w:iCs/>
          <w:color w:val="000000"/>
          <w:kern w:val="0"/>
          <w:sz w:val="18"/>
          <w:szCs w:val="18"/>
          <w:lang w:eastAsia="pl-PL" w:bidi="ar-SA"/>
        </w:rPr>
        <w:t xml:space="preserve">ć </w:t>
      </w:r>
      <w:r w:rsidRPr="0006343E">
        <w:rPr>
          <w:rFonts w:ascii="Verdana" w:eastAsia="Times New Roman" w:hAnsi="Verdana"/>
          <w:i/>
          <w:iCs/>
          <w:color w:val="000000"/>
          <w:kern w:val="0"/>
          <w:sz w:val="18"/>
          <w:szCs w:val="18"/>
          <w:lang w:eastAsia="pl-PL" w:bidi="ar-SA"/>
        </w:rPr>
        <w:t>maj</w:t>
      </w:r>
      <w:r w:rsidRPr="0006343E">
        <w:rPr>
          <w:rFonts w:ascii="Verdana" w:eastAsia="Times New Roman" w:hAnsi="Verdana" w:cs="Arial,Italic"/>
          <w:i/>
          <w:iCs/>
          <w:color w:val="000000"/>
          <w:kern w:val="0"/>
          <w:sz w:val="18"/>
          <w:szCs w:val="18"/>
          <w:lang w:eastAsia="pl-PL" w:bidi="ar-SA"/>
        </w:rPr>
        <w:t>ą</w:t>
      </w:r>
      <w:r w:rsidRPr="0006343E">
        <w:rPr>
          <w:rFonts w:ascii="Verdana" w:eastAsia="Times New Roman" w:hAnsi="Verdana"/>
          <w:i/>
          <w:iCs/>
          <w:color w:val="000000"/>
          <w:kern w:val="0"/>
          <w:sz w:val="18"/>
          <w:szCs w:val="18"/>
          <w:lang w:eastAsia="pl-PL" w:bidi="ar-SA"/>
        </w:rPr>
        <w:t>c</w:t>
      </w:r>
      <w:r w:rsidRPr="0006343E">
        <w:rPr>
          <w:rFonts w:ascii="Verdana" w:eastAsia="Times New Roman" w:hAnsi="Verdana" w:cs="Arial,Italic"/>
          <w:i/>
          <w:iCs/>
          <w:color w:val="000000"/>
          <w:kern w:val="0"/>
          <w:sz w:val="18"/>
          <w:szCs w:val="18"/>
          <w:lang w:eastAsia="pl-PL" w:bidi="ar-SA"/>
        </w:rPr>
        <w:t xml:space="preserve">ą </w:t>
      </w:r>
      <w:r w:rsidRPr="0006343E">
        <w:rPr>
          <w:rFonts w:ascii="Verdana" w:eastAsia="Times New Roman" w:hAnsi="Verdana"/>
          <w:i/>
          <w:iCs/>
          <w:color w:val="000000"/>
          <w:kern w:val="0"/>
          <w:sz w:val="18"/>
          <w:szCs w:val="18"/>
          <w:lang w:eastAsia="pl-PL" w:bidi="ar-SA"/>
        </w:rPr>
        <w:t>zastosowanie podstaw</w:t>
      </w:r>
      <w:r w:rsidRPr="0006343E">
        <w:rPr>
          <w:rFonts w:ascii="Verdana" w:eastAsia="Times New Roman" w:hAnsi="Verdana" w:cs="Arial,Italic"/>
          <w:i/>
          <w:iCs/>
          <w:color w:val="000000"/>
          <w:kern w:val="0"/>
          <w:sz w:val="18"/>
          <w:szCs w:val="18"/>
          <w:lang w:eastAsia="pl-PL" w:bidi="ar-SA"/>
        </w:rPr>
        <w:t xml:space="preserve">ę </w:t>
      </w:r>
      <w:r w:rsidRPr="0006343E">
        <w:rPr>
          <w:rFonts w:ascii="Verdana" w:eastAsia="Times New Roman" w:hAnsi="Verdana"/>
          <w:i/>
          <w:iCs/>
          <w:color w:val="000000"/>
          <w:kern w:val="0"/>
          <w:sz w:val="18"/>
          <w:szCs w:val="18"/>
          <w:lang w:eastAsia="pl-PL" w:bidi="ar-SA"/>
        </w:rPr>
        <w:t>wykluczenia spo</w:t>
      </w:r>
      <w:r w:rsidRPr="0006343E">
        <w:rPr>
          <w:rFonts w:ascii="Verdana" w:eastAsia="Times New Roman" w:hAnsi="Verdana" w:cs="Arial,Italic"/>
          <w:i/>
          <w:iCs/>
          <w:color w:val="000000"/>
          <w:kern w:val="0"/>
          <w:sz w:val="18"/>
          <w:szCs w:val="18"/>
          <w:lang w:eastAsia="pl-PL" w:bidi="ar-SA"/>
        </w:rPr>
        <w:t>ś</w:t>
      </w:r>
      <w:r w:rsidRPr="0006343E">
        <w:rPr>
          <w:rFonts w:ascii="Verdana" w:eastAsia="Times New Roman" w:hAnsi="Verdana"/>
          <w:i/>
          <w:iCs/>
          <w:color w:val="000000"/>
          <w:kern w:val="0"/>
          <w:sz w:val="18"/>
          <w:szCs w:val="18"/>
          <w:lang w:eastAsia="pl-PL" w:bidi="ar-SA"/>
        </w:rPr>
        <w:t xml:space="preserve">ród wymienionych w art. 24 ust. 1 </w:t>
      </w:r>
      <w:proofErr w:type="spellStart"/>
      <w:r w:rsidRPr="0006343E">
        <w:rPr>
          <w:rFonts w:ascii="Verdana" w:eastAsia="Times New Roman" w:hAnsi="Verdana"/>
          <w:i/>
          <w:iCs/>
          <w:color w:val="000000"/>
          <w:kern w:val="0"/>
          <w:sz w:val="18"/>
          <w:szCs w:val="18"/>
          <w:lang w:eastAsia="pl-PL" w:bidi="ar-SA"/>
        </w:rPr>
        <w:t>pkt</w:t>
      </w:r>
      <w:proofErr w:type="spellEnd"/>
      <w:r w:rsidRPr="0006343E">
        <w:rPr>
          <w:rFonts w:ascii="Verdana" w:eastAsia="Times New Roman" w:hAnsi="Verdana"/>
          <w:i/>
          <w:iCs/>
          <w:color w:val="000000"/>
          <w:kern w:val="0"/>
          <w:sz w:val="18"/>
          <w:szCs w:val="18"/>
          <w:lang w:eastAsia="pl-PL" w:bidi="ar-SA"/>
        </w:rPr>
        <w:t xml:space="preserve"> 13-14, 16-20</w:t>
      </w:r>
      <w:r w:rsidRPr="0006343E">
        <w:rPr>
          <w:rFonts w:ascii="Verdana" w:eastAsia="Times New Roman" w:hAnsi="Verdana"/>
          <w:color w:val="000000"/>
          <w:kern w:val="0"/>
          <w:sz w:val="18"/>
          <w:szCs w:val="18"/>
          <w:lang w:eastAsia="pl-PL" w:bidi="ar-SA"/>
        </w:rPr>
        <w:t xml:space="preserve"> </w:t>
      </w:r>
      <w:r w:rsidRPr="0006343E">
        <w:rPr>
          <w:rFonts w:ascii="Verdana" w:eastAsia="Times New Roman" w:hAnsi="Verdana"/>
          <w:i/>
          <w:iCs/>
          <w:color w:val="000000"/>
          <w:kern w:val="0"/>
          <w:sz w:val="18"/>
          <w:szCs w:val="18"/>
          <w:lang w:eastAsia="pl-PL" w:bidi="ar-SA"/>
        </w:rPr>
        <w:t xml:space="preserve">ustawy </w:t>
      </w:r>
      <w:proofErr w:type="spellStart"/>
      <w:r w:rsidRPr="0006343E">
        <w:rPr>
          <w:rFonts w:ascii="Verdana" w:eastAsia="Times New Roman" w:hAnsi="Verdana"/>
          <w:i/>
          <w:iCs/>
          <w:color w:val="000000"/>
          <w:kern w:val="0"/>
          <w:sz w:val="18"/>
          <w:szCs w:val="18"/>
          <w:lang w:eastAsia="pl-PL" w:bidi="ar-SA"/>
        </w:rPr>
        <w:t>Pzp</w:t>
      </w:r>
      <w:proofErr w:type="spellEnd"/>
      <w:r w:rsidRPr="0006343E">
        <w:rPr>
          <w:rFonts w:ascii="Verdana" w:eastAsia="Times New Roman" w:hAnsi="Verdana"/>
          <w:i/>
          <w:iCs/>
          <w:color w:val="000000"/>
          <w:kern w:val="0"/>
          <w:sz w:val="18"/>
          <w:szCs w:val="18"/>
          <w:lang w:eastAsia="pl-PL" w:bidi="ar-SA"/>
        </w:rPr>
        <w:t xml:space="preserve">). </w:t>
      </w:r>
      <w:r w:rsidRPr="0006343E">
        <w:rPr>
          <w:rFonts w:ascii="Verdana" w:eastAsia="Times New Roman" w:hAnsi="Verdana"/>
          <w:color w:val="000000"/>
          <w:kern w:val="0"/>
          <w:sz w:val="18"/>
          <w:szCs w:val="18"/>
          <w:lang w:eastAsia="pl-PL" w:bidi="ar-SA"/>
        </w:rPr>
        <w:t xml:space="preserve">Jednocześnie oświadczam, że w związku z ww. okolicznością, na podstawie art. 24 ust. 8 ustawy </w:t>
      </w:r>
      <w:proofErr w:type="spellStart"/>
      <w:r w:rsidRPr="0006343E">
        <w:rPr>
          <w:rFonts w:ascii="Verdana" w:eastAsia="Times New Roman" w:hAnsi="Verdana"/>
          <w:color w:val="000000"/>
          <w:kern w:val="0"/>
          <w:sz w:val="18"/>
          <w:szCs w:val="18"/>
          <w:lang w:eastAsia="pl-PL" w:bidi="ar-SA"/>
        </w:rPr>
        <w:t>Pzp</w:t>
      </w:r>
      <w:proofErr w:type="spellEnd"/>
      <w:r w:rsidRPr="0006343E">
        <w:rPr>
          <w:rFonts w:ascii="Verdana" w:eastAsia="Times New Roman" w:hAnsi="Verdana"/>
          <w:color w:val="000000"/>
          <w:kern w:val="0"/>
          <w:sz w:val="18"/>
          <w:szCs w:val="18"/>
          <w:lang w:eastAsia="pl-PL" w:bidi="ar-SA"/>
        </w:rPr>
        <w:t xml:space="preserve"> podjąłem następujące środki naprawcze:</w:t>
      </w:r>
    </w:p>
    <w:p w:rsidR="0006343E" w:rsidRPr="0006343E"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06343E">
        <w:rPr>
          <w:rFonts w:ascii="Verdana" w:eastAsia="Times New Roman" w:hAnsi="Verdana"/>
          <w:color w:val="000000"/>
          <w:kern w:val="0"/>
          <w:sz w:val="18"/>
          <w:szCs w:val="18"/>
          <w:lang w:eastAsia="pl-PL" w:bidi="ar-SA"/>
        </w:rPr>
        <w:t>……………………………………………………………………………………………………</w:t>
      </w:r>
      <w:r>
        <w:rPr>
          <w:rFonts w:ascii="Verdana" w:eastAsia="Times New Roman" w:hAnsi="Verdana"/>
          <w:color w:val="000000"/>
          <w:kern w:val="0"/>
          <w:sz w:val="18"/>
          <w:szCs w:val="18"/>
          <w:lang w:eastAsia="pl-PL" w:bidi="ar-SA"/>
        </w:rPr>
        <w:t>………………………………………….</w:t>
      </w:r>
      <w:r w:rsidRPr="0006343E">
        <w:rPr>
          <w:rFonts w:ascii="Verdana" w:eastAsia="Times New Roman" w:hAnsi="Verdana"/>
          <w:color w:val="000000"/>
          <w:kern w:val="0"/>
          <w:sz w:val="18"/>
          <w:szCs w:val="18"/>
          <w:lang w:eastAsia="pl-PL" w:bidi="ar-SA"/>
        </w:rPr>
        <w:t>……………..…</w:t>
      </w:r>
    </w:p>
    <w:p w:rsidR="0006343E" w:rsidRPr="0006343E"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Default="0006343E"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06343E" w:rsidRDefault="0006343E" w:rsidP="0006343E">
      <w:pPr>
        <w:suppressAutoHyphens w:val="0"/>
        <w:autoSpaceDE w:val="0"/>
        <w:autoSpaceDN w:val="0"/>
        <w:adjustRightInd w:val="0"/>
        <w:rPr>
          <w:rFonts w:ascii="Verdana" w:eastAsia="Times New Roman" w:hAnsi="Verdana"/>
          <w:color w:val="000000"/>
          <w:kern w:val="0"/>
          <w:sz w:val="16"/>
          <w:szCs w:val="16"/>
          <w:lang w:eastAsia="pl-PL" w:bidi="ar-SA"/>
        </w:rPr>
      </w:pPr>
      <w:r w:rsidRPr="0006343E">
        <w:rPr>
          <w:rFonts w:ascii="Verdana" w:eastAsia="Times New Roman" w:hAnsi="Verdana"/>
          <w:color w:val="000000"/>
          <w:kern w:val="0"/>
          <w:sz w:val="16"/>
          <w:szCs w:val="16"/>
          <w:lang w:eastAsia="pl-PL" w:bidi="ar-SA"/>
        </w:rPr>
        <w:t>……………………..</w:t>
      </w:r>
      <w:r w:rsidRPr="0006343E">
        <w:rPr>
          <w:rFonts w:ascii="Verdana" w:eastAsia="Times New Roman" w:hAnsi="Verdana"/>
          <w:i/>
          <w:iCs/>
          <w:color w:val="000000"/>
          <w:kern w:val="0"/>
          <w:sz w:val="16"/>
          <w:szCs w:val="16"/>
          <w:lang w:eastAsia="pl-PL" w:bidi="ar-SA"/>
        </w:rPr>
        <w:t>(miejscowo</w:t>
      </w:r>
      <w:r w:rsidRPr="0006343E">
        <w:rPr>
          <w:rFonts w:ascii="Verdana" w:eastAsia="Times New Roman" w:hAnsi="Verdana" w:cs="Arial,Italic"/>
          <w:i/>
          <w:iCs/>
          <w:color w:val="000000"/>
          <w:kern w:val="0"/>
          <w:sz w:val="16"/>
          <w:szCs w:val="16"/>
          <w:lang w:eastAsia="pl-PL" w:bidi="ar-SA"/>
        </w:rPr>
        <w:t>ść</w:t>
      </w:r>
      <w:r w:rsidRPr="0006343E">
        <w:rPr>
          <w:rFonts w:ascii="Verdana" w:eastAsia="Times New Roman" w:hAnsi="Verdana"/>
          <w:i/>
          <w:iCs/>
          <w:color w:val="000000"/>
          <w:kern w:val="0"/>
          <w:sz w:val="16"/>
          <w:szCs w:val="16"/>
          <w:lang w:eastAsia="pl-PL" w:bidi="ar-SA"/>
        </w:rPr>
        <w:t xml:space="preserve">), </w:t>
      </w:r>
      <w:r w:rsidRPr="0006343E">
        <w:rPr>
          <w:rFonts w:ascii="Verdana" w:eastAsia="Times New Roman" w:hAnsi="Verdana"/>
          <w:color w:val="000000"/>
          <w:kern w:val="0"/>
          <w:sz w:val="16"/>
          <w:szCs w:val="16"/>
          <w:lang w:eastAsia="pl-PL" w:bidi="ar-SA"/>
        </w:rPr>
        <w:t>dnia …………………. r.</w:t>
      </w:r>
    </w:p>
    <w:p w:rsidR="0006343E" w:rsidRPr="0006343E" w:rsidRDefault="0006343E" w:rsidP="0006343E">
      <w:pPr>
        <w:suppressAutoHyphens w:val="0"/>
        <w:autoSpaceDE w:val="0"/>
        <w:autoSpaceDN w:val="0"/>
        <w:adjustRightInd w:val="0"/>
        <w:rPr>
          <w:rFonts w:ascii="Verdana" w:eastAsia="Times New Roman" w:hAnsi="Verdana"/>
          <w:color w:val="000000"/>
          <w:kern w:val="0"/>
          <w:sz w:val="16"/>
          <w:szCs w:val="16"/>
          <w:lang w:eastAsia="pl-PL" w:bidi="ar-SA"/>
        </w:rPr>
      </w:pPr>
    </w:p>
    <w:p w:rsidR="0006343E" w:rsidRPr="0006343E" w:rsidRDefault="0006343E" w:rsidP="0006343E">
      <w:pPr>
        <w:suppressAutoHyphens w:val="0"/>
        <w:autoSpaceDE w:val="0"/>
        <w:autoSpaceDN w:val="0"/>
        <w:adjustRightInd w:val="0"/>
        <w:jc w:val="right"/>
        <w:rPr>
          <w:rFonts w:ascii="Verdana" w:eastAsia="Times New Roman" w:hAnsi="Verdana"/>
          <w:color w:val="000000"/>
          <w:kern w:val="0"/>
          <w:sz w:val="16"/>
          <w:szCs w:val="16"/>
          <w:lang w:eastAsia="pl-PL" w:bidi="ar-SA"/>
        </w:rPr>
      </w:pPr>
      <w:r w:rsidRPr="0006343E">
        <w:rPr>
          <w:rFonts w:ascii="Verdana" w:eastAsia="Times New Roman" w:hAnsi="Verdana"/>
          <w:color w:val="000000"/>
          <w:kern w:val="0"/>
          <w:sz w:val="16"/>
          <w:szCs w:val="16"/>
          <w:lang w:eastAsia="pl-PL" w:bidi="ar-SA"/>
        </w:rPr>
        <w:t>…………………………………………</w:t>
      </w:r>
    </w:p>
    <w:p w:rsidR="0006343E" w:rsidRPr="0006343E" w:rsidRDefault="0006343E" w:rsidP="0006343E">
      <w:pPr>
        <w:suppressAutoHyphens w:val="0"/>
        <w:autoSpaceDE w:val="0"/>
        <w:autoSpaceDN w:val="0"/>
        <w:adjustRightInd w:val="0"/>
        <w:jc w:val="right"/>
        <w:rPr>
          <w:rFonts w:ascii="Verdana" w:eastAsia="Times New Roman" w:hAnsi="Verdana"/>
          <w:i/>
          <w:iCs/>
          <w:color w:val="000000"/>
          <w:kern w:val="0"/>
          <w:sz w:val="16"/>
          <w:szCs w:val="16"/>
          <w:lang w:eastAsia="pl-PL" w:bidi="ar-SA"/>
        </w:rPr>
      </w:pPr>
      <w:r w:rsidRPr="0006343E">
        <w:rPr>
          <w:rFonts w:ascii="Verdana" w:eastAsia="Times New Roman" w:hAnsi="Verdana"/>
          <w:i/>
          <w:iCs/>
          <w:color w:val="000000"/>
          <w:kern w:val="0"/>
          <w:sz w:val="16"/>
          <w:szCs w:val="16"/>
          <w:lang w:eastAsia="pl-PL" w:bidi="ar-SA"/>
        </w:rPr>
        <w:t>(podpis)</w:t>
      </w:r>
    </w:p>
    <w:p w:rsidR="0006343E" w:rsidRDefault="0006343E" w:rsidP="0006343E">
      <w:pPr>
        <w:suppressAutoHyphens w:val="0"/>
        <w:autoSpaceDE w:val="0"/>
        <w:autoSpaceDN w:val="0"/>
        <w:adjustRightInd w:val="0"/>
        <w:rPr>
          <w:rFonts w:ascii="Arial" w:eastAsia="Times New Roman" w:hAnsi="Arial"/>
          <w:b/>
          <w:bCs/>
          <w:color w:val="000000"/>
          <w:kern w:val="0"/>
          <w:sz w:val="20"/>
          <w:szCs w:val="20"/>
          <w:lang w:eastAsia="pl-PL" w:bidi="ar-SA"/>
        </w:rPr>
      </w:pPr>
    </w:p>
    <w:p w:rsidR="0006343E" w:rsidRPr="0006343E" w:rsidRDefault="0006343E" w:rsidP="0006343E">
      <w:pPr>
        <w:suppressAutoHyphens w:val="0"/>
        <w:autoSpaceDE w:val="0"/>
        <w:autoSpaceDN w:val="0"/>
        <w:adjustRightInd w:val="0"/>
        <w:jc w:val="both"/>
        <w:rPr>
          <w:rFonts w:ascii="Verdana" w:eastAsia="Times New Roman" w:hAnsi="Verdana"/>
          <w:b/>
          <w:bCs/>
          <w:color w:val="000000"/>
          <w:kern w:val="0"/>
          <w:sz w:val="18"/>
          <w:szCs w:val="18"/>
          <w:lang w:eastAsia="pl-PL" w:bidi="ar-SA"/>
        </w:rPr>
      </w:pPr>
      <w:r w:rsidRPr="0006343E">
        <w:rPr>
          <w:rFonts w:ascii="Verdana" w:eastAsia="Times New Roman" w:hAnsi="Verdana"/>
          <w:b/>
          <w:bCs/>
          <w:color w:val="000000"/>
          <w:kern w:val="0"/>
          <w:sz w:val="18"/>
          <w:szCs w:val="18"/>
          <w:lang w:eastAsia="pl-PL" w:bidi="ar-SA"/>
        </w:rPr>
        <w:t>O</w:t>
      </w:r>
      <w:r w:rsidRPr="0006343E">
        <w:rPr>
          <w:rFonts w:ascii="Verdana" w:eastAsia="Times New Roman" w:hAnsi="Verdana" w:cs="Arial,Bold"/>
          <w:b/>
          <w:bCs/>
          <w:color w:val="000000"/>
          <w:kern w:val="0"/>
          <w:sz w:val="18"/>
          <w:szCs w:val="18"/>
          <w:lang w:eastAsia="pl-PL" w:bidi="ar-SA"/>
        </w:rPr>
        <w:t>Ś</w:t>
      </w:r>
      <w:r w:rsidRPr="0006343E">
        <w:rPr>
          <w:rFonts w:ascii="Verdana" w:eastAsia="Times New Roman" w:hAnsi="Verdana"/>
          <w:b/>
          <w:bCs/>
          <w:color w:val="000000"/>
          <w:kern w:val="0"/>
          <w:sz w:val="18"/>
          <w:szCs w:val="18"/>
          <w:lang w:eastAsia="pl-PL" w:bidi="ar-SA"/>
        </w:rPr>
        <w:t>WIADCZENIE DOTYCZ</w:t>
      </w:r>
      <w:r w:rsidRPr="0006343E">
        <w:rPr>
          <w:rFonts w:ascii="Verdana" w:eastAsia="Times New Roman" w:hAnsi="Verdana" w:cs="Arial,Bold"/>
          <w:b/>
          <w:bCs/>
          <w:color w:val="000000"/>
          <w:kern w:val="0"/>
          <w:sz w:val="18"/>
          <w:szCs w:val="18"/>
          <w:lang w:eastAsia="pl-PL" w:bidi="ar-SA"/>
        </w:rPr>
        <w:t>Ą</w:t>
      </w:r>
      <w:r w:rsidRPr="0006343E">
        <w:rPr>
          <w:rFonts w:ascii="Verdana" w:eastAsia="Times New Roman" w:hAnsi="Verdana"/>
          <w:b/>
          <w:bCs/>
          <w:color w:val="000000"/>
          <w:kern w:val="0"/>
          <w:sz w:val="18"/>
          <w:szCs w:val="18"/>
          <w:lang w:eastAsia="pl-PL" w:bidi="ar-SA"/>
        </w:rPr>
        <w:t>CE PODMIOTU, NA KTÓREGO ZASOBY POWOŁUJE SI</w:t>
      </w:r>
      <w:r w:rsidRPr="0006343E">
        <w:rPr>
          <w:rFonts w:ascii="Verdana" w:eastAsia="Times New Roman" w:hAnsi="Verdana" w:cs="Arial,Bold"/>
          <w:b/>
          <w:bCs/>
          <w:color w:val="000000"/>
          <w:kern w:val="0"/>
          <w:sz w:val="18"/>
          <w:szCs w:val="18"/>
          <w:lang w:eastAsia="pl-PL" w:bidi="ar-SA"/>
        </w:rPr>
        <w:t xml:space="preserve">Ę </w:t>
      </w:r>
      <w:r w:rsidRPr="0006343E">
        <w:rPr>
          <w:rFonts w:ascii="Verdana" w:eastAsia="Times New Roman" w:hAnsi="Verdana"/>
          <w:b/>
          <w:bCs/>
          <w:color w:val="000000"/>
          <w:kern w:val="0"/>
          <w:sz w:val="18"/>
          <w:szCs w:val="18"/>
          <w:lang w:eastAsia="pl-PL" w:bidi="ar-SA"/>
        </w:rPr>
        <w:t>WYKONAWCA:</w:t>
      </w:r>
    </w:p>
    <w:p w:rsidR="0006343E" w:rsidRPr="0006343E"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r w:rsidRPr="0006343E">
        <w:rPr>
          <w:rFonts w:ascii="Verdana" w:eastAsia="Times New Roman" w:hAnsi="Verdana"/>
          <w:color w:val="000000"/>
          <w:kern w:val="0"/>
          <w:sz w:val="18"/>
          <w:szCs w:val="18"/>
          <w:lang w:eastAsia="pl-PL" w:bidi="ar-SA"/>
        </w:rPr>
        <w:t>Oświadczam, że następujący/e podmiot/y, na którego/</w:t>
      </w:r>
      <w:proofErr w:type="spellStart"/>
      <w:r w:rsidRPr="0006343E">
        <w:rPr>
          <w:rFonts w:ascii="Verdana" w:eastAsia="Times New Roman" w:hAnsi="Verdana"/>
          <w:color w:val="000000"/>
          <w:kern w:val="0"/>
          <w:sz w:val="18"/>
          <w:szCs w:val="18"/>
          <w:lang w:eastAsia="pl-PL" w:bidi="ar-SA"/>
        </w:rPr>
        <w:t>ych</w:t>
      </w:r>
      <w:proofErr w:type="spellEnd"/>
      <w:r w:rsidRPr="0006343E">
        <w:rPr>
          <w:rFonts w:ascii="Verdana" w:eastAsia="Times New Roman" w:hAnsi="Verdana"/>
          <w:color w:val="000000"/>
          <w:kern w:val="0"/>
          <w:sz w:val="18"/>
          <w:szCs w:val="18"/>
          <w:lang w:eastAsia="pl-PL" w:bidi="ar-SA"/>
        </w:rPr>
        <w:t xml:space="preserve"> zasoby powołuję się w niniejszym postępowaniu, tj.:</w:t>
      </w:r>
      <w:r>
        <w:rPr>
          <w:rFonts w:ascii="Verdana" w:eastAsia="Times New Roman" w:hAnsi="Verdana"/>
          <w:color w:val="000000"/>
          <w:kern w:val="0"/>
          <w:sz w:val="18"/>
          <w:szCs w:val="18"/>
          <w:lang w:eastAsia="pl-PL" w:bidi="ar-SA"/>
        </w:rPr>
        <w:t xml:space="preserve"> </w:t>
      </w:r>
      <w:r w:rsidRPr="0006343E">
        <w:rPr>
          <w:rFonts w:ascii="Verdana" w:eastAsia="Times New Roman" w:hAnsi="Verdana"/>
          <w:color w:val="000000"/>
          <w:kern w:val="0"/>
          <w:sz w:val="18"/>
          <w:szCs w:val="18"/>
          <w:lang w:eastAsia="pl-PL" w:bidi="ar-SA"/>
        </w:rPr>
        <w:t>……………………………………………</w:t>
      </w:r>
      <w:r>
        <w:rPr>
          <w:rFonts w:ascii="Verdana" w:eastAsia="Times New Roman" w:hAnsi="Verdana"/>
          <w:color w:val="000000"/>
          <w:kern w:val="0"/>
          <w:sz w:val="18"/>
          <w:szCs w:val="18"/>
          <w:lang w:eastAsia="pl-PL" w:bidi="ar-SA"/>
        </w:rPr>
        <w:t>…………………………</w:t>
      </w:r>
      <w:r w:rsidRPr="0006343E">
        <w:rPr>
          <w:rFonts w:ascii="Verdana" w:eastAsia="Times New Roman" w:hAnsi="Verdana"/>
          <w:color w:val="000000"/>
          <w:kern w:val="0"/>
          <w:sz w:val="18"/>
          <w:szCs w:val="18"/>
          <w:lang w:eastAsia="pl-PL" w:bidi="ar-SA"/>
        </w:rPr>
        <w:t xml:space="preserve">……………………….……………………… </w:t>
      </w:r>
      <w:r w:rsidRPr="0006343E">
        <w:rPr>
          <w:rFonts w:ascii="Verdana" w:eastAsia="Times New Roman" w:hAnsi="Verdana"/>
          <w:i/>
          <w:iCs/>
          <w:color w:val="000000"/>
          <w:kern w:val="0"/>
          <w:sz w:val="18"/>
          <w:szCs w:val="18"/>
          <w:lang w:eastAsia="pl-PL" w:bidi="ar-SA"/>
        </w:rPr>
        <w:t>(poda</w:t>
      </w:r>
      <w:r w:rsidRPr="0006343E">
        <w:rPr>
          <w:rFonts w:ascii="Verdana" w:eastAsia="Times New Roman" w:hAnsi="Verdana" w:cs="Arial,Italic"/>
          <w:i/>
          <w:iCs/>
          <w:color w:val="000000"/>
          <w:kern w:val="0"/>
          <w:sz w:val="18"/>
          <w:szCs w:val="18"/>
          <w:lang w:eastAsia="pl-PL" w:bidi="ar-SA"/>
        </w:rPr>
        <w:t xml:space="preserve">ć </w:t>
      </w:r>
      <w:r w:rsidRPr="0006343E">
        <w:rPr>
          <w:rFonts w:ascii="Verdana" w:eastAsia="Times New Roman" w:hAnsi="Verdana"/>
          <w:i/>
          <w:iCs/>
          <w:color w:val="000000"/>
          <w:kern w:val="0"/>
          <w:sz w:val="18"/>
          <w:szCs w:val="18"/>
          <w:lang w:eastAsia="pl-PL" w:bidi="ar-SA"/>
        </w:rPr>
        <w:t>pełn</w:t>
      </w:r>
      <w:r w:rsidRPr="0006343E">
        <w:rPr>
          <w:rFonts w:ascii="Verdana" w:eastAsia="Times New Roman" w:hAnsi="Verdana" w:cs="Arial,Italic"/>
          <w:i/>
          <w:iCs/>
          <w:color w:val="000000"/>
          <w:kern w:val="0"/>
          <w:sz w:val="18"/>
          <w:szCs w:val="18"/>
          <w:lang w:eastAsia="pl-PL" w:bidi="ar-SA"/>
        </w:rPr>
        <w:t xml:space="preserve">ą </w:t>
      </w:r>
      <w:r w:rsidRPr="0006343E">
        <w:rPr>
          <w:rFonts w:ascii="Verdana" w:eastAsia="Times New Roman" w:hAnsi="Verdana"/>
          <w:i/>
          <w:iCs/>
          <w:color w:val="000000"/>
          <w:kern w:val="0"/>
          <w:sz w:val="18"/>
          <w:szCs w:val="18"/>
          <w:lang w:eastAsia="pl-PL" w:bidi="ar-SA"/>
        </w:rPr>
        <w:t>nazw</w:t>
      </w:r>
      <w:r w:rsidRPr="0006343E">
        <w:rPr>
          <w:rFonts w:ascii="Verdana" w:eastAsia="Times New Roman" w:hAnsi="Verdana" w:cs="Arial,Italic"/>
          <w:i/>
          <w:iCs/>
          <w:color w:val="000000"/>
          <w:kern w:val="0"/>
          <w:sz w:val="18"/>
          <w:szCs w:val="18"/>
          <w:lang w:eastAsia="pl-PL" w:bidi="ar-SA"/>
        </w:rPr>
        <w:t>ę</w:t>
      </w:r>
      <w:r w:rsidRPr="0006343E">
        <w:rPr>
          <w:rFonts w:ascii="Verdana" w:eastAsia="Times New Roman" w:hAnsi="Verdana"/>
          <w:i/>
          <w:iCs/>
          <w:color w:val="000000"/>
          <w:kern w:val="0"/>
          <w:sz w:val="18"/>
          <w:szCs w:val="18"/>
          <w:lang w:eastAsia="pl-PL" w:bidi="ar-SA"/>
        </w:rPr>
        <w:t>/firm</w:t>
      </w:r>
      <w:r w:rsidRPr="0006343E">
        <w:rPr>
          <w:rFonts w:ascii="Verdana" w:eastAsia="Times New Roman" w:hAnsi="Verdana" w:cs="Arial,Italic"/>
          <w:i/>
          <w:iCs/>
          <w:color w:val="000000"/>
          <w:kern w:val="0"/>
          <w:sz w:val="18"/>
          <w:szCs w:val="18"/>
          <w:lang w:eastAsia="pl-PL" w:bidi="ar-SA"/>
        </w:rPr>
        <w:t>ę</w:t>
      </w:r>
      <w:r w:rsidRPr="0006343E">
        <w:rPr>
          <w:rFonts w:ascii="Verdana" w:eastAsia="Times New Roman" w:hAnsi="Verdana"/>
          <w:i/>
          <w:iCs/>
          <w:color w:val="000000"/>
          <w:kern w:val="0"/>
          <w:sz w:val="18"/>
          <w:szCs w:val="18"/>
          <w:lang w:eastAsia="pl-PL" w:bidi="ar-SA"/>
        </w:rPr>
        <w:t>, adres, a</w:t>
      </w:r>
      <w:r>
        <w:rPr>
          <w:rFonts w:ascii="Verdana" w:eastAsia="Times New Roman" w:hAnsi="Verdana"/>
          <w:color w:val="000000"/>
          <w:kern w:val="0"/>
          <w:sz w:val="18"/>
          <w:szCs w:val="18"/>
          <w:lang w:eastAsia="pl-PL" w:bidi="ar-SA"/>
        </w:rPr>
        <w:t xml:space="preserve"> </w:t>
      </w:r>
      <w:r w:rsidRPr="0006343E">
        <w:rPr>
          <w:rFonts w:ascii="Verdana" w:eastAsia="Times New Roman" w:hAnsi="Verdana"/>
          <w:i/>
          <w:iCs/>
          <w:color w:val="000000"/>
          <w:kern w:val="0"/>
          <w:sz w:val="18"/>
          <w:szCs w:val="18"/>
          <w:lang w:eastAsia="pl-PL" w:bidi="ar-SA"/>
        </w:rPr>
        <w:t>tak</w:t>
      </w:r>
      <w:r w:rsidRPr="0006343E">
        <w:rPr>
          <w:rFonts w:ascii="Verdana" w:eastAsia="Times New Roman" w:hAnsi="Verdana" w:cs="Arial,Italic"/>
          <w:i/>
          <w:iCs/>
          <w:color w:val="000000"/>
          <w:kern w:val="0"/>
          <w:sz w:val="18"/>
          <w:szCs w:val="18"/>
          <w:lang w:eastAsia="pl-PL" w:bidi="ar-SA"/>
        </w:rPr>
        <w:t>ż</w:t>
      </w:r>
      <w:r w:rsidRPr="0006343E">
        <w:rPr>
          <w:rFonts w:ascii="Verdana" w:eastAsia="Times New Roman" w:hAnsi="Verdana"/>
          <w:i/>
          <w:iCs/>
          <w:color w:val="000000"/>
          <w:kern w:val="0"/>
          <w:sz w:val="18"/>
          <w:szCs w:val="18"/>
          <w:lang w:eastAsia="pl-PL" w:bidi="ar-SA"/>
        </w:rPr>
        <w:t>e w zale</w:t>
      </w:r>
      <w:r w:rsidRPr="0006343E">
        <w:rPr>
          <w:rFonts w:ascii="Verdana" w:eastAsia="Times New Roman" w:hAnsi="Verdana" w:cs="Arial,Italic"/>
          <w:i/>
          <w:iCs/>
          <w:color w:val="000000"/>
          <w:kern w:val="0"/>
          <w:sz w:val="18"/>
          <w:szCs w:val="18"/>
          <w:lang w:eastAsia="pl-PL" w:bidi="ar-SA"/>
        </w:rPr>
        <w:t>ż</w:t>
      </w:r>
      <w:r w:rsidRPr="0006343E">
        <w:rPr>
          <w:rFonts w:ascii="Verdana" w:eastAsia="Times New Roman" w:hAnsi="Verdana"/>
          <w:i/>
          <w:iCs/>
          <w:color w:val="000000"/>
          <w:kern w:val="0"/>
          <w:sz w:val="18"/>
          <w:szCs w:val="18"/>
          <w:lang w:eastAsia="pl-PL" w:bidi="ar-SA"/>
        </w:rPr>
        <w:t>no</w:t>
      </w:r>
      <w:r w:rsidRPr="0006343E">
        <w:rPr>
          <w:rFonts w:ascii="Verdana" w:eastAsia="Times New Roman" w:hAnsi="Verdana" w:cs="Arial,Italic"/>
          <w:i/>
          <w:iCs/>
          <w:color w:val="000000"/>
          <w:kern w:val="0"/>
          <w:sz w:val="18"/>
          <w:szCs w:val="18"/>
          <w:lang w:eastAsia="pl-PL" w:bidi="ar-SA"/>
        </w:rPr>
        <w:t>ś</w:t>
      </w:r>
      <w:r w:rsidRPr="0006343E">
        <w:rPr>
          <w:rFonts w:ascii="Verdana" w:eastAsia="Times New Roman" w:hAnsi="Verdana"/>
          <w:i/>
          <w:iCs/>
          <w:color w:val="000000"/>
          <w:kern w:val="0"/>
          <w:sz w:val="18"/>
          <w:szCs w:val="18"/>
          <w:lang w:eastAsia="pl-PL" w:bidi="ar-SA"/>
        </w:rPr>
        <w:t>ci od podmiotu: NIP/PESEL, KRS/</w:t>
      </w:r>
      <w:proofErr w:type="spellStart"/>
      <w:r w:rsidRPr="0006343E">
        <w:rPr>
          <w:rFonts w:ascii="Verdana" w:eastAsia="Times New Roman" w:hAnsi="Verdana"/>
          <w:i/>
          <w:iCs/>
          <w:color w:val="000000"/>
          <w:kern w:val="0"/>
          <w:sz w:val="18"/>
          <w:szCs w:val="18"/>
          <w:lang w:eastAsia="pl-PL" w:bidi="ar-SA"/>
        </w:rPr>
        <w:t>CEiDG</w:t>
      </w:r>
      <w:proofErr w:type="spellEnd"/>
      <w:r w:rsidRPr="0006343E">
        <w:rPr>
          <w:rFonts w:ascii="Verdana" w:eastAsia="Times New Roman" w:hAnsi="Verdana"/>
          <w:i/>
          <w:iCs/>
          <w:color w:val="000000"/>
          <w:kern w:val="0"/>
          <w:sz w:val="18"/>
          <w:szCs w:val="18"/>
          <w:lang w:eastAsia="pl-PL" w:bidi="ar-SA"/>
        </w:rPr>
        <w:t xml:space="preserve">) </w:t>
      </w:r>
      <w:r w:rsidRPr="0006343E">
        <w:rPr>
          <w:rFonts w:ascii="Verdana" w:eastAsia="Times New Roman" w:hAnsi="Verdana"/>
          <w:color w:val="000000"/>
          <w:kern w:val="0"/>
          <w:sz w:val="18"/>
          <w:szCs w:val="18"/>
          <w:lang w:eastAsia="pl-PL" w:bidi="ar-SA"/>
        </w:rPr>
        <w:t>nie podlega/ją wykluczeniu z postępowania o udzielenie</w:t>
      </w:r>
      <w:r>
        <w:rPr>
          <w:rFonts w:ascii="Verdana" w:eastAsia="Times New Roman" w:hAnsi="Verdana"/>
          <w:color w:val="000000"/>
          <w:kern w:val="0"/>
          <w:sz w:val="18"/>
          <w:szCs w:val="18"/>
          <w:lang w:eastAsia="pl-PL" w:bidi="ar-SA"/>
        </w:rPr>
        <w:t xml:space="preserve"> </w:t>
      </w:r>
      <w:r w:rsidRPr="0006343E">
        <w:rPr>
          <w:rFonts w:ascii="Verdana" w:eastAsia="Times New Roman" w:hAnsi="Verdana"/>
          <w:color w:val="000000"/>
          <w:kern w:val="0"/>
          <w:sz w:val="18"/>
          <w:szCs w:val="18"/>
          <w:lang w:eastAsia="pl-PL" w:bidi="ar-SA"/>
        </w:rPr>
        <w:t>zamówienia.</w:t>
      </w:r>
    </w:p>
    <w:p w:rsidR="0006343E"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06343E" w:rsidRDefault="0006343E" w:rsidP="0006343E">
      <w:pPr>
        <w:suppressAutoHyphens w:val="0"/>
        <w:autoSpaceDE w:val="0"/>
        <w:autoSpaceDN w:val="0"/>
        <w:adjustRightInd w:val="0"/>
        <w:jc w:val="both"/>
        <w:rPr>
          <w:rFonts w:ascii="Verdana" w:eastAsia="Times New Roman" w:hAnsi="Verdana"/>
          <w:color w:val="000000"/>
          <w:kern w:val="0"/>
          <w:sz w:val="18"/>
          <w:szCs w:val="18"/>
          <w:lang w:eastAsia="pl-PL" w:bidi="ar-SA"/>
        </w:rPr>
      </w:pPr>
    </w:p>
    <w:p w:rsidR="0006343E" w:rsidRPr="0006343E" w:rsidRDefault="0006343E" w:rsidP="0006343E">
      <w:pPr>
        <w:suppressAutoHyphens w:val="0"/>
        <w:autoSpaceDE w:val="0"/>
        <w:autoSpaceDN w:val="0"/>
        <w:adjustRightInd w:val="0"/>
        <w:jc w:val="both"/>
        <w:rPr>
          <w:rFonts w:ascii="Verdana" w:eastAsia="Times New Roman" w:hAnsi="Verdana"/>
          <w:color w:val="000000"/>
          <w:kern w:val="0"/>
          <w:sz w:val="16"/>
          <w:szCs w:val="16"/>
          <w:lang w:eastAsia="pl-PL" w:bidi="ar-SA"/>
        </w:rPr>
      </w:pPr>
      <w:r w:rsidRPr="0006343E">
        <w:rPr>
          <w:rFonts w:ascii="Verdana" w:eastAsia="Times New Roman" w:hAnsi="Verdana"/>
          <w:color w:val="000000"/>
          <w:kern w:val="0"/>
          <w:sz w:val="16"/>
          <w:szCs w:val="16"/>
          <w:lang w:eastAsia="pl-PL" w:bidi="ar-SA"/>
        </w:rPr>
        <w:t xml:space="preserve">…………….……. </w:t>
      </w:r>
      <w:r w:rsidRPr="0006343E">
        <w:rPr>
          <w:rFonts w:ascii="Verdana" w:eastAsia="Times New Roman" w:hAnsi="Verdana"/>
          <w:i/>
          <w:iCs/>
          <w:color w:val="000000"/>
          <w:kern w:val="0"/>
          <w:sz w:val="16"/>
          <w:szCs w:val="16"/>
          <w:lang w:eastAsia="pl-PL" w:bidi="ar-SA"/>
        </w:rPr>
        <w:t>(miejscowo</w:t>
      </w:r>
      <w:r w:rsidRPr="0006343E">
        <w:rPr>
          <w:rFonts w:ascii="Verdana" w:eastAsia="Times New Roman" w:hAnsi="Verdana" w:cs="Arial,Italic"/>
          <w:i/>
          <w:iCs/>
          <w:color w:val="000000"/>
          <w:kern w:val="0"/>
          <w:sz w:val="16"/>
          <w:szCs w:val="16"/>
          <w:lang w:eastAsia="pl-PL" w:bidi="ar-SA"/>
        </w:rPr>
        <w:t>ść</w:t>
      </w:r>
      <w:r w:rsidRPr="0006343E">
        <w:rPr>
          <w:rFonts w:ascii="Verdana" w:eastAsia="Times New Roman" w:hAnsi="Verdana"/>
          <w:i/>
          <w:iCs/>
          <w:color w:val="000000"/>
          <w:kern w:val="0"/>
          <w:sz w:val="16"/>
          <w:szCs w:val="16"/>
          <w:lang w:eastAsia="pl-PL" w:bidi="ar-SA"/>
        </w:rPr>
        <w:t xml:space="preserve">), </w:t>
      </w:r>
      <w:r w:rsidRPr="0006343E">
        <w:rPr>
          <w:rFonts w:ascii="Verdana" w:eastAsia="Times New Roman" w:hAnsi="Verdana"/>
          <w:color w:val="000000"/>
          <w:kern w:val="0"/>
          <w:sz w:val="16"/>
          <w:szCs w:val="16"/>
          <w:lang w:eastAsia="pl-PL" w:bidi="ar-SA"/>
        </w:rPr>
        <w:t>dnia …… ……………. r.</w:t>
      </w:r>
    </w:p>
    <w:p w:rsidR="0006343E" w:rsidRPr="0006343E" w:rsidRDefault="0006343E" w:rsidP="0006343E">
      <w:pPr>
        <w:suppressAutoHyphens w:val="0"/>
        <w:autoSpaceDE w:val="0"/>
        <w:autoSpaceDN w:val="0"/>
        <w:adjustRightInd w:val="0"/>
        <w:jc w:val="right"/>
        <w:rPr>
          <w:rFonts w:ascii="Verdana" w:eastAsia="Times New Roman" w:hAnsi="Verdana"/>
          <w:color w:val="000000"/>
          <w:kern w:val="0"/>
          <w:sz w:val="16"/>
          <w:szCs w:val="16"/>
          <w:lang w:eastAsia="pl-PL" w:bidi="ar-SA"/>
        </w:rPr>
      </w:pPr>
      <w:r w:rsidRPr="0006343E">
        <w:rPr>
          <w:rFonts w:ascii="Verdana" w:eastAsia="Times New Roman" w:hAnsi="Verdana"/>
          <w:color w:val="000000"/>
          <w:kern w:val="0"/>
          <w:sz w:val="16"/>
          <w:szCs w:val="16"/>
          <w:lang w:eastAsia="pl-PL" w:bidi="ar-SA"/>
        </w:rPr>
        <w:t>…………………………………………</w:t>
      </w:r>
    </w:p>
    <w:p w:rsidR="0006343E" w:rsidRPr="0006343E" w:rsidRDefault="0006343E" w:rsidP="0006343E">
      <w:pPr>
        <w:suppressAutoHyphens w:val="0"/>
        <w:autoSpaceDE w:val="0"/>
        <w:autoSpaceDN w:val="0"/>
        <w:adjustRightInd w:val="0"/>
        <w:jc w:val="right"/>
        <w:rPr>
          <w:rFonts w:ascii="Verdana" w:eastAsia="Times New Roman" w:hAnsi="Verdana"/>
          <w:i/>
          <w:iCs/>
          <w:color w:val="000000"/>
          <w:kern w:val="0"/>
          <w:sz w:val="16"/>
          <w:szCs w:val="16"/>
          <w:lang w:eastAsia="pl-PL" w:bidi="ar-SA"/>
        </w:rPr>
      </w:pPr>
      <w:r w:rsidRPr="0006343E">
        <w:rPr>
          <w:rFonts w:ascii="Verdana" w:eastAsia="Times New Roman" w:hAnsi="Verdana"/>
          <w:i/>
          <w:iCs/>
          <w:color w:val="000000"/>
          <w:kern w:val="0"/>
          <w:sz w:val="16"/>
          <w:szCs w:val="16"/>
          <w:lang w:eastAsia="pl-PL" w:bidi="ar-SA"/>
        </w:rPr>
        <w:t>(podpis)</w:t>
      </w:r>
    </w:p>
    <w:p w:rsidR="0006343E" w:rsidRDefault="0006343E" w:rsidP="0006343E">
      <w:pPr>
        <w:suppressAutoHyphens w:val="0"/>
        <w:autoSpaceDE w:val="0"/>
        <w:autoSpaceDN w:val="0"/>
        <w:adjustRightInd w:val="0"/>
        <w:rPr>
          <w:rFonts w:ascii="Arial" w:eastAsia="Times New Roman" w:hAnsi="Arial"/>
          <w:i/>
          <w:iCs/>
          <w:color w:val="000000"/>
          <w:kern w:val="0"/>
          <w:sz w:val="16"/>
          <w:szCs w:val="16"/>
          <w:lang w:eastAsia="pl-PL" w:bidi="ar-SA"/>
        </w:rPr>
      </w:pPr>
    </w:p>
    <w:p w:rsidR="00EE7995" w:rsidRDefault="00EE7995" w:rsidP="0006343E">
      <w:pPr>
        <w:suppressAutoHyphens w:val="0"/>
        <w:autoSpaceDE w:val="0"/>
        <w:autoSpaceDN w:val="0"/>
        <w:adjustRightInd w:val="0"/>
        <w:rPr>
          <w:rFonts w:ascii="Arial" w:eastAsia="Times New Roman" w:hAnsi="Arial"/>
          <w:i/>
          <w:iCs/>
          <w:color w:val="000000"/>
          <w:kern w:val="0"/>
          <w:sz w:val="16"/>
          <w:szCs w:val="16"/>
          <w:lang w:eastAsia="pl-PL" w:bidi="ar-SA"/>
        </w:rPr>
      </w:pPr>
    </w:p>
    <w:p w:rsidR="0006343E" w:rsidRDefault="0006343E" w:rsidP="0006343E">
      <w:pPr>
        <w:suppressAutoHyphens w:val="0"/>
        <w:autoSpaceDE w:val="0"/>
        <w:autoSpaceDN w:val="0"/>
        <w:adjustRightInd w:val="0"/>
        <w:rPr>
          <w:rFonts w:ascii="Arial" w:eastAsia="Times New Roman" w:hAnsi="Arial"/>
          <w:i/>
          <w:iCs/>
          <w:color w:val="000000"/>
          <w:kern w:val="0"/>
          <w:sz w:val="16"/>
          <w:szCs w:val="16"/>
          <w:lang w:eastAsia="pl-PL" w:bidi="ar-SA"/>
        </w:rPr>
      </w:pPr>
      <w:r>
        <w:rPr>
          <w:rFonts w:ascii="Arial" w:eastAsia="Times New Roman" w:hAnsi="Arial"/>
          <w:i/>
          <w:iCs/>
          <w:color w:val="000000"/>
          <w:kern w:val="0"/>
          <w:sz w:val="16"/>
          <w:szCs w:val="16"/>
          <w:lang w:eastAsia="pl-PL" w:bidi="ar-SA"/>
        </w:rPr>
        <w:t xml:space="preserve"> [UWAGA: zastosowa</w:t>
      </w:r>
      <w:r>
        <w:rPr>
          <w:rFonts w:ascii="Arial,Italic" w:eastAsia="Times New Roman" w:hAnsi="Arial,Italic" w:cs="Arial,Italic"/>
          <w:i/>
          <w:iCs/>
          <w:color w:val="000000"/>
          <w:kern w:val="0"/>
          <w:sz w:val="16"/>
          <w:szCs w:val="16"/>
          <w:lang w:eastAsia="pl-PL" w:bidi="ar-SA"/>
        </w:rPr>
        <w:t xml:space="preserve">ć </w:t>
      </w:r>
      <w:r>
        <w:rPr>
          <w:rFonts w:ascii="Arial" w:eastAsia="Times New Roman" w:hAnsi="Arial"/>
          <w:i/>
          <w:iCs/>
          <w:color w:val="000000"/>
          <w:kern w:val="0"/>
          <w:sz w:val="16"/>
          <w:szCs w:val="16"/>
          <w:lang w:eastAsia="pl-PL" w:bidi="ar-SA"/>
        </w:rPr>
        <w:t>tylko wtedy, gdy zamawiaj</w:t>
      </w:r>
      <w:r>
        <w:rPr>
          <w:rFonts w:ascii="Arial,Italic" w:eastAsia="Times New Roman" w:hAnsi="Arial,Italic" w:cs="Arial,Italic"/>
          <w:i/>
          <w:iCs/>
          <w:color w:val="000000"/>
          <w:kern w:val="0"/>
          <w:sz w:val="16"/>
          <w:szCs w:val="16"/>
          <w:lang w:eastAsia="pl-PL" w:bidi="ar-SA"/>
        </w:rPr>
        <w:t>ą</w:t>
      </w:r>
      <w:r>
        <w:rPr>
          <w:rFonts w:ascii="Arial" w:eastAsia="Times New Roman" w:hAnsi="Arial"/>
          <w:i/>
          <w:iCs/>
          <w:color w:val="000000"/>
          <w:kern w:val="0"/>
          <w:sz w:val="16"/>
          <w:szCs w:val="16"/>
          <w:lang w:eastAsia="pl-PL" w:bidi="ar-SA"/>
        </w:rPr>
        <w:t>cy przewidział mo</w:t>
      </w:r>
      <w:r>
        <w:rPr>
          <w:rFonts w:ascii="Arial,Italic" w:eastAsia="Times New Roman" w:hAnsi="Arial,Italic" w:cs="Arial,Italic"/>
          <w:i/>
          <w:iCs/>
          <w:color w:val="000000"/>
          <w:kern w:val="0"/>
          <w:sz w:val="16"/>
          <w:szCs w:val="16"/>
          <w:lang w:eastAsia="pl-PL" w:bidi="ar-SA"/>
        </w:rPr>
        <w:t>ż</w:t>
      </w:r>
      <w:r>
        <w:rPr>
          <w:rFonts w:ascii="Arial" w:eastAsia="Times New Roman" w:hAnsi="Arial"/>
          <w:i/>
          <w:iCs/>
          <w:color w:val="000000"/>
          <w:kern w:val="0"/>
          <w:sz w:val="16"/>
          <w:szCs w:val="16"/>
          <w:lang w:eastAsia="pl-PL" w:bidi="ar-SA"/>
        </w:rPr>
        <w:t>liwo</w:t>
      </w:r>
      <w:r>
        <w:rPr>
          <w:rFonts w:ascii="Arial,Italic" w:eastAsia="Times New Roman" w:hAnsi="Arial,Italic" w:cs="Arial,Italic"/>
          <w:i/>
          <w:iCs/>
          <w:color w:val="000000"/>
          <w:kern w:val="0"/>
          <w:sz w:val="16"/>
          <w:szCs w:val="16"/>
          <w:lang w:eastAsia="pl-PL" w:bidi="ar-SA"/>
        </w:rPr>
        <w:t>ść</w:t>
      </w:r>
      <w:r>
        <w:rPr>
          <w:rFonts w:ascii="Arial" w:eastAsia="Times New Roman" w:hAnsi="Arial"/>
          <w:i/>
          <w:iCs/>
          <w:color w:val="000000"/>
          <w:kern w:val="0"/>
          <w:sz w:val="16"/>
          <w:szCs w:val="16"/>
          <w:lang w:eastAsia="pl-PL" w:bidi="ar-SA"/>
        </w:rPr>
        <w:t>, o której mowa w art. 25a ust. 5 pkt</w:t>
      </w:r>
      <w:r w:rsidR="00EE7995">
        <w:rPr>
          <w:rFonts w:ascii="Arial" w:eastAsia="Times New Roman" w:hAnsi="Arial"/>
          <w:i/>
          <w:iCs/>
          <w:color w:val="000000"/>
          <w:kern w:val="0"/>
          <w:sz w:val="16"/>
          <w:szCs w:val="16"/>
          <w:lang w:eastAsia="pl-PL" w:bidi="ar-SA"/>
        </w:rPr>
        <w:t>.</w:t>
      </w:r>
      <w:r>
        <w:rPr>
          <w:rFonts w:ascii="Arial" w:eastAsia="Times New Roman" w:hAnsi="Arial"/>
          <w:i/>
          <w:iCs/>
          <w:color w:val="000000"/>
          <w:kern w:val="0"/>
          <w:sz w:val="16"/>
          <w:szCs w:val="16"/>
          <w:lang w:eastAsia="pl-PL" w:bidi="ar-SA"/>
        </w:rPr>
        <w:t xml:space="preserve"> 2 ustawy </w:t>
      </w:r>
      <w:proofErr w:type="spellStart"/>
      <w:r>
        <w:rPr>
          <w:rFonts w:ascii="Arial" w:eastAsia="Times New Roman" w:hAnsi="Arial"/>
          <w:i/>
          <w:iCs/>
          <w:color w:val="000000"/>
          <w:kern w:val="0"/>
          <w:sz w:val="16"/>
          <w:szCs w:val="16"/>
          <w:lang w:eastAsia="pl-PL" w:bidi="ar-SA"/>
        </w:rPr>
        <w:t>Pzp</w:t>
      </w:r>
      <w:proofErr w:type="spellEnd"/>
      <w:r>
        <w:rPr>
          <w:rFonts w:ascii="Arial" w:eastAsia="Times New Roman" w:hAnsi="Arial"/>
          <w:i/>
          <w:iCs/>
          <w:color w:val="000000"/>
          <w:kern w:val="0"/>
          <w:sz w:val="16"/>
          <w:szCs w:val="16"/>
          <w:lang w:eastAsia="pl-PL" w:bidi="ar-SA"/>
        </w:rPr>
        <w:t>]</w:t>
      </w:r>
    </w:p>
    <w:p w:rsidR="0006343E" w:rsidRDefault="0006343E" w:rsidP="0006343E">
      <w:pPr>
        <w:suppressAutoHyphens w:val="0"/>
        <w:autoSpaceDE w:val="0"/>
        <w:autoSpaceDN w:val="0"/>
        <w:adjustRightInd w:val="0"/>
        <w:rPr>
          <w:rFonts w:ascii="Arial" w:eastAsia="Times New Roman" w:hAnsi="Arial"/>
          <w:b/>
          <w:bCs/>
          <w:color w:val="000000"/>
          <w:kern w:val="0"/>
          <w:sz w:val="20"/>
          <w:szCs w:val="20"/>
          <w:lang w:eastAsia="pl-PL" w:bidi="ar-SA"/>
        </w:rPr>
      </w:pPr>
      <w:r>
        <w:rPr>
          <w:rFonts w:ascii="Arial" w:eastAsia="Times New Roman" w:hAnsi="Arial"/>
          <w:b/>
          <w:bCs/>
          <w:color w:val="000000"/>
          <w:kern w:val="0"/>
          <w:sz w:val="20"/>
          <w:szCs w:val="20"/>
          <w:lang w:eastAsia="pl-PL" w:bidi="ar-SA"/>
        </w:rPr>
        <w:t>O</w:t>
      </w:r>
      <w:r>
        <w:rPr>
          <w:rFonts w:ascii="Arial,Bold" w:eastAsia="Times New Roman" w:hAnsi="Arial,Bold" w:cs="Arial,Bold"/>
          <w:b/>
          <w:bCs/>
          <w:color w:val="000000"/>
          <w:kern w:val="0"/>
          <w:sz w:val="20"/>
          <w:szCs w:val="20"/>
          <w:lang w:eastAsia="pl-PL" w:bidi="ar-SA"/>
        </w:rPr>
        <w:t>Ś</w:t>
      </w:r>
      <w:r>
        <w:rPr>
          <w:rFonts w:ascii="Arial" w:eastAsia="Times New Roman" w:hAnsi="Arial"/>
          <w:b/>
          <w:bCs/>
          <w:color w:val="000000"/>
          <w:kern w:val="0"/>
          <w:sz w:val="20"/>
          <w:szCs w:val="20"/>
          <w:lang w:eastAsia="pl-PL" w:bidi="ar-SA"/>
        </w:rPr>
        <w:t>WIADCZENIE DOTYCZ</w:t>
      </w:r>
      <w:r>
        <w:rPr>
          <w:rFonts w:ascii="Arial,Bold" w:eastAsia="Times New Roman" w:hAnsi="Arial,Bold" w:cs="Arial,Bold"/>
          <w:b/>
          <w:bCs/>
          <w:color w:val="000000"/>
          <w:kern w:val="0"/>
          <w:sz w:val="20"/>
          <w:szCs w:val="20"/>
          <w:lang w:eastAsia="pl-PL" w:bidi="ar-SA"/>
        </w:rPr>
        <w:t>Ą</w:t>
      </w:r>
      <w:r>
        <w:rPr>
          <w:rFonts w:ascii="Arial" w:eastAsia="Times New Roman" w:hAnsi="Arial"/>
          <w:b/>
          <w:bCs/>
          <w:color w:val="000000"/>
          <w:kern w:val="0"/>
          <w:sz w:val="20"/>
          <w:szCs w:val="20"/>
          <w:lang w:eastAsia="pl-PL" w:bidi="ar-SA"/>
        </w:rPr>
        <w:t>CE PODWYKONAWCY NIEB</w:t>
      </w:r>
      <w:r>
        <w:rPr>
          <w:rFonts w:ascii="Arial,Bold" w:eastAsia="Times New Roman" w:hAnsi="Arial,Bold" w:cs="Arial,Bold"/>
          <w:b/>
          <w:bCs/>
          <w:color w:val="000000"/>
          <w:kern w:val="0"/>
          <w:sz w:val="20"/>
          <w:szCs w:val="20"/>
          <w:lang w:eastAsia="pl-PL" w:bidi="ar-SA"/>
        </w:rPr>
        <w:t>Ę</w:t>
      </w:r>
      <w:r>
        <w:rPr>
          <w:rFonts w:ascii="Arial" w:eastAsia="Times New Roman" w:hAnsi="Arial"/>
          <w:b/>
          <w:bCs/>
          <w:color w:val="000000"/>
          <w:kern w:val="0"/>
          <w:sz w:val="20"/>
          <w:szCs w:val="20"/>
          <w:lang w:eastAsia="pl-PL" w:bidi="ar-SA"/>
        </w:rPr>
        <w:t>D</w:t>
      </w:r>
      <w:r>
        <w:rPr>
          <w:rFonts w:ascii="Arial,Bold" w:eastAsia="Times New Roman" w:hAnsi="Arial,Bold" w:cs="Arial,Bold"/>
          <w:b/>
          <w:bCs/>
          <w:color w:val="000000"/>
          <w:kern w:val="0"/>
          <w:sz w:val="20"/>
          <w:szCs w:val="20"/>
          <w:lang w:eastAsia="pl-PL" w:bidi="ar-SA"/>
        </w:rPr>
        <w:t>Ą</w:t>
      </w:r>
      <w:r>
        <w:rPr>
          <w:rFonts w:ascii="Arial" w:eastAsia="Times New Roman" w:hAnsi="Arial"/>
          <w:b/>
          <w:bCs/>
          <w:color w:val="000000"/>
          <w:kern w:val="0"/>
          <w:sz w:val="20"/>
          <w:szCs w:val="20"/>
          <w:lang w:eastAsia="pl-PL" w:bidi="ar-SA"/>
        </w:rPr>
        <w:t>CEGO PODMIOTEM, NA KTÓREGO</w:t>
      </w:r>
    </w:p>
    <w:p w:rsidR="0006343E" w:rsidRDefault="0006343E" w:rsidP="0006343E">
      <w:pPr>
        <w:suppressAutoHyphens w:val="0"/>
        <w:autoSpaceDE w:val="0"/>
        <w:autoSpaceDN w:val="0"/>
        <w:adjustRightInd w:val="0"/>
        <w:rPr>
          <w:rFonts w:ascii="Arial" w:eastAsia="Times New Roman" w:hAnsi="Arial"/>
          <w:b/>
          <w:bCs/>
          <w:color w:val="000000"/>
          <w:kern w:val="0"/>
          <w:sz w:val="20"/>
          <w:szCs w:val="20"/>
          <w:lang w:eastAsia="pl-PL" w:bidi="ar-SA"/>
        </w:rPr>
      </w:pPr>
      <w:r>
        <w:rPr>
          <w:rFonts w:ascii="Arial" w:eastAsia="Times New Roman" w:hAnsi="Arial"/>
          <w:b/>
          <w:bCs/>
          <w:color w:val="000000"/>
          <w:kern w:val="0"/>
          <w:sz w:val="20"/>
          <w:szCs w:val="20"/>
          <w:lang w:eastAsia="pl-PL" w:bidi="ar-SA"/>
        </w:rPr>
        <w:t>ZASOBY POWOŁUJE SI</w:t>
      </w:r>
      <w:r>
        <w:rPr>
          <w:rFonts w:ascii="Arial,Bold" w:eastAsia="Times New Roman" w:hAnsi="Arial,Bold" w:cs="Arial,Bold"/>
          <w:b/>
          <w:bCs/>
          <w:color w:val="000000"/>
          <w:kern w:val="0"/>
          <w:sz w:val="20"/>
          <w:szCs w:val="20"/>
          <w:lang w:eastAsia="pl-PL" w:bidi="ar-SA"/>
        </w:rPr>
        <w:t xml:space="preserve">Ę </w:t>
      </w:r>
      <w:r>
        <w:rPr>
          <w:rFonts w:ascii="Arial" w:eastAsia="Times New Roman" w:hAnsi="Arial"/>
          <w:b/>
          <w:bCs/>
          <w:color w:val="000000"/>
          <w:kern w:val="0"/>
          <w:sz w:val="20"/>
          <w:szCs w:val="20"/>
          <w:lang w:eastAsia="pl-PL" w:bidi="ar-SA"/>
        </w:rPr>
        <w:t>WYKONAWCA:</w:t>
      </w:r>
    </w:p>
    <w:p w:rsidR="0006343E" w:rsidRPr="00EE7995" w:rsidRDefault="0006343E" w:rsidP="00EE7995">
      <w:pPr>
        <w:suppressAutoHyphens w:val="0"/>
        <w:autoSpaceDE w:val="0"/>
        <w:autoSpaceDN w:val="0"/>
        <w:adjustRightInd w:val="0"/>
        <w:jc w:val="both"/>
        <w:rPr>
          <w:rFonts w:ascii="Verdana" w:eastAsia="Times New Roman" w:hAnsi="Verdana"/>
          <w:color w:val="000000"/>
          <w:kern w:val="0"/>
          <w:sz w:val="18"/>
          <w:szCs w:val="18"/>
          <w:lang w:eastAsia="pl-PL" w:bidi="ar-SA"/>
        </w:rPr>
      </w:pPr>
      <w:r w:rsidRPr="00EE7995">
        <w:rPr>
          <w:rFonts w:ascii="Verdana" w:eastAsia="Times New Roman" w:hAnsi="Verdana"/>
          <w:color w:val="000000"/>
          <w:kern w:val="0"/>
          <w:sz w:val="18"/>
          <w:szCs w:val="18"/>
          <w:lang w:eastAsia="pl-PL" w:bidi="ar-SA"/>
        </w:rPr>
        <w:t>Oświadczam, że następujący/e podmiot/y, będący/e podwykonawcą/</w:t>
      </w:r>
      <w:proofErr w:type="spellStart"/>
      <w:r w:rsidRPr="00EE7995">
        <w:rPr>
          <w:rFonts w:ascii="Verdana" w:eastAsia="Times New Roman" w:hAnsi="Verdana"/>
          <w:color w:val="000000"/>
          <w:kern w:val="0"/>
          <w:sz w:val="18"/>
          <w:szCs w:val="18"/>
          <w:lang w:eastAsia="pl-PL" w:bidi="ar-SA"/>
        </w:rPr>
        <w:t>ami</w:t>
      </w:r>
      <w:proofErr w:type="spellEnd"/>
      <w:r w:rsidRPr="00EE7995">
        <w:rPr>
          <w:rFonts w:ascii="Verdana" w:eastAsia="Times New Roman" w:hAnsi="Verdana"/>
          <w:color w:val="000000"/>
          <w:kern w:val="0"/>
          <w:sz w:val="18"/>
          <w:szCs w:val="18"/>
          <w:lang w:eastAsia="pl-PL" w:bidi="ar-SA"/>
        </w:rPr>
        <w:t>:</w:t>
      </w:r>
    </w:p>
    <w:p w:rsidR="0006343E" w:rsidRPr="00EE7995" w:rsidRDefault="0006343E" w:rsidP="00EE7995">
      <w:pPr>
        <w:suppressAutoHyphens w:val="0"/>
        <w:autoSpaceDE w:val="0"/>
        <w:autoSpaceDN w:val="0"/>
        <w:adjustRightInd w:val="0"/>
        <w:jc w:val="both"/>
        <w:rPr>
          <w:rFonts w:ascii="Verdana" w:eastAsia="Times New Roman" w:hAnsi="Verdana"/>
          <w:i/>
          <w:iCs/>
          <w:color w:val="000000"/>
          <w:kern w:val="0"/>
          <w:sz w:val="18"/>
          <w:szCs w:val="18"/>
          <w:lang w:eastAsia="pl-PL" w:bidi="ar-SA"/>
        </w:rPr>
      </w:pPr>
      <w:r w:rsidRPr="00EE7995">
        <w:rPr>
          <w:rFonts w:ascii="Verdana" w:eastAsia="Times New Roman" w:hAnsi="Verdana"/>
          <w:color w:val="000000"/>
          <w:kern w:val="0"/>
          <w:sz w:val="18"/>
          <w:szCs w:val="18"/>
          <w:lang w:eastAsia="pl-PL" w:bidi="ar-SA"/>
        </w:rPr>
        <w:t xml:space="preserve">……………………………………………………………………..….…… </w:t>
      </w:r>
      <w:r w:rsidRPr="00EE7995">
        <w:rPr>
          <w:rFonts w:ascii="Verdana" w:eastAsia="Times New Roman" w:hAnsi="Verdana"/>
          <w:i/>
          <w:iCs/>
          <w:color w:val="000000"/>
          <w:kern w:val="0"/>
          <w:sz w:val="18"/>
          <w:szCs w:val="18"/>
          <w:lang w:eastAsia="pl-PL" w:bidi="ar-SA"/>
        </w:rPr>
        <w:t>(poda</w:t>
      </w:r>
      <w:r w:rsidRPr="00EE7995">
        <w:rPr>
          <w:rFonts w:ascii="Verdana" w:eastAsia="Times New Roman" w:hAnsi="Verdana" w:cs="Arial,Italic"/>
          <w:i/>
          <w:iCs/>
          <w:color w:val="000000"/>
          <w:kern w:val="0"/>
          <w:sz w:val="18"/>
          <w:szCs w:val="18"/>
          <w:lang w:eastAsia="pl-PL" w:bidi="ar-SA"/>
        </w:rPr>
        <w:t xml:space="preserve">ć </w:t>
      </w:r>
      <w:r w:rsidRPr="00EE7995">
        <w:rPr>
          <w:rFonts w:ascii="Verdana" w:eastAsia="Times New Roman" w:hAnsi="Verdana"/>
          <w:i/>
          <w:iCs/>
          <w:color w:val="000000"/>
          <w:kern w:val="0"/>
          <w:sz w:val="18"/>
          <w:szCs w:val="18"/>
          <w:lang w:eastAsia="pl-PL" w:bidi="ar-SA"/>
        </w:rPr>
        <w:t>pełn</w:t>
      </w:r>
      <w:r w:rsidRPr="00EE7995">
        <w:rPr>
          <w:rFonts w:ascii="Verdana" w:eastAsia="Times New Roman" w:hAnsi="Verdana" w:cs="Arial,Italic"/>
          <w:i/>
          <w:iCs/>
          <w:color w:val="000000"/>
          <w:kern w:val="0"/>
          <w:sz w:val="18"/>
          <w:szCs w:val="18"/>
          <w:lang w:eastAsia="pl-PL" w:bidi="ar-SA"/>
        </w:rPr>
        <w:t xml:space="preserve">ą </w:t>
      </w:r>
      <w:r w:rsidRPr="00EE7995">
        <w:rPr>
          <w:rFonts w:ascii="Verdana" w:eastAsia="Times New Roman" w:hAnsi="Verdana"/>
          <w:i/>
          <w:iCs/>
          <w:color w:val="000000"/>
          <w:kern w:val="0"/>
          <w:sz w:val="18"/>
          <w:szCs w:val="18"/>
          <w:lang w:eastAsia="pl-PL" w:bidi="ar-SA"/>
        </w:rPr>
        <w:t>nazw</w:t>
      </w:r>
      <w:r w:rsidRPr="00EE7995">
        <w:rPr>
          <w:rFonts w:ascii="Verdana" w:eastAsia="Times New Roman" w:hAnsi="Verdana" w:cs="Arial,Italic"/>
          <w:i/>
          <w:iCs/>
          <w:color w:val="000000"/>
          <w:kern w:val="0"/>
          <w:sz w:val="18"/>
          <w:szCs w:val="18"/>
          <w:lang w:eastAsia="pl-PL" w:bidi="ar-SA"/>
        </w:rPr>
        <w:t>ę</w:t>
      </w:r>
      <w:r w:rsidRPr="00EE7995">
        <w:rPr>
          <w:rFonts w:ascii="Verdana" w:eastAsia="Times New Roman" w:hAnsi="Verdana"/>
          <w:i/>
          <w:iCs/>
          <w:color w:val="000000"/>
          <w:kern w:val="0"/>
          <w:sz w:val="18"/>
          <w:szCs w:val="18"/>
          <w:lang w:eastAsia="pl-PL" w:bidi="ar-SA"/>
        </w:rPr>
        <w:t>/firm</w:t>
      </w:r>
      <w:r w:rsidRPr="00EE7995">
        <w:rPr>
          <w:rFonts w:ascii="Verdana" w:eastAsia="Times New Roman" w:hAnsi="Verdana" w:cs="Arial,Italic"/>
          <w:i/>
          <w:iCs/>
          <w:color w:val="000000"/>
          <w:kern w:val="0"/>
          <w:sz w:val="18"/>
          <w:szCs w:val="18"/>
          <w:lang w:eastAsia="pl-PL" w:bidi="ar-SA"/>
        </w:rPr>
        <w:t>ę</w:t>
      </w:r>
      <w:r w:rsidRPr="00EE7995">
        <w:rPr>
          <w:rFonts w:ascii="Verdana" w:eastAsia="Times New Roman" w:hAnsi="Verdana"/>
          <w:i/>
          <w:iCs/>
          <w:color w:val="000000"/>
          <w:kern w:val="0"/>
          <w:sz w:val="18"/>
          <w:szCs w:val="18"/>
          <w:lang w:eastAsia="pl-PL" w:bidi="ar-SA"/>
        </w:rPr>
        <w:t>, adres, a tak</w:t>
      </w:r>
      <w:r w:rsidRPr="00EE7995">
        <w:rPr>
          <w:rFonts w:ascii="Verdana" w:eastAsia="Times New Roman" w:hAnsi="Verdana" w:cs="Arial,Italic"/>
          <w:i/>
          <w:iCs/>
          <w:color w:val="000000"/>
          <w:kern w:val="0"/>
          <w:sz w:val="18"/>
          <w:szCs w:val="18"/>
          <w:lang w:eastAsia="pl-PL" w:bidi="ar-SA"/>
        </w:rPr>
        <w:t>ż</w:t>
      </w:r>
      <w:r w:rsidRPr="00EE7995">
        <w:rPr>
          <w:rFonts w:ascii="Verdana" w:eastAsia="Times New Roman" w:hAnsi="Verdana"/>
          <w:i/>
          <w:iCs/>
          <w:color w:val="000000"/>
          <w:kern w:val="0"/>
          <w:sz w:val="18"/>
          <w:szCs w:val="18"/>
          <w:lang w:eastAsia="pl-PL" w:bidi="ar-SA"/>
        </w:rPr>
        <w:t>e w</w:t>
      </w:r>
      <w:r w:rsidR="00EE7995">
        <w:rPr>
          <w:rFonts w:ascii="Verdana" w:eastAsia="Times New Roman" w:hAnsi="Verdana"/>
          <w:i/>
          <w:iCs/>
          <w:color w:val="000000"/>
          <w:kern w:val="0"/>
          <w:sz w:val="18"/>
          <w:szCs w:val="18"/>
          <w:lang w:eastAsia="pl-PL" w:bidi="ar-SA"/>
        </w:rPr>
        <w:t xml:space="preserve"> </w:t>
      </w:r>
      <w:r w:rsidRPr="00EE7995">
        <w:rPr>
          <w:rFonts w:ascii="Verdana" w:eastAsia="Times New Roman" w:hAnsi="Verdana"/>
          <w:i/>
          <w:iCs/>
          <w:color w:val="000000"/>
          <w:kern w:val="0"/>
          <w:sz w:val="18"/>
          <w:szCs w:val="18"/>
          <w:lang w:eastAsia="pl-PL" w:bidi="ar-SA"/>
        </w:rPr>
        <w:t>zale</w:t>
      </w:r>
      <w:r w:rsidRPr="00EE7995">
        <w:rPr>
          <w:rFonts w:ascii="Verdana" w:eastAsia="Times New Roman" w:hAnsi="Verdana" w:cs="Arial,Italic"/>
          <w:i/>
          <w:iCs/>
          <w:color w:val="000000"/>
          <w:kern w:val="0"/>
          <w:sz w:val="18"/>
          <w:szCs w:val="18"/>
          <w:lang w:eastAsia="pl-PL" w:bidi="ar-SA"/>
        </w:rPr>
        <w:t>ż</w:t>
      </w:r>
      <w:r w:rsidRPr="00EE7995">
        <w:rPr>
          <w:rFonts w:ascii="Verdana" w:eastAsia="Times New Roman" w:hAnsi="Verdana"/>
          <w:i/>
          <w:iCs/>
          <w:color w:val="000000"/>
          <w:kern w:val="0"/>
          <w:sz w:val="18"/>
          <w:szCs w:val="18"/>
          <w:lang w:eastAsia="pl-PL" w:bidi="ar-SA"/>
        </w:rPr>
        <w:t>no</w:t>
      </w:r>
      <w:r w:rsidRPr="00EE7995">
        <w:rPr>
          <w:rFonts w:ascii="Verdana" w:eastAsia="Times New Roman" w:hAnsi="Verdana" w:cs="Arial,Italic"/>
          <w:i/>
          <w:iCs/>
          <w:color w:val="000000"/>
          <w:kern w:val="0"/>
          <w:sz w:val="18"/>
          <w:szCs w:val="18"/>
          <w:lang w:eastAsia="pl-PL" w:bidi="ar-SA"/>
        </w:rPr>
        <w:t>ś</w:t>
      </w:r>
      <w:r w:rsidRPr="00EE7995">
        <w:rPr>
          <w:rFonts w:ascii="Verdana" w:eastAsia="Times New Roman" w:hAnsi="Verdana"/>
          <w:i/>
          <w:iCs/>
          <w:color w:val="000000"/>
          <w:kern w:val="0"/>
          <w:sz w:val="18"/>
          <w:szCs w:val="18"/>
          <w:lang w:eastAsia="pl-PL" w:bidi="ar-SA"/>
        </w:rPr>
        <w:t>ci od podmiotu: NIP/PESEL, KRS/</w:t>
      </w:r>
      <w:proofErr w:type="spellStart"/>
      <w:r w:rsidRPr="00EE7995">
        <w:rPr>
          <w:rFonts w:ascii="Verdana" w:eastAsia="Times New Roman" w:hAnsi="Verdana"/>
          <w:i/>
          <w:iCs/>
          <w:color w:val="000000"/>
          <w:kern w:val="0"/>
          <w:sz w:val="18"/>
          <w:szCs w:val="18"/>
          <w:lang w:eastAsia="pl-PL" w:bidi="ar-SA"/>
        </w:rPr>
        <w:t>CEiDG</w:t>
      </w:r>
      <w:proofErr w:type="spellEnd"/>
      <w:r w:rsidRPr="00EE7995">
        <w:rPr>
          <w:rFonts w:ascii="Verdana" w:eastAsia="Times New Roman" w:hAnsi="Verdana"/>
          <w:i/>
          <w:iCs/>
          <w:color w:val="000000"/>
          <w:kern w:val="0"/>
          <w:sz w:val="18"/>
          <w:szCs w:val="18"/>
          <w:lang w:eastAsia="pl-PL" w:bidi="ar-SA"/>
        </w:rPr>
        <w:t>)</w:t>
      </w:r>
      <w:r w:rsidRPr="00EE7995">
        <w:rPr>
          <w:rFonts w:ascii="Verdana" w:eastAsia="Times New Roman" w:hAnsi="Verdana"/>
          <w:color w:val="000000"/>
          <w:kern w:val="0"/>
          <w:sz w:val="18"/>
          <w:szCs w:val="18"/>
          <w:lang w:eastAsia="pl-PL" w:bidi="ar-SA"/>
        </w:rPr>
        <w:t>, nie podlega/ą wykluczeniu z postępowania</w:t>
      </w:r>
      <w:r w:rsidR="00EE7995">
        <w:rPr>
          <w:rFonts w:ascii="Verdana" w:eastAsia="Times New Roman" w:hAnsi="Verdana"/>
          <w:i/>
          <w:iCs/>
          <w:color w:val="000000"/>
          <w:kern w:val="0"/>
          <w:sz w:val="18"/>
          <w:szCs w:val="18"/>
          <w:lang w:eastAsia="pl-PL" w:bidi="ar-SA"/>
        </w:rPr>
        <w:t xml:space="preserve"> </w:t>
      </w:r>
      <w:r w:rsidRPr="00EE7995">
        <w:rPr>
          <w:rFonts w:ascii="Verdana" w:eastAsia="Times New Roman" w:hAnsi="Verdana"/>
          <w:color w:val="000000"/>
          <w:kern w:val="0"/>
          <w:sz w:val="18"/>
          <w:szCs w:val="18"/>
          <w:lang w:eastAsia="pl-PL" w:bidi="ar-SA"/>
        </w:rPr>
        <w:t>o udzielenie zamówienia.</w:t>
      </w:r>
    </w:p>
    <w:p w:rsidR="00EE7995" w:rsidRDefault="00EE7995" w:rsidP="0006343E">
      <w:pPr>
        <w:suppressAutoHyphens w:val="0"/>
        <w:autoSpaceDE w:val="0"/>
        <w:autoSpaceDN w:val="0"/>
        <w:adjustRightInd w:val="0"/>
        <w:rPr>
          <w:rFonts w:ascii="Verdana" w:eastAsia="Times New Roman" w:hAnsi="Verdana"/>
          <w:color w:val="000000"/>
          <w:kern w:val="0"/>
          <w:sz w:val="16"/>
          <w:szCs w:val="16"/>
          <w:lang w:eastAsia="pl-PL" w:bidi="ar-SA"/>
        </w:rPr>
      </w:pPr>
    </w:p>
    <w:p w:rsidR="0006343E" w:rsidRPr="00EE7995" w:rsidRDefault="00EE7995" w:rsidP="0006343E">
      <w:pPr>
        <w:suppressAutoHyphens w:val="0"/>
        <w:autoSpaceDE w:val="0"/>
        <w:autoSpaceDN w:val="0"/>
        <w:adjustRightInd w:val="0"/>
        <w:rPr>
          <w:rFonts w:ascii="Verdana" w:eastAsia="Times New Roman" w:hAnsi="Verdana"/>
          <w:color w:val="000000"/>
          <w:kern w:val="0"/>
          <w:sz w:val="16"/>
          <w:szCs w:val="16"/>
          <w:lang w:eastAsia="pl-PL" w:bidi="ar-SA"/>
        </w:rPr>
      </w:pPr>
      <w:r w:rsidRPr="00EE7995">
        <w:rPr>
          <w:rFonts w:ascii="Verdana" w:eastAsia="Times New Roman" w:hAnsi="Verdana"/>
          <w:color w:val="000000"/>
          <w:kern w:val="0"/>
          <w:sz w:val="16"/>
          <w:szCs w:val="16"/>
          <w:lang w:eastAsia="pl-PL" w:bidi="ar-SA"/>
        </w:rPr>
        <w:t>…………..</w:t>
      </w:r>
      <w:r w:rsidR="0006343E" w:rsidRPr="00EE7995">
        <w:rPr>
          <w:rFonts w:ascii="Verdana" w:eastAsia="Times New Roman" w:hAnsi="Verdana"/>
          <w:color w:val="000000"/>
          <w:kern w:val="0"/>
          <w:sz w:val="16"/>
          <w:szCs w:val="16"/>
          <w:lang w:eastAsia="pl-PL" w:bidi="ar-SA"/>
        </w:rPr>
        <w:t xml:space="preserve">…………….……. </w:t>
      </w:r>
      <w:r w:rsidR="0006343E" w:rsidRPr="00EE7995">
        <w:rPr>
          <w:rFonts w:ascii="Verdana" w:eastAsia="Times New Roman" w:hAnsi="Verdana"/>
          <w:i/>
          <w:iCs/>
          <w:color w:val="000000"/>
          <w:kern w:val="0"/>
          <w:sz w:val="16"/>
          <w:szCs w:val="16"/>
          <w:lang w:eastAsia="pl-PL" w:bidi="ar-SA"/>
        </w:rPr>
        <w:t>(miejscowo</w:t>
      </w:r>
      <w:r w:rsidR="0006343E" w:rsidRPr="00EE7995">
        <w:rPr>
          <w:rFonts w:ascii="Verdana" w:eastAsia="Times New Roman" w:hAnsi="Verdana" w:cs="Arial,Italic"/>
          <w:i/>
          <w:iCs/>
          <w:color w:val="000000"/>
          <w:kern w:val="0"/>
          <w:sz w:val="16"/>
          <w:szCs w:val="16"/>
          <w:lang w:eastAsia="pl-PL" w:bidi="ar-SA"/>
        </w:rPr>
        <w:t>ść</w:t>
      </w:r>
      <w:r w:rsidR="0006343E" w:rsidRPr="00EE7995">
        <w:rPr>
          <w:rFonts w:ascii="Verdana" w:eastAsia="Times New Roman" w:hAnsi="Verdana"/>
          <w:i/>
          <w:iCs/>
          <w:color w:val="000000"/>
          <w:kern w:val="0"/>
          <w:sz w:val="16"/>
          <w:szCs w:val="16"/>
          <w:lang w:eastAsia="pl-PL" w:bidi="ar-SA"/>
        </w:rPr>
        <w:t xml:space="preserve">), </w:t>
      </w:r>
      <w:r w:rsidR="0006343E" w:rsidRPr="00EE7995">
        <w:rPr>
          <w:rFonts w:ascii="Verdana" w:eastAsia="Times New Roman" w:hAnsi="Verdana"/>
          <w:color w:val="000000"/>
          <w:kern w:val="0"/>
          <w:sz w:val="16"/>
          <w:szCs w:val="16"/>
          <w:lang w:eastAsia="pl-PL" w:bidi="ar-SA"/>
        </w:rPr>
        <w:t>dnia …………………. r.</w:t>
      </w:r>
    </w:p>
    <w:p w:rsidR="0006343E" w:rsidRPr="00EE7995" w:rsidRDefault="0006343E" w:rsidP="00EE7995">
      <w:pPr>
        <w:suppressAutoHyphens w:val="0"/>
        <w:autoSpaceDE w:val="0"/>
        <w:autoSpaceDN w:val="0"/>
        <w:adjustRightInd w:val="0"/>
        <w:jc w:val="right"/>
        <w:rPr>
          <w:rFonts w:ascii="Verdana" w:eastAsia="Times New Roman" w:hAnsi="Verdana"/>
          <w:color w:val="000000"/>
          <w:kern w:val="0"/>
          <w:sz w:val="16"/>
          <w:szCs w:val="16"/>
          <w:lang w:eastAsia="pl-PL" w:bidi="ar-SA"/>
        </w:rPr>
      </w:pPr>
      <w:r w:rsidRPr="00EE7995">
        <w:rPr>
          <w:rFonts w:ascii="Verdana" w:eastAsia="Times New Roman" w:hAnsi="Verdana"/>
          <w:color w:val="000000"/>
          <w:kern w:val="0"/>
          <w:sz w:val="16"/>
          <w:szCs w:val="16"/>
          <w:lang w:eastAsia="pl-PL" w:bidi="ar-SA"/>
        </w:rPr>
        <w:t>………………………………………</w:t>
      </w:r>
    </w:p>
    <w:p w:rsidR="0006343E" w:rsidRPr="00EE7995" w:rsidRDefault="0006343E" w:rsidP="00EE7995">
      <w:pPr>
        <w:suppressAutoHyphens w:val="0"/>
        <w:autoSpaceDE w:val="0"/>
        <w:autoSpaceDN w:val="0"/>
        <w:adjustRightInd w:val="0"/>
        <w:jc w:val="right"/>
        <w:rPr>
          <w:rFonts w:ascii="Verdana" w:eastAsia="Times New Roman" w:hAnsi="Verdana"/>
          <w:i/>
          <w:iCs/>
          <w:color w:val="000000"/>
          <w:kern w:val="0"/>
          <w:sz w:val="16"/>
          <w:szCs w:val="16"/>
          <w:lang w:eastAsia="pl-PL" w:bidi="ar-SA"/>
        </w:rPr>
      </w:pPr>
      <w:r w:rsidRPr="00EE7995">
        <w:rPr>
          <w:rFonts w:ascii="Verdana" w:eastAsia="Times New Roman" w:hAnsi="Verdana"/>
          <w:i/>
          <w:iCs/>
          <w:color w:val="000000"/>
          <w:kern w:val="0"/>
          <w:sz w:val="16"/>
          <w:szCs w:val="16"/>
          <w:lang w:eastAsia="pl-PL" w:bidi="ar-SA"/>
        </w:rPr>
        <w:t>(podpis)</w:t>
      </w:r>
    </w:p>
    <w:p w:rsidR="0006343E" w:rsidRPr="00EE7995" w:rsidRDefault="0006343E" w:rsidP="0006343E">
      <w:pPr>
        <w:suppressAutoHyphens w:val="0"/>
        <w:autoSpaceDE w:val="0"/>
        <w:autoSpaceDN w:val="0"/>
        <w:adjustRightInd w:val="0"/>
        <w:rPr>
          <w:rFonts w:ascii="Verdana" w:eastAsia="Times New Roman" w:hAnsi="Verdana"/>
          <w:b/>
          <w:bCs/>
          <w:color w:val="000000"/>
          <w:kern w:val="0"/>
          <w:sz w:val="18"/>
          <w:szCs w:val="18"/>
          <w:lang w:eastAsia="pl-PL" w:bidi="ar-SA"/>
        </w:rPr>
      </w:pPr>
      <w:r w:rsidRPr="00EE7995">
        <w:rPr>
          <w:rFonts w:ascii="Verdana" w:eastAsia="Times New Roman" w:hAnsi="Verdana"/>
          <w:b/>
          <w:bCs/>
          <w:color w:val="000000"/>
          <w:kern w:val="0"/>
          <w:sz w:val="18"/>
          <w:szCs w:val="18"/>
          <w:lang w:eastAsia="pl-PL" w:bidi="ar-SA"/>
        </w:rPr>
        <w:lastRenderedPageBreak/>
        <w:t>O</w:t>
      </w:r>
      <w:r w:rsidRPr="00EE7995">
        <w:rPr>
          <w:rFonts w:ascii="Verdana" w:eastAsia="Times New Roman" w:hAnsi="Verdana" w:cs="Arial,Bold"/>
          <w:b/>
          <w:bCs/>
          <w:color w:val="000000"/>
          <w:kern w:val="0"/>
          <w:sz w:val="18"/>
          <w:szCs w:val="18"/>
          <w:lang w:eastAsia="pl-PL" w:bidi="ar-SA"/>
        </w:rPr>
        <w:t>Ś</w:t>
      </w:r>
      <w:r w:rsidRPr="00EE7995">
        <w:rPr>
          <w:rFonts w:ascii="Verdana" w:eastAsia="Times New Roman" w:hAnsi="Verdana"/>
          <w:b/>
          <w:bCs/>
          <w:color w:val="000000"/>
          <w:kern w:val="0"/>
          <w:sz w:val="18"/>
          <w:szCs w:val="18"/>
          <w:lang w:eastAsia="pl-PL" w:bidi="ar-SA"/>
        </w:rPr>
        <w:t>WIADCZENIE DOTYCZ</w:t>
      </w:r>
      <w:r w:rsidRPr="00EE7995">
        <w:rPr>
          <w:rFonts w:ascii="Verdana" w:eastAsia="Times New Roman" w:hAnsi="Verdana" w:cs="Arial,Bold"/>
          <w:b/>
          <w:bCs/>
          <w:color w:val="000000"/>
          <w:kern w:val="0"/>
          <w:sz w:val="18"/>
          <w:szCs w:val="18"/>
          <w:lang w:eastAsia="pl-PL" w:bidi="ar-SA"/>
        </w:rPr>
        <w:t>Ą</w:t>
      </w:r>
      <w:r w:rsidRPr="00EE7995">
        <w:rPr>
          <w:rFonts w:ascii="Verdana" w:eastAsia="Times New Roman" w:hAnsi="Verdana"/>
          <w:b/>
          <w:bCs/>
          <w:color w:val="000000"/>
          <w:kern w:val="0"/>
          <w:sz w:val="18"/>
          <w:szCs w:val="18"/>
          <w:lang w:eastAsia="pl-PL" w:bidi="ar-SA"/>
        </w:rPr>
        <w:t>CE PODANYCH INFORMACJI:</w:t>
      </w:r>
    </w:p>
    <w:p w:rsidR="0006343E" w:rsidRPr="00EE7995" w:rsidRDefault="0006343E" w:rsidP="00EE7995">
      <w:pPr>
        <w:suppressAutoHyphens w:val="0"/>
        <w:autoSpaceDE w:val="0"/>
        <w:autoSpaceDN w:val="0"/>
        <w:adjustRightInd w:val="0"/>
        <w:jc w:val="both"/>
        <w:rPr>
          <w:rFonts w:ascii="Verdana" w:eastAsia="Times New Roman" w:hAnsi="Verdana"/>
          <w:color w:val="000000"/>
          <w:kern w:val="0"/>
          <w:sz w:val="18"/>
          <w:szCs w:val="18"/>
          <w:lang w:eastAsia="pl-PL" w:bidi="ar-SA"/>
        </w:rPr>
      </w:pPr>
      <w:r w:rsidRPr="00EE7995">
        <w:rPr>
          <w:rFonts w:ascii="Verdana" w:eastAsia="Times New Roman" w:hAnsi="Verdana"/>
          <w:color w:val="000000"/>
          <w:kern w:val="0"/>
          <w:sz w:val="18"/>
          <w:szCs w:val="18"/>
          <w:lang w:eastAsia="pl-PL" w:bidi="ar-SA"/>
        </w:rPr>
        <w:t>Oświadczam, że wszystkie informacje podane w powyższych oświadczeniach są aktualne</w:t>
      </w:r>
      <w:r w:rsidR="00EE7995">
        <w:rPr>
          <w:rFonts w:ascii="Verdana" w:eastAsia="Times New Roman" w:hAnsi="Verdana"/>
          <w:color w:val="000000"/>
          <w:kern w:val="0"/>
          <w:sz w:val="18"/>
          <w:szCs w:val="18"/>
          <w:lang w:eastAsia="pl-PL" w:bidi="ar-SA"/>
        </w:rPr>
        <w:t xml:space="preserve"> </w:t>
      </w:r>
      <w:r w:rsidRPr="00EE7995">
        <w:rPr>
          <w:rFonts w:ascii="Verdana" w:eastAsia="Times New Roman" w:hAnsi="Verdana"/>
          <w:color w:val="000000"/>
          <w:kern w:val="0"/>
          <w:sz w:val="18"/>
          <w:szCs w:val="18"/>
          <w:lang w:eastAsia="pl-PL" w:bidi="ar-SA"/>
        </w:rPr>
        <w:t>i zgodne z prawdą oraz zostały przedstawione z pełną świadomością konsekwencji wprowadzenia</w:t>
      </w:r>
      <w:r w:rsidR="00EE7995">
        <w:rPr>
          <w:rFonts w:ascii="Verdana" w:eastAsia="Times New Roman" w:hAnsi="Verdana"/>
          <w:color w:val="000000"/>
          <w:kern w:val="0"/>
          <w:sz w:val="18"/>
          <w:szCs w:val="18"/>
          <w:lang w:eastAsia="pl-PL" w:bidi="ar-SA"/>
        </w:rPr>
        <w:t xml:space="preserve"> </w:t>
      </w:r>
      <w:r w:rsidRPr="00EE7995">
        <w:rPr>
          <w:rFonts w:ascii="Verdana" w:eastAsia="Times New Roman" w:hAnsi="Verdana"/>
          <w:color w:val="000000"/>
          <w:kern w:val="0"/>
          <w:sz w:val="18"/>
          <w:szCs w:val="18"/>
          <w:lang w:eastAsia="pl-PL" w:bidi="ar-SA"/>
        </w:rPr>
        <w:t>zamawiającego w błąd przy przedstawianiu informacji.</w:t>
      </w:r>
    </w:p>
    <w:p w:rsidR="00EE7995"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EE7995" w:rsidRDefault="00EE7995" w:rsidP="0006343E">
      <w:pPr>
        <w:suppressAutoHyphens w:val="0"/>
        <w:autoSpaceDE w:val="0"/>
        <w:autoSpaceDN w:val="0"/>
        <w:adjustRightInd w:val="0"/>
        <w:rPr>
          <w:rFonts w:ascii="Verdana" w:eastAsia="Times New Roman" w:hAnsi="Verdana"/>
          <w:color w:val="000000"/>
          <w:kern w:val="0"/>
          <w:sz w:val="18"/>
          <w:szCs w:val="18"/>
          <w:lang w:eastAsia="pl-PL" w:bidi="ar-SA"/>
        </w:rPr>
      </w:pPr>
    </w:p>
    <w:p w:rsidR="0006343E" w:rsidRPr="00EE7995" w:rsidRDefault="0006343E" w:rsidP="0006343E">
      <w:pPr>
        <w:suppressAutoHyphens w:val="0"/>
        <w:autoSpaceDE w:val="0"/>
        <w:autoSpaceDN w:val="0"/>
        <w:adjustRightInd w:val="0"/>
        <w:rPr>
          <w:rFonts w:ascii="Verdana" w:eastAsia="Times New Roman" w:hAnsi="Verdana"/>
          <w:color w:val="000000"/>
          <w:kern w:val="0"/>
          <w:sz w:val="16"/>
          <w:szCs w:val="16"/>
          <w:lang w:eastAsia="pl-PL" w:bidi="ar-SA"/>
        </w:rPr>
      </w:pPr>
      <w:r w:rsidRPr="00EE7995">
        <w:rPr>
          <w:rFonts w:ascii="Verdana" w:eastAsia="Times New Roman" w:hAnsi="Verdana"/>
          <w:color w:val="000000"/>
          <w:kern w:val="0"/>
          <w:sz w:val="16"/>
          <w:szCs w:val="16"/>
          <w:lang w:eastAsia="pl-PL" w:bidi="ar-SA"/>
        </w:rPr>
        <w:t xml:space="preserve">…………….……. </w:t>
      </w:r>
      <w:r w:rsidRPr="00EE7995">
        <w:rPr>
          <w:rFonts w:ascii="Verdana" w:eastAsia="Times New Roman" w:hAnsi="Verdana"/>
          <w:i/>
          <w:iCs/>
          <w:color w:val="000000"/>
          <w:kern w:val="0"/>
          <w:sz w:val="16"/>
          <w:szCs w:val="16"/>
          <w:lang w:eastAsia="pl-PL" w:bidi="ar-SA"/>
        </w:rPr>
        <w:t>(miejscowo</w:t>
      </w:r>
      <w:r w:rsidRPr="00EE7995">
        <w:rPr>
          <w:rFonts w:ascii="Verdana" w:eastAsia="Times New Roman" w:hAnsi="Verdana" w:cs="Arial,Italic"/>
          <w:i/>
          <w:iCs/>
          <w:color w:val="000000"/>
          <w:kern w:val="0"/>
          <w:sz w:val="16"/>
          <w:szCs w:val="16"/>
          <w:lang w:eastAsia="pl-PL" w:bidi="ar-SA"/>
        </w:rPr>
        <w:t>ść</w:t>
      </w:r>
      <w:r w:rsidRPr="00EE7995">
        <w:rPr>
          <w:rFonts w:ascii="Verdana" w:eastAsia="Times New Roman" w:hAnsi="Verdana"/>
          <w:i/>
          <w:iCs/>
          <w:color w:val="000000"/>
          <w:kern w:val="0"/>
          <w:sz w:val="16"/>
          <w:szCs w:val="16"/>
          <w:lang w:eastAsia="pl-PL" w:bidi="ar-SA"/>
        </w:rPr>
        <w:t xml:space="preserve">), </w:t>
      </w:r>
      <w:r w:rsidRPr="00EE7995">
        <w:rPr>
          <w:rFonts w:ascii="Verdana" w:eastAsia="Times New Roman" w:hAnsi="Verdana"/>
          <w:color w:val="000000"/>
          <w:kern w:val="0"/>
          <w:sz w:val="16"/>
          <w:szCs w:val="16"/>
          <w:lang w:eastAsia="pl-PL" w:bidi="ar-SA"/>
        </w:rPr>
        <w:t>dnia ……………</w:t>
      </w:r>
      <w:r w:rsidR="00EE7995">
        <w:rPr>
          <w:rFonts w:ascii="Verdana" w:eastAsia="Times New Roman" w:hAnsi="Verdana"/>
          <w:color w:val="000000"/>
          <w:kern w:val="0"/>
          <w:sz w:val="16"/>
          <w:szCs w:val="16"/>
          <w:lang w:eastAsia="pl-PL" w:bidi="ar-SA"/>
        </w:rPr>
        <w:t>…..</w:t>
      </w:r>
      <w:r w:rsidRPr="00EE7995">
        <w:rPr>
          <w:rFonts w:ascii="Verdana" w:eastAsia="Times New Roman" w:hAnsi="Verdana"/>
          <w:color w:val="000000"/>
          <w:kern w:val="0"/>
          <w:sz w:val="16"/>
          <w:szCs w:val="16"/>
          <w:lang w:eastAsia="pl-PL" w:bidi="ar-SA"/>
        </w:rPr>
        <w:t>……. r.</w:t>
      </w:r>
    </w:p>
    <w:p w:rsidR="0006343E" w:rsidRPr="00EE7995" w:rsidRDefault="0006343E" w:rsidP="00EE7995">
      <w:pPr>
        <w:suppressAutoHyphens w:val="0"/>
        <w:autoSpaceDE w:val="0"/>
        <w:autoSpaceDN w:val="0"/>
        <w:adjustRightInd w:val="0"/>
        <w:jc w:val="right"/>
        <w:rPr>
          <w:rFonts w:ascii="Verdana" w:eastAsia="Times New Roman" w:hAnsi="Verdana"/>
          <w:color w:val="000000"/>
          <w:kern w:val="0"/>
          <w:sz w:val="16"/>
          <w:szCs w:val="16"/>
          <w:lang w:eastAsia="pl-PL" w:bidi="ar-SA"/>
        </w:rPr>
      </w:pPr>
      <w:r w:rsidRPr="00EE7995">
        <w:rPr>
          <w:rFonts w:ascii="Verdana" w:eastAsia="Times New Roman" w:hAnsi="Verdana"/>
          <w:color w:val="000000"/>
          <w:kern w:val="0"/>
          <w:sz w:val="16"/>
          <w:szCs w:val="16"/>
          <w:lang w:eastAsia="pl-PL" w:bidi="ar-SA"/>
        </w:rPr>
        <w:t>……………</w:t>
      </w:r>
      <w:r w:rsidR="00EE7995">
        <w:rPr>
          <w:rFonts w:ascii="Verdana" w:eastAsia="Times New Roman" w:hAnsi="Verdana"/>
          <w:color w:val="000000"/>
          <w:kern w:val="0"/>
          <w:sz w:val="16"/>
          <w:szCs w:val="16"/>
          <w:lang w:eastAsia="pl-PL" w:bidi="ar-SA"/>
        </w:rPr>
        <w:t>…….</w:t>
      </w:r>
      <w:r w:rsidRPr="00EE7995">
        <w:rPr>
          <w:rFonts w:ascii="Verdana" w:eastAsia="Times New Roman" w:hAnsi="Verdana"/>
          <w:color w:val="000000"/>
          <w:kern w:val="0"/>
          <w:sz w:val="16"/>
          <w:szCs w:val="16"/>
          <w:lang w:eastAsia="pl-PL" w:bidi="ar-SA"/>
        </w:rPr>
        <w:t>……………………………</w:t>
      </w:r>
    </w:p>
    <w:p w:rsidR="00EE7995" w:rsidRPr="00EE7995" w:rsidRDefault="0006343E" w:rsidP="0006343E">
      <w:pPr>
        <w:pStyle w:val="Nagwek4"/>
        <w:numPr>
          <w:ilvl w:val="0"/>
          <w:numId w:val="0"/>
        </w:numPr>
        <w:rPr>
          <w:rFonts w:ascii="Verdana" w:hAnsi="Verdana" w:cs="Verdana"/>
          <w:b/>
          <w:i w:val="0"/>
          <w:sz w:val="16"/>
          <w:szCs w:val="16"/>
        </w:rPr>
      </w:pPr>
      <w:r w:rsidRPr="00EE7995">
        <w:rPr>
          <w:rFonts w:ascii="Verdana" w:hAnsi="Verdana"/>
          <w:i w:val="0"/>
          <w:iCs/>
          <w:color w:val="000000"/>
          <w:sz w:val="16"/>
          <w:szCs w:val="16"/>
          <w:lang w:eastAsia="pl-PL"/>
        </w:rPr>
        <w:t>(podpis)</w:t>
      </w:r>
      <w:r w:rsidRPr="00EE7995">
        <w:rPr>
          <w:rFonts w:ascii="Verdana" w:hAnsi="Verdana" w:cs="Verdana"/>
          <w:b/>
          <w:i w:val="0"/>
          <w:sz w:val="16"/>
          <w:szCs w:val="16"/>
        </w:rPr>
        <w:t xml:space="preserve"> </w:t>
      </w: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Default="00EE7995" w:rsidP="00EE7995">
      <w:pPr>
        <w:jc w:val="right"/>
        <w:rPr>
          <w:rFonts w:ascii="Verdana" w:hAnsi="Verdana" w:cs="Verdana"/>
          <w:b/>
          <w:sz w:val="18"/>
          <w:szCs w:val="18"/>
        </w:rPr>
      </w:pPr>
    </w:p>
    <w:p w:rsidR="00EE7995" w:rsidRPr="0006343E" w:rsidRDefault="00EE7995" w:rsidP="00EE7995">
      <w:pPr>
        <w:jc w:val="right"/>
        <w:rPr>
          <w:rFonts w:ascii="Verdana" w:hAnsi="Verdana"/>
          <w:sz w:val="18"/>
          <w:szCs w:val="18"/>
        </w:rPr>
      </w:pPr>
      <w:r w:rsidRPr="0006343E">
        <w:rPr>
          <w:rFonts w:ascii="Verdana" w:hAnsi="Verdana" w:cs="Verdana"/>
          <w:b/>
          <w:sz w:val="18"/>
          <w:szCs w:val="18"/>
        </w:rPr>
        <w:lastRenderedPageBreak/>
        <w:t xml:space="preserve">Załącznik nr </w:t>
      </w:r>
      <w:r>
        <w:rPr>
          <w:rFonts w:ascii="Verdana" w:hAnsi="Verdana" w:cs="Verdana"/>
          <w:b/>
          <w:sz w:val="18"/>
          <w:szCs w:val="18"/>
        </w:rPr>
        <w:t>6</w:t>
      </w:r>
      <w:r w:rsidRPr="0006343E">
        <w:rPr>
          <w:rFonts w:ascii="Verdana" w:hAnsi="Verdana" w:cs="Verdana"/>
          <w:b/>
          <w:sz w:val="18"/>
          <w:szCs w:val="18"/>
        </w:rPr>
        <w:t xml:space="preserve"> do SIWZ</w:t>
      </w:r>
    </w:p>
    <w:p w:rsidR="00EE7995" w:rsidRPr="0085116F" w:rsidRDefault="00EE7995" w:rsidP="00EE7995">
      <w:pPr>
        <w:spacing w:line="276" w:lineRule="auto"/>
        <w:jc w:val="center"/>
        <w:rPr>
          <w:rFonts w:ascii="Verdana" w:hAnsi="Verdana"/>
          <w:b/>
          <w:sz w:val="18"/>
          <w:szCs w:val="18"/>
        </w:rPr>
      </w:pPr>
      <w:r>
        <w:rPr>
          <w:rFonts w:ascii="Verdana" w:hAnsi="Verdana"/>
          <w:b/>
          <w:sz w:val="18"/>
          <w:szCs w:val="18"/>
        </w:rPr>
        <w:t>UMOWA ………./2019</w:t>
      </w:r>
    </w:p>
    <w:p w:rsidR="00EE7995" w:rsidRPr="0085116F" w:rsidRDefault="00EE7995" w:rsidP="00EE7995">
      <w:pPr>
        <w:spacing w:line="276" w:lineRule="auto"/>
        <w:jc w:val="both"/>
        <w:rPr>
          <w:rFonts w:ascii="Verdana" w:hAnsi="Verdana"/>
          <w:b/>
          <w:sz w:val="18"/>
          <w:szCs w:val="18"/>
        </w:rPr>
      </w:pPr>
      <w:r w:rsidRPr="0085116F">
        <w:rPr>
          <w:rFonts w:ascii="Verdana" w:hAnsi="Verdana"/>
          <w:sz w:val="18"/>
          <w:szCs w:val="18"/>
        </w:rPr>
        <w:t xml:space="preserve">Zawarta w dniu </w:t>
      </w:r>
      <w:r>
        <w:rPr>
          <w:rFonts w:ascii="Verdana" w:hAnsi="Verdana"/>
          <w:sz w:val="18"/>
          <w:szCs w:val="18"/>
        </w:rPr>
        <w:t>…………………………..</w:t>
      </w:r>
      <w:r w:rsidRPr="0085116F">
        <w:rPr>
          <w:rFonts w:ascii="Verdana" w:hAnsi="Verdana"/>
          <w:sz w:val="18"/>
          <w:szCs w:val="18"/>
        </w:rPr>
        <w:t xml:space="preserve"> r. w Myszkowie pomi</w:t>
      </w:r>
      <w:r w:rsidRPr="0085116F">
        <w:rPr>
          <w:rFonts w:ascii="Verdana" w:eastAsia="TimesNewRoman" w:hAnsi="Verdana"/>
          <w:sz w:val="18"/>
          <w:szCs w:val="18"/>
        </w:rPr>
        <w:t>ę</w:t>
      </w:r>
      <w:r w:rsidRPr="0085116F">
        <w:rPr>
          <w:rFonts w:ascii="Verdana" w:hAnsi="Verdana"/>
          <w:sz w:val="18"/>
          <w:szCs w:val="18"/>
        </w:rPr>
        <w:t>dzy:</w:t>
      </w:r>
    </w:p>
    <w:p w:rsidR="00EE7995" w:rsidRPr="0085116F" w:rsidRDefault="00EE7995" w:rsidP="00EE7995">
      <w:pPr>
        <w:spacing w:line="276" w:lineRule="auto"/>
        <w:jc w:val="both"/>
        <w:rPr>
          <w:rFonts w:ascii="Verdana" w:hAnsi="Verdana"/>
          <w:sz w:val="18"/>
          <w:szCs w:val="18"/>
        </w:rPr>
      </w:pPr>
      <w:r w:rsidRPr="0085116F">
        <w:rPr>
          <w:rFonts w:ascii="Verdana" w:hAnsi="Verdana"/>
          <w:bCs/>
          <w:sz w:val="18"/>
          <w:szCs w:val="18"/>
        </w:rPr>
        <w:t>Samodzielnym Publicznym Zespołem Opieki Zdrowotnej</w:t>
      </w:r>
      <w:r w:rsidRPr="0085116F">
        <w:rPr>
          <w:rFonts w:ascii="Verdana" w:hAnsi="Verdana"/>
          <w:sz w:val="18"/>
          <w:szCs w:val="18"/>
        </w:rPr>
        <w:t xml:space="preserve"> w Myszkowie, z siedzibą w: 42-300 Myszków, ul. Aleja Wolności 29, zarejestrowanym w Wydział Gospodarczy Krajowego Rejestru Sądowego pod nr KRS 0000007638, NIP: 577-17-44-296,</w:t>
      </w:r>
      <w:r w:rsidRPr="0085116F">
        <w:rPr>
          <w:rFonts w:ascii="Verdana" w:hAnsi="Verdana"/>
          <w:b/>
          <w:bCs/>
          <w:sz w:val="18"/>
          <w:szCs w:val="18"/>
        </w:rPr>
        <w:t xml:space="preserve"> </w:t>
      </w:r>
      <w:r w:rsidRPr="0085116F">
        <w:rPr>
          <w:rFonts w:ascii="Verdana" w:hAnsi="Verdana"/>
          <w:sz w:val="18"/>
          <w:szCs w:val="18"/>
        </w:rPr>
        <w:t>reprezentowany przez:</w:t>
      </w:r>
    </w:p>
    <w:p w:rsidR="00EE7995" w:rsidRPr="0085116F" w:rsidRDefault="00EE7995" w:rsidP="00EE7995">
      <w:pPr>
        <w:spacing w:line="276" w:lineRule="auto"/>
        <w:jc w:val="both"/>
        <w:rPr>
          <w:rFonts w:ascii="Verdana" w:hAnsi="Verdana"/>
          <w:b/>
          <w:bCs/>
          <w:sz w:val="18"/>
          <w:szCs w:val="18"/>
        </w:rPr>
      </w:pPr>
      <w:r>
        <w:rPr>
          <w:rFonts w:ascii="Verdana" w:hAnsi="Verdana"/>
          <w:b/>
          <w:bCs/>
          <w:sz w:val="18"/>
          <w:szCs w:val="18"/>
        </w:rPr>
        <w:t>………………………………………………………………………..</w:t>
      </w:r>
    </w:p>
    <w:p w:rsidR="00EE7995" w:rsidRPr="0085116F" w:rsidRDefault="00EE7995" w:rsidP="00EE7995">
      <w:pPr>
        <w:spacing w:line="276" w:lineRule="auto"/>
        <w:jc w:val="both"/>
        <w:rPr>
          <w:rFonts w:ascii="Verdana" w:hAnsi="Verdana"/>
          <w:b/>
          <w:bCs/>
          <w:sz w:val="18"/>
          <w:szCs w:val="18"/>
        </w:rPr>
      </w:pPr>
      <w:r w:rsidRPr="0085116F">
        <w:rPr>
          <w:rFonts w:ascii="Verdana" w:hAnsi="Verdana"/>
          <w:sz w:val="18"/>
          <w:szCs w:val="18"/>
        </w:rPr>
        <w:t>zwanym dalej Zamawiającym</w:t>
      </w:r>
    </w:p>
    <w:p w:rsidR="00EE7995" w:rsidRPr="0085116F" w:rsidRDefault="00EE7995" w:rsidP="00EE7995">
      <w:pPr>
        <w:spacing w:line="276" w:lineRule="auto"/>
        <w:jc w:val="both"/>
        <w:rPr>
          <w:rFonts w:ascii="Verdana" w:hAnsi="Verdana"/>
          <w:b/>
          <w:sz w:val="18"/>
          <w:szCs w:val="18"/>
        </w:rPr>
      </w:pPr>
      <w:r w:rsidRPr="0085116F">
        <w:rPr>
          <w:rFonts w:ascii="Verdana" w:hAnsi="Verdana"/>
          <w:sz w:val="18"/>
          <w:szCs w:val="18"/>
        </w:rPr>
        <w:t>a:</w:t>
      </w:r>
    </w:p>
    <w:p w:rsidR="00EE7995" w:rsidRPr="0085116F" w:rsidRDefault="00EE7995" w:rsidP="00EE7995">
      <w:pPr>
        <w:spacing w:line="276" w:lineRule="auto"/>
        <w:jc w:val="both"/>
        <w:rPr>
          <w:rFonts w:ascii="Verdana" w:hAnsi="Verdana"/>
          <w:bCs/>
          <w:sz w:val="18"/>
          <w:szCs w:val="18"/>
        </w:rPr>
      </w:pPr>
      <w:r>
        <w:rPr>
          <w:rFonts w:ascii="Verdana" w:hAnsi="Verdana"/>
          <w:b/>
          <w:bCs/>
          <w:sz w:val="18"/>
          <w:szCs w:val="18"/>
        </w:rPr>
        <w:t>………………………………………………………………………..,</w:t>
      </w:r>
    </w:p>
    <w:p w:rsidR="00EE7995" w:rsidRPr="0085116F" w:rsidRDefault="00EE7995" w:rsidP="00EE7995">
      <w:pPr>
        <w:spacing w:line="276" w:lineRule="auto"/>
        <w:jc w:val="both"/>
        <w:rPr>
          <w:rFonts w:ascii="Verdana" w:hAnsi="Verdana"/>
          <w:sz w:val="18"/>
          <w:szCs w:val="18"/>
        </w:rPr>
      </w:pPr>
      <w:r>
        <w:rPr>
          <w:rFonts w:ascii="Verdana" w:hAnsi="Verdana"/>
          <w:sz w:val="18"/>
          <w:szCs w:val="18"/>
        </w:rPr>
        <w:t>z</w:t>
      </w:r>
      <w:r w:rsidRPr="00196E78">
        <w:rPr>
          <w:rFonts w:ascii="Verdana" w:hAnsi="Verdana"/>
          <w:sz w:val="18"/>
          <w:szCs w:val="18"/>
        </w:rPr>
        <w:t>waną dalej Wykonawcą</w:t>
      </w:r>
      <w:r>
        <w:rPr>
          <w:rFonts w:ascii="Verdana" w:hAnsi="Verdana"/>
          <w:sz w:val="18"/>
          <w:szCs w:val="18"/>
        </w:rPr>
        <w:t xml:space="preserve"> wyłonionym </w:t>
      </w:r>
      <w:r w:rsidRPr="0085116F">
        <w:rPr>
          <w:rFonts w:ascii="Verdana" w:hAnsi="Verdana"/>
          <w:sz w:val="18"/>
          <w:szCs w:val="18"/>
        </w:rPr>
        <w:t>w post</w:t>
      </w:r>
      <w:r w:rsidRPr="0085116F">
        <w:rPr>
          <w:rFonts w:ascii="Verdana" w:eastAsia="TimesNewRoman" w:hAnsi="Verdana"/>
          <w:sz w:val="18"/>
          <w:szCs w:val="18"/>
        </w:rPr>
        <w:t>ę</w:t>
      </w:r>
      <w:r w:rsidRPr="0085116F">
        <w:rPr>
          <w:rFonts w:ascii="Verdana" w:hAnsi="Verdana"/>
          <w:sz w:val="18"/>
          <w:szCs w:val="18"/>
        </w:rPr>
        <w:t>powaniu o zamówienie publiczne na podstawie art. 39 ustawy z dnia 29 stycznia 2004 r. Prawo zamówie</w:t>
      </w:r>
      <w:r w:rsidRPr="0085116F">
        <w:rPr>
          <w:rFonts w:ascii="Verdana" w:eastAsia="TimesNewRoman" w:hAnsi="Verdana"/>
          <w:sz w:val="18"/>
          <w:szCs w:val="18"/>
        </w:rPr>
        <w:t xml:space="preserve">ń </w:t>
      </w:r>
      <w:r w:rsidRPr="0085116F">
        <w:rPr>
          <w:rFonts w:ascii="Verdana" w:hAnsi="Verdana"/>
          <w:sz w:val="18"/>
          <w:szCs w:val="18"/>
        </w:rPr>
        <w:t xml:space="preserve">publicznych </w:t>
      </w:r>
      <w:r w:rsidRPr="0085116F">
        <w:rPr>
          <w:rFonts w:ascii="Verdana" w:hAnsi="Verdana"/>
          <w:color w:val="000000"/>
          <w:sz w:val="18"/>
          <w:szCs w:val="18"/>
          <w:lang w:eastAsia="en-US"/>
        </w:rPr>
        <w:t>(</w:t>
      </w:r>
      <w:r w:rsidRPr="0085116F">
        <w:rPr>
          <w:rFonts w:ascii="Verdana" w:hAnsi="Verdana"/>
          <w:sz w:val="18"/>
          <w:szCs w:val="18"/>
        </w:rPr>
        <w:t>Dz. U. z 201</w:t>
      </w:r>
      <w:r>
        <w:rPr>
          <w:rFonts w:ascii="Verdana" w:hAnsi="Verdana"/>
          <w:sz w:val="18"/>
          <w:szCs w:val="18"/>
        </w:rPr>
        <w:t>8</w:t>
      </w:r>
      <w:r w:rsidRPr="0085116F">
        <w:rPr>
          <w:rFonts w:ascii="Verdana" w:hAnsi="Verdana"/>
          <w:sz w:val="18"/>
          <w:szCs w:val="18"/>
        </w:rPr>
        <w:t xml:space="preserve"> r. poz. </w:t>
      </w:r>
      <w:r>
        <w:rPr>
          <w:rFonts w:ascii="Verdana" w:hAnsi="Verdana"/>
          <w:sz w:val="18"/>
          <w:szCs w:val="18"/>
        </w:rPr>
        <w:t>1986</w:t>
      </w:r>
      <w:r w:rsidRPr="0085116F">
        <w:rPr>
          <w:rFonts w:ascii="Verdana" w:hAnsi="Verdana"/>
          <w:color w:val="000000"/>
          <w:sz w:val="18"/>
          <w:szCs w:val="18"/>
          <w:lang w:eastAsia="en-US"/>
        </w:rPr>
        <w:t>)</w:t>
      </w:r>
      <w:r w:rsidRPr="009D3BFF">
        <w:rPr>
          <w:color w:val="000000"/>
          <w:lang w:eastAsia="en-US"/>
        </w:rPr>
        <w:t xml:space="preserve"> </w:t>
      </w:r>
      <w:r w:rsidRPr="0085116F">
        <w:rPr>
          <w:rFonts w:ascii="Verdana" w:hAnsi="Verdana"/>
          <w:sz w:val="18"/>
          <w:szCs w:val="18"/>
        </w:rPr>
        <w:t>w trybie przetargu nieograniczonego została zawarta umowa o nast</w:t>
      </w:r>
      <w:r w:rsidRPr="0085116F">
        <w:rPr>
          <w:rFonts w:ascii="Verdana" w:eastAsia="TimesNewRoman" w:hAnsi="Verdana"/>
          <w:sz w:val="18"/>
          <w:szCs w:val="18"/>
        </w:rPr>
        <w:t>ę</w:t>
      </w:r>
      <w:r w:rsidRPr="0085116F">
        <w:rPr>
          <w:rFonts w:ascii="Verdana" w:hAnsi="Verdana"/>
          <w:sz w:val="18"/>
          <w:szCs w:val="18"/>
        </w:rPr>
        <w:t>puj</w:t>
      </w:r>
      <w:r w:rsidRPr="0085116F">
        <w:rPr>
          <w:rFonts w:ascii="Verdana" w:eastAsia="TimesNewRoman" w:hAnsi="Verdana"/>
          <w:sz w:val="18"/>
          <w:szCs w:val="18"/>
        </w:rPr>
        <w:t>ą</w:t>
      </w:r>
      <w:r w:rsidRPr="0085116F">
        <w:rPr>
          <w:rFonts w:ascii="Verdana" w:hAnsi="Verdana"/>
          <w:sz w:val="18"/>
          <w:szCs w:val="18"/>
        </w:rPr>
        <w:t>cej tre</w:t>
      </w:r>
      <w:r w:rsidRPr="0085116F">
        <w:rPr>
          <w:rFonts w:ascii="Verdana" w:eastAsia="TimesNewRoman" w:hAnsi="Verdana"/>
          <w:sz w:val="18"/>
          <w:szCs w:val="18"/>
        </w:rPr>
        <w:t>ś</w:t>
      </w:r>
      <w:r w:rsidRPr="0085116F">
        <w:rPr>
          <w:rFonts w:ascii="Verdana" w:hAnsi="Verdana"/>
          <w:sz w:val="18"/>
          <w:szCs w:val="18"/>
        </w:rPr>
        <w:t>ci:</w:t>
      </w:r>
    </w:p>
    <w:p w:rsidR="00EE7995" w:rsidRPr="0085116F" w:rsidRDefault="00EE7995" w:rsidP="00EE7995">
      <w:pPr>
        <w:spacing w:line="276" w:lineRule="auto"/>
        <w:jc w:val="both"/>
        <w:rPr>
          <w:rFonts w:ascii="Verdana" w:hAnsi="Verdana"/>
          <w:sz w:val="18"/>
          <w:szCs w:val="18"/>
        </w:rPr>
      </w:pPr>
    </w:p>
    <w:p w:rsidR="00EE7995" w:rsidRDefault="00EE7995" w:rsidP="00EE7995">
      <w:pPr>
        <w:spacing w:line="276" w:lineRule="auto"/>
        <w:jc w:val="center"/>
        <w:rPr>
          <w:rFonts w:ascii="Verdana" w:hAnsi="Verdana"/>
          <w:b/>
          <w:sz w:val="18"/>
          <w:szCs w:val="18"/>
        </w:rPr>
      </w:pPr>
      <w:r w:rsidRPr="0085116F">
        <w:rPr>
          <w:rFonts w:ascii="Verdana" w:hAnsi="Verdana"/>
          <w:b/>
          <w:sz w:val="18"/>
          <w:szCs w:val="18"/>
        </w:rPr>
        <w:t>§ 1</w:t>
      </w:r>
    </w:p>
    <w:p w:rsidR="00EE7995" w:rsidRDefault="00EE7995" w:rsidP="00EE7995">
      <w:pPr>
        <w:widowControl w:val="0"/>
        <w:numPr>
          <w:ilvl w:val="0"/>
          <w:numId w:val="22"/>
        </w:numPr>
        <w:tabs>
          <w:tab w:val="left" w:pos="284"/>
        </w:tabs>
        <w:ind w:left="0" w:firstLine="0"/>
        <w:jc w:val="both"/>
        <w:rPr>
          <w:rFonts w:ascii="Verdana" w:hAnsi="Verdana"/>
          <w:sz w:val="18"/>
          <w:szCs w:val="18"/>
        </w:rPr>
      </w:pPr>
      <w:r w:rsidRPr="0085116F">
        <w:rPr>
          <w:rFonts w:ascii="Verdana" w:hAnsi="Verdana"/>
          <w:sz w:val="18"/>
          <w:szCs w:val="18"/>
        </w:rPr>
        <w:t xml:space="preserve">W wyniku przeprowadzonego postępowania </w:t>
      </w:r>
      <w:r>
        <w:rPr>
          <w:rFonts w:ascii="Verdana" w:hAnsi="Verdana"/>
          <w:sz w:val="18"/>
          <w:szCs w:val="18"/>
        </w:rPr>
        <w:t xml:space="preserve">pn. </w:t>
      </w:r>
      <w:r w:rsidRPr="00220888">
        <w:rPr>
          <w:rFonts w:ascii="Verdana" w:hAnsi="Verdana"/>
          <w:b/>
          <w:sz w:val="18"/>
          <w:szCs w:val="18"/>
        </w:rPr>
        <w:t>„</w:t>
      </w:r>
      <w:r>
        <w:rPr>
          <w:rFonts w:ascii="Verdana" w:hAnsi="Verdana"/>
          <w:b/>
          <w:sz w:val="18"/>
          <w:szCs w:val="18"/>
        </w:rPr>
        <w:t>……………………………</w:t>
      </w:r>
      <w:r w:rsidRPr="00220888">
        <w:rPr>
          <w:rFonts w:ascii="Verdana" w:hAnsi="Verdana"/>
          <w:b/>
          <w:sz w:val="18"/>
          <w:szCs w:val="18"/>
        </w:rPr>
        <w:t>”</w:t>
      </w:r>
      <w:r>
        <w:rPr>
          <w:rFonts w:ascii="Verdana" w:hAnsi="Verdana"/>
          <w:sz w:val="18"/>
          <w:szCs w:val="18"/>
        </w:rPr>
        <w:t xml:space="preserve"> </w:t>
      </w:r>
      <w:r w:rsidRPr="000352EA">
        <w:rPr>
          <w:rFonts w:ascii="Verdana" w:hAnsi="Verdana"/>
          <w:b/>
          <w:sz w:val="18"/>
          <w:szCs w:val="18"/>
        </w:rPr>
        <w:t xml:space="preserve">Wykonawca zobowiązuje się do sprzedaży </w:t>
      </w:r>
      <w:r>
        <w:rPr>
          <w:rFonts w:ascii="Verdana" w:hAnsi="Verdana"/>
          <w:b/>
          <w:sz w:val="18"/>
          <w:szCs w:val="18"/>
        </w:rPr>
        <w:t>…………………</w:t>
      </w:r>
      <w:r>
        <w:rPr>
          <w:rFonts w:ascii="Verdana" w:hAnsi="Verdana"/>
          <w:sz w:val="18"/>
          <w:szCs w:val="18"/>
        </w:rPr>
        <w:t>,</w:t>
      </w:r>
      <w:r w:rsidRPr="0085116F">
        <w:rPr>
          <w:rFonts w:ascii="Verdana" w:hAnsi="Verdana"/>
          <w:sz w:val="18"/>
          <w:szCs w:val="18"/>
        </w:rPr>
        <w:t xml:space="preserve"> zgodnie z ofertą </w:t>
      </w:r>
      <w:r>
        <w:rPr>
          <w:rFonts w:ascii="Verdana" w:hAnsi="Verdana"/>
          <w:sz w:val="18"/>
          <w:szCs w:val="18"/>
        </w:rPr>
        <w:t xml:space="preserve">Wykonawcy </w:t>
      </w:r>
      <w:r w:rsidRPr="000352EA">
        <w:rPr>
          <w:rFonts w:ascii="Verdana" w:hAnsi="Verdana"/>
          <w:b/>
          <w:sz w:val="18"/>
          <w:szCs w:val="18"/>
        </w:rPr>
        <w:t xml:space="preserve">pakiet nr </w:t>
      </w:r>
      <w:r>
        <w:rPr>
          <w:rFonts w:ascii="Verdana" w:hAnsi="Verdana"/>
          <w:b/>
          <w:sz w:val="18"/>
          <w:szCs w:val="18"/>
        </w:rPr>
        <w:t>………</w:t>
      </w:r>
      <w:r>
        <w:rPr>
          <w:rFonts w:ascii="Verdana" w:hAnsi="Verdana"/>
          <w:sz w:val="18"/>
          <w:szCs w:val="18"/>
        </w:rPr>
        <w:t>, których</w:t>
      </w:r>
      <w:r w:rsidRPr="0085116F">
        <w:rPr>
          <w:rFonts w:ascii="Verdana" w:hAnsi="Verdana"/>
          <w:sz w:val="18"/>
          <w:szCs w:val="18"/>
        </w:rPr>
        <w:t xml:space="preserve"> s</w:t>
      </w:r>
      <w:r>
        <w:rPr>
          <w:rFonts w:ascii="Verdana" w:hAnsi="Verdana"/>
          <w:sz w:val="18"/>
          <w:szCs w:val="18"/>
        </w:rPr>
        <w:t>zczegółowy opis, ilość oraz cena jednostkowa</w:t>
      </w:r>
      <w:r w:rsidRPr="0085116F">
        <w:rPr>
          <w:rFonts w:ascii="Verdana" w:hAnsi="Verdana"/>
          <w:sz w:val="18"/>
          <w:szCs w:val="18"/>
        </w:rPr>
        <w:t xml:space="preserve"> określa formularz asortymentowo cenowy wg załącznika nr 1, stanowiący integralną część niniejszej umowy.</w:t>
      </w:r>
    </w:p>
    <w:p w:rsidR="00EE7995" w:rsidRPr="000352EA" w:rsidRDefault="00EE7995" w:rsidP="00EE7995">
      <w:pPr>
        <w:pStyle w:val="Akapitzlist"/>
        <w:widowControl w:val="0"/>
        <w:numPr>
          <w:ilvl w:val="0"/>
          <w:numId w:val="22"/>
        </w:numPr>
        <w:tabs>
          <w:tab w:val="left" w:pos="0"/>
          <w:tab w:val="left" w:pos="284"/>
        </w:tabs>
        <w:suppressAutoHyphens/>
        <w:ind w:left="0" w:firstLine="0"/>
        <w:jc w:val="both"/>
        <w:rPr>
          <w:rFonts w:ascii="Verdana" w:hAnsi="Verdana" w:cs="Tahoma"/>
          <w:b/>
          <w:kern w:val="1"/>
          <w:sz w:val="18"/>
          <w:szCs w:val="18"/>
          <w:lang w:eastAsia="hi-IN" w:bidi="hi-IN"/>
        </w:rPr>
      </w:pPr>
      <w:r w:rsidRPr="008E14E6">
        <w:rPr>
          <w:rFonts w:ascii="Verdana" w:eastAsia="Arial Unicode MS" w:hAnsi="Verdana" w:cs="Tahoma"/>
          <w:kern w:val="1"/>
          <w:sz w:val="18"/>
          <w:szCs w:val="18"/>
          <w:lang w:eastAsia="hi-IN" w:bidi="hi-IN"/>
        </w:rPr>
        <w:t>Wykonawca o</w:t>
      </w:r>
      <w:r w:rsidRPr="008E14E6">
        <w:rPr>
          <w:rFonts w:ascii="Verdana" w:eastAsia="TTE1BCD910t00" w:hAnsi="Verdana" w:cs="Tahoma"/>
          <w:kern w:val="1"/>
          <w:sz w:val="18"/>
          <w:szCs w:val="18"/>
          <w:lang w:eastAsia="hi-IN" w:bidi="hi-IN"/>
        </w:rPr>
        <w:t>ś</w:t>
      </w:r>
      <w:r w:rsidRPr="008E14E6">
        <w:rPr>
          <w:rFonts w:ascii="Verdana" w:eastAsia="Arial Unicode MS" w:hAnsi="Verdana" w:cs="Tahoma"/>
          <w:kern w:val="1"/>
          <w:sz w:val="18"/>
          <w:szCs w:val="18"/>
          <w:lang w:eastAsia="hi-IN" w:bidi="hi-IN"/>
        </w:rPr>
        <w:t xml:space="preserve">wiadcza, </w:t>
      </w:r>
      <w:r w:rsidRPr="008E14E6">
        <w:rPr>
          <w:rFonts w:ascii="Verdana" w:eastAsia="TTE1BCD910t00" w:hAnsi="Verdana" w:cs="Tahoma"/>
          <w:kern w:val="1"/>
          <w:sz w:val="18"/>
          <w:szCs w:val="18"/>
          <w:lang w:eastAsia="hi-IN" w:bidi="hi-IN"/>
        </w:rPr>
        <w:t>ż</w:t>
      </w:r>
      <w:r w:rsidRPr="008E14E6">
        <w:rPr>
          <w:rFonts w:ascii="Verdana" w:eastAsia="Arial Unicode MS" w:hAnsi="Verdana" w:cs="Tahoma"/>
          <w:kern w:val="1"/>
          <w:sz w:val="18"/>
          <w:szCs w:val="18"/>
          <w:lang w:eastAsia="hi-IN" w:bidi="hi-IN"/>
        </w:rPr>
        <w:t>e</w:t>
      </w:r>
      <w:r>
        <w:rPr>
          <w:rFonts w:ascii="Verdana" w:eastAsia="Arial Unicode MS" w:hAnsi="Verdana" w:cs="Tahoma"/>
          <w:kern w:val="1"/>
          <w:sz w:val="18"/>
          <w:szCs w:val="18"/>
          <w:lang w:eastAsia="hi-IN" w:bidi="hi-IN"/>
        </w:rPr>
        <w:t>:</w:t>
      </w:r>
    </w:p>
    <w:p w:rsidR="00EE7995" w:rsidRPr="000352EA" w:rsidRDefault="00EE7995" w:rsidP="00EE7995">
      <w:pPr>
        <w:pStyle w:val="Akapitzlist"/>
        <w:widowControl w:val="0"/>
        <w:tabs>
          <w:tab w:val="left" w:pos="0"/>
          <w:tab w:val="left" w:pos="284"/>
        </w:tabs>
        <w:suppressAutoHyphens/>
        <w:ind w:left="0"/>
        <w:jc w:val="both"/>
        <w:rPr>
          <w:rFonts w:ascii="Verdana" w:hAnsi="Verdana" w:cs="Tahoma"/>
          <w:b/>
          <w:kern w:val="1"/>
          <w:sz w:val="18"/>
          <w:szCs w:val="18"/>
          <w:lang w:eastAsia="hi-IN" w:bidi="hi-IN"/>
        </w:rPr>
      </w:pPr>
      <w:r>
        <w:rPr>
          <w:rFonts w:ascii="Verdana" w:eastAsia="Arial Unicode MS" w:hAnsi="Verdana" w:cs="Tahoma"/>
          <w:b/>
          <w:kern w:val="1"/>
          <w:sz w:val="18"/>
          <w:szCs w:val="18"/>
          <w:lang w:eastAsia="hi-IN" w:bidi="hi-IN"/>
        </w:rPr>
        <w:t>……………………………..</w:t>
      </w:r>
      <w:r w:rsidRPr="000352EA">
        <w:rPr>
          <w:rFonts w:ascii="Verdana" w:eastAsia="Arial Unicode MS" w:hAnsi="Verdana" w:cs="Tahoma"/>
          <w:b/>
          <w:kern w:val="1"/>
          <w:sz w:val="18"/>
          <w:szCs w:val="18"/>
          <w:lang w:eastAsia="hi-IN" w:bidi="hi-IN"/>
        </w:rPr>
        <w:t xml:space="preserve"> </w:t>
      </w:r>
      <w:r w:rsidRPr="000352EA">
        <w:rPr>
          <w:rFonts w:ascii="Verdana" w:eastAsia="Arial Unicode MS" w:hAnsi="Verdana" w:cs="Tahoma"/>
          <w:kern w:val="1"/>
          <w:sz w:val="18"/>
          <w:szCs w:val="18"/>
          <w:lang w:eastAsia="hi-IN" w:bidi="hi-IN"/>
        </w:rPr>
        <w:t>jest produktem firm</w:t>
      </w:r>
      <w:r w:rsidRPr="000352EA">
        <w:rPr>
          <w:rFonts w:ascii="Verdana" w:hAnsi="Verdana" w:cs="Tahoma"/>
          <w:kern w:val="1"/>
          <w:sz w:val="18"/>
          <w:szCs w:val="18"/>
          <w:lang w:eastAsia="hi-IN" w:bidi="hi-IN"/>
        </w:rPr>
        <w:t xml:space="preserve">y: </w:t>
      </w:r>
      <w:r>
        <w:rPr>
          <w:rFonts w:ascii="Verdana" w:hAnsi="Verdana" w:cs="Tahoma"/>
          <w:b/>
          <w:kern w:val="1"/>
          <w:sz w:val="18"/>
          <w:szCs w:val="18"/>
          <w:lang w:eastAsia="hi-IN" w:bidi="hi-IN"/>
        </w:rPr>
        <w:t>…………………………</w:t>
      </w:r>
    </w:p>
    <w:p w:rsidR="00EE7995" w:rsidRPr="008E14E6" w:rsidRDefault="00EE7995" w:rsidP="00EE7995">
      <w:pPr>
        <w:tabs>
          <w:tab w:val="left" w:pos="0"/>
          <w:tab w:val="left" w:pos="284"/>
        </w:tabs>
        <w:jc w:val="both"/>
        <w:rPr>
          <w:rFonts w:ascii="Verdana" w:hAnsi="Verdana" w:cs="Tahoma"/>
          <w:b/>
          <w:sz w:val="18"/>
          <w:szCs w:val="18"/>
          <w:lang w:eastAsia="hi-IN"/>
        </w:rPr>
      </w:pPr>
      <w:r w:rsidRPr="008E14E6">
        <w:rPr>
          <w:rFonts w:ascii="Verdana" w:hAnsi="Verdana" w:cs="Tahoma"/>
          <w:b/>
          <w:sz w:val="18"/>
          <w:szCs w:val="18"/>
          <w:lang w:eastAsia="hi-IN"/>
        </w:rPr>
        <w:t xml:space="preserve">Rok produkcji – </w:t>
      </w:r>
      <w:r>
        <w:rPr>
          <w:rFonts w:ascii="Verdana" w:hAnsi="Verdana" w:cs="Tahoma"/>
          <w:b/>
          <w:sz w:val="18"/>
          <w:szCs w:val="18"/>
          <w:lang w:eastAsia="hi-IN"/>
        </w:rPr>
        <w:t>…………………………..</w:t>
      </w:r>
    </w:p>
    <w:p w:rsidR="00EE7995" w:rsidRDefault="00EE7995" w:rsidP="00EE7995">
      <w:pPr>
        <w:tabs>
          <w:tab w:val="left" w:pos="0"/>
          <w:tab w:val="left" w:pos="284"/>
        </w:tabs>
        <w:jc w:val="both"/>
        <w:rPr>
          <w:rFonts w:ascii="Verdana" w:hAnsi="Verdana" w:cs="Tahoma"/>
          <w:b/>
          <w:sz w:val="18"/>
          <w:szCs w:val="18"/>
          <w:lang w:eastAsia="hi-IN"/>
        </w:rPr>
      </w:pPr>
      <w:r w:rsidRPr="008E14E6">
        <w:rPr>
          <w:rFonts w:ascii="Verdana" w:hAnsi="Verdana" w:cs="Tahoma"/>
          <w:b/>
          <w:sz w:val="18"/>
          <w:szCs w:val="18"/>
          <w:lang w:eastAsia="hi-IN"/>
        </w:rPr>
        <w:t xml:space="preserve">Model – </w:t>
      </w:r>
      <w:r>
        <w:rPr>
          <w:rFonts w:ascii="Verdana" w:hAnsi="Verdana" w:cs="Tahoma"/>
          <w:b/>
          <w:sz w:val="18"/>
          <w:szCs w:val="18"/>
          <w:lang w:eastAsia="hi-IN"/>
        </w:rPr>
        <w:t>……………………………………..</w:t>
      </w:r>
    </w:p>
    <w:p w:rsidR="00EE7995" w:rsidRDefault="00EE7995" w:rsidP="00EE7995">
      <w:pPr>
        <w:tabs>
          <w:tab w:val="left" w:pos="0"/>
          <w:tab w:val="left" w:pos="284"/>
        </w:tabs>
        <w:jc w:val="both"/>
        <w:rPr>
          <w:rFonts w:ascii="Verdana" w:hAnsi="Verdana" w:cs="Tahoma"/>
          <w:b/>
          <w:sz w:val="18"/>
          <w:szCs w:val="18"/>
          <w:lang w:eastAsia="hi-IN"/>
        </w:rPr>
      </w:pPr>
    </w:p>
    <w:p w:rsidR="00EE7995" w:rsidRPr="0085116F" w:rsidRDefault="00EE7995" w:rsidP="00EE7995">
      <w:pPr>
        <w:spacing w:line="276" w:lineRule="auto"/>
        <w:jc w:val="center"/>
        <w:rPr>
          <w:rFonts w:ascii="Verdana" w:hAnsi="Verdana"/>
          <w:b/>
          <w:sz w:val="18"/>
          <w:szCs w:val="18"/>
        </w:rPr>
      </w:pPr>
      <w:r w:rsidRPr="0085116F">
        <w:rPr>
          <w:rFonts w:ascii="Verdana" w:hAnsi="Verdana"/>
          <w:b/>
          <w:sz w:val="18"/>
          <w:szCs w:val="18"/>
        </w:rPr>
        <w:t xml:space="preserve">§ </w:t>
      </w:r>
      <w:r>
        <w:rPr>
          <w:rFonts w:ascii="Verdana" w:hAnsi="Verdana"/>
          <w:b/>
          <w:sz w:val="18"/>
          <w:szCs w:val="18"/>
        </w:rPr>
        <w:t>2</w:t>
      </w:r>
    </w:p>
    <w:p w:rsidR="00EE7995" w:rsidRPr="008E14E6" w:rsidRDefault="00EE7995" w:rsidP="00EE7995">
      <w:pPr>
        <w:numPr>
          <w:ilvl w:val="0"/>
          <w:numId w:val="23"/>
        </w:numPr>
        <w:tabs>
          <w:tab w:val="left" w:pos="284"/>
        </w:tabs>
        <w:spacing w:line="276" w:lineRule="auto"/>
        <w:ind w:left="0" w:firstLine="0"/>
        <w:jc w:val="both"/>
        <w:rPr>
          <w:rFonts w:ascii="Verdana" w:hAnsi="Verdana"/>
          <w:sz w:val="18"/>
          <w:szCs w:val="18"/>
        </w:rPr>
      </w:pPr>
      <w:r w:rsidRPr="0085116F">
        <w:rPr>
          <w:rFonts w:ascii="Verdana" w:hAnsi="Verdana"/>
          <w:sz w:val="18"/>
          <w:szCs w:val="18"/>
        </w:rPr>
        <w:t>Wykonawca zo</w:t>
      </w:r>
      <w:r>
        <w:rPr>
          <w:rFonts w:ascii="Verdana" w:hAnsi="Verdana"/>
          <w:sz w:val="18"/>
          <w:szCs w:val="18"/>
        </w:rPr>
        <w:t xml:space="preserve">bowiązuje się do </w:t>
      </w:r>
      <w:r w:rsidRPr="008E14E6">
        <w:rPr>
          <w:rFonts w:ascii="Verdana" w:hAnsi="Verdana"/>
          <w:sz w:val="18"/>
          <w:szCs w:val="18"/>
        </w:rPr>
        <w:t xml:space="preserve">realizacji na własny koszt i ryzyko przedmiotu umowy w terminie do </w:t>
      </w:r>
      <w:r>
        <w:rPr>
          <w:rFonts w:ascii="Verdana" w:hAnsi="Verdana"/>
          <w:sz w:val="18"/>
          <w:szCs w:val="18"/>
        </w:rPr>
        <w:t>……………………………….od dnia zawarcia umowy.</w:t>
      </w:r>
    </w:p>
    <w:p w:rsidR="00EE7995" w:rsidRDefault="00EE7995" w:rsidP="00EE7995">
      <w:pPr>
        <w:numPr>
          <w:ilvl w:val="0"/>
          <w:numId w:val="23"/>
        </w:numPr>
        <w:tabs>
          <w:tab w:val="left" w:pos="284"/>
          <w:tab w:val="left" w:pos="567"/>
        </w:tabs>
        <w:ind w:left="0" w:firstLine="0"/>
        <w:jc w:val="both"/>
        <w:rPr>
          <w:rFonts w:ascii="Verdana" w:hAnsi="Verdana" w:cs="Tahoma"/>
          <w:sz w:val="18"/>
          <w:szCs w:val="18"/>
          <w:lang w:eastAsia="hi-IN"/>
        </w:rPr>
      </w:pPr>
      <w:r w:rsidRPr="008E14E6">
        <w:rPr>
          <w:rFonts w:ascii="Verdana" w:hAnsi="Verdana" w:cs="Tahoma"/>
          <w:sz w:val="18"/>
          <w:szCs w:val="18"/>
          <w:lang w:eastAsia="hi-IN"/>
        </w:rPr>
        <w:t xml:space="preserve">Wykonawca zobowiązuje się dostarczyć przedmiot umowy, uruchomić oraz przeszkolić wskazanych  pracowników Zamawiającego, co zostanie potwierdzone protokołem przekazania podpisanym przez obie Strony.      </w:t>
      </w:r>
    </w:p>
    <w:p w:rsidR="00EE7995" w:rsidRPr="008E14E6" w:rsidRDefault="00EE7995" w:rsidP="00EE7995">
      <w:pPr>
        <w:widowControl w:val="0"/>
        <w:tabs>
          <w:tab w:val="left" w:pos="284"/>
        </w:tabs>
        <w:jc w:val="both"/>
        <w:rPr>
          <w:rFonts w:ascii="Verdana" w:hAnsi="Verdana" w:cs="Tahoma"/>
          <w:sz w:val="18"/>
          <w:szCs w:val="18"/>
          <w:lang w:eastAsia="hi-IN"/>
        </w:rPr>
      </w:pPr>
      <w:r w:rsidRPr="008E14E6">
        <w:rPr>
          <w:rFonts w:ascii="Verdana" w:eastAsia="Arial Unicode MS" w:hAnsi="Verdana" w:cs="Tahoma"/>
          <w:sz w:val="18"/>
          <w:szCs w:val="18"/>
          <w:lang w:eastAsia="hi-IN"/>
        </w:rPr>
        <w:t>2. Wykonawca ponosi koszty transportu, rozładunku i ubezpieczenia na czas dostarczenia przedmiotu umowy do miejsca odbioru w siedzibie Zamawiającego.</w:t>
      </w:r>
    </w:p>
    <w:p w:rsidR="00EE7995" w:rsidRPr="008E14E6" w:rsidRDefault="00EE7995" w:rsidP="00EE7995">
      <w:pPr>
        <w:widowControl w:val="0"/>
        <w:tabs>
          <w:tab w:val="left" w:pos="284"/>
        </w:tabs>
        <w:jc w:val="both"/>
        <w:rPr>
          <w:rFonts w:ascii="Verdana" w:hAnsi="Verdana" w:cs="Tahoma"/>
          <w:sz w:val="18"/>
          <w:szCs w:val="18"/>
          <w:lang w:eastAsia="hi-IN"/>
        </w:rPr>
      </w:pPr>
      <w:r w:rsidRPr="008E14E6">
        <w:rPr>
          <w:rFonts w:ascii="Verdana" w:hAnsi="Verdana" w:cs="Tahoma"/>
          <w:sz w:val="18"/>
          <w:szCs w:val="18"/>
          <w:lang w:eastAsia="hi-IN"/>
        </w:rPr>
        <w:t>3. Wykonawca dostarczy Zamawiającemu razem z przedmiotem umowy:</w:t>
      </w:r>
    </w:p>
    <w:p w:rsidR="00EE7995" w:rsidRPr="008E14E6" w:rsidRDefault="00EE7995" w:rsidP="00EE7995">
      <w:pPr>
        <w:tabs>
          <w:tab w:val="left" w:pos="284"/>
        </w:tabs>
        <w:jc w:val="both"/>
        <w:rPr>
          <w:rFonts w:ascii="Verdana" w:hAnsi="Verdana" w:cs="Tahoma"/>
          <w:sz w:val="18"/>
          <w:szCs w:val="18"/>
          <w:lang w:eastAsia="hi-IN"/>
        </w:rPr>
      </w:pPr>
      <w:r w:rsidRPr="008E14E6">
        <w:rPr>
          <w:rFonts w:ascii="Verdana" w:hAnsi="Verdana" w:cs="Tahoma"/>
          <w:sz w:val="18"/>
          <w:szCs w:val="18"/>
          <w:lang w:eastAsia="hi-IN"/>
        </w:rPr>
        <w:t>-  instrukcję obsługi;</w:t>
      </w:r>
    </w:p>
    <w:p w:rsidR="00EE7995" w:rsidRPr="008E14E6" w:rsidRDefault="00EE7995" w:rsidP="00EE7995">
      <w:pPr>
        <w:widowControl w:val="0"/>
        <w:tabs>
          <w:tab w:val="left" w:pos="284"/>
        </w:tabs>
        <w:jc w:val="both"/>
        <w:rPr>
          <w:rFonts w:ascii="Verdana" w:hAnsi="Verdana" w:cs="Tahoma"/>
          <w:sz w:val="18"/>
          <w:szCs w:val="18"/>
          <w:lang w:eastAsia="hi-IN"/>
        </w:rPr>
      </w:pPr>
      <w:r w:rsidRPr="008E14E6">
        <w:rPr>
          <w:rFonts w:ascii="Verdana" w:hAnsi="Verdana" w:cs="Tahoma"/>
          <w:sz w:val="18"/>
          <w:szCs w:val="18"/>
          <w:lang w:eastAsia="hi-IN"/>
        </w:rPr>
        <w:t>- dokument określający częstość przeglądów technicznych lub innych okresowo powtarzanych czynności serwisowych zalecanych  przez  producenta;</w:t>
      </w:r>
    </w:p>
    <w:p w:rsidR="00EE7995" w:rsidRPr="008E14E6" w:rsidRDefault="00EE7995" w:rsidP="00EE7995">
      <w:pPr>
        <w:widowControl w:val="0"/>
        <w:tabs>
          <w:tab w:val="left" w:pos="284"/>
        </w:tabs>
        <w:jc w:val="both"/>
        <w:rPr>
          <w:rFonts w:ascii="Verdana" w:hAnsi="Verdana" w:cs="Tahoma"/>
          <w:sz w:val="18"/>
          <w:szCs w:val="18"/>
          <w:lang w:eastAsia="hi-IN"/>
        </w:rPr>
      </w:pPr>
      <w:r w:rsidRPr="008E14E6">
        <w:rPr>
          <w:rFonts w:ascii="Verdana" w:hAnsi="Verdana" w:cs="Tahoma"/>
          <w:sz w:val="18"/>
          <w:szCs w:val="18"/>
          <w:lang w:eastAsia="hi-IN"/>
        </w:rPr>
        <w:t>-   wykaz dostawców części zamiennych, zużywalnych i materiałów eksploatacyjnych;</w:t>
      </w:r>
    </w:p>
    <w:p w:rsidR="00EE7995" w:rsidRPr="008E14E6" w:rsidRDefault="00EE7995" w:rsidP="00EE7995">
      <w:pPr>
        <w:widowControl w:val="0"/>
        <w:tabs>
          <w:tab w:val="left" w:pos="284"/>
        </w:tabs>
        <w:jc w:val="both"/>
        <w:rPr>
          <w:rFonts w:ascii="Verdana" w:hAnsi="Verdana" w:cs="Tahoma"/>
          <w:sz w:val="18"/>
          <w:szCs w:val="18"/>
          <w:lang w:eastAsia="hi-IN"/>
        </w:rPr>
      </w:pPr>
      <w:r w:rsidRPr="008E14E6">
        <w:rPr>
          <w:rFonts w:ascii="Verdana" w:hAnsi="Verdana" w:cs="Tahoma"/>
          <w:sz w:val="18"/>
          <w:szCs w:val="18"/>
          <w:lang w:eastAsia="hi-IN"/>
        </w:rPr>
        <w:t xml:space="preserve">-   wykaz podmiotów upoważnionych do wykonywania czynności serwisowych. </w:t>
      </w:r>
    </w:p>
    <w:p w:rsidR="00EE7995" w:rsidRPr="008E14E6" w:rsidRDefault="00EE7995" w:rsidP="00EE7995">
      <w:pPr>
        <w:widowControl w:val="0"/>
        <w:tabs>
          <w:tab w:val="left" w:pos="284"/>
        </w:tabs>
        <w:jc w:val="both"/>
        <w:rPr>
          <w:rFonts w:ascii="Verdana" w:hAnsi="Verdana" w:cs="Tahoma"/>
          <w:sz w:val="18"/>
          <w:szCs w:val="18"/>
          <w:lang w:eastAsia="hi-IN"/>
        </w:rPr>
      </w:pPr>
      <w:r w:rsidRPr="008E14E6">
        <w:rPr>
          <w:rFonts w:ascii="Verdana" w:hAnsi="Verdana" w:cs="Tahoma"/>
          <w:sz w:val="18"/>
          <w:szCs w:val="18"/>
          <w:lang w:eastAsia="hi-IN"/>
        </w:rPr>
        <w:t xml:space="preserve">4. Wszystkie dokumenty wymienione w ust. 3 zostaną dostarczone Zamawiającemu w  języku polskim. </w:t>
      </w:r>
    </w:p>
    <w:p w:rsidR="00EE7995" w:rsidRPr="00D67203" w:rsidRDefault="00EE7995" w:rsidP="00EE7995">
      <w:pPr>
        <w:widowControl w:val="0"/>
        <w:tabs>
          <w:tab w:val="left" w:pos="284"/>
        </w:tabs>
        <w:spacing w:line="100" w:lineRule="atLeast"/>
        <w:jc w:val="both"/>
        <w:rPr>
          <w:rFonts w:ascii="Verdana" w:hAnsi="Verdana" w:cs="Tahoma"/>
          <w:sz w:val="18"/>
          <w:szCs w:val="18"/>
          <w:lang w:eastAsia="hi-IN"/>
        </w:rPr>
      </w:pPr>
      <w:r w:rsidRPr="008E14E6">
        <w:rPr>
          <w:rFonts w:ascii="Verdana" w:hAnsi="Verdana" w:cs="Tahoma"/>
          <w:sz w:val="18"/>
          <w:szCs w:val="18"/>
          <w:lang w:eastAsia="hi-IN"/>
        </w:rPr>
        <w:t xml:space="preserve">5. Dostarczony sprzęt medyczny może być rozpakowany wyłącznie w obecności  upoważnionej przez Zamawiającego osoby. </w:t>
      </w:r>
      <w:r w:rsidRPr="00D67203">
        <w:rPr>
          <w:rFonts w:ascii="Verdana" w:hAnsi="Verdana" w:cs="Tahoma"/>
          <w:sz w:val="18"/>
          <w:szCs w:val="18"/>
          <w:lang w:eastAsia="hi-IN"/>
        </w:rPr>
        <w:t>Wykonawca odpowiada za braki ilościowe i jakość przedmiotu umowy.</w:t>
      </w:r>
    </w:p>
    <w:p w:rsidR="00EE7995" w:rsidRDefault="00EE7995" w:rsidP="00EE7995">
      <w:pPr>
        <w:widowControl w:val="0"/>
        <w:tabs>
          <w:tab w:val="left" w:pos="284"/>
        </w:tabs>
        <w:jc w:val="both"/>
        <w:rPr>
          <w:rFonts w:ascii="Verdana" w:hAnsi="Verdana" w:cs="Tahoma"/>
          <w:sz w:val="18"/>
          <w:szCs w:val="18"/>
          <w:lang w:eastAsia="hi-IN"/>
        </w:rPr>
      </w:pPr>
    </w:p>
    <w:p w:rsidR="00EE7995" w:rsidRDefault="00EE7995" w:rsidP="00EE7995">
      <w:pPr>
        <w:spacing w:line="276" w:lineRule="auto"/>
        <w:jc w:val="center"/>
        <w:rPr>
          <w:rFonts w:ascii="Verdana" w:hAnsi="Verdana"/>
          <w:b/>
          <w:sz w:val="18"/>
          <w:szCs w:val="18"/>
        </w:rPr>
      </w:pPr>
    </w:p>
    <w:p w:rsidR="00EE7995" w:rsidRPr="0085116F" w:rsidRDefault="00EE7995" w:rsidP="00EE7995">
      <w:pPr>
        <w:spacing w:line="276" w:lineRule="auto"/>
        <w:jc w:val="center"/>
        <w:rPr>
          <w:rFonts w:ascii="Verdana" w:hAnsi="Verdana"/>
          <w:b/>
          <w:sz w:val="18"/>
          <w:szCs w:val="18"/>
        </w:rPr>
      </w:pPr>
      <w:r w:rsidRPr="0085116F">
        <w:rPr>
          <w:rFonts w:ascii="Verdana" w:hAnsi="Verdana"/>
          <w:b/>
          <w:sz w:val="18"/>
          <w:szCs w:val="18"/>
        </w:rPr>
        <w:t xml:space="preserve">§ </w:t>
      </w:r>
      <w:r>
        <w:rPr>
          <w:rFonts w:ascii="Verdana" w:hAnsi="Verdana"/>
          <w:b/>
          <w:sz w:val="18"/>
          <w:szCs w:val="18"/>
        </w:rPr>
        <w:t>3</w:t>
      </w:r>
    </w:p>
    <w:p w:rsidR="00EE7995" w:rsidRPr="00D2796F" w:rsidRDefault="00EE7995" w:rsidP="00EE7995">
      <w:pPr>
        <w:spacing w:line="100" w:lineRule="atLeast"/>
        <w:jc w:val="both"/>
        <w:rPr>
          <w:rFonts w:ascii="Verdana" w:hAnsi="Verdana" w:cs="Tahoma"/>
          <w:sz w:val="18"/>
          <w:szCs w:val="18"/>
          <w:lang w:eastAsia="hi-IN"/>
        </w:rPr>
      </w:pPr>
      <w:r w:rsidRPr="00D2796F">
        <w:rPr>
          <w:rFonts w:ascii="Verdana" w:hAnsi="Verdana" w:cs="Tahoma"/>
          <w:sz w:val="18"/>
          <w:szCs w:val="18"/>
          <w:lang w:eastAsia="hi-IN"/>
        </w:rPr>
        <w:t>1. Za należyte wykonanie całej umowy Wykonawca otrzyma wynagrodzenie wynikaj</w:t>
      </w:r>
      <w:r w:rsidRPr="00D2796F">
        <w:rPr>
          <w:rFonts w:ascii="Verdana" w:eastAsia="TTE1BCD910t00" w:hAnsi="Verdana" w:cs="Tahoma"/>
          <w:sz w:val="18"/>
          <w:szCs w:val="18"/>
          <w:lang w:eastAsia="hi-IN"/>
        </w:rPr>
        <w:t>ą</w:t>
      </w:r>
      <w:r w:rsidRPr="00D2796F">
        <w:rPr>
          <w:rFonts w:ascii="Verdana" w:hAnsi="Verdana" w:cs="Tahoma"/>
          <w:sz w:val="18"/>
          <w:szCs w:val="18"/>
          <w:lang w:eastAsia="hi-IN"/>
        </w:rPr>
        <w:t xml:space="preserve">ce z przedstawionej oferty w kwocie:                                                                                                                   </w:t>
      </w:r>
    </w:p>
    <w:p w:rsidR="00EE7995" w:rsidRPr="00D2796F" w:rsidRDefault="00EE7995" w:rsidP="00EE7995">
      <w:pPr>
        <w:widowControl w:val="0"/>
        <w:spacing w:line="100" w:lineRule="atLeast"/>
        <w:jc w:val="both"/>
        <w:rPr>
          <w:rFonts w:ascii="Verdana" w:hAnsi="Verdana" w:cs="Tahoma"/>
          <w:sz w:val="18"/>
          <w:szCs w:val="18"/>
          <w:lang w:eastAsia="hi-IN"/>
        </w:rPr>
      </w:pPr>
      <w:r w:rsidRPr="00D2796F">
        <w:rPr>
          <w:rFonts w:ascii="Verdana" w:hAnsi="Verdana" w:cs="Tahoma"/>
          <w:sz w:val="18"/>
          <w:szCs w:val="18"/>
          <w:lang w:eastAsia="hi-IN"/>
        </w:rPr>
        <w:t xml:space="preserve">brutto: </w:t>
      </w:r>
      <w:r>
        <w:rPr>
          <w:rFonts w:ascii="Verdana" w:hAnsi="Verdana" w:cs="Tahoma"/>
          <w:sz w:val="18"/>
          <w:szCs w:val="18"/>
          <w:lang w:eastAsia="hi-IN"/>
        </w:rPr>
        <w:t>………………</w:t>
      </w:r>
      <w:r w:rsidRPr="00D2796F">
        <w:rPr>
          <w:rFonts w:ascii="Verdana" w:hAnsi="Verdana" w:cs="Tahoma"/>
          <w:sz w:val="18"/>
          <w:szCs w:val="18"/>
          <w:lang w:eastAsia="hi-IN"/>
        </w:rPr>
        <w:t xml:space="preserve"> zł (słownie: </w:t>
      </w:r>
      <w:r>
        <w:rPr>
          <w:rFonts w:ascii="Verdana" w:hAnsi="Verdana" w:cs="Tahoma"/>
          <w:sz w:val="18"/>
          <w:szCs w:val="18"/>
          <w:lang w:eastAsia="hi-IN"/>
        </w:rPr>
        <w:t>……………………………………………..</w:t>
      </w:r>
      <w:r w:rsidRPr="00D2796F">
        <w:rPr>
          <w:rFonts w:ascii="Verdana" w:hAnsi="Verdana" w:cs="Tahoma"/>
          <w:sz w:val="18"/>
          <w:szCs w:val="18"/>
          <w:lang w:eastAsia="hi-IN"/>
        </w:rPr>
        <w:t>)</w:t>
      </w:r>
    </w:p>
    <w:p w:rsidR="00EE7995" w:rsidRPr="00D2796F" w:rsidRDefault="00EE7995" w:rsidP="00EE7995">
      <w:pPr>
        <w:widowControl w:val="0"/>
        <w:spacing w:line="100" w:lineRule="atLeast"/>
        <w:jc w:val="both"/>
        <w:rPr>
          <w:rFonts w:ascii="Verdana" w:hAnsi="Verdana" w:cs="Tahoma"/>
          <w:sz w:val="18"/>
          <w:szCs w:val="18"/>
          <w:lang w:eastAsia="hi-IN"/>
        </w:rPr>
      </w:pPr>
      <w:r w:rsidRPr="00D2796F">
        <w:rPr>
          <w:rFonts w:ascii="Verdana" w:hAnsi="Verdana" w:cs="Tahoma"/>
          <w:sz w:val="18"/>
          <w:szCs w:val="18"/>
          <w:lang w:eastAsia="hi-IN"/>
        </w:rPr>
        <w:t xml:space="preserve">w tym netto: </w:t>
      </w:r>
      <w:r>
        <w:rPr>
          <w:rFonts w:ascii="Verdana" w:hAnsi="Verdana" w:cs="Tahoma"/>
          <w:sz w:val="18"/>
          <w:szCs w:val="18"/>
          <w:lang w:eastAsia="hi-IN"/>
        </w:rPr>
        <w:t xml:space="preserve">……. </w:t>
      </w:r>
      <w:r w:rsidRPr="00D2796F">
        <w:rPr>
          <w:rFonts w:ascii="Verdana" w:hAnsi="Verdana" w:cs="Tahoma"/>
          <w:sz w:val="18"/>
          <w:szCs w:val="18"/>
          <w:lang w:eastAsia="hi-IN"/>
        </w:rPr>
        <w:t xml:space="preserve">zł (słownie: </w:t>
      </w:r>
      <w:r>
        <w:rPr>
          <w:rFonts w:ascii="Verdana" w:hAnsi="Verdana" w:cs="Tahoma"/>
          <w:sz w:val="18"/>
          <w:szCs w:val="18"/>
          <w:lang w:eastAsia="hi-IN"/>
        </w:rPr>
        <w:t>…………………………………………….</w:t>
      </w:r>
      <w:r w:rsidRPr="00D2796F">
        <w:rPr>
          <w:rFonts w:ascii="Verdana" w:hAnsi="Verdana" w:cs="Tahoma"/>
          <w:sz w:val="18"/>
          <w:szCs w:val="18"/>
          <w:lang w:eastAsia="hi-IN"/>
        </w:rPr>
        <w:t>)</w:t>
      </w:r>
    </w:p>
    <w:p w:rsidR="00EE7995" w:rsidRDefault="00EE7995" w:rsidP="00EE7995">
      <w:pPr>
        <w:spacing w:line="100" w:lineRule="atLeast"/>
        <w:jc w:val="both"/>
        <w:rPr>
          <w:rFonts w:ascii="Verdana" w:hAnsi="Verdana" w:cs="Tahoma"/>
          <w:sz w:val="18"/>
          <w:szCs w:val="18"/>
          <w:lang w:eastAsia="hi-IN"/>
        </w:rPr>
      </w:pPr>
      <w:r w:rsidRPr="00D2796F">
        <w:rPr>
          <w:rFonts w:ascii="Verdana" w:hAnsi="Verdana" w:cs="Tahoma"/>
          <w:sz w:val="18"/>
          <w:szCs w:val="18"/>
          <w:lang w:eastAsia="hi-IN"/>
        </w:rPr>
        <w:t>nale</w:t>
      </w:r>
      <w:r w:rsidRPr="00D2796F">
        <w:rPr>
          <w:rFonts w:ascii="Verdana" w:eastAsia="TTE1BCD910t00" w:hAnsi="Verdana" w:cs="Tahoma"/>
          <w:sz w:val="18"/>
          <w:szCs w:val="18"/>
          <w:lang w:eastAsia="hi-IN"/>
        </w:rPr>
        <w:t>ż</w:t>
      </w:r>
      <w:r w:rsidRPr="00D2796F">
        <w:rPr>
          <w:rFonts w:ascii="Verdana" w:hAnsi="Verdana" w:cs="Tahoma"/>
          <w:sz w:val="18"/>
          <w:szCs w:val="18"/>
          <w:lang w:eastAsia="hi-IN"/>
        </w:rPr>
        <w:t xml:space="preserve">ny podatek VAT: </w:t>
      </w:r>
      <w:r>
        <w:rPr>
          <w:rFonts w:ascii="Verdana" w:hAnsi="Verdana" w:cs="Tahoma"/>
          <w:sz w:val="18"/>
          <w:szCs w:val="18"/>
          <w:lang w:eastAsia="hi-IN"/>
        </w:rPr>
        <w:t>………………………….</w:t>
      </w:r>
      <w:r w:rsidRPr="00D2796F">
        <w:rPr>
          <w:rFonts w:ascii="Verdana" w:hAnsi="Verdana" w:cs="Tahoma"/>
          <w:sz w:val="18"/>
          <w:szCs w:val="18"/>
          <w:lang w:eastAsia="hi-IN"/>
        </w:rPr>
        <w:t xml:space="preserve"> zł </w:t>
      </w:r>
    </w:p>
    <w:p w:rsidR="00EE7995" w:rsidRPr="00D2796F" w:rsidRDefault="00EE7995" w:rsidP="00EE7995">
      <w:pPr>
        <w:spacing w:line="100" w:lineRule="atLeast"/>
        <w:jc w:val="both"/>
        <w:rPr>
          <w:rFonts w:ascii="Verdana" w:hAnsi="Verdana" w:cs="Tahoma"/>
          <w:sz w:val="18"/>
          <w:szCs w:val="18"/>
          <w:lang w:eastAsia="hi-IN"/>
        </w:rPr>
      </w:pPr>
    </w:p>
    <w:p w:rsidR="00EE7995" w:rsidRDefault="00EE7995" w:rsidP="00EE7995">
      <w:pPr>
        <w:tabs>
          <w:tab w:val="left" w:pos="0"/>
          <w:tab w:val="left" w:pos="284"/>
          <w:tab w:val="left" w:pos="705"/>
        </w:tabs>
        <w:spacing w:line="100" w:lineRule="atLeast"/>
        <w:jc w:val="both"/>
        <w:rPr>
          <w:rFonts w:ascii="Verdana" w:hAnsi="Verdana"/>
          <w:sz w:val="18"/>
          <w:szCs w:val="18"/>
        </w:rPr>
      </w:pPr>
      <w:r w:rsidRPr="00D2796F">
        <w:rPr>
          <w:rFonts w:ascii="Verdana" w:hAnsi="Verdana" w:cs="Tahoma"/>
          <w:sz w:val="18"/>
          <w:szCs w:val="18"/>
          <w:lang w:eastAsia="hi-IN"/>
        </w:rPr>
        <w:t>2.</w:t>
      </w:r>
      <w:r>
        <w:rPr>
          <w:rFonts w:ascii="Verdana" w:hAnsi="Verdana" w:cs="Tahoma"/>
          <w:color w:val="FF0000"/>
          <w:sz w:val="18"/>
          <w:szCs w:val="18"/>
          <w:lang w:eastAsia="hi-IN"/>
        </w:rPr>
        <w:t xml:space="preserve"> </w:t>
      </w:r>
      <w:r w:rsidRPr="0085116F">
        <w:rPr>
          <w:rFonts w:ascii="Verdana" w:hAnsi="Verdana"/>
          <w:sz w:val="18"/>
          <w:szCs w:val="18"/>
        </w:rPr>
        <w:t>Warunkiem odbioru przedmiotu umowy będzie potwierdzenie protokołe</w:t>
      </w:r>
      <w:r>
        <w:rPr>
          <w:rFonts w:ascii="Verdana" w:hAnsi="Verdana"/>
          <w:sz w:val="18"/>
          <w:szCs w:val="18"/>
        </w:rPr>
        <w:t xml:space="preserve">m kompletności dostawy zgodnie </w:t>
      </w:r>
      <w:r w:rsidRPr="0085116F">
        <w:rPr>
          <w:rFonts w:ascii="Verdana" w:hAnsi="Verdana"/>
          <w:sz w:val="18"/>
          <w:szCs w:val="18"/>
        </w:rPr>
        <w:t>z zapisami w zał. nr 1 do umowy.</w:t>
      </w:r>
    </w:p>
    <w:p w:rsidR="00EE7995" w:rsidRPr="00D2796F" w:rsidRDefault="00EE7995" w:rsidP="00EE7995">
      <w:pPr>
        <w:tabs>
          <w:tab w:val="left" w:pos="0"/>
          <w:tab w:val="left" w:pos="284"/>
          <w:tab w:val="left" w:pos="705"/>
        </w:tabs>
        <w:spacing w:line="100" w:lineRule="atLeast"/>
        <w:jc w:val="both"/>
        <w:rPr>
          <w:rFonts w:ascii="Verdana" w:hAnsi="Verdana" w:cs="Tahoma"/>
          <w:color w:val="FF0000"/>
          <w:sz w:val="18"/>
          <w:szCs w:val="18"/>
          <w:lang w:eastAsia="hi-IN"/>
        </w:rPr>
      </w:pPr>
      <w:r>
        <w:rPr>
          <w:rFonts w:ascii="Verdana" w:hAnsi="Verdana"/>
          <w:sz w:val="18"/>
          <w:szCs w:val="18"/>
        </w:rPr>
        <w:t xml:space="preserve">3. </w:t>
      </w:r>
      <w:r w:rsidRPr="0085116F">
        <w:rPr>
          <w:rFonts w:ascii="Verdana" w:hAnsi="Verdana"/>
          <w:sz w:val="18"/>
          <w:szCs w:val="18"/>
        </w:rPr>
        <w:t xml:space="preserve">Potwierdzenie, o którym mowa w ust. </w:t>
      </w:r>
      <w:r>
        <w:rPr>
          <w:rFonts w:ascii="Verdana" w:hAnsi="Verdana"/>
          <w:sz w:val="18"/>
          <w:szCs w:val="18"/>
        </w:rPr>
        <w:t>5</w:t>
      </w:r>
      <w:r w:rsidRPr="0085116F">
        <w:rPr>
          <w:rFonts w:ascii="Verdana" w:hAnsi="Verdana"/>
          <w:sz w:val="18"/>
          <w:szCs w:val="18"/>
        </w:rPr>
        <w:t xml:space="preserve"> nastąpi w formie protokołu zdawczo - odbiorczego z dostawy                i odbioru sprzętu podpisanego przez osoby upoważnione przez Zamawiającego oraz Wykonawcę.</w:t>
      </w:r>
    </w:p>
    <w:p w:rsidR="00EE7995" w:rsidRPr="0085116F" w:rsidRDefault="00EE7995" w:rsidP="00EE7995">
      <w:pPr>
        <w:spacing w:line="276" w:lineRule="auto"/>
        <w:jc w:val="both"/>
        <w:rPr>
          <w:rFonts w:ascii="Verdana" w:hAnsi="Verdana"/>
          <w:sz w:val="18"/>
          <w:szCs w:val="18"/>
        </w:rPr>
      </w:pPr>
      <w:r>
        <w:rPr>
          <w:rFonts w:ascii="Verdana" w:hAnsi="Verdana"/>
          <w:sz w:val="18"/>
          <w:szCs w:val="18"/>
        </w:rPr>
        <w:t>4</w:t>
      </w:r>
      <w:r w:rsidRPr="0085116F">
        <w:rPr>
          <w:rFonts w:ascii="Verdana" w:hAnsi="Verdana"/>
          <w:sz w:val="18"/>
          <w:szCs w:val="18"/>
        </w:rPr>
        <w:t>. Data protokolarnego odbioru przedmiotu umowy rozpoczyna bieg okresu gwarancji.</w:t>
      </w:r>
    </w:p>
    <w:p w:rsidR="00EE7995" w:rsidRDefault="00EE7995" w:rsidP="00EE7995">
      <w:pPr>
        <w:spacing w:line="276" w:lineRule="auto"/>
        <w:jc w:val="both"/>
        <w:rPr>
          <w:rFonts w:ascii="Verdana" w:hAnsi="Verdana"/>
          <w:sz w:val="18"/>
          <w:szCs w:val="18"/>
        </w:rPr>
      </w:pPr>
      <w:r>
        <w:rPr>
          <w:rFonts w:ascii="Verdana" w:hAnsi="Verdana"/>
          <w:sz w:val="18"/>
          <w:szCs w:val="18"/>
        </w:rPr>
        <w:t>5</w:t>
      </w:r>
      <w:r w:rsidRPr="0085116F">
        <w:rPr>
          <w:rFonts w:ascii="Verdana" w:hAnsi="Verdana"/>
          <w:sz w:val="18"/>
          <w:szCs w:val="18"/>
        </w:rPr>
        <w:t>. Protokół odbioru warunkuje wystawienie przez Wykonawcę faktury na rzecz Zamawiającego.</w:t>
      </w:r>
    </w:p>
    <w:p w:rsidR="00EE7995" w:rsidRPr="0085116F" w:rsidRDefault="00EE7995" w:rsidP="00EE7995">
      <w:pPr>
        <w:spacing w:line="276" w:lineRule="auto"/>
        <w:jc w:val="both"/>
        <w:rPr>
          <w:rFonts w:ascii="Verdana" w:hAnsi="Verdana"/>
          <w:sz w:val="18"/>
          <w:szCs w:val="18"/>
        </w:rPr>
      </w:pPr>
      <w:r>
        <w:rPr>
          <w:rFonts w:ascii="Verdana" w:hAnsi="Verdana"/>
          <w:sz w:val="18"/>
          <w:szCs w:val="18"/>
        </w:rPr>
        <w:lastRenderedPageBreak/>
        <w:t xml:space="preserve">6. </w:t>
      </w:r>
      <w:r w:rsidRPr="0085116F">
        <w:rPr>
          <w:rFonts w:ascii="Verdana" w:hAnsi="Verdana"/>
          <w:sz w:val="18"/>
          <w:szCs w:val="18"/>
        </w:rPr>
        <w:t xml:space="preserve">Zapłata należności za dostarczony przedmiot umowy nastąpi przelewem w terminie do 30 dni od dnia dostarczenia prawidłowo wystawionej faktury VAT, </w:t>
      </w:r>
    </w:p>
    <w:p w:rsidR="00EE7995" w:rsidRPr="0085116F" w:rsidRDefault="00EE7995" w:rsidP="00EE7995">
      <w:pPr>
        <w:spacing w:line="276" w:lineRule="auto"/>
        <w:jc w:val="both"/>
        <w:rPr>
          <w:rFonts w:ascii="Verdana" w:hAnsi="Verdana"/>
          <w:sz w:val="18"/>
          <w:szCs w:val="18"/>
        </w:rPr>
      </w:pPr>
      <w:r>
        <w:rPr>
          <w:rFonts w:ascii="Verdana" w:hAnsi="Verdana"/>
          <w:sz w:val="18"/>
          <w:szCs w:val="18"/>
        </w:rPr>
        <w:t>7</w:t>
      </w:r>
      <w:r w:rsidRPr="0085116F">
        <w:rPr>
          <w:rFonts w:ascii="Verdana" w:hAnsi="Verdana"/>
          <w:sz w:val="18"/>
          <w:szCs w:val="18"/>
        </w:rPr>
        <w:t xml:space="preserve">. Podstawą wystawienia faktury będzie protokół o którym mowa w  § </w:t>
      </w:r>
      <w:r>
        <w:rPr>
          <w:rFonts w:ascii="Verdana" w:hAnsi="Verdana"/>
          <w:sz w:val="18"/>
          <w:szCs w:val="18"/>
        </w:rPr>
        <w:t>3</w:t>
      </w:r>
      <w:r w:rsidRPr="0085116F">
        <w:rPr>
          <w:rFonts w:ascii="Verdana" w:hAnsi="Verdana"/>
          <w:sz w:val="18"/>
          <w:szCs w:val="18"/>
        </w:rPr>
        <w:t xml:space="preserve"> pkt</w:t>
      </w:r>
      <w:r>
        <w:rPr>
          <w:rFonts w:ascii="Verdana" w:hAnsi="Verdana"/>
          <w:sz w:val="18"/>
          <w:szCs w:val="18"/>
        </w:rPr>
        <w:t>.</w:t>
      </w:r>
      <w:r w:rsidRPr="0085116F">
        <w:rPr>
          <w:rFonts w:ascii="Verdana" w:hAnsi="Verdana"/>
          <w:sz w:val="18"/>
          <w:szCs w:val="18"/>
        </w:rPr>
        <w:t xml:space="preserve"> 2. </w:t>
      </w:r>
    </w:p>
    <w:p w:rsidR="00EE7995" w:rsidRPr="0085116F" w:rsidRDefault="00EE7995" w:rsidP="00EE7995">
      <w:pPr>
        <w:spacing w:line="276" w:lineRule="auto"/>
        <w:jc w:val="both"/>
        <w:rPr>
          <w:rFonts w:ascii="Verdana" w:hAnsi="Verdana"/>
          <w:sz w:val="18"/>
          <w:szCs w:val="18"/>
        </w:rPr>
      </w:pPr>
      <w:r>
        <w:rPr>
          <w:rFonts w:ascii="Verdana" w:hAnsi="Verdana"/>
          <w:sz w:val="18"/>
          <w:szCs w:val="18"/>
        </w:rPr>
        <w:t>8</w:t>
      </w:r>
      <w:r w:rsidRPr="0085116F">
        <w:rPr>
          <w:rFonts w:ascii="Verdana" w:hAnsi="Verdana"/>
          <w:sz w:val="18"/>
          <w:szCs w:val="18"/>
        </w:rPr>
        <w:t>. Za datę zapłaty uważa się datę obciążenia rachunku bankowego Zamawiającego.</w:t>
      </w:r>
    </w:p>
    <w:p w:rsidR="00EE7995" w:rsidRPr="0085116F" w:rsidRDefault="00EE7995" w:rsidP="00EE7995">
      <w:pPr>
        <w:spacing w:line="276" w:lineRule="auto"/>
        <w:jc w:val="both"/>
        <w:rPr>
          <w:rFonts w:ascii="Verdana" w:hAnsi="Verdana"/>
          <w:sz w:val="18"/>
          <w:szCs w:val="18"/>
        </w:rPr>
      </w:pPr>
    </w:p>
    <w:p w:rsidR="00EE7995" w:rsidRPr="0085116F" w:rsidRDefault="00EE7995" w:rsidP="00EE7995">
      <w:pPr>
        <w:spacing w:line="276" w:lineRule="auto"/>
        <w:jc w:val="center"/>
        <w:rPr>
          <w:rFonts w:ascii="Verdana" w:hAnsi="Verdana"/>
          <w:b/>
          <w:sz w:val="18"/>
          <w:szCs w:val="18"/>
        </w:rPr>
      </w:pPr>
      <w:r w:rsidRPr="0085116F">
        <w:rPr>
          <w:rFonts w:ascii="Verdana" w:hAnsi="Verdana"/>
          <w:b/>
          <w:sz w:val="18"/>
          <w:szCs w:val="18"/>
        </w:rPr>
        <w:t xml:space="preserve">§ </w:t>
      </w:r>
      <w:r>
        <w:rPr>
          <w:rFonts w:ascii="Verdana" w:hAnsi="Verdana"/>
          <w:b/>
          <w:sz w:val="18"/>
          <w:szCs w:val="18"/>
        </w:rPr>
        <w:t>4</w:t>
      </w: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 xml:space="preserve">1. Zamawiający zobowiązuje się odebrać przedmiot umowy oraz zapłacić cenę określoną w § </w:t>
      </w:r>
      <w:r>
        <w:rPr>
          <w:rFonts w:ascii="Verdana" w:hAnsi="Verdana"/>
          <w:sz w:val="18"/>
          <w:szCs w:val="18"/>
        </w:rPr>
        <w:t>3</w:t>
      </w:r>
      <w:r w:rsidRPr="0085116F">
        <w:rPr>
          <w:rFonts w:ascii="Verdana" w:hAnsi="Verdana"/>
          <w:sz w:val="18"/>
          <w:szCs w:val="18"/>
        </w:rPr>
        <w:t xml:space="preserve"> niniejszej umowy.</w:t>
      </w:r>
    </w:p>
    <w:p w:rsidR="00EE7995" w:rsidRPr="00EE7995" w:rsidRDefault="00EE7995" w:rsidP="00EE7995">
      <w:pPr>
        <w:spacing w:line="276" w:lineRule="auto"/>
        <w:jc w:val="both"/>
        <w:rPr>
          <w:rFonts w:ascii="Verdana" w:hAnsi="Verdana"/>
          <w:sz w:val="18"/>
          <w:szCs w:val="18"/>
        </w:rPr>
      </w:pPr>
      <w:r w:rsidRPr="0085116F">
        <w:rPr>
          <w:rFonts w:ascii="Verdana" w:hAnsi="Verdana"/>
          <w:sz w:val="18"/>
          <w:szCs w:val="18"/>
        </w:rPr>
        <w:t xml:space="preserve">2. Cena określona w § </w:t>
      </w:r>
      <w:r>
        <w:rPr>
          <w:rFonts w:ascii="Verdana" w:hAnsi="Verdana"/>
          <w:sz w:val="18"/>
          <w:szCs w:val="18"/>
        </w:rPr>
        <w:t>3</w:t>
      </w:r>
      <w:r w:rsidRPr="0085116F">
        <w:rPr>
          <w:rFonts w:ascii="Verdana" w:hAnsi="Verdana"/>
          <w:sz w:val="18"/>
          <w:szCs w:val="18"/>
        </w:rPr>
        <w:t xml:space="preserve"> wyczerpuje w całości zobowiązania finansowe Zamawiającego względem </w:t>
      </w:r>
      <w:r w:rsidRPr="00EE7995">
        <w:rPr>
          <w:rFonts w:ascii="Verdana" w:hAnsi="Verdana"/>
          <w:sz w:val="18"/>
          <w:szCs w:val="18"/>
        </w:rPr>
        <w:t xml:space="preserve">Wykonawcy wynikające z niniejszej umowy, z zastrzeżeniem § 7. </w:t>
      </w:r>
    </w:p>
    <w:p w:rsidR="00EE7995" w:rsidRPr="0085116F" w:rsidRDefault="00EE7995" w:rsidP="00EE7995">
      <w:pPr>
        <w:spacing w:line="276" w:lineRule="auto"/>
        <w:jc w:val="both"/>
        <w:rPr>
          <w:rFonts w:ascii="Verdana" w:hAnsi="Verdana"/>
          <w:sz w:val="18"/>
          <w:szCs w:val="18"/>
        </w:rPr>
      </w:pPr>
    </w:p>
    <w:p w:rsidR="00EE7995" w:rsidRDefault="00EE7995" w:rsidP="00EE7995">
      <w:pPr>
        <w:spacing w:line="276" w:lineRule="auto"/>
        <w:jc w:val="center"/>
        <w:rPr>
          <w:rFonts w:ascii="Verdana" w:hAnsi="Verdana"/>
          <w:b/>
          <w:sz w:val="18"/>
          <w:szCs w:val="18"/>
        </w:rPr>
      </w:pPr>
      <w:r w:rsidRPr="0085116F">
        <w:rPr>
          <w:rFonts w:ascii="Verdana" w:hAnsi="Verdana"/>
          <w:b/>
          <w:sz w:val="18"/>
          <w:szCs w:val="18"/>
        </w:rPr>
        <w:t xml:space="preserve">§ </w:t>
      </w:r>
      <w:r>
        <w:rPr>
          <w:rFonts w:ascii="Verdana" w:hAnsi="Verdana"/>
          <w:b/>
          <w:sz w:val="18"/>
          <w:szCs w:val="18"/>
        </w:rPr>
        <w:t>5</w:t>
      </w:r>
    </w:p>
    <w:p w:rsidR="00EE7995" w:rsidRPr="00525B24" w:rsidRDefault="00EE7995" w:rsidP="00EE7995">
      <w:pPr>
        <w:tabs>
          <w:tab w:val="left" w:pos="0"/>
          <w:tab w:val="left" w:pos="435"/>
        </w:tabs>
        <w:spacing w:line="276" w:lineRule="auto"/>
        <w:jc w:val="both"/>
        <w:rPr>
          <w:rFonts w:ascii="Verdana" w:hAnsi="Verdana" w:cs="Tahoma"/>
          <w:sz w:val="18"/>
          <w:szCs w:val="18"/>
          <w:lang w:eastAsia="hi-IN"/>
        </w:rPr>
      </w:pPr>
      <w:r w:rsidRPr="00525B24">
        <w:rPr>
          <w:rFonts w:ascii="Verdana" w:hAnsi="Verdana" w:cs="Tahoma"/>
          <w:bCs/>
          <w:sz w:val="18"/>
          <w:szCs w:val="18"/>
          <w:lang w:eastAsia="hi-IN"/>
        </w:rPr>
        <w:t xml:space="preserve">1. </w:t>
      </w:r>
      <w:r w:rsidRPr="00525B24">
        <w:rPr>
          <w:rFonts w:ascii="Verdana" w:hAnsi="Verdana" w:cs="Tahoma"/>
          <w:b/>
          <w:sz w:val="18"/>
          <w:szCs w:val="18"/>
          <w:lang w:eastAsia="hi-IN"/>
        </w:rPr>
        <w:t xml:space="preserve">Wykonawca  udziela </w:t>
      </w:r>
      <w:r>
        <w:rPr>
          <w:rFonts w:ascii="Verdana" w:hAnsi="Verdana" w:cs="Tahoma"/>
          <w:b/>
          <w:sz w:val="18"/>
          <w:szCs w:val="18"/>
          <w:lang w:eastAsia="hi-IN"/>
        </w:rPr>
        <w:t>………..</w:t>
      </w:r>
      <w:r w:rsidRPr="00525B24">
        <w:rPr>
          <w:rFonts w:ascii="Verdana" w:hAnsi="Verdana" w:cs="Tahoma"/>
          <w:b/>
          <w:sz w:val="18"/>
          <w:szCs w:val="18"/>
          <w:lang w:eastAsia="hi-IN"/>
        </w:rPr>
        <w:t xml:space="preserve"> miesięcznej gwarancji</w:t>
      </w:r>
      <w:r w:rsidRPr="00525B24">
        <w:rPr>
          <w:rFonts w:ascii="Verdana" w:hAnsi="Verdana" w:cs="Tahoma"/>
          <w:sz w:val="18"/>
          <w:szCs w:val="18"/>
          <w:lang w:eastAsia="hi-IN"/>
        </w:rPr>
        <w:t xml:space="preserve"> na  dostarczony sprzęt medyczny, która rozpoczyna się od dnia podpisania przez Zamawiającego bez zastrzeżeń protokołu przekazania sprzętu  medycznego w siedzibie Zamawiającego.</w:t>
      </w:r>
    </w:p>
    <w:p w:rsidR="00EE7995" w:rsidRPr="00525B24" w:rsidRDefault="00EE7995" w:rsidP="00EE7995">
      <w:pPr>
        <w:widowControl w:val="0"/>
        <w:tabs>
          <w:tab w:val="left" w:pos="0"/>
          <w:tab w:val="left" w:pos="435"/>
        </w:tabs>
        <w:spacing w:line="276" w:lineRule="auto"/>
        <w:jc w:val="both"/>
        <w:rPr>
          <w:rFonts w:ascii="Verdana" w:hAnsi="Verdana" w:cs="Tahoma"/>
          <w:sz w:val="18"/>
          <w:szCs w:val="18"/>
          <w:lang w:eastAsia="hi-IN"/>
        </w:rPr>
      </w:pPr>
      <w:r w:rsidRPr="00525B24">
        <w:rPr>
          <w:rFonts w:ascii="Verdana" w:hAnsi="Verdana" w:cs="Tahoma"/>
          <w:sz w:val="18"/>
          <w:szCs w:val="18"/>
          <w:lang w:eastAsia="hi-IN"/>
        </w:rPr>
        <w:t>2. Odpowiedzialność z tytułu gwarancji obejmu</w:t>
      </w:r>
      <w:r>
        <w:rPr>
          <w:rFonts w:ascii="Verdana" w:hAnsi="Verdana" w:cs="Tahoma"/>
          <w:sz w:val="18"/>
          <w:szCs w:val="18"/>
          <w:lang w:eastAsia="hi-IN"/>
        </w:rPr>
        <w:t>je wszelkie wady urządzenia nie</w:t>
      </w:r>
      <w:r w:rsidRPr="00525B24">
        <w:rPr>
          <w:rFonts w:ascii="Verdana" w:hAnsi="Verdana" w:cs="Tahoma"/>
          <w:sz w:val="18"/>
          <w:szCs w:val="18"/>
          <w:lang w:eastAsia="hi-IN"/>
        </w:rPr>
        <w:t xml:space="preserve"> wynikające  z winy Zamawiającego.</w:t>
      </w:r>
    </w:p>
    <w:p w:rsidR="00EE7995" w:rsidRPr="00525B24" w:rsidRDefault="00EE7995" w:rsidP="00EE7995">
      <w:pPr>
        <w:widowControl w:val="0"/>
        <w:tabs>
          <w:tab w:val="left" w:pos="0"/>
          <w:tab w:val="left" w:pos="330"/>
          <w:tab w:val="left" w:pos="345"/>
          <w:tab w:val="left" w:pos="435"/>
        </w:tabs>
        <w:spacing w:line="276" w:lineRule="auto"/>
        <w:jc w:val="both"/>
        <w:rPr>
          <w:rFonts w:ascii="Verdana" w:hAnsi="Verdana" w:cs="Tahoma"/>
          <w:sz w:val="18"/>
          <w:szCs w:val="18"/>
          <w:lang w:eastAsia="hi-IN"/>
        </w:rPr>
      </w:pPr>
      <w:r w:rsidRPr="00525B24">
        <w:rPr>
          <w:rFonts w:ascii="Verdana" w:hAnsi="Verdana" w:cs="Tahoma"/>
          <w:sz w:val="18"/>
          <w:szCs w:val="18"/>
          <w:lang w:eastAsia="hi-IN"/>
        </w:rPr>
        <w:t>3. W okresie gwarancji, Wykonawca jest zobowiązany dokonać nieodpłatnej naprawy albo wymiany sprzętu medycznego lub jej poszczególnych części (podzespołów).</w:t>
      </w:r>
    </w:p>
    <w:p w:rsidR="00EE7995" w:rsidRPr="00525B24" w:rsidRDefault="00EE7995" w:rsidP="00EE7995">
      <w:pPr>
        <w:widowControl w:val="0"/>
        <w:tabs>
          <w:tab w:val="left" w:pos="0"/>
          <w:tab w:val="left" w:pos="330"/>
          <w:tab w:val="left" w:pos="345"/>
          <w:tab w:val="left" w:pos="435"/>
        </w:tabs>
        <w:spacing w:line="276" w:lineRule="auto"/>
        <w:jc w:val="both"/>
        <w:rPr>
          <w:rFonts w:ascii="Verdana" w:hAnsi="Verdana" w:cs="Tahoma"/>
          <w:sz w:val="18"/>
          <w:szCs w:val="18"/>
          <w:lang w:eastAsia="hi-IN"/>
        </w:rPr>
      </w:pPr>
      <w:r w:rsidRPr="00525B24">
        <w:rPr>
          <w:rFonts w:ascii="Verdana" w:hAnsi="Verdana" w:cs="Tahoma"/>
          <w:sz w:val="18"/>
          <w:szCs w:val="18"/>
          <w:lang w:eastAsia="hi-IN"/>
        </w:rPr>
        <w:t>4. Obsługa serwisowa gwarancyjna będzie prowadzona przez autoryzowany serwis Techniczny: ………………………………………………………………………………………………</w:t>
      </w:r>
      <w:r>
        <w:rPr>
          <w:rFonts w:ascii="Verdana" w:hAnsi="Verdana" w:cs="Tahoma"/>
          <w:sz w:val="18"/>
          <w:szCs w:val="18"/>
          <w:lang w:eastAsia="hi-IN"/>
        </w:rPr>
        <w:t>……………………………………………………</w:t>
      </w:r>
      <w:r w:rsidRPr="00525B24">
        <w:rPr>
          <w:rFonts w:ascii="Verdana" w:hAnsi="Verdana" w:cs="Tahoma"/>
          <w:sz w:val="18"/>
          <w:szCs w:val="18"/>
          <w:lang w:eastAsia="hi-IN"/>
        </w:rPr>
        <w:t>………………...</w:t>
      </w:r>
    </w:p>
    <w:p w:rsidR="00EE7995" w:rsidRPr="00525B24" w:rsidRDefault="00EE7995" w:rsidP="00EE7995">
      <w:pPr>
        <w:widowControl w:val="0"/>
        <w:tabs>
          <w:tab w:val="left" w:pos="0"/>
          <w:tab w:val="left" w:pos="330"/>
          <w:tab w:val="left" w:pos="345"/>
          <w:tab w:val="left" w:pos="435"/>
        </w:tabs>
        <w:spacing w:line="276" w:lineRule="auto"/>
        <w:jc w:val="both"/>
        <w:rPr>
          <w:rFonts w:ascii="Verdana" w:hAnsi="Verdana" w:cs="Tahoma"/>
          <w:sz w:val="18"/>
          <w:szCs w:val="18"/>
          <w:lang w:eastAsia="hi-IN"/>
        </w:rPr>
      </w:pPr>
      <w:r w:rsidRPr="00525B24">
        <w:rPr>
          <w:rFonts w:ascii="Verdana" w:hAnsi="Verdana" w:cs="Tahoma"/>
          <w:sz w:val="18"/>
          <w:szCs w:val="18"/>
          <w:lang w:eastAsia="hi-IN"/>
        </w:rPr>
        <w:t>O zmianie podmiotu świadczącego usługi serwisowe Wykonawca niezwłocznie powiadomi   Zamawiającego na piśmie.</w:t>
      </w:r>
    </w:p>
    <w:p w:rsidR="00EE7995" w:rsidRPr="0085116F" w:rsidRDefault="00EE7995" w:rsidP="00EE7995">
      <w:pPr>
        <w:spacing w:line="276" w:lineRule="auto"/>
        <w:jc w:val="both"/>
        <w:rPr>
          <w:rFonts w:ascii="Verdana" w:hAnsi="Verdana"/>
          <w:sz w:val="18"/>
          <w:szCs w:val="18"/>
        </w:rPr>
      </w:pPr>
      <w:r w:rsidRPr="00525B24">
        <w:rPr>
          <w:rFonts w:ascii="Verdana" w:hAnsi="Verdana"/>
          <w:sz w:val="18"/>
          <w:szCs w:val="18"/>
        </w:rPr>
        <w:t>5.</w:t>
      </w:r>
      <w:r>
        <w:rPr>
          <w:rFonts w:ascii="Verdana" w:hAnsi="Verdana"/>
          <w:b/>
          <w:sz w:val="18"/>
          <w:szCs w:val="18"/>
        </w:rPr>
        <w:t xml:space="preserve"> </w:t>
      </w:r>
      <w:r w:rsidRPr="0085116F">
        <w:rPr>
          <w:rFonts w:ascii="Verdana" w:hAnsi="Verdana"/>
          <w:sz w:val="18"/>
          <w:szCs w:val="18"/>
        </w:rPr>
        <w:t>Wykonawca gwarantuje, że dostarczony przedmiot umowy jest w całości zgodny z przedstawioną ofertą.</w:t>
      </w:r>
    </w:p>
    <w:p w:rsidR="00EE7995" w:rsidRPr="0085116F" w:rsidRDefault="00EE7995" w:rsidP="00EE7995">
      <w:pPr>
        <w:spacing w:line="276" w:lineRule="auto"/>
        <w:jc w:val="both"/>
        <w:rPr>
          <w:rFonts w:ascii="Verdana" w:hAnsi="Verdana"/>
          <w:sz w:val="18"/>
          <w:szCs w:val="18"/>
        </w:rPr>
      </w:pPr>
      <w:r>
        <w:rPr>
          <w:rFonts w:ascii="Verdana" w:hAnsi="Verdana"/>
          <w:sz w:val="18"/>
          <w:szCs w:val="18"/>
        </w:rPr>
        <w:t>6</w:t>
      </w:r>
      <w:r w:rsidRPr="0085116F">
        <w:rPr>
          <w:rFonts w:ascii="Verdana" w:hAnsi="Verdana"/>
          <w:sz w:val="18"/>
          <w:szCs w:val="18"/>
        </w:rPr>
        <w:t xml:space="preserve">. Wykonawca zapewnia Zamawiającemu należytą jakość i sprawne działanie przedmiotu umowy, przy założeniu jego użytkowania zgodnie z przeznaczeniem i zasadami określonymi w instrukcji obsługi. </w:t>
      </w:r>
    </w:p>
    <w:p w:rsidR="00EE7995" w:rsidRPr="0085116F" w:rsidRDefault="00EE7995" w:rsidP="00EE7995">
      <w:pPr>
        <w:spacing w:line="276" w:lineRule="auto"/>
        <w:jc w:val="both"/>
        <w:rPr>
          <w:rFonts w:ascii="Verdana" w:hAnsi="Verdana"/>
          <w:sz w:val="18"/>
          <w:szCs w:val="18"/>
        </w:rPr>
      </w:pPr>
      <w:r>
        <w:rPr>
          <w:rFonts w:ascii="Verdana" w:hAnsi="Verdana"/>
          <w:sz w:val="18"/>
          <w:szCs w:val="18"/>
        </w:rPr>
        <w:t>7</w:t>
      </w:r>
      <w:r w:rsidRPr="0085116F">
        <w:rPr>
          <w:rFonts w:ascii="Verdana" w:hAnsi="Verdana"/>
          <w:sz w:val="18"/>
          <w:szCs w:val="18"/>
        </w:rPr>
        <w:t xml:space="preserve">. Ewentualny koszt transportu przedmiotu umowy do i z serwisu w okresie gwarancji ponosi Wykonawca. Wykonawca zabezpiecza transport w obie strony. </w:t>
      </w:r>
    </w:p>
    <w:p w:rsidR="00EE7995" w:rsidRPr="0085116F" w:rsidRDefault="00EE7995" w:rsidP="00EE7995">
      <w:pPr>
        <w:spacing w:line="276" w:lineRule="auto"/>
        <w:jc w:val="both"/>
        <w:rPr>
          <w:rFonts w:ascii="Verdana" w:hAnsi="Verdana"/>
          <w:sz w:val="18"/>
          <w:szCs w:val="18"/>
        </w:rPr>
      </w:pPr>
      <w:r>
        <w:rPr>
          <w:rFonts w:ascii="Verdana" w:hAnsi="Verdana"/>
          <w:sz w:val="18"/>
          <w:szCs w:val="18"/>
        </w:rPr>
        <w:t>8</w:t>
      </w:r>
      <w:r w:rsidRPr="0085116F">
        <w:rPr>
          <w:rFonts w:ascii="Verdana" w:hAnsi="Verdana"/>
          <w:sz w:val="18"/>
          <w:szCs w:val="18"/>
        </w:rPr>
        <w:t>. Dojazd serwisu w ramach gwarancji nastąpi na koszt Wykonawcy.</w:t>
      </w:r>
    </w:p>
    <w:p w:rsidR="00EE7995" w:rsidRPr="0085116F" w:rsidRDefault="00EE7995" w:rsidP="00EE7995">
      <w:pPr>
        <w:spacing w:line="276" w:lineRule="auto"/>
        <w:jc w:val="both"/>
        <w:rPr>
          <w:rFonts w:ascii="Verdana" w:hAnsi="Verdana"/>
          <w:sz w:val="18"/>
          <w:szCs w:val="18"/>
        </w:rPr>
      </w:pPr>
    </w:p>
    <w:p w:rsidR="00EE7995" w:rsidRDefault="00EE7995" w:rsidP="00EE7995">
      <w:pPr>
        <w:spacing w:line="276" w:lineRule="auto"/>
        <w:jc w:val="center"/>
        <w:rPr>
          <w:rFonts w:ascii="Verdana" w:hAnsi="Verdana"/>
          <w:b/>
          <w:sz w:val="18"/>
          <w:szCs w:val="18"/>
        </w:rPr>
      </w:pPr>
      <w:r w:rsidRPr="0085116F">
        <w:rPr>
          <w:rFonts w:ascii="Verdana" w:hAnsi="Verdana"/>
          <w:b/>
          <w:sz w:val="18"/>
          <w:szCs w:val="18"/>
        </w:rPr>
        <w:t xml:space="preserve">§ </w:t>
      </w:r>
      <w:r>
        <w:rPr>
          <w:rFonts w:ascii="Verdana" w:hAnsi="Verdana"/>
          <w:b/>
          <w:sz w:val="18"/>
          <w:szCs w:val="18"/>
        </w:rPr>
        <w:t>6</w:t>
      </w:r>
    </w:p>
    <w:p w:rsidR="00EE7995" w:rsidRDefault="00EE7995" w:rsidP="00EE7995">
      <w:pPr>
        <w:spacing w:line="276" w:lineRule="auto"/>
        <w:jc w:val="center"/>
        <w:rPr>
          <w:rFonts w:ascii="Verdana" w:hAnsi="Verdana"/>
          <w:b/>
          <w:sz w:val="18"/>
          <w:szCs w:val="18"/>
        </w:rPr>
      </w:pPr>
    </w:p>
    <w:p w:rsidR="00EE7995" w:rsidRPr="00255A80" w:rsidRDefault="00EE7995" w:rsidP="00EE7995">
      <w:pPr>
        <w:spacing w:line="276" w:lineRule="auto"/>
        <w:jc w:val="both"/>
        <w:rPr>
          <w:rFonts w:ascii="Verdana" w:hAnsi="Verdana" w:cs="Tahoma"/>
          <w:sz w:val="18"/>
          <w:szCs w:val="18"/>
          <w:lang w:eastAsia="hi-IN"/>
        </w:rPr>
      </w:pPr>
      <w:r w:rsidRPr="00255A80">
        <w:rPr>
          <w:rFonts w:ascii="Verdana" w:hAnsi="Verdana" w:cs="Tahoma"/>
          <w:sz w:val="18"/>
          <w:szCs w:val="18"/>
          <w:lang w:eastAsia="hi-IN"/>
        </w:rPr>
        <w:t>Wykonawca</w:t>
      </w:r>
      <w:r w:rsidRPr="00255A80">
        <w:rPr>
          <w:rFonts w:ascii="Verdana" w:hAnsi="Verdana" w:cs="Tahoma"/>
          <w:i/>
          <w:sz w:val="18"/>
          <w:szCs w:val="18"/>
          <w:lang w:eastAsia="hi-IN"/>
        </w:rPr>
        <w:t xml:space="preserve"> </w:t>
      </w:r>
      <w:r w:rsidRPr="00255A80">
        <w:rPr>
          <w:rFonts w:ascii="Verdana" w:hAnsi="Verdana" w:cs="Tahoma"/>
          <w:sz w:val="18"/>
          <w:szCs w:val="18"/>
          <w:lang w:eastAsia="hi-IN"/>
        </w:rPr>
        <w:t>zapłaci Zamawiającemu kary umowne:</w:t>
      </w:r>
    </w:p>
    <w:p w:rsidR="00EE7995" w:rsidRPr="00255A80" w:rsidRDefault="00EE7995" w:rsidP="00EE7995">
      <w:pPr>
        <w:spacing w:line="276" w:lineRule="auto"/>
        <w:jc w:val="both"/>
        <w:rPr>
          <w:rFonts w:ascii="Verdana" w:hAnsi="Verdana" w:cs="Tahoma"/>
          <w:sz w:val="18"/>
          <w:szCs w:val="18"/>
        </w:rPr>
      </w:pPr>
      <w:r w:rsidRPr="00255A80">
        <w:rPr>
          <w:rFonts w:ascii="Verdana" w:hAnsi="Verdana"/>
          <w:sz w:val="18"/>
          <w:szCs w:val="18"/>
        </w:rPr>
        <w:t>1. w razie niewykonania lub nienależytego wykonania umowy, Zamawia</w:t>
      </w:r>
      <w:r>
        <w:rPr>
          <w:rFonts w:ascii="Verdana" w:hAnsi="Verdana"/>
          <w:sz w:val="18"/>
          <w:szCs w:val="18"/>
        </w:rPr>
        <w:t>jący może naliczyć  kary umowne</w:t>
      </w:r>
      <w:r w:rsidRPr="00255A80">
        <w:rPr>
          <w:rFonts w:ascii="Verdana" w:hAnsi="Verdana"/>
          <w:sz w:val="18"/>
          <w:szCs w:val="18"/>
        </w:rPr>
        <w:t xml:space="preserve">  w wysokości 0,1 % wartości nie zrealizowanej w terminie dostawy - za każdy dzień opóźnienia </w:t>
      </w:r>
      <w:r w:rsidRPr="00255A80">
        <w:rPr>
          <w:rFonts w:ascii="Verdana" w:hAnsi="Verdana" w:cs="Tahoma"/>
          <w:sz w:val="18"/>
          <w:szCs w:val="18"/>
        </w:rPr>
        <w:t>o ile przyczyny opóźnienia nie zostały przedstawione na pi</w:t>
      </w:r>
      <w:r w:rsidRPr="00255A80">
        <w:rPr>
          <w:rFonts w:ascii="Verdana" w:eastAsia="TimesNewRoman" w:hAnsi="Verdana" w:cs="Tahoma"/>
          <w:sz w:val="18"/>
          <w:szCs w:val="18"/>
        </w:rPr>
        <w:t>ś</w:t>
      </w:r>
      <w:r w:rsidRPr="00255A80">
        <w:rPr>
          <w:rFonts w:ascii="Verdana" w:hAnsi="Verdana" w:cs="Tahoma"/>
          <w:sz w:val="18"/>
          <w:szCs w:val="18"/>
        </w:rPr>
        <w:t>mie Zamawiaj</w:t>
      </w:r>
      <w:r w:rsidRPr="00255A80">
        <w:rPr>
          <w:rFonts w:ascii="Verdana" w:eastAsia="TimesNewRoman" w:hAnsi="Verdana" w:cs="Tahoma"/>
          <w:sz w:val="18"/>
          <w:szCs w:val="18"/>
        </w:rPr>
        <w:t>ą</w:t>
      </w:r>
      <w:r w:rsidRPr="00255A80">
        <w:rPr>
          <w:rFonts w:ascii="Verdana" w:hAnsi="Verdana" w:cs="Tahoma"/>
          <w:sz w:val="18"/>
          <w:szCs w:val="18"/>
        </w:rPr>
        <w:t>cemu i przez niego zaakceptowane.</w:t>
      </w:r>
    </w:p>
    <w:p w:rsidR="00EE7995" w:rsidRPr="00255A80" w:rsidRDefault="00EE7995" w:rsidP="00EE7995">
      <w:pPr>
        <w:spacing w:line="276" w:lineRule="auto"/>
        <w:jc w:val="both"/>
        <w:rPr>
          <w:rFonts w:ascii="Verdana" w:hAnsi="Verdana" w:cs="Tahoma"/>
          <w:sz w:val="18"/>
          <w:szCs w:val="18"/>
        </w:rPr>
      </w:pPr>
      <w:r w:rsidRPr="00255A80">
        <w:rPr>
          <w:rFonts w:ascii="Verdana" w:hAnsi="Verdana" w:cs="Tahoma"/>
          <w:sz w:val="18"/>
          <w:szCs w:val="18"/>
          <w:lang w:eastAsia="hi-IN"/>
        </w:rPr>
        <w:t xml:space="preserve">2) za opóźnienie w wykonaniu naprawy gwarancyjnej względem terminu, o którym mowa w warunkach gwarancji – </w:t>
      </w:r>
      <w:r w:rsidRPr="00255A80">
        <w:rPr>
          <w:rFonts w:ascii="Verdana" w:hAnsi="Verdana" w:cs="Tahoma"/>
          <w:sz w:val="18"/>
          <w:szCs w:val="18"/>
        </w:rPr>
        <w:t>Zamawiaj</w:t>
      </w:r>
      <w:r w:rsidRPr="00255A80">
        <w:rPr>
          <w:rFonts w:ascii="Verdana" w:eastAsia="TimesNewRoman" w:hAnsi="Verdana" w:cs="Tahoma"/>
          <w:sz w:val="18"/>
          <w:szCs w:val="18"/>
        </w:rPr>
        <w:t>ą</w:t>
      </w:r>
      <w:r w:rsidRPr="00255A80">
        <w:rPr>
          <w:rFonts w:ascii="Verdana" w:hAnsi="Verdana" w:cs="Tahoma"/>
          <w:sz w:val="18"/>
          <w:szCs w:val="18"/>
        </w:rPr>
        <w:t>cy mo</w:t>
      </w:r>
      <w:r w:rsidRPr="00255A80">
        <w:rPr>
          <w:rFonts w:ascii="Verdana" w:eastAsia="TimesNewRoman" w:hAnsi="Verdana" w:cs="Tahoma"/>
          <w:sz w:val="18"/>
          <w:szCs w:val="18"/>
        </w:rPr>
        <w:t>ż</w:t>
      </w:r>
      <w:r w:rsidRPr="00255A80">
        <w:rPr>
          <w:rFonts w:ascii="Verdana" w:hAnsi="Verdana" w:cs="Tahoma"/>
          <w:sz w:val="18"/>
          <w:szCs w:val="18"/>
        </w:rPr>
        <w:t>e naliczyć Wykonawcy kary umowne w wysoko</w:t>
      </w:r>
      <w:r w:rsidRPr="00255A80">
        <w:rPr>
          <w:rFonts w:ascii="Verdana" w:eastAsia="TimesNewRoman" w:hAnsi="Verdana" w:cs="Tahoma"/>
          <w:sz w:val="18"/>
          <w:szCs w:val="18"/>
        </w:rPr>
        <w:t>ś</w:t>
      </w:r>
      <w:r w:rsidRPr="00255A80">
        <w:rPr>
          <w:rFonts w:ascii="Verdana" w:hAnsi="Verdana" w:cs="Tahoma"/>
          <w:sz w:val="18"/>
          <w:szCs w:val="18"/>
        </w:rPr>
        <w:t>ci 0, 1 % warto</w:t>
      </w:r>
      <w:r w:rsidRPr="00255A80">
        <w:rPr>
          <w:rFonts w:ascii="Verdana" w:eastAsia="TimesNewRoman" w:hAnsi="Verdana" w:cs="Tahoma"/>
          <w:sz w:val="18"/>
          <w:szCs w:val="18"/>
        </w:rPr>
        <w:t>ś</w:t>
      </w:r>
      <w:r w:rsidRPr="00255A80">
        <w:rPr>
          <w:rFonts w:ascii="Verdana" w:hAnsi="Verdana" w:cs="Tahoma"/>
          <w:sz w:val="18"/>
          <w:szCs w:val="18"/>
        </w:rPr>
        <w:t>ci brutto</w:t>
      </w:r>
      <w:r w:rsidRPr="00255A80">
        <w:rPr>
          <w:rFonts w:ascii="Verdana" w:hAnsi="Verdana" w:cs="Tahoma"/>
          <w:sz w:val="18"/>
          <w:szCs w:val="18"/>
          <w:lang w:eastAsia="hi-IN"/>
        </w:rPr>
        <w:t xml:space="preserve"> przedmiotu umowy za każdy dzień opóźnienia, </w:t>
      </w:r>
      <w:r w:rsidRPr="00255A80">
        <w:rPr>
          <w:rFonts w:ascii="Verdana" w:hAnsi="Verdana" w:cs="Tahoma"/>
          <w:sz w:val="18"/>
          <w:szCs w:val="18"/>
        </w:rPr>
        <w:t>o ile przyczyny opóźnienia nie zostały przedstawione na pi</w:t>
      </w:r>
      <w:r w:rsidRPr="00255A80">
        <w:rPr>
          <w:rFonts w:ascii="Verdana" w:eastAsia="TimesNewRoman" w:hAnsi="Verdana" w:cs="Tahoma"/>
          <w:sz w:val="18"/>
          <w:szCs w:val="18"/>
        </w:rPr>
        <w:t>ś</w:t>
      </w:r>
      <w:r w:rsidRPr="00255A80">
        <w:rPr>
          <w:rFonts w:ascii="Verdana" w:hAnsi="Verdana" w:cs="Tahoma"/>
          <w:sz w:val="18"/>
          <w:szCs w:val="18"/>
        </w:rPr>
        <w:t>mie Zamawiaj</w:t>
      </w:r>
      <w:r w:rsidRPr="00255A80">
        <w:rPr>
          <w:rFonts w:ascii="Verdana" w:eastAsia="TimesNewRoman" w:hAnsi="Verdana" w:cs="Tahoma"/>
          <w:sz w:val="18"/>
          <w:szCs w:val="18"/>
        </w:rPr>
        <w:t>ą</w:t>
      </w:r>
      <w:r w:rsidRPr="00255A80">
        <w:rPr>
          <w:rFonts w:ascii="Verdana" w:hAnsi="Verdana" w:cs="Tahoma"/>
          <w:sz w:val="18"/>
          <w:szCs w:val="18"/>
        </w:rPr>
        <w:t>cemu i przez niego zaakceptowane.</w:t>
      </w: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2. W przypadku rozwiązania przez Zamawiającego umowy ze skutkiem natychmiastowym z przyczyn występujących po stronie Wykonawcy, Wykonawca za</w:t>
      </w:r>
      <w:r>
        <w:rPr>
          <w:rFonts w:ascii="Verdana" w:hAnsi="Verdana"/>
          <w:sz w:val="18"/>
          <w:szCs w:val="18"/>
        </w:rPr>
        <w:t>płaci karę umowną w wysokości 2</w:t>
      </w:r>
      <w:r w:rsidRPr="0085116F">
        <w:rPr>
          <w:rFonts w:ascii="Verdana" w:hAnsi="Verdana"/>
          <w:sz w:val="18"/>
          <w:szCs w:val="18"/>
        </w:rPr>
        <w:t xml:space="preserve"> % wartości niezrealizowanej umowy.  </w:t>
      </w: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3. Jeżeli wysokość kar umownych nie pokrywa poniesionej szkody, Zamawiający zastrzega sobie prawo dochodzenia odszkodowania na zasadach ogólnych na drodze sądowej.</w:t>
      </w: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4.  Zamawiający może potrącić kary umowne z wynagrodzenia przysługującemu za wykonaną dostawę Wykonawcy, na co Wykonawca niniejszym wyraża zgodę.</w:t>
      </w:r>
    </w:p>
    <w:p w:rsidR="00EE7995" w:rsidRPr="0085116F" w:rsidRDefault="00EE7995" w:rsidP="00EE7995">
      <w:pPr>
        <w:spacing w:line="276" w:lineRule="auto"/>
        <w:jc w:val="both"/>
        <w:rPr>
          <w:rFonts w:ascii="Verdana" w:hAnsi="Verdana"/>
          <w:sz w:val="18"/>
          <w:szCs w:val="18"/>
        </w:rPr>
      </w:pPr>
    </w:p>
    <w:p w:rsidR="00EE7995" w:rsidRDefault="00EE7995" w:rsidP="00EE7995">
      <w:pPr>
        <w:spacing w:line="276" w:lineRule="auto"/>
        <w:jc w:val="center"/>
        <w:rPr>
          <w:rFonts w:ascii="Verdana" w:hAnsi="Verdana"/>
          <w:b/>
          <w:sz w:val="18"/>
          <w:szCs w:val="18"/>
        </w:rPr>
      </w:pPr>
    </w:p>
    <w:p w:rsidR="00EE7995" w:rsidRDefault="00EE7995" w:rsidP="00EE7995">
      <w:pPr>
        <w:spacing w:line="276" w:lineRule="auto"/>
        <w:jc w:val="center"/>
        <w:rPr>
          <w:rFonts w:ascii="Verdana" w:hAnsi="Verdana"/>
          <w:b/>
          <w:sz w:val="18"/>
          <w:szCs w:val="18"/>
        </w:rPr>
      </w:pPr>
    </w:p>
    <w:p w:rsidR="00EE7995" w:rsidRPr="0085116F" w:rsidRDefault="00EE7995" w:rsidP="00EE7995">
      <w:pPr>
        <w:spacing w:line="276" w:lineRule="auto"/>
        <w:jc w:val="center"/>
        <w:rPr>
          <w:rFonts w:ascii="Verdana" w:hAnsi="Verdana"/>
          <w:b/>
          <w:sz w:val="18"/>
          <w:szCs w:val="18"/>
        </w:rPr>
      </w:pPr>
      <w:r w:rsidRPr="0085116F">
        <w:rPr>
          <w:rFonts w:ascii="Verdana" w:hAnsi="Verdana"/>
          <w:b/>
          <w:sz w:val="18"/>
          <w:szCs w:val="18"/>
        </w:rPr>
        <w:lastRenderedPageBreak/>
        <w:t xml:space="preserve">§ </w:t>
      </w:r>
      <w:r>
        <w:rPr>
          <w:rFonts w:ascii="Verdana" w:hAnsi="Verdana"/>
          <w:b/>
          <w:sz w:val="18"/>
          <w:szCs w:val="18"/>
        </w:rPr>
        <w:t>7</w:t>
      </w: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1. 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EE7995" w:rsidRPr="001972C4" w:rsidRDefault="00EE7995" w:rsidP="00EE7995">
      <w:pPr>
        <w:spacing w:line="276" w:lineRule="auto"/>
        <w:jc w:val="both"/>
        <w:rPr>
          <w:rFonts w:ascii="Verdana" w:hAnsi="Verdana"/>
          <w:sz w:val="18"/>
          <w:szCs w:val="18"/>
        </w:rPr>
      </w:pPr>
      <w:r w:rsidRPr="00255A80">
        <w:rPr>
          <w:rFonts w:ascii="Verdana" w:hAnsi="Verdana"/>
          <w:sz w:val="18"/>
          <w:szCs w:val="18"/>
        </w:rPr>
        <w:t xml:space="preserve">2. Zmiana postanowień niniejszej umowy może być dokonana przez strony zgodnie z zapisami  art. 144 ust. 1 </w:t>
      </w:r>
      <w:proofErr w:type="spellStart"/>
      <w:r w:rsidRPr="00255A80">
        <w:rPr>
          <w:rFonts w:ascii="Verdana" w:hAnsi="Verdana"/>
          <w:sz w:val="18"/>
          <w:szCs w:val="18"/>
        </w:rPr>
        <w:t>pkt</w:t>
      </w:r>
      <w:proofErr w:type="spellEnd"/>
      <w:r w:rsidRPr="00255A80">
        <w:rPr>
          <w:rFonts w:ascii="Verdana" w:hAnsi="Verdana"/>
          <w:sz w:val="18"/>
          <w:szCs w:val="18"/>
        </w:rPr>
        <w:t xml:space="preserve"> 2-6 ustawy Prawo zamówień publicznych </w:t>
      </w:r>
      <w:r w:rsidRPr="001972C4">
        <w:rPr>
          <w:rFonts w:ascii="Verdana" w:hAnsi="Verdana"/>
          <w:sz w:val="18"/>
          <w:szCs w:val="18"/>
        </w:rPr>
        <w:t>(Dz. U. z 201</w:t>
      </w:r>
      <w:r>
        <w:rPr>
          <w:rFonts w:ascii="Verdana" w:hAnsi="Verdana"/>
          <w:sz w:val="18"/>
          <w:szCs w:val="18"/>
        </w:rPr>
        <w:t>8</w:t>
      </w:r>
      <w:r w:rsidRPr="001972C4">
        <w:rPr>
          <w:rFonts w:ascii="Verdana" w:hAnsi="Verdana"/>
          <w:sz w:val="18"/>
          <w:szCs w:val="18"/>
        </w:rPr>
        <w:t xml:space="preserve"> r. poz. 1</w:t>
      </w:r>
      <w:r>
        <w:rPr>
          <w:rFonts w:ascii="Verdana" w:hAnsi="Verdana"/>
          <w:sz w:val="18"/>
          <w:szCs w:val="18"/>
        </w:rPr>
        <w:t>986</w:t>
      </w:r>
      <w:r w:rsidRPr="001972C4">
        <w:rPr>
          <w:rFonts w:ascii="Verdana" w:hAnsi="Verdana"/>
          <w:sz w:val="18"/>
          <w:szCs w:val="18"/>
        </w:rPr>
        <w:t xml:space="preserve"> ze zm.).</w:t>
      </w:r>
    </w:p>
    <w:p w:rsidR="00EE7995" w:rsidRPr="00255A80" w:rsidRDefault="00EE7995" w:rsidP="00EE7995">
      <w:pPr>
        <w:spacing w:line="276" w:lineRule="auto"/>
        <w:jc w:val="both"/>
        <w:rPr>
          <w:rFonts w:ascii="Verdana" w:hAnsi="Verdana"/>
          <w:sz w:val="18"/>
          <w:szCs w:val="18"/>
        </w:rPr>
      </w:pPr>
      <w:r w:rsidRPr="00255A80">
        <w:rPr>
          <w:rFonts w:ascii="Verdana" w:hAnsi="Verdana"/>
          <w:sz w:val="18"/>
          <w:szCs w:val="18"/>
        </w:rPr>
        <w:t>3. Zmiana postanowień niniejszej umowy może być dokonana przez strony w formie pisemnej w drodze aneksu do niniejszej umowy, pod rygorem nieważności.</w:t>
      </w:r>
    </w:p>
    <w:p w:rsidR="00EE7995" w:rsidRPr="00255A80" w:rsidRDefault="00EE7995" w:rsidP="00EE7995">
      <w:pPr>
        <w:pStyle w:val="Nagwek1"/>
        <w:widowControl w:val="0"/>
        <w:spacing w:before="0" w:after="0" w:line="276" w:lineRule="auto"/>
        <w:ind w:right="-142"/>
        <w:jc w:val="both"/>
        <w:rPr>
          <w:rFonts w:ascii="Verdana" w:hAnsi="Verdana" w:cs="Tahoma"/>
          <w:b/>
          <w:sz w:val="18"/>
          <w:szCs w:val="18"/>
          <w:lang w:eastAsia="hi-IN"/>
        </w:rPr>
      </w:pPr>
      <w:r w:rsidRPr="00255A80">
        <w:rPr>
          <w:rFonts w:ascii="Verdana" w:hAnsi="Verdana" w:cs="Tahoma"/>
          <w:sz w:val="18"/>
          <w:szCs w:val="18"/>
          <w:lang w:eastAsia="hi-IN"/>
        </w:rPr>
        <w:t>4. Zamawiający może rozwiązać umowę ze skutkiem na</w:t>
      </w:r>
      <w:r>
        <w:rPr>
          <w:rFonts w:ascii="Verdana" w:hAnsi="Verdana" w:cs="Tahoma"/>
          <w:sz w:val="18"/>
          <w:szCs w:val="18"/>
          <w:lang w:eastAsia="hi-IN"/>
        </w:rPr>
        <w:t>tychmiastowym w przypadku, gdy</w:t>
      </w:r>
      <w:r w:rsidRPr="00255A80">
        <w:rPr>
          <w:rFonts w:ascii="Verdana" w:hAnsi="Verdana" w:cs="Tahoma"/>
          <w:sz w:val="18"/>
          <w:szCs w:val="18"/>
          <w:lang w:eastAsia="hi-IN"/>
        </w:rPr>
        <w:t xml:space="preserve"> opóźnienie w zrealizowaniu dostawy przedmiotu  umowy przekroczy 14 dni kalendarzowych.</w:t>
      </w:r>
    </w:p>
    <w:p w:rsidR="00EE7995" w:rsidRPr="00255A80" w:rsidRDefault="00EE7995" w:rsidP="00EE7995">
      <w:pPr>
        <w:pStyle w:val="Tekstpodstawowy"/>
        <w:widowControl w:val="0"/>
        <w:spacing w:after="0" w:line="276" w:lineRule="auto"/>
        <w:rPr>
          <w:rFonts w:ascii="Verdana" w:hAnsi="Verdana" w:cs="Tahoma"/>
          <w:b/>
          <w:sz w:val="18"/>
          <w:szCs w:val="18"/>
          <w:lang w:eastAsia="hi-IN"/>
        </w:rPr>
      </w:pPr>
      <w:r w:rsidRPr="00255A80">
        <w:rPr>
          <w:rFonts w:ascii="Verdana" w:hAnsi="Verdana" w:cs="Tahoma"/>
          <w:sz w:val="18"/>
          <w:szCs w:val="18"/>
          <w:lang w:eastAsia="hi-IN"/>
        </w:rPr>
        <w:t>5. Oświadczenie Zamawiającego o rozwiązaniu umowy zostanie wysłane faksem oraz potwierdzone listem poleconym na adres Wykonawcy podany w umowie.</w:t>
      </w:r>
    </w:p>
    <w:p w:rsidR="00EE7995" w:rsidRPr="00255A80" w:rsidRDefault="00EE7995" w:rsidP="00EE7995">
      <w:pPr>
        <w:pStyle w:val="Tekstpodstawowy"/>
        <w:widowControl w:val="0"/>
        <w:spacing w:line="276" w:lineRule="auto"/>
        <w:ind w:right="-142"/>
        <w:jc w:val="both"/>
        <w:rPr>
          <w:rFonts w:ascii="Verdana" w:hAnsi="Verdana" w:cs="Tahoma"/>
          <w:b/>
          <w:sz w:val="18"/>
          <w:szCs w:val="18"/>
          <w:lang w:eastAsia="hi-IN"/>
        </w:rPr>
      </w:pPr>
      <w:r w:rsidRPr="00255A80">
        <w:rPr>
          <w:rFonts w:ascii="Verdana" w:hAnsi="Verdana" w:cs="Tahoma"/>
          <w:sz w:val="18"/>
          <w:szCs w:val="18"/>
          <w:lang w:eastAsia="hi-IN"/>
        </w:rPr>
        <w:t>6. Rozwiązanie umowy na podstawie ust. 4 niniejszego paragrafu nie zwalnia Wykonawcy od obowiązku zapłaty kar umownych i odszkodowań.</w:t>
      </w:r>
    </w:p>
    <w:p w:rsidR="00EE7995" w:rsidRPr="0085116F" w:rsidRDefault="00EE7995" w:rsidP="00EE7995">
      <w:pPr>
        <w:spacing w:line="276" w:lineRule="auto"/>
        <w:jc w:val="center"/>
        <w:rPr>
          <w:rFonts w:ascii="Verdana" w:hAnsi="Verdana"/>
          <w:b/>
          <w:sz w:val="18"/>
          <w:szCs w:val="18"/>
        </w:rPr>
      </w:pPr>
      <w:r w:rsidRPr="0085116F">
        <w:rPr>
          <w:rFonts w:ascii="Verdana" w:hAnsi="Verdana"/>
          <w:b/>
          <w:sz w:val="18"/>
          <w:szCs w:val="18"/>
        </w:rPr>
        <w:t xml:space="preserve">§ </w:t>
      </w:r>
      <w:r>
        <w:rPr>
          <w:rFonts w:ascii="Verdana" w:hAnsi="Verdana"/>
          <w:b/>
          <w:sz w:val="18"/>
          <w:szCs w:val="18"/>
        </w:rPr>
        <w:t>8</w:t>
      </w: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 xml:space="preserve">1. Ewentualne spory, które mogą wyniknąć w trakcie realizowania niniejszej umowy rozstrzygane będą na drodze wzajemnych negocjacji. </w:t>
      </w: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2. Jeżeli strony nie osiągną kompromisu, wówczas sprawy sporne poddane będą rozstrzygnięciu sądów właściwych miejscowo dla siedziby Zamawiającego.</w:t>
      </w:r>
    </w:p>
    <w:p w:rsidR="00EE7995" w:rsidRPr="0085116F" w:rsidRDefault="00EE7995" w:rsidP="00EE7995">
      <w:pPr>
        <w:spacing w:line="276" w:lineRule="auto"/>
        <w:jc w:val="both"/>
        <w:rPr>
          <w:rFonts w:ascii="Verdana" w:hAnsi="Verdana"/>
          <w:sz w:val="18"/>
          <w:szCs w:val="18"/>
        </w:rPr>
      </w:pPr>
    </w:p>
    <w:p w:rsidR="00EE7995" w:rsidRPr="0085116F" w:rsidRDefault="00EE7995" w:rsidP="00EE7995">
      <w:pPr>
        <w:spacing w:line="276" w:lineRule="auto"/>
        <w:jc w:val="center"/>
        <w:rPr>
          <w:rFonts w:ascii="Verdana" w:hAnsi="Verdana"/>
          <w:b/>
          <w:sz w:val="18"/>
          <w:szCs w:val="18"/>
        </w:rPr>
      </w:pPr>
      <w:r w:rsidRPr="0085116F">
        <w:rPr>
          <w:rFonts w:ascii="Verdana" w:hAnsi="Verdana"/>
          <w:b/>
          <w:sz w:val="18"/>
          <w:szCs w:val="18"/>
        </w:rPr>
        <w:t xml:space="preserve">§ </w:t>
      </w:r>
      <w:r>
        <w:rPr>
          <w:rFonts w:ascii="Verdana" w:hAnsi="Verdana"/>
          <w:b/>
          <w:sz w:val="18"/>
          <w:szCs w:val="18"/>
        </w:rPr>
        <w:t>9</w:t>
      </w: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Strony ustalają, że w sprawach nie uregulowanych postanowieniami niniejszej umowy będą miały zastosowanie przepisy ustawy Kodeksu cywilnego.</w:t>
      </w:r>
    </w:p>
    <w:p w:rsidR="00EE7995" w:rsidRPr="0085116F" w:rsidRDefault="00EE7995" w:rsidP="00EE7995">
      <w:pPr>
        <w:spacing w:line="276" w:lineRule="auto"/>
        <w:jc w:val="both"/>
        <w:rPr>
          <w:rFonts w:ascii="Verdana" w:hAnsi="Verdana"/>
          <w:sz w:val="18"/>
          <w:szCs w:val="18"/>
        </w:rPr>
      </w:pPr>
    </w:p>
    <w:p w:rsidR="00EE7995" w:rsidRPr="0085116F" w:rsidRDefault="00EE7995" w:rsidP="00EE7995">
      <w:pPr>
        <w:spacing w:line="276" w:lineRule="auto"/>
        <w:jc w:val="center"/>
        <w:rPr>
          <w:rFonts w:ascii="Verdana" w:hAnsi="Verdana"/>
          <w:b/>
          <w:sz w:val="18"/>
          <w:szCs w:val="18"/>
        </w:rPr>
      </w:pPr>
      <w:r>
        <w:rPr>
          <w:rFonts w:ascii="Verdana" w:hAnsi="Verdana"/>
          <w:b/>
          <w:sz w:val="18"/>
          <w:szCs w:val="18"/>
        </w:rPr>
        <w:t>§ 10</w:t>
      </w: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Umowę sporządzono w dwóch jednobrzmiących egzemplarzach, każdy na prawach oryginału - jeden dla Wykonawcy, drugi dla Zamawiającego.</w:t>
      </w:r>
    </w:p>
    <w:p w:rsidR="00EE7995" w:rsidRPr="0085116F" w:rsidRDefault="00EE7995" w:rsidP="00EE7995">
      <w:pPr>
        <w:spacing w:line="276" w:lineRule="auto"/>
        <w:jc w:val="both"/>
        <w:rPr>
          <w:rFonts w:ascii="Verdana" w:hAnsi="Verdana"/>
          <w:sz w:val="18"/>
          <w:szCs w:val="18"/>
        </w:rPr>
      </w:pPr>
    </w:p>
    <w:p w:rsidR="00EE7995" w:rsidRPr="0085116F" w:rsidRDefault="00EE7995" w:rsidP="00EE7995">
      <w:pPr>
        <w:spacing w:line="276" w:lineRule="auto"/>
        <w:jc w:val="both"/>
        <w:rPr>
          <w:rFonts w:ascii="Verdana" w:hAnsi="Verdana"/>
          <w:sz w:val="18"/>
          <w:szCs w:val="18"/>
        </w:rPr>
      </w:pPr>
    </w:p>
    <w:p w:rsidR="00EE7995" w:rsidRPr="0085116F" w:rsidRDefault="00EE7995" w:rsidP="00EE7995">
      <w:pPr>
        <w:spacing w:line="276" w:lineRule="auto"/>
        <w:jc w:val="both"/>
        <w:rPr>
          <w:rFonts w:ascii="Verdana" w:hAnsi="Verdana"/>
          <w:sz w:val="18"/>
          <w:szCs w:val="18"/>
        </w:rPr>
      </w:pP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Wykonawca</w:t>
      </w:r>
      <w:r w:rsidRPr="0085116F">
        <w:rPr>
          <w:rFonts w:ascii="Verdana" w:hAnsi="Verdana"/>
          <w:sz w:val="18"/>
          <w:szCs w:val="18"/>
        </w:rPr>
        <w:tab/>
      </w:r>
      <w:r w:rsidRPr="0085116F">
        <w:rPr>
          <w:rFonts w:ascii="Verdana" w:hAnsi="Verdana"/>
          <w:sz w:val="18"/>
          <w:szCs w:val="18"/>
        </w:rPr>
        <w:tab/>
      </w:r>
      <w:r w:rsidRPr="0085116F">
        <w:rPr>
          <w:rFonts w:ascii="Verdana" w:hAnsi="Verdana"/>
          <w:sz w:val="18"/>
          <w:szCs w:val="18"/>
        </w:rPr>
        <w:tab/>
      </w:r>
      <w:r w:rsidRPr="0085116F">
        <w:rPr>
          <w:rFonts w:ascii="Verdana" w:hAnsi="Verdana"/>
          <w:sz w:val="18"/>
          <w:szCs w:val="18"/>
        </w:rPr>
        <w:tab/>
        <w:t xml:space="preserve">                        </w:t>
      </w:r>
      <w:r w:rsidRPr="0085116F">
        <w:rPr>
          <w:rFonts w:ascii="Verdana" w:hAnsi="Verdana"/>
          <w:sz w:val="18"/>
          <w:szCs w:val="18"/>
        </w:rPr>
        <w:tab/>
      </w:r>
      <w:r w:rsidRPr="0085116F">
        <w:rPr>
          <w:rFonts w:ascii="Verdana" w:hAnsi="Verdana"/>
          <w:sz w:val="18"/>
          <w:szCs w:val="18"/>
        </w:rPr>
        <w:tab/>
        <w:t xml:space="preserve">      </w:t>
      </w:r>
      <w:r w:rsidRPr="0085116F">
        <w:rPr>
          <w:rFonts w:ascii="Verdana" w:hAnsi="Verdana"/>
          <w:sz w:val="18"/>
          <w:szCs w:val="18"/>
        </w:rPr>
        <w:tab/>
      </w:r>
      <w:r w:rsidRPr="0085116F">
        <w:rPr>
          <w:rFonts w:ascii="Verdana" w:hAnsi="Verdana"/>
          <w:sz w:val="18"/>
          <w:szCs w:val="18"/>
        </w:rPr>
        <w:tab/>
        <w:t xml:space="preserve">Zamawiający         </w:t>
      </w:r>
    </w:p>
    <w:p w:rsidR="00EE7995" w:rsidRPr="0085116F" w:rsidRDefault="00EE7995" w:rsidP="00EE7995">
      <w:pPr>
        <w:spacing w:line="276" w:lineRule="auto"/>
        <w:jc w:val="both"/>
        <w:rPr>
          <w:rFonts w:ascii="Verdana" w:hAnsi="Verdana"/>
          <w:sz w:val="18"/>
          <w:szCs w:val="18"/>
        </w:rPr>
      </w:pPr>
    </w:p>
    <w:p w:rsidR="00EE7995" w:rsidRDefault="00EE7995" w:rsidP="00EE7995">
      <w:pPr>
        <w:spacing w:line="276" w:lineRule="auto"/>
        <w:jc w:val="both"/>
        <w:rPr>
          <w:rFonts w:ascii="Verdana" w:hAnsi="Verdana"/>
          <w:sz w:val="18"/>
          <w:szCs w:val="18"/>
        </w:rPr>
      </w:pPr>
    </w:p>
    <w:p w:rsidR="00EE7995" w:rsidRDefault="00EE7995" w:rsidP="00EE7995">
      <w:pPr>
        <w:spacing w:line="276" w:lineRule="auto"/>
        <w:jc w:val="both"/>
        <w:rPr>
          <w:rFonts w:ascii="Verdana" w:hAnsi="Verdana"/>
          <w:sz w:val="18"/>
          <w:szCs w:val="18"/>
        </w:rPr>
      </w:pPr>
    </w:p>
    <w:p w:rsidR="00EE7995" w:rsidRDefault="00EE7995" w:rsidP="00EE7995">
      <w:pPr>
        <w:spacing w:line="276" w:lineRule="auto"/>
        <w:jc w:val="both"/>
        <w:rPr>
          <w:rFonts w:ascii="Verdana" w:hAnsi="Verdana"/>
          <w:sz w:val="18"/>
          <w:szCs w:val="18"/>
        </w:rPr>
      </w:pPr>
    </w:p>
    <w:p w:rsidR="00EE7995" w:rsidRDefault="00EE7995" w:rsidP="00EE7995">
      <w:pPr>
        <w:spacing w:line="276" w:lineRule="auto"/>
        <w:jc w:val="both"/>
        <w:rPr>
          <w:rFonts w:ascii="Verdana" w:hAnsi="Verdana"/>
          <w:sz w:val="18"/>
          <w:szCs w:val="18"/>
        </w:rPr>
      </w:pPr>
    </w:p>
    <w:p w:rsidR="00EE7995" w:rsidRDefault="00EE7995" w:rsidP="00EE7995">
      <w:pPr>
        <w:spacing w:line="276" w:lineRule="auto"/>
        <w:jc w:val="both"/>
        <w:rPr>
          <w:rFonts w:ascii="Verdana" w:hAnsi="Verdana"/>
          <w:sz w:val="18"/>
          <w:szCs w:val="18"/>
        </w:rPr>
      </w:pPr>
    </w:p>
    <w:p w:rsidR="00EE7995" w:rsidRPr="0085116F" w:rsidRDefault="00EE7995" w:rsidP="00EE7995">
      <w:pPr>
        <w:spacing w:line="276" w:lineRule="auto"/>
        <w:jc w:val="both"/>
        <w:rPr>
          <w:rFonts w:ascii="Verdana" w:hAnsi="Verdana"/>
          <w:sz w:val="18"/>
          <w:szCs w:val="18"/>
        </w:rPr>
      </w:pPr>
      <w:r w:rsidRPr="0085116F">
        <w:rPr>
          <w:rFonts w:ascii="Verdana" w:hAnsi="Verdana"/>
          <w:sz w:val="18"/>
          <w:szCs w:val="18"/>
        </w:rPr>
        <w:t xml:space="preserve">Załącznik nr 1 – formularz asortymentowo cenowy                                         </w:t>
      </w:r>
    </w:p>
    <w:p w:rsidR="00EE7995" w:rsidRDefault="00EE7995" w:rsidP="0006343E">
      <w:pPr>
        <w:pStyle w:val="Nagwek4"/>
        <w:numPr>
          <w:ilvl w:val="0"/>
          <w:numId w:val="0"/>
        </w:numPr>
        <w:rPr>
          <w:rFonts w:ascii="Verdana" w:hAnsi="Verdana" w:cs="Verdana"/>
          <w:b/>
          <w:i w:val="0"/>
          <w:sz w:val="18"/>
          <w:szCs w:val="18"/>
        </w:rPr>
      </w:pPr>
    </w:p>
    <w:sectPr w:rsidR="00EE7995" w:rsidSect="00F473DB">
      <w:footerReference w:type="default" r:id="rId12"/>
      <w:pgSz w:w="11906" w:h="16838"/>
      <w:pgMar w:top="1418" w:right="1418" w:bottom="1418"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D2E" w:rsidRDefault="001D1D2E">
      <w:r>
        <w:separator/>
      </w:r>
    </w:p>
  </w:endnote>
  <w:endnote w:type="continuationSeparator" w:id="0">
    <w:p w:rsidR="001D1D2E" w:rsidRDefault="001D1D2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altName w:val="Arial Unicode MS"/>
    <w:charset w:val="86"/>
    <w:family w:val="swiss"/>
    <w:pitch w:val="variable"/>
    <w:sig w:usb0="00000000" w:usb1="28CF3C50" w:usb2="00000016" w:usb3="00000000" w:csb0="0004001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Narrow">
    <w:altName w:val="MS Mincho"/>
    <w:panose1 w:val="00000000000000000000"/>
    <w:charset w:val="EE"/>
    <w:family w:val="auto"/>
    <w:notTrueType/>
    <w:pitch w:val="default"/>
    <w:sig w:usb0="00000005" w:usb1="08070000" w:usb2="00000010" w:usb3="00000000" w:csb0="00020002" w:csb1="00000000"/>
  </w:font>
  <w:font w:name="ArialNarrow,Italic">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00022FF" w:usb1="C000205B" w:usb2="0000000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TTE1BCD910t00">
    <w:altName w:val="MS Mincho"/>
    <w:charset w:val="EE"/>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7672"/>
      <w:docPartObj>
        <w:docPartGallery w:val="Page Numbers (Bottom of Page)"/>
        <w:docPartUnique/>
      </w:docPartObj>
    </w:sdtPr>
    <w:sdtContent>
      <w:p w:rsidR="00C31E9F" w:rsidRDefault="00E26B05">
        <w:pPr>
          <w:pStyle w:val="Stopka"/>
          <w:jc w:val="center"/>
        </w:pPr>
        <w:r w:rsidRPr="00054C23">
          <w:rPr>
            <w:rFonts w:asciiTheme="minorHAnsi" w:hAnsiTheme="minorHAnsi"/>
            <w:sz w:val="20"/>
            <w:szCs w:val="20"/>
          </w:rPr>
          <w:fldChar w:fldCharType="begin"/>
        </w:r>
        <w:r w:rsidR="00C31E9F" w:rsidRPr="00054C23">
          <w:rPr>
            <w:rFonts w:asciiTheme="minorHAnsi" w:hAnsiTheme="minorHAnsi"/>
            <w:sz w:val="20"/>
            <w:szCs w:val="20"/>
          </w:rPr>
          <w:instrText xml:space="preserve"> PAGE   \* MERGEFORMAT </w:instrText>
        </w:r>
        <w:r w:rsidRPr="00054C23">
          <w:rPr>
            <w:rFonts w:asciiTheme="minorHAnsi" w:hAnsiTheme="minorHAnsi"/>
            <w:sz w:val="20"/>
            <w:szCs w:val="20"/>
          </w:rPr>
          <w:fldChar w:fldCharType="separate"/>
        </w:r>
        <w:r w:rsidR="00D5406A">
          <w:rPr>
            <w:rFonts w:asciiTheme="minorHAnsi" w:hAnsiTheme="minorHAnsi"/>
            <w:noProof/>
            <w:sz w:val="20"/>
            <w:szCs w:val="20"/>
          </w:rPr>
          <w:t>28</w:t>
        </w:r>
        <w:r w:rsidRPr="00054C23">
          <w:rPr>
            <w:rFonts w:asciiTheme="minorHAnsi" w:hAnsiTheme="minorHAnsi"/>
            <w:sz w:val="20"/>
            <w:szCs w:val="20"/>
          </w:rPr>
          <w:fldChar w:fldCharType="end"/>
        </w:r>
      </w:p>
    </w:sdtContent>
  </w:sdt>
  <w:p w:rsidR="00C31E9F" w:rsidRDefault="00C31E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D2E" w:rsidRDefault="001D1D2E">
      <w:r>
        <w:separator/>
      </w:r>
    </w:p>
  </w:footnote>
  <w:footnote w:type="continuationSeparator" w:id="0">
    <w:p w:rsidR="001D1D2E" w:rsidRDefault="001D1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24"/>
        </w:tabs>
        <w:ind w:left="1920" w:hanging="360"/>
      </w:pPr>
      <w:rPr>
        <w:rFonts w:ascii="Verdana" w:hAnsi="Verdana" w:cs="Times New Roman"/>
        <w:bCs/>
        <w:sz w:val="16"/>
        <w:szCs w:val="16"/>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Times New Roman"/>
        <w:bCs/>
        <w:sz w:val="16"/>
        <w:szCs w:val="16"/>
      </w:rPr>
    </w:lvl>
  </w:abstractNum>
  <w:abstractNum w:abstractNumId="2">
    <w:nsid w:val="00000003"/>
    <w:multiLevelType w:val="singleLevel"/>
    <w:tmpl w:val="E53CF472"/>
    <w:name w:val="WW8Num3"/>
    <w:lvl w:ilvl="0">
      <w:start w:val="1"/>
      <w:numFmt w:val="decimal"/>
      <w:lvlText w:val="%1)"/>
      <w:lvlJc w:val="left"/>
      <w:pPr>
        <w:tabs>
          <w:tab w:val="num" w:pos="720"/>
        </w:tabs>
        <w:ind w:left="720" w:hanging="360"/>
      </w:pPr>
      <w:rPr>
        <w:rFonts w:ascii="Verdana" w:hAnsi="Verdana" w:cs="Times New Roman" w:hint="default"/>
        <w:sz w:val="16"/>
        <w:szCs w:val="16"/>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4"/>
    <w:multiLevelType w:val="singleLevel"/>
    <w:tmpl w:val="F9B89626"/>
    <w:name w:val="WW8Num20"/>
    <w:lvl w:ilvl="0">
      <w:start w:val="1"/>
      <w:numFmt w:val="decimal"/>
      <w:lvlText w:val="%1)"/>
      <w:lvlJc w:val="left"/>
      <w:pPr>
        <w:tabs>
          <w:tab w:val="num" w:pos="786"/>
        </w:tabs>
        <w:ind w:left="786" w:hanging="360"/>
      </w:pPr>
      <w:rPr>
        <w:rFonts w:ascii="Verdana" w:hAnsi="Verdana" w:cs="Times New Roman" w:hint="default"/>
        <w:i w:val="0"/>
        <w:iCs/>
        <w:sz w:val="18"/>
        <w:szCs w:val="18"/>
      </w:rPr>
    </w:lvl>
  </w:abstractNum>
  <w:abstractNum w:abstractNumId="6">
    <w:nsid w:val="02715EFD"/>
    <w:multiLevelType w:val="hybridMultilevel"/>
    <w:tmpl w:val="A086D6DC"/>
    <w:lvl w:ilvl="0" w:tplc="21E0E0B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F097A9C"/>
    <w:multiLevelType w:val="hybridMultilevel"/>
    <w:tmpl w:val="DAC2EBCC"/>
    <w:lvl w:ilvl="0" w:tplc="CB5AB7AE">
      <w:start w:val="1"/>
      <w:numFmt w:val="decimal"/>
      <w:lvlText w:val="%1."/>
      <w:lvlJc w:val="right"/>
      <w:pPr>
        <w:tabs>
          <w:tab w:val="num" w:pos="913"/>
        </w:tabs>
        <w:ind w:left="913" w:hanging="527"/>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7D670DB"/>
    <w:multiLevelType w:val="hybridMultilevel"/>
    <w:tmpl w:val="0E2868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E12C92"/>
    <w:multiLevelType w:val="hybridMultilevel"/>
    <w:tmpl w:val="4C663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A613FB"/>
    <w:multiLevelType w:val="hybridMultilevel"/>
    <w:tmpl w:val="0940182A"/>
    <w:lvl w:ilvl="0" w:tplc="4CAA9B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735762"/>
    <w:multiLevelType w:val="hybridMultilevel"/>
    <w:tmpl w:val="B80E6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4C9A725B"/>
    <w:multiLevelType w:val="hybridMultilevel"/>
    <w:tmpl w:val="9A2648D4"/>
    <w:lvl w:ilvl="0" w:tplc="59604446">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5584614"/>
    <w:multiLevelType w:val="hybridMultilevel"/>
    <w:tmpl w:val="409C2378"/>
    <w:lvl w:ilvl="0" w:tplc="F9C45D04">
      <w:start w:val="1"/>
      <w:numFmt w:val="decimal"/>
      <w:lvlText w:val="%1."/>
      <w:lvlJc w:val="right"/>
      <w:pPr>
        <w:tabs>
          <w:tab w:val="num" w:pos="913"/>
        </w:tabs>
        <w:ind w:left="913" w:hanging="52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5B44119F"/>
    <w:multiLevelType w:val="hybridMultilevel"/>
    <w:tmpl w:val="6804E8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BC9093D"/>
    <w:multiLevelType w:val="hybridMultilevel"/>
    <w:tmpl w:val="8544E4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F153B9"/>
    <w:multiLevelType w:val="hybridMultilevel"/>
    <w:tmpl w:val="E570895C"/>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63075BB0"/>
    <w:multiLevelType w:val="hybridMultilevel"/>
    <w:tmpl w:val="77F2D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Nagwek4"/>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525954"/>
    <w:multiLevelType w:val="hybridMultilevel"/>
    <w:tmpl w:val="83864F4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D07847"/>
    <w:multiLevelType w:val="hybridMultilevel"/>
    <w:tmpl w:val="23606AA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4F4E3A"/>
    <w:multiLevelType w:val="hybridMultilevel"/>
    <w:tmpl w:val="2D3E0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4B7E02"/>
    <w:multiLevelType w:val="hybridMultilevel"/>
    <w:tmpl w:val="B840E6FE"/>
    <w:lvl w:ilvl="0" w:tplc="E9AAA5B2">
      <w:start w:val="1"/>
      <w:numFmt w:val="decimal"/>
      <w:lvlText w:val="%1."/>
      <w:lvlJc w:val="right"/>
      <w:pPr>
        <w:tabs>
          <w:tab w:val="num" w:pos="915"/>
        </w:tabs>
        <w:ind w:left="915" w:hanging="529"/>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5"/>
  </w:num>
  <w:num w:numId="4">
    <w:abstractNumId w:val="17"/>
  </w:num>
  <w:num w:numId="5">
    <w:abstractNumId w:val="0"/>
  </w:num>
  <w:num w:numId="6">
    <w:abstractNumId w:val="1"/>
  </w:num>
  <w:num w:numId="7">
    <w:abstractNumId w:val="2"/>
  </w:num>
  <w:num w:numId="8">
    <w:abstractNumId w:val="16"/>
  </w:num>
  <w:num w:numId="9">
    <w:abstractNumId w:val="11"/>
  </w:num>
  <w:num w:numId="10">
    <w:abstractNumId w:val="15"/>
  </w:num>
  <w:num w:numId="11">
    <w:abstractNumId w:val="7"/>
  </w:num>
  <w:num w:numId="12">
    <w:abstractNumId w:val="23"/>
  </w:num>
  <w:num w:numId="13">
    <w:abstractNumId w:val="6"/>
  </w:num>
  <w:num w:numId="14">
    <w:abstractNumId w:val="14"/>
  </w:num>
  <w:num w:numId="15">
    <w:abstractNumId w:val="3"/>
  </w:num>
  <w:num w:numId="16">
    <w:abstractNumId w:val="4"/>
  </w:num>
  <w:num w:numId="17">
    <w:abstractNumId w:val="12"/>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10"/>
  </w:num>
  <w:num w:numId="23">
    <w:abstractNumId w:val="9"/>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E15D0"/>
    <w:rsid w:val="0002063C"/>
    <w:rsid w:val="00025EEA"/>
    <w:rsid w:val="000335B7"/>
    <w:rsid w:val="000370CA"/>
    <w:rsid w:val="000371C8"/>
    <w:rsid w:val="00054C23"/>
    <w:rsid w:val="0006301C"/>
    <w:rsid w:val="0006343E"/>
    <w:rsid w:val="00072951"/>
    <w:rsid w:val="0007753B"/>
    <w:rsid w:val="000914BD"/>
    <w:rsid w:val="00100E1C"/>
    <w:rsid w:val="001050B5"/>
    <w:rsid w:val="00197E06"/>
    <w:rsid w:val="001B150F"/>
    <w:rsid w:val="001D03D2"/>
    <w:rsid w:val="001D1D2E"/>
    <w:rsid w:val="001D3B8D"/>
    <w:rsid w:val="001E15D0"/>
    <w:rsid w:val="00205CE1"/>
    <w:rsid w:val="002163FA"/>
    <w:rsid w:val="002177E2"/>
    <w:rsid w:val="00220888"/>
    <w:rsid w:val="00227F7A"/>
    <w:rsid w:val="00232306"/>
    <w:rsid w:val="002353CC"/>
    <w:rsid w:val="00254B24"/>
    <w:rsid w:val="002722CD"/>
    <w:rsid w:val="00273700"/>
    <w:rsid w:val="00287CD3"/>
    <w:rsid w:val="002F3B91"/>
    <w:rsid w:val="002F4857"/>
    <w:rsid w:val="003057C7"/>
    <w:rsid w:val="00331FC5"/>
    <w:rsid w:val="003427C9"/>
    <w:rsid w:val="00344AB7"/>
    <w:rsid w:val="0035519E"/>
    <w:rsid w:val="00375C41"/>
    <w:rsid w:val="003938BF"/>
    <w:rsid w:val="003B0AC0"/>
    <w:rsid w:val="003B3C09"/>
    <w:rsid w:val="003E5A20"/>
    <w:rsid w:val="003F39AE"/>
    <w:rsid w:val="00400558"/>
    <w:rsid w:val="00400AC3"/>
    <w:rsid w:val="00422632"/>
    <w:rsid w:val="004545DF"/>
    <w:rsid w:val="004661FB"/>
    <w:rsid w:val="0048586B"/>
    <w:rsid w:val="004A54D1"/>
    <w:rsid w:val="004D5676"/>
    <w:rsid w:val="004D70D5"/>
    <w:rsid w:val="004D70FB"/>
    <w:rsid w:val="004E13E2"/>
    <w:rsid w:val="004F5C85"/>
    <w:rsid w:val="004F602F"/>
    <w:rsid w:val="00505AF9"/>
    <w:rsid w:val="005066BB"/>
    <w:rsid w:val="005506D9"/>
    <w:rsid w:val="00554C10"/>
    <w:rsid w:val="00581E3F"/>
    <w:rsid w:val="00590D47"/>
    <w:rsid w:val="0059184E"/>
    <w:rsid w:val="005A0232"/>
    <w:rsid w:val="005A2039"/>
    <w:rsid w:val="005B0795"/>
    <w:rsid w:val="005B41BC"/>
    <w:rsid w:val="005D0A42"/>
    <w:rsid w:val="005D7D6F"/>
    <w:rsid w:val="005E666A"/>
    <w:rsid w:val="005F5EB0"/>
    <w:rsid w:val="005F65BA"/>
    <w:rsid w:val="006035A3"/>
    <w:rsid w:val="006066B8"/>
    <w:rsid w:val="0062392B"/>
    <w:rsid w:val="00627355"/>
    <w:rsid w:val="00634CD7"/>
    <w:rsid w:val="006400EF"/>
    <w:rsid w:val="00652B6A"/>
    <w:rsid w:val="006B50CA"/>
    <w:rsid w:val="006C1C89"/>
    <w:rsid w:val="006F1772"/>
    <w:rsid w:val="007103E0"/>
    <w:rsid w:val="00726902"/>
    <w:rsid w:val="00747DEF"/>
    <w:rsid w:val="00750750"/>
    <w:rsid w:val="0075255E"/>
    <w:rsid w:val="0076507E"/>
    <w:rsid w:val="0079432B"/>
    <w:rsid w:val="007A65AE"/>
    <w:rsid w:val="007B4E76"/>
    <w:rsid w:val="007C4873"/>
    <w:rsid w:val="007C5FA2"/>
    <w:rsid w:val="00833AD8"/>
    <w:rsid w:val="0083497D"/>
    <w:rsid w:val="0084703B"/>
    <w:rsid w:val="00850306"/>
    <w:rsid w:val="00866008"/>
    <w:rsid w:val="00870C75"/>
    <w:rsid w:val="008832A7"/>
    <w:rsid w:val="0089344C"/>
    <w:rsid w:val="008A65C9"/>
    <w:rsid w:val="008C2158"/>
    <w:rsid w:val="008F3A7A"/>
    <w:rsid w:val="008F3F1A"/>
    <w:rsid w:val="00906524"/>
    <w:rsid w:val="00917DE7"/>
    <w:rsid w:val="00923644"/>
    <w:rsid w:val="00930243"/>
    <w:rsid w:val="00935848"/>
    <w:rsid w:val="009727EA"/>
    <w:rsid w:val="009775F0"/>
    <w:rsid w:val="009804F1"/>
    <w:rsid w:val="00980B24"/>
    <w:rsid w:val="00997662"/>
    <w:rsid w:val="009A2E0C"/>
    <w:rsid w:val="009A4837"/>
    <w:rsid w:val="009B7928"/>
    <w:rsid w:val="00A02AB6"/>
    <w:rsid w:val="00A37B55"/>
    <w:rsid w:val="00A408E5"/>
    <w:rsid w:val="00A41EE8"/>
    <w:rsid w:val="00AA2692"/>
    <w:rsid w:val="00AC0833"/>
    <w:rsid w:val="00AC61BF"/>
    <w:rsid w:val="00AE33DB"/>
    <w:rsid w:val="00B14E13"/>
    <w:rsid w:val="00B45620"/>
    <w:rsid w:val="00B509B7"/>
    <w:rsid w:val="00B559F4"/>
    <w:rsid w:val="00B60706"/>
    <w:rsid w:val="00B63CEC"/>
    <w:rsid w:val="00B657C1"/>
    <w:rsid w:val="00B821E7"/>
    <w:rsid w:val="00BA2255"/>
    <w:rsid w:val="00BA2D90"/>
    <w:rsid w:val="00BA6C1C"/>
    <w:rsid w:val="00BB6276"/>
    <w:rsid w:val="00BC5514"/>
    <w:rsid w:val="00BD2743"/>
    <w:rsid w:val="00BD5F9C"/>
    <w:rsid w:val="00BE3DF5"/>
    <w:rsid w:val="00BE6233"/>
    <w:rsid w:val="00C004DE"/>
    <w:rsid w:val="00C31E9F"/>
    <w:rsid w:val="00C32085"/>
    <w:rsid w:val="00C33DD3"/>
    <w:rsid w:val="00C360F1"/>
    <w:rsid w:val="00C46C36"/>
    <w:rsid w:val="00C70743"/>
    <w:rsid w:val="00C70886"/>
    <w:rsid w:val="00CB0C50"/>
    <w:rsid w:val="00CC7AA1"/>
    <w:rsid w:val="00CD5597"/>
    <w:rsid w:val="00CF24DA"/>
    <w:rsid w:val="00D01A43"/>
    <w:rsid w:val="00D03616"/>
    <w:rsid w:val="00D1722E"/>
    <w:rsid w:val="00D245EC"/>
    <w:rsid w:val="00D5406A"/>
    <w:rsid w:val="00D836B6"/>
    <w:rsid w:val="00DA3852"/>
    <w:rsid w:val="00DC76F6"/>
    <w:rsid w:val="00DE35FA"/>
    <w:rsid w:val="00E16985"/>
    <w:rsid w:val="00E26B05"/>
    <w:rsid w:val="00E61116"/>
    <w:rsid w:val="00E73E6A"/>
    <w:rsid w:val="00E91340"/>
    <w:rsid w:val="00EA3966"/>
    <w:rsid w:val="00EB2765"/>
    <w:rsid w:val="00EB3166"/>
    <w:rsid w:val="00EC27A9"/>
    <w:rsid w:val="00EC7C45"/>
    <w:rsid w:val="00ED7337"/>
    <w:rsid w:val="00EE7995"/>
    <w:rsid w:val="00F00752"/>
    <w:rsid w:val="00F047EC"/>
    <w:rsid w:val="00F05784"/>
    <w:rsid w:val="00F100D3"/>
    <w:rsid w:val="00F263EC"/>
    <w:rsid w:val="00F3086A"/>
    <w:rsid w:val="00F31EB8"/>
    <w:rsid w:val="00F467FF"/>
    <w:rsid w:val="00F473DB"/>
    <w:rsid w:val="00F5016C"/>
    <w:rsid w:val="00F51325"/>
    <w:rsid w:val="00F61EC6"/>
    <w:rsid w:val="00F7722C"/>
    <w:rsid w:val="00F8315E"/>
    <w:rsid w:val="00F84630"/>
    <w:rsid w:val="00FA4C15"/>
    <w:rsid w:val="00FB09A8"/>
    <w:rsid w:val="00FB7676"/>
    <w:rsid w:val="00FD15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ascii="Liberation Serif" w:eastAsia="SimSun" w:hAnsi="Liberation Serif" w:cs="Arial"/>
      <w:kern w:val="1"/>
      <w:sz w:val="24"/>
      <w:szCs w:val="24"/>
      <w:lang w:eastAsia="zh-CN" w:bidi="hi-IN"/>
    </w:rPr>
  </w:style>
  <w:style w:type="paragraph" w:styleId="Nagwek2">
    <w:name w:val="heading 2"/>
    <w:basedOn w:val="Normalny"/>
    <w:next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styleId="Nagwek4">
    <w:name w:val="heading 4"/>
    <w:basedOn w:val="Normalny"/>
    <w:next w:val="Normalny"/>
    <w:link w:val="Nagwek4Znak"/>
    <w:qFormat/>
    <w:rsid w:val="005A2039"/>
    <w:pPr>
      <w:keepNext/>
      <w:numPr>
        <w:ilvl w:val="3"/>
        <w:numId w:val="1"/>
      </w:numPr>
      <w:spacing w:line="360" w:lineRule="auto"/>
      <w:ind w:left="567"/>
      <w:jc w:val="right"/>
      <w:outlineLvl w:val="3"/>
    </w:pPr>
    <w:rPr>
      <w:rFonts w:ascii="Times New Roman" w:eastAsia="Times New Roman" w:hAnsi="Times New Roman" w:cs="Times New Roman"/>
      <w:i/>
      <w:kern w:val="0"/>
      <w:szCs w:val="20"/>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BA2D90"/>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styleId="Legenda">
    <w:name w:val="caption"/>
    <w:basedOn w:val="Normalny"/>
    <w:qFormat/>
    <w:rsid w:val="00BA2D90"/>
    <w:pPr>
      <w:suppressLineNumbers/>
      <w:spacing w:before="120" w:after="120"/>
    </w:pPr>
    <w:rPr>
      <w:i/>
      <w:iCs/>
    </w:rPr>
  </w:style>
  <w:style w:type="paragraph" w:customStyle="1" w:styleId="Indeks">
    <w:name w:val="Indeks"/>
    <w:basedOn w:val="Normalny"/>
    <w:rsid w:val="00BA2D90"/>
    <w:pPr>
      <w:suppressLineNumbers/>
    </w:pPr>
  </w:style>
  <w:style w:type="paragraph" w:styleId="Nagwek">
    <w:name w:val="header"/>
    <w:basedOn w:val="Normalny"/>
    <w:rsid w:val="00BA2D90"/>
    <w:pPr>
      <w:suppressLineNumbers/>
      <w:tabs>
        <w:tab w:val="center" w:pos="4819"/>
        <w:tab w:val="right" w:pos="9638"/>
      </w:tabs>
    </w:pPr>
  </w:style>
  <w:style w:type="paragraph" w:styleId="Stopka">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rsid w:val="008C2158"/>
    <w:rPr>
      <w:rFonts w:ascii="Tahoma" w:hAnsi="Tahoma" w:cs="Mangal"/>
      <w:sz w:val="16"/>
      <w:szCs w:val="14"/>
    </w:rPr>
  </w:style>
  <w:style w:type="character" w:customStyle="1" w:styleId="TekstdymkaZnak">
    <w:name w:val="Tekst dymka Znak"/>
    <w:link w:val="Tekstdymka"/>
    <w:uiPriority w:val="99"/>
    <w:semiHidden/>
    <w:rsid w:val="008C2158"/>
    <w:rPr>
      <w:rFonts w:ascii="Tahoma" w:eastAsia="SimSun" w:hAnsi="Tahoma" w:cs="Mangal"/>
      <w:kern w:val="1"/>
      <w:sz w:val="16"/>
      <w:szCs w:val="14"/>
      <w:lang w:eastAsia="zh-CN" w:bidi="hi-IN"/>
    </w:rPr>
  </w:style>
  <w:style w:type="paragraph" w:customStyle="1" w:styleId="Tekstwstpniesformatowany">
    <w:name w:val="Tekst wstępnie sformatowany"/>
    <w:basedOn w:val="Normalny"/>
    <w:rsid w:val="00BD5F9C"/>
    <w:pPr>
      <w:widowControl w:val="0"/>
    </w:pPr>
    <w:rPr>
      <w:rFonts w:eastAsia="Courier New" w:cs="Courier New"/>
      <w:kern w:val="2"/>
      <w:lang w:eastAsia="hi-IN"/>
    </w:rPr>
  </w:style>
  <w:style w:type="character" w:styleId="Hipercze">
    <w:name w:val="Hyperlink"/>
    <w:rsid w:val="00220888"/>
    <w:rPr>
      <w:color w:val="0000FF"/>
      <w:u w:val="single"/>
    </w:rPr>
  </w:style>
  <w:style w:type="character" w:styleId="Pogrubienie">
    <w:name w:val="Strong"/>
    <w:uiPriority w:val="22"/>
    <w:qFormat/>
    <w:rsid w:val="00220888"/>
    <w:rPr>
      <w:b/>
      <w:bCs/>
    </w:rPr>
  </w:style>
  <w:style w:type="paragraph" w:styleId="Tytu">
    <w:name w:val="Title"/>
    <w:basedOn w:val="Normalny"/>
    <w:next w:val="Podtytu"/>
    <w:link w:val="TytuZnak"/>
    <w:qFormat/>
    <w:rsid w:val="00220888"/>
    <w:pPr>
      <w:jc w:val="center"/>
    </w:pPr>
    <w:rPr>
      <w:rFonts w:ascii="Times New Roman" w:eastAsia="Times New Roman" w:hAnsi="Times New Roman" w:cs="Times New Roman"/>
      <w:kern w:val="0"/>
      <w:sz w:val="28"/>
      <w:szCs w:val="20"/>
      <w:lang w:eastAsia="ar-SA" w:bidi="ar-SA"/>
    </w:rPr>
  </w:style>
  <w:style w:type="character" w:customStyle="1" w:styleId="TytuZnak">
    <w:name w:val="Tytuł Znak"/>
    <w:link w:val="Tytu"/>
    <w:rsid w:val="00220888"/>
    <w:rPr>
      <w:sz w:val="28"/>
      <w:lang w:eastAsia="ar-SA"/>
    </w:rPr>
  </w:style>
  <w:style w:type="paragraph" w:styleId="Podtytu">
    <w:name w:val="Subtitle"/>
    <w:basedOn w:val="Normalny"/>
    <w:next w:val="Normalny"/>
    <w:link w:val="PodtytuZnak"/>
    <w:qFormat/>
    <w:rsid w:val="00220888"/>
    <w:pPr>
      <w:spacing w:after="60"/>
      <w:jc w:val="center"/>
      <w:outlineLvl w:val="1"/>
    </w:pPr>
    <w:rPr>
      <w:rFonts w:ascii="Cambria" w:eastAsia="Times New Roman" w:hAnsi="Cambria" w:cs="Mangal"/>
      <w:szCs w:val="21"/>
    </w:rPr>
  </w:style>
  <w:style w:type="character" w:customStyle="1" w:styleId="PodtytuZnak">
    <w:name w:val="Podtytuł Znak"/>
    <w:link w:val="Podtytu"/>
    <w:rsid w:val="00220888"/>
    <w:rPr>
      <w:rFonts w:ascii="Cambria" w:eastAsia="Times New Roman" w:hAnsi="Cambria" w:cs="Mangal"/>
      <w:kern w:val="1"/>
      <w:sz w:val="24"/>
      <w:szCs w:val="21"/>
      <w:lang w:eastAsia="zh-CN" w:bidi="hi-IN"/>
    </w:rPr>
  </w:style>
  <w:style w:type="paragraph" w:styleId="Bezodstpw">
    <w:name w:val="No Spacing"/>
    <w:qFormat/>
    <w:rsid w:val="004D70D5"/>
    <w:pPr>
      <w:suppressAutoHyphens/>
      <w:jc w:val="both"/>
    </w:pPr>
    <w:rPr>
      <w:rFonts w:ascii="Verdana" w:hAnsi="Verdana" w:cs="Verdana"/>
      <w:sz w:val="22"/>
      <w:szCs w:val="22"/>
      <w:lang w:eastAsia="zh-CN"/>
    </w:rPr>
  </w:style>
  <w:style w:type="character" w:customStyle="1" w:styleId="czeinternetowe">
    <w:name w:val="Łącze internetowe"/>
    <w:uiPriority w:val="99"/>
    <w:semiHidden/>
    <w:unhideWhenUsed/>
    <w:rsid w:val="006B50CA"/>
    <w:rPr>
      <w:color w:val="0000FF"/>
      <w:u w:val="single"/>
    </w:rPr>
  </w:style>
  <w:style w:type="paragraph" w:styleId="NormalnyWeb">
    <w:name w:val="Normal (Web)"/>
    <w:basedOn w:val="Normalny"/>
    <w:uiPriority w:val="99"/>
    <w:unhideWhenUsed/>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kern w:val="0"/>
      <w:sz w:val="20"/>
      <w:szCs w:val="20"/>
      <w:lang w:eastAsia="pl-PL" w:bidi="ar-SA"/>
    </w:rPr>
  </w:style>
  <w:style w:type="paragraph" w:customStyle="1" w:styleId="western">
    <w:name w:val="western"/>
    <w:basedOn w:val="Normalny"/>
    <w:qFormat/>
    <w:rsid w:val="006B50CA"/>
    <w:pPr>
      <w:suppressAutoHyphens w:val="0"/>
      <w:spacing w:beforeAutospacing="1" w:after="119"/>
    </w:pPr>
    <w:rPr>
      <w:rFonts w:ascii="Times New Roman" w:eastAsia="Times New Roman" w:hAnsi="Times New Roman" w:cs="Times New Roman"/>
      <w:color w:val="000000"/>
      <w:kern w:val="0"/>
      <w:lang w:eastAsia="pl-PL" w:bidi="ar-SA"/>
    </w:rPr>
  </w:style>
  <w:style w:type="character" w:customStyle="1" w:styleId="law">
    <w:name w:val="law"/>
    <w:rsid w:val="006B50CA"/>
  </w:style>
  <w:style w:type="paragraph" w:customStyle="1" w:styleId="Akapitzlist1">
    <w:name w:val="Akapit z listą1"/>
    <w:basedOn w:val="Normalny"/>
    <w:rsid w:val="00C33DD3"/>
    <w:pPr>
      <w:ind w:left="708"/>
    </w:pPr>
    <w:rPr>
      <w:rFonts w:ascii="Times New Roman" w:eastAsia="MS Mincho" w:hAnsi="Times New Roman" w:cs="Times New Roman"/>
      <w:kern w:val="0"/>
      <w:lang w:bidi="ar-SA"/>
    </w:rPr>
  </w:style>
  <w:style w:type="character" w:customStyle="1" w:styleId="Nagwek4Znak">
    <w:name w:val="Nagłówek 4 Znak"/>
    <w:link w:val="Nagwek4"/>
    <w:rsid w:val="005A2039"/>
    <w:rPr>
      <w:i/>
      <w:sz w:val="24"/>
      <w:lang w:eastAsia="ar-SA"/>
    </w:rPr>
  </w:style>
  <w:style w:type="paragraph" w:customStyle="1" w:styleId="Tekstpodstawowy22">
    <w:name w:val="Tekst podstawowy 22"/>
    <w:basedOn w:val="Normalny"/>
    <w:rsid w:val="005A2039"/>
    <w:pPr>
      <w:spacing w:after="120" w:line="480" w:lineRule="auto"/>
    </w:pPr>
    <w:rPr>
      <w:rFonts w:ascii="Times New Roman" w:eastAsia="Times New Roman" w:hAnsi="Times New Roman" w:cs="Times New Roman"/>
      <w:kern w:val="0"/>
      <w:sz w:val="20"/>
      <w:szCs w:val="20"/>
      <w:lang w:eastAsia="ar-SA" w:bidi="ar-SA"/>
    </w:rPr>
  </w:style>
  <w:style w:type="paragraph" w:customStyle="1" w:styleId="Standard">
    <w:name w:val="Standard"/>
    <w:rsid w:val="005A2039"/>
    <w:pPr>
      <w:widowControl w:val="0"/>
      <w:suppressAutoHyphens/>
      <w:autoSpaceDN w:val="0"/>
      <w:textAlignment w:val="baseline"/>
    </w:pPr>
    <w:rPr>
      <w:rFonts w:eastAsia="SimSun" w:cs="Mangal"/>
      <w:kern w:val="3"/>
      <w:sz w:val="24"/>
      <w:szCs w:val="24"/>
      <w:lang w:eastAsia="zh-CN" w:bidi="hi-IN"/>
    </w:rPr>
  </w:style>
  <w:style w:type="paragraph" w:styleId="Akapitzlist">
    <w:name w:val="List Paragraph"/>
    <w:basedOn w:val="Normalny"/>
    <w:link w:val="AkapitzlistZnak"/>
    <w:uiPriority w:val="34"/>
    <w:qFormat/>
    <w:rsid w:val="00E91340"/>
    <w:pPr>
      <w:suppressAutoHyphens w:val="0"/>
      <w:ind w:left="708"/>
    </w:pPr>
    <w:rPr>
      <w:rFonts w:ascii="Times New Roman" w:eastAsia="Times New Roman" w:hAnsi="Times New Roman" w:cs="Times New Roman"/>
      <w:kern w:val="0"/>
      <w:sz w:val="20"/>
      <w:szCs w:val="20"/>
      <w:lang w:eastAsia="pl-PL" w:bidi="ar-SA"/>
    </w:rPr>
  </w:style>
  <w:style w:type="character" w:customStyle="1" w:styleId="AkapitzlistZnak">
    <w:name w:val="Akapit z listą Znak"/>
    <w:link w:val="Akapitzlist"/>
    <w:uiPriority w:val="34"/>
    <w:locked/>
    <w:rsid w:val="00E91340"/>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link w:val="Nagwek2"/>
    <w:uiPriority w:val="9"/>
    <w:rsid w:val="0076507E"/>
    <w:rPr>
      <w:rFonts w:ascii="Cambria" w:eastAsia="Times New Roman" w:hAnsi="Cambria" w:cs="Mangal"/>
      <w:b/>
      <w:bCs/>
      <w:i/>
      <w:iCs/>
      <w:kern w:val="1"/>
      <w:sz w:val="28"/>
      <w:szCs w:val="25"/>
      <w:lang w:eastAsia="zh-CN" w:bidi="hi-IN"/>
    </w:rPr>
  </w:style>
  <w:style w:type="character" w:customStyle="1" w:styleId="StopkaZnak">
    <w:name w:val="Stopka Znak"/>
    <w:basedOn w:val="Domylnaczcionkaakapitu"/>
    <w:link w:val="Stopka"/>
    <w:uiPriority w:val="99"/>
    <w:rsid w:val="00054C23"/>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4F5C85"/>
    <w:rPr>
      <w:rFonts w:ascii="Liberation Serif" w:eastAsia="SimSun" w:hAnsi="Liberation Serif" w:cs="Arial"/>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DACF6-7530-486D-8C6A-EB20FACD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28</Pages>
  <Words>9878</Words>
  <Characters>59273</Characters>
  <Application>Microsoft Office Word</Application>
  <DocSecurity>0</DocSecurity>
  <Lines>493</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69013</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1507338</vt:i4>
      </vt:variant>
      <vt:variant>
        <vt:i4>6</vt:i4>
      </vt:variant>
      <vt:variant>
        <vt:i4>0</vt:i4>
      </vt:variant>
      <vt:variant>
        <vt:i4>5</vt:i4>
      </vt:variant>
      <vt:variant>
        <vt:lpwstr>http://www.bip.zozmyszkow.pl/</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1507338</vt:i4>
      </vt:variant>
      <vt:variant>
        <vt:i4>0</vt:i4>
      </vt:variant>
      <vt:variant>
        <vt:i4>0</vt:i4>
      </vt:variant>
      <vt:variant>
        <vt:i4>5</vt:i4>
      </vt:variant>
      <vt:variant>
        <vt:lpwstr>http://www.bip.zozmyszkow.pl/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cp:keywords/>
  <cp:lastModifiedBy>magda.dziechciarz</cp:lastModifiedBy>
  <cp:revision>18</cp:revision>
  <cp:lastPrinted>2019-03-25T12:20:00Z</cp:lastPrinted>
  <dcterms:created xsi:type="dcterms:W3CDTF">2019-03-13T12:32:00Z</dcterms:created>
  <dcterms:modified xsi:type="dcterms:W3CDTF">2019-03-26T12:17:00Z</dcterms:modified>
</cp:coreProperties>
</file>