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888" w:rsidRPr="00220888" w:rsidRDefault="00220888" w:rsidP="00220888">
      <w:pPr>
        <w:rPr>
          <w:rFonts w:ascii="Verdana" w:hAnsi="Verdana"/>
          <w:sz w:val="18"/>
          <w:szCs w:val="18"/>
        </w:rPr>
      </w:pPr>
      <w:proofErr w:type="spellStart"/>
      <w:r w:rsidRPr="00220888">
        <w:rPr>
          <w:rFonts w:ascii="Verdana" w:hAnsi="Verdana"/>
          <w:b/>
          <w:sz w:val="18"/>
          <w:szCs w:val="18"/>
          <w:lang w:val="de-DE"/>
        </w:rPr>
        <w:t>Nr</w:t>
      </w:r>
      <w:proofErr w:type="spellEnd"/>
      <w:r w:rsidRPr="00220888">
        <w:rPr>
          <w:rFonts w:ascii="Verdana" w:hAnsi="Verdana"/>
          <w:b/>
          <w:sz w:val="18"/>
          <w:szCs w:val="18"/>
          <w:lang w:val="de-DE"/>
        </w:rPr>
        <w:t xml:space="preserve"> </w:t>
      </w:r>
      <w:proofErr w:type="spellStart"/>
      <w:r w:rsidRPr="00220888">
        <w:rPr>
          <w:rFonts w:ascii="Verdana" w:hAnsi="Verdana"/>
          <w:b/>
          <w:sz w:val="18"/>
          <w:szCs w:val="18"/>
          <w:lang w:val="de-DE"/>
        </w:rPr>
        <w:t>spr</w:t>
      </w:r>
      <w:proofErr w:type="spellEnd"/>
      <w:r w:rsidRPr="00220888">
        <w:rPr>
          <w:rFonts w:ascii="Verdana" w:hAnsi="Verdana"/>
          <w:b/>
          <w:sz w:val="18"/>
          <w:szCs w:val="18"/>
          <w:lang w:val="de-DE"/>
        </w:rPr>
        <w:t xml:space="preserve">. </w:t>
      </w:r>
      <w:r w:rsidRPr="00220888">
        <w:rPr>
          <w:rFonts w:ascii="Verdana" w:hAnsi="Verdana"/>
          <w:b/>
          <w:sz w:val="18"/>
          <w:szCs w:val="18"/>
        </w:rPr>
        <w:t>SP ZOZ/DZ/</w:t>
      </w:r>
      <w:r w:rsidR="00F168D1">
        <w:rPr>
          <w:rFonts w:ascii="Verdana" w:hAnsi="Verdana"/>
          <w:b/>
          <w:sz w:val="18"/>
          <w:szCs w:val="18"/>
        </w:rPr>
        <w:t>4/2020</w:t>
      </w:r>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 xml:space="preserve">Samodzielny Publiczny Zespół Opieki Zdrowotnej </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w Myszkowie</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42-300 Myszków ul. Aleja Wolności 29</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Tel/</w:t>
      </w:r>
      <w:proofErr w:type="spellStart"/>
      <w:r w:rsidRPr="00220888">
        <w:rPr>
          <w:rFonts w:ascii="Verdana" w:hAnsi="Verdana"/>
          <w:b/>
          <w:sz w:val="18"/>
          <w:szCs w:val="18"/>
        </w:rPr>
        <w:t>fax</w:t>
      </w:r>
      <w:proofErr w:type="spellEnd"/>
      <w:r w:rsidRPr="00220888">
        <w:rPr>
          <w:rFonts w:ascii="Verdana" w:hAnsi="Verdana"/>
          <w:b/>
          <w:sz w:val="18"/>
          <w:szCs w:val="18"/>
        </w:rPr>
        <w:t>: 034/313-89-78</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NIP: 577-17-44-296</w:t>
      </w:r>
    </w:p>
    <w:p w:rsidR="00220888" w:rsidRPr="00220888" w:rsidRDefault="00220888" w:rsidP="00220888">
      <w:pPr>
        <w:rPr>
          <w:rFonts w:ascii="Verdana" w:hAnsi="Verdana"/>
          <w:sz w:val="18"/>
          <w:szCs w:val="18"/>
        </w:rPr>
      </w:pPr>
      <w:r w:rsidRPr="00220888">
        <w:rPr>
          <w:rFonts w:ascii="Verdana" w:hAnsi="Verdana"/>
          <w:b/>
          <w:sz w:val="18"/>
          <w:szCs w:val="18"/>
        </w:rPr>
        <w:t>REGON:  000306377</w:t>
      </w:r>
    </w:p>
    <w:p w:rsidR="00220888" w:rsidRPr="00220888" w:rsidRDefault="00F57CD4" w:rsidP="00220888">
      <w:pPr>
        <w:rPr>
          <w:rFonts w:ascii="Verdana" w:hAnsi="Verdana"/>
          <w:b/>
          <w:sz w:val="18"/>
          <w:szCs w:val="18"/>
          <w:lang w:val="de-DE"/>
        </w:rPr>
      </w:pPr>
      <w:hyperlink r:id="rId8" w:history="1">
        <w:r w:rsidR="00220888" w:rsidRPr="00220888">
          <w:rPr>
            <w:rStyle w:val="Hipercze"/>
            <w:rFonts w:ascii="Verdana" w:hAnsi="Verdana"/>
            <w:b/>
            <w:sz w:val="18"/>
            <w:szCs w:val="18"/>
          </w:rPr>
          <w:t>http://www.bip.zozmyszkow.pl</w:t>
        </w:r>
      </w:hyperlink>
    </w:p>
    <w:p w:rsidR="00220888" w:rsidRPr="00220888" w:rsidRDefault="00220888" w:rsidP="00220888">
      <w:pPr>
        <w:rPr>
          <w:rFonts w:ascii="Verdana" w:hAnsi="Verdana"/>
          <w:sz w:val="18"/>
          <w:szCs w:val="18"/>
        </w:rPr>
      </w:pPr>
      <w:r w:rsidRPr="00220888">
        <w:rPr>
          <w:rFonts w:ascii="Verdana" w:hAnsi="Verdana"/>
          <w:b/>
          <w:sz w:val="18"/>
          <w:szCs w:val="18"/>
          <w:lang w:val="de-DE"/>
        </w:rPr>
        <w:t>e-</w:t>
      </w:r>
      <w:proofErr w:type="spellStart"/>
      <w:r w:rsidRPr="00220888">
        <w:rPr>
          <w:rFonts w:ascii="Verdana" w:hAnsi="Verdana"/>
          <w:b/>
          <w:sz w:val="18"/>
          <w:szCs w:val="18"/>
          <w:lang w:val="de-DE"/>
        </w:rPr>
        <w:t>mail</w:t>
      </w:r>
      <w:proofErr w:type="spellEnd"/>
      <w:r w:rsidRPr="00220888">
        <w:rPr>
          <w:rFonts w:ascii="Verdana" w:hAnsi="Verdana"/>
          <w:b/>
          <w:sz w:val="18"/>
          <w:szCs w:val="18"/>
          <w:lang w:val="de-DE"/>
        </w:rPr>
        <w:t xml:space="preserve">: </w:t>
      </w:r>
      <w:hyperlink r:id="rId9" w:history="1">
        <w:r w:rsidRPr="00220888">
          <w:rPr>
            <w:rStyle w:val="Hipercze"/>
            <w:rFonts w:ascii="Verdana" w:hAnsi="Verdana"/>
            <w:b/>
            <w:sz w:val="18"/>
            <w:szCs w:val="18"/>
            <w:lang w:val="de-DE"/>
          </w:rPr>
          <w:t>przetargizoz@poczta.fm</w:t>
        </w:r>
      </w:hyperlink>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Fonts w:ascii="Verdana" w:hAnsi="Verdana"/>
          <w:sz w:val="18"/>
          <w:szCs w:val="18"/>
        </w:rPr>
      </w:pPr>
      <w:r w:rsidRPr="00220888">
        <w:rPr>
          <w:rFonts w:ascii="Verdana" w:hAnsi="Verdana"/>
          <w:b/>
          <w:sz w:val="18"/>
          <w:szCs w:val="18"/>
        </w:rPr>
        <w:t xml:space="preserve">SPECYFIKACJA ISTOTNYCH WARUNKÓW ZAMÓWIENIA </w:t>
      </w:r>
    </w:p>
    <w:p w:rsidR="00220888" w:rsidRPr="00220888" w:rsidRDefault="00220888" w:rsidP="00220888">
      <w:pPr>
        <w:pStyle w:val="Tytu"/>
        <w:widowControl w:val="0"/>
        <w:rPr>
          <w:rFonts w:ascii="Verdana" w:hAnsi="Verdana"/>
          <w:b/>
          <w:sz w:val="18"/>
          <w:szCs w:val="18"/>
        </w:rPr>
      </w:pPr>
      <w:r w:rsidRPr="00220888">
        <w:rPr>
          <w:rFonts w:ascii="Verdana" w:hAnsi="Verdana"/>
          <w:sz w:val="18"/>
          <w:szCs w:val="18"/>
        </w:rPr>
        <w:t xml:space="preserve">POSTĘPOWANIE O ZAMÓWIENIE PUBLICZNE W TRYBIE </w:t>
      </w:r>
    </w:p>
    <w:p w:rsidR="00220888" w:rsidRPr="00220888" w:rsidRDefault="00220888" w:rsidP="00220888">
      <w:pPr>
        <w:pStyle w:val="Tytu"/>
        <w:widowControl w:val="0"/>
        <w:rPr>
          <w:rFonts w:ascii="Verdana" w:hAnsi="Verdana"/>
          <w:b/>
          <w:sz w:val="18"/>
          <w:szCs w:val="18"/>
        </w:rPr>
      </w:pPr>
      <w:r w:rsidRPr="00220888">
        <w:rPr>
          <w:rFonts w:ascii="Verdana" w:hAnsi="Verdana"/>
          <w:b/>
          <w:sz w:val="18"/>
          <w:szCs w:val="18"/>
        </w:rPr>
        <w:t>PRZETARGU NIEOGRANICZONEGO</w:t>
      </w: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Style w:val="Pogrubienie"/>
          <w:rFonts w:ascii="Verdana" w:hAnsi="Verdana"/>
          <w:b w:val="0"/>
          <w:sz w:val="18"/>
          <w:szCs w:val="18"/>
          <w:shd w:val="clear" w:color="auto" w:fill="FFFFFF"/>
        </w:rPr>
      </w:pPr>
      <w:r w:rsidRPr="00220888">
        <w:rPr>
          <w:rFonts w:ascii="Verdana" w:hAnsi="Verdana"/>
          <w:b/>
          <w:sz w:val="18"/>
          <w:szCs w:val="18"/>
        </w:rPr>
        <w:t>Podstawa</w:t>
      </w:r>
      <w:r w:rsidRPr="00220888">
        <w:rPr>
          <w:rFonts w:ascii="Verdana" w:hAnsi="Verdana"/>
          <w:sz w:val="18"/>
          <w:szCs w:val="18"/>
        </w:rPr>
        <w:t>: art. 39 ustawy z dnia 29 stycznia 2004 r. Prawo zamówień publicznych</w:t>
      </w:r>
    </w:p>
    <w:p w:rsidR="00220888" w:rsidRPr="00220888" w:rsidRDefault="00F168D1" w:rsidP="00220888">
      <w:pPr>
        <w:pStyle w:val="Tytu"/>
        <w:widowControl w:val="0"/>
        <w:rPr>
          <w:rFonts w:ascii="Verdana" w:hAnsi="Verdana"/>
          <w:sz w:val="18"/>
          <w:szCs w:val="18"/>
        </w:rPr>
      </w:pPr>
      <w:r w:rsidRPr="00220888">
        <w:rPr>
          <w:rFonts w:ascii="Verdana" w:hAnsi="Verdana"/>
          <w:sz w:val="18"/>
          <w:szCs w:val="18"/>
        </w:rPr>
        <w:t>(</w:t>
      </w:r>
      <w:r>
        <w:rPr>
          <w:rStyle w:val="Pogrubienie"/>
          <w:rFonts w:ascii="Verdana" w:hAnsi="Verdana"/>
          <w:b w:val="0"/>
          <w:sz w:val="18"/>
          <w:szCs w:val="18"/>
          <w:shd w:val="clear" w:color="auto" w:fill="FFFFFF"/>
        </w:rPr>
        <w:t xml:space="preserve">Dz. U. </w:t>
      </w:r>
      <w:r w:rsidRPr="00220888">
        <w:rPr>
          <w:rStyle w:val="Pogrubienie"/>
          <w:rFonts w:ascii="Verdana" w:hAnsi="Verdana"/>
          <w:b w:val="0"/>
          <w:sz w:val="18"/>
          <w:szCs w:val="18"/>
          <w:shd w:val="clear" w:color="auto" w:fill="FFFFFF"/>
        </w:rPr>
        <w:t>poz.</w:t>
      </w:r>
      <w:r>
        <w:rPr>
          <w:rStyle w:val="Pogrubienie"/>
          <w:rFonts w:ascii="Verdana" w:hAnsi="Verdana"/>
          <w:b w:val="0"/>
          <w:sz w:val="18"/>
          <w:szCs w:val="18"/>
          <w:shd w:val="clear" w:color="auto" w:fill="FFFFFF"/>
        </w:rPr>
        <w:t>2019</w:t>
      </w:r>
      <w:r w:rsidRPr="00220888">
        <w:rPr>
          <w:rStyle w:val="Pogrubienie"/>
          <w:rFonts w:ascii="Verdana" w:hAnsi="Verdana"/>
          <w:b w:val="0"/>
          <w:sz w:val="18"/>
          <w:szCs w:val="18"/>
          <w:shd w:val="clear" w:color="auto" w:fill="FFFFFF"/>
        </w:rPr>
        <w:t>)</w:t>
      </w:r>
      <w:r w:rsidRPr="00220888">
        <w:rPr>
          <w:rStyle w:val="Pogrubienie"/>
          <w:sz w:val="18"/>
          <w:szCs w:val="18"/>
          <w:shd w:val="clear" w:color="auto" w:fill="FFFFFF"/>
        </w:rPr>
        <w:t xml:space="preserve"> </w:t>
      </w:r>
      <w:r w:rsidR="00220888" w:rsidRPr="00220888">
        <w:rPr>
          <w:rFonts w:ascii="Verdana" w:hAnsi="Verdana"/>
          <w:sz w:val="18"/>
          <w:szCs w:val="18"/>
        </w:rPr>
        <w:t xml:space="preserve">zwana dalej ustawą </w:t>
      </w:r>
      <w:proofErr w:type="spellStart"/>
      <w:r w:rsidR="00220888" w:rsidRPr="00220888">
        <w:rPr>
          <w:rFonts w:ascii="Verdana" w:hAnsi="Verdana"/>
          <w:sz w:val="18"/>
          <w:szCs w:val="18"/>
        </w:rPr>
        <w:t>Pzp</w:t>
      </w:r>
      <w:proofErr w:type="spellEnd"/>
      <w:r w:rsidR="00220888" w:rsidRPr="00220888">
        <w:rPr>
          <w:rFonts w:ascii="Verdana" w:hAnsi="Verdana"/>
          <w:sz w:val="18"/>
          <w:szCs w:val="18"/>
        </w:rPr>
        <w:t>.</w:t>
      </w:r>
    </w:p>
    <w:p w:rsidR="00220888" w:rsidRPr="00220888" w:rsidRDefault="00220888" w:rsidP="00220888">
      <w:pPr>
        <w:pStyle w:val="Tytu"/>
        <w:widowControl w:val="0"/>
        <w:rPr>
          <w:rFonts w:ascii="Verdana" w:hAnsi="Verdana"/>
          <w:sz w:val="18"/>
          <w:szCs w:val="18"/>
        </w:rPr>
      </w:pPr>
    </w:p>
    <w:p w:rsidR="00EC7C45" w:rsidRDefault="00220888" w:rsidP="00220888">
      <w:pPr>
        <w:pStyle w:val="Tytu"/>
        <w:widowControl w:val="0"/>
        <w:rPr>
          <w:rFonts w:ascii="Verdana" w:hAnsi="Verdana"/>
          <w:sz w:val="18"/>
          <w:szCs w:val="18"/>
        </w:rPr>
      </w:pPr>
      <w:r w:rsidRPr="00220888">
        <w:rPr>
          <w:rFonts w:ascii="Verdana" w:hAnsi="Verdana"/>
          <w:sz w:val="18"/>
          <w:szCs w:val="18"/>
        </w:rPr>
        <w:t xml:space="preserve">Wartość zamówienia jest mniejsza niż kwoty określone w przepisach wydanych na podstawie </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art.</w:t>
      </w:r>
      <w:r w:rsidR="000370CA">
        <w:rPr>
          <w:rFonts w:ascii="Verdana" w:hAnsi="Verdana"/>
          <w:sz w:val="18"/>
          <w:szCs w:val="18"/>
        </w:rPr>
        <w:t xml:space="preserve"> </w:t>
      </w:r>
      <w:r w:rsidRPr="00220888">
        <w:rPr>
          <w:rFonts w:ascii="Verdana" w:hAnsi="Verdana"/>
          <w:sz w:val="18"/>
          <w:szCs w:val="18"/>
        </w:rPr>
        <w:t>11 ust.</w:t>
      </w:r>
      <w:r w:rsidR="000370CA">
        <w:rPr>
          <w:rFonts w:ascii="Verdana" w:hAnsi="Verdana"/>
          <w:sz w:val="18"/>
          <w:szCs w:val="18"/>
        </w:rPr>
        <w:t xml:space="preserve"> </w:t>
      </w:r>
      <w:r w:rsidRPr="00220888">
        <w:rPr>
          <w:rFonts w:ascii="Verdana" w:hAnsi="Verdana"/>
          <w:sz w:val="18"/>
          <w:szCs w:val="18"/>
        </w:rPr>
        <w:t>8 ustawy Prawo zamówień publicznych.</w:t>
      </w:r>
    </w:p>
    <w:p w:rsidR="00220888" w:rsidRPr="00220888" w:rsidRDefault="00220888" w:rsidP="00220888">
      <w:pPr>
        <w:pStyle w:val="Tytu"/>
        <w:widowControl w:val="0"/>
        <w:rPr>
          <w:rFonts w:ascii="Verdana" w:hAnsi="Verdana"/>
          <w:sz w:val="18"/>
          <w:szCs w:val="18"/>
        </w:rPr>
      </w:pPr>
    </w:p>
    <w:p w:rsidR="00220888" w:rsidRPr="00821678" w:rsidRDefault="00220888" w:rsidP="00220888">
      <w:pPr>
        <w:pStyle w:val="Tytu"/>
        <w:widowControl w:val="0"/>
        <w:jc w:val="both"/>
        <w:rPr>
          <w:rFonts w:ascii="Verdana" w:hAnsi="Verdana"/>
          <w:b/>
          <w:sz w:val="18"/>
          <w:szCs w:val="18"/>
        </w:rPr>
      </w:pPr>
      <w:r w:rsidRPr="00821678">
        <w:rPr>
          <w:rFonts w:ascii="Verdana" w:hAnsi="Verdana"/>
          <w:b/>
          <w:sz w:val="18"/>
          <w:szCs w:val="18"/>
        </w:rPr>
        <w:t>PRZEDMIOT ZAMÓWIENIA:</w:t>
      </w:r>
    </w:p>
    <w:p w:rsidR="000C691E" w:rsidRPr="00F168D1" w:rsidRDefault="000C691E" w:rsidP="00F168D1">
      <w:pPr>
        <w:widowControl w:val="0"/>
        <w:rPr>
          <w:rFonts w:ascii="Verdana" w:hAnsi="Verdana"/>
          <w:sz w:val="18"/>
          <w:szCs w:val="18"/>
        </w:rPr>
      </w:pPr>
      <w:r w:rsidRPr="00F168D1">
        <w:rPr>
          <w:rFonts w:ascii="Verdana" w:hAnsi="Verdana" w:cs="TimesNewRomanPS-BoldMT"/>
          <w:b/>
          <w:bCs/>
          <w:sz w:val="18"/>
          <w:szCs w:val="18"/>
        </w:rPr>
        <w:t>„</w:t>
      </w:r>
      <w:r w:rsidR="00F168D1" w:rsidRPr="00F168D1">
        <w:rPr>
          <w:rFonts w:ascii="Verdana" w:hAnsi="Verdana"/>
          <w:b/>
          <w:sz w:val="18"/>
          <w:szCs w:val="18"/>
        </w:rPr>
        <w:t xml:space="preserve">ZAKUP WRAZ Z DOSTAWĄ ODCZYNNIKÓW ORAZ </w:t>
      </w:r>
      <w:r w:rsidR="00F168D1" w:rsidRPr="00F168D1">
        <w:rPr>
          <w:rFonts w:ascii="Verdana" w:hAnsi="Verdana"/>
          <w:b/>
          <w:color w:val="000000"/>
          <w:sz w:val="18"/>
          <w:szCs w:val="18"/>
        </w:rPr>
        <w:t>DZIERŻAWA ANALIZATORA RÓWNOWAGI KWASOWO-ZASADOWEJ DLA</w:t>
      </w:r>
      <w:r w:rsidR="00F168D1" w:rsidRPr="00F168D1">
        <w:rPr>
          <w:rFonts w:ascii="Verdana" w:hAnsi="Verdana"/>
          <w:b/>
          <w:sz w:val="18"/>
          <w:szCs w:val="18"/>
        </w:rPr>
        <w:t xml:space="preserve"> POTRZEB</w:t>
      </w:r>
      <w:r w:rsidR="00F168D1" w:rsidRPr="00F168D1">
        <w:rPr>
          <w:rFonts w:ascii="Verdana" w:hAnsi="Verdana"/>
          <w:b/>
          <w:bCs/>
          <w:color w:val="000000"/>
          <w:sz w:val="18"/>
          <w:szCs w:val="18"/>
        </w:rPr>
        <w:t xml:space="preserve"> </w:t>
      </w:r>
      <w:r w:rsidR="00F168D1" w:rsidRPr="00F168D1">
        <w:rPr>
          <w:rFonts w:ascii="Verdana" w:hAnsi="Verdana"/>
          <w:b/>
          <w:bCs/>
          <w:sz w:val="18"/>
          <w:szCs w:val="18"/>
        </w:rPr>
        <w:t xml:space="preserve">ZAKŁADU DIAGNOSTYKI LABORATORYJNEJ </w:t>
      </w:r>
      <w:r w:rsidR="00F168D1" w:rsidRPr="00F168D1">
        <w:rPr>
          <w:rFonts w:ascii="Verdana" w:hAnsi="Verdana"/>
          <w:b/>
          <w:bCs/>
          <w:color w:val="000000"/>
          <w:sz w:val="18"/>
          <w:szCs w:val="18"/>
        </w:rPr>
        <w:t>SZPITALA POWIATOWEGO W MYSZKOWIE</w:t>
      </w:r>
      <w:r w:rsidRPr="00F168D1">
        <w:rPr>
          <w:rFonts w:ascii="Verdana" w:hAnsi="Verdana" w:cs="TimesNewRomanPS-BoldMT"/>
          <w:b/>
          <w:bCs/>
          <w:sz w:val="18"/>
          <w:szCs w:val="18"/>
        </w:rPr>
        <w:t>”</w:t>
      </w:r>
    </w:p>
    <w:p w:rsidR="00220888" w:rsidRPr="00821678" w:rsidRDefault="00220888" w:rsidP="00220888">
      <w:pPr>
        <w:widowControl w:val="0"/>
        <w:rPr>
          <w:rFonts w:ascii="Verdana" w:hAnsi="Verdana"/>
          <w:sz w:val="18"/>
          <w:szCs w:val="18"/>
        </w:rPr>
      </w:pPr>
    </w:p>
    <w:p w:rsidR="000C691E" w:rsidRPr="00821678" w:rsidRDefault="000C691E" w:rsidP="000C691E">
      <w:pPr>
        <w:widowControl w:val="0"/>
        <w:spacing w:line="360" w:lineRule="auto"/>
        <w:rPr>
          <w:rFonts w:ascii="Verdana" w:hAnsi="Verdana"/>
          <w:b/>
          <w:sz w:val="18"/>
          <w:szCs w:val="18"/>
        </w:rPr>
      </w:pPr>
      <w:r w:rsidRPr="00821678">
        <w:rPr>
          <w:rFonts w:ascii="Verdana" w:hAnsi="Verdana"/>
          <w:b/>
          <w:bCs/>
          <w:sz w:val="18"/>
          <w:szCs w:val="18"/>
        </w:rPr>
        <w:t xml:space="preserve">Termin wykonania zamówienia: </w:t>
      </w:r>
      <w:r w:rsidRPr="00821678">
        <w:rPr>
          <w:rFonts w:ascii="Verdana" w:hAnsi="Verdana"/>
          <w:b/>
          <w:sz w:val="18"/>
          <w:szCs w:val="18"/>
        </w:rPr>
        <w:t>36 miesięcy od daty obowiązywania umowy.</w:t>
      </w:r>
    </w:p>
    <w:p w:rsidR="00220888" w:rsidRPr="00220888" w:rsidRDefault="00220888" w:rsidP="00220888">
      <w:pPr>
        <w:pStyle w:val="Tekstpodstawowy"/>
        <w:tabs>
          <w:tab w:val="right" w:leader="dot" w:pos="9072"/>
        </w:tabs>
        <w:rPr>
          <w:rFonts w:ascii="Verdana" w:hAnsi="Verdana"/>
          <w:sz w:val="18"/>
          <w:szCs w:val="18"/>
        </w:rPr>
      </w:pPr>
    </w:p>
    <w:p w:rsidR="00220888" w:rsidRPr="00220888" w:rsidRDefault="00220888" w:rsidP="00220888">
      <w:pPr>
        <w:pStyle w:val="Tekstpodstawowy"/>
        <w:tabs>
          <w:tab w:val="right" w:leader="dot" w:pos="9072"/>
        </w:tabs>
        <w:rPr>
          <w:rFonts w:ascii="Verdana" w:hAnsi="Verdana"/>
          <w:sz w:val="18"/>
          <w:szCs w:val="18"/>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right"/>
        <w:rPr>
          <w:rFonts w:ascii="Verdana" w:hAnsi="Verdana" w:cs="Verdana"/>
          <w:sz w:val="16"/>
        </w:rPr>
      </w:pPr>
      <w:r>
        <w:rPr>
          <w:rFonts w:ascii="Verdana" w:hAnsi="Verdana" w:cs="Verdana"/>
          <w:sz w:val="16"/>
        </w:rPr>
        <w:tab/>
      </w:r>
    </w:p>
    <w:p w:rsidR="001E15D0" w:rsidRDefault="001E15D0" w:rsidP="001E15D0">
      <w:pPr>
        <w:spacing w:line="100" w:lineRule="atLeast"/>
        <w:jc w:val="right"/>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2F3B91" w:rsidRDefault="002F3B91" w:rsidP="001E15D0">
      <w:pPr>
        <w:spacing w:line="100" w:lineRule="atLeast"/>
        <w:jc w:val="both"/>
        <w:rPr>
          <w:rFonts w:ascii="Verdana" w:hAnsi="Verdana" w:cs="Verdana"/>
          <w:sz w:val="16"/>
        </w:rPr>
      </w:pPr>
    </w:p>
    <w:p w:rsidR="002F3B91" w:rsidRPr="00C360F1" w:rsidRDefault="002F3B91" w:rsidP="001E15D0">
      <w:pPr>
        <w:spacing w:line="100" w:lineRule="atLeast"/>
        <w:jc w:val="both"/>
        <w:rPr>
          <w:rFonts w:ascii="Verdana" w:hAnsi="Verdana" w:cs="Verdana"/>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D245EC" w:rsidRDefault="00D245EC"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025EEA" w:rsidRDefault="00025EEA" w:rsidP="001E15D0">
      <w:pPr>
        <w:spacing w:line="100" w:lineRule="atLeast"/>
        <w:jc w:val="both"/>
        <w:rPr>
          <w:rFonts w:ascii="Verdana" w:hAnsi="Verdana"/>
          <w:b/>
          <w:sz w:val="18"/>
          <w:szCs w:val="18"/>
        </w:rPr>
      </w:pPr>
    </w:p>
    <w:p w:rsidR="00287480" w:rsidRDefault="00287480" w:rsidP="001E15D0">
      <w:pPr>
        <w:spacing w:line="100" w:lineRule="atLeast"/>
        <w:jc w:val="both"/>
        <w:rPr>
          <w:rFonts w:ascii="Verdana" w:hAnsi="Verdana"/>
          <w:b/>
          <w:sz w:val="18"/>
          <w:szCs w:val="18"/>
        </w:rPr>
      </w:pPr>
    </w:p>
    <w:p w:rsidR="005A699C" w:rsidRDefault="005A699C" w:rsidP="001E15D0">
      <w:pPr>
        <w:spacing w:line="100" w:lineRule="atLeast"/>
        <w:jc w:val="both"/>
        <w:rPr>
          <w:rFonts w:ascii="Verdana" w:hAnsi="Verdana"/>
          <w:b/>
          <w:sz w:val="18"/>
          <w:szCs w:val="18"/>
        </w:rPr>
      </w:pPr>
    </w:p>
    <w:p w:rsidR="005A699C" w:rsidRDefault="005A699C" w:rsidP="001E15D0">
      <w:pPr>
        <w:spacing w:line="100" w:lineRule="atLeast"/>
        <w:jc w:val="both"/>
        <w:rPr>
          <w:rFonts w:ascii="Verdana" w:hAnsi="Verdana"/>
          <w:b/>
          <w:sz w:val="18"/>
          <w:szCs w:val="18"/>
        </w:rPr>
      </w:pPr>
    </w:p>
    <w:p w:rsidR="005A699C" w:rsidRDefault="005A699C" w:rsidP="001E15D0">
      <w:pPr>
        <w:spacing w:line="100" w:lineRule="atLeast"/>
        <w:jc w:val="both"/>
        <w:rPr>
          <w:rFonts w:ascii="Verdana" w:hAnsi="Verdana"/>
          <w:b/>
          <w:sz w:val="18"/>
          <w:szCs w:val="18"/>
        </w:rPr>
      </w:pPr>
    </w:p>
    <w:p w:rsidR="00287480" w:rsidRDefault="00287480"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3B563C" w:rsidRDefault="003B563C"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cs="Verdana"/>
          <w:sz w:val="18"/>
          <w:szCs w:val="18"/>
        </w:rPr>
      </w:pPr>
      <w:r w:rsidRPr="00C360F1">
        <w:rPr>
          <w:rFonts w:ascii="Verdana" w:hAnsi="Verdana"/>
          <w:b/>
          <w:sz w:val="18"/>
          <w:szCs w:val="18"/>
        </w:rPr>
        <w:lastRenderedPageBreak/>
        <w:t>I. Zamawiający</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Nazwa zamawiającego: </w:t>
      </w:r>
      <w:r w:rsidR="00C360F1">
        <w:rPr>
          <w:rFonts w:ascii="Verdana" w:hAnsi="Verdana" w:cs="Verdana"/>
          <w:sz w:val="18"/>
          <w:szCs w:val="18"/>
        </w:rPr>
        <w:t>Samodzielny Publiczny Zespół Opieki Zdrowotnej w Myszkowie</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zamawiającego: ul. </w:t>
      </w:r>
      <w:r w:rsidR="00C360F1">
        <w:rPr>
          <w:rFonts w:ascii="Verdana" w:hAnsi="Verdana" w:cs="Verdana"/>
          <w:sz w:val="18"/>
          <w:szCs w:val="18"/>
        </w:rPr>
        <w:t>Aleja Wolności 29</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Kod Miejscowość:</w:t>
      </w:r>
      <w:r w:rsidR="002F3B91" w:rsidRPr="00C360F1">
        <w:rPr>
          <w:rFonts w:ascii="Verdana" w:hAnsi="Verdana" w:cs="Verdana"/>
          <w:sz w:val="18"/>
          <w:szCs w:val="18"/>
        </w:rPr>
        <w:t xml:space="preserve"> </w:t>
      </w:r>
      <w:r w:rsidR="00C360F1">
        <w:rPr>
          <w:rFonts w:ascii="Verdana" w:hAnsi="Verdana" w:cs="Verdana"/>
          <w:sz w:val="18"/>
          <w:szCs w:val="18"/>
        </w:rPr>
        <w:t>42-300 Myszków</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Telefon:(3</w:t>
      </w:r>
      <w:r w:rsidR="00C360F1">
        <w:rPr>
          <w:rFonts w:ascii="Verdana" w:hAnsi="Verdana" w:cs="Verdana"/>
          <w:sz w:val="18"/>
          <w:szCs w:val="18"/>
        </w:rPr>
        <w:t>4</w:t>
      </w:r>
      <w:r w:rsidRPr="00C360F1">
        <w:rPr>
          <w:rFonts w:ascii="Verdana" w:hAnsi="Verdana" w:cs="Verdana"/>
          <w:sz w:val="18"/>
          <w:szCs w:val="18"/>
        </w:rPr>
        <w:t xml:space="preserve">) </w:t>
      </w:r>
      <w:r w:rsidR="00C360F1">
        <w:rPr>
          <w:rFonts w:ascii="Verdana" w:hAnsi="Verdana" w:cs="Verdana"/>
          <w:sz w:val="18"/>
          <w:szCs w:val="18"/>
        </w:rPr>
        <w:t>313 89 78</w:t>
      </w:r>
    </w:p>
    <w:p w:rsidR="00C360F1"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strony internetowej: </w:t>
      </w:r>
      <w:hyperlink r:id="rId10" w:history="1">
        <w:r w:rsidR="00C360F1" w:rsidRPr="00C360F1">
          <w:rPr>
            <w:rStyle w:val="Hipercze"/>
            <w:rFonts w:ascii="Verdana" w:hAnsi="Verdana" w:cs="Verdana"/>
            <w:color w:val="auto"/>
            <w:sz w:val="18"/>
            <w:szCs w:val="18"/>
          </w:rPr>
          <w:t>www.bip.zozmyszkow.pl</w:t>
        </w:r>
      </w:hyperlink>
      <w:r w:rsidR="00C360F1" w:rsidRPr="00C360F1">
        <w:rPr>
          <w:rFonts w:ascii="Verdana" w:hAnsi="Verdana" w:cs="Verdana"/>
          <w:sz w:val="18"/>
          <w:szCs w:val="18"/>
        </w:rPr>
        <w:t xml:space="preserve"> </w:t>
      </w:r>
    </w:p>
    <w:p w:rsidR="00C360F1" w:rsidRPr="00C360F1" w:rsidRDefault="001E15D0" w:rsidP="00C360F1">
      <w:pPr>
        <w:rPr>
          <w:rFonts w:ascii="Verdana" w:hAnsi="Verdana"/>
          <w:sz w:val="18"/>
          <w:szCs w:val="18"/>
        </w:rPr>
      </w:pPr>
      <w:r w:rsidRPr="00C360F1">
        <w:rPr>
          <w:rFonts w:ascii="Verdana" w:hAnsi="Verdana" w:cs="Verdana"/>
          <w:sz w:val="18"/>
          <w:szCs w:val="18"/>
        </w:rPr>
        <w:t xml:space="preserve">Adres poczty elektronicznej: </w:t>
      </w:r>
      <w:hyperlink r:id="rId11" w:history="1">
        <w:r w:rsidR="00C360F1" w:rsidRPr="00C360F1">
          <w:rPr>
            <w:rStyle w:val="Hipercze"/>
            <w:rFonts w:ascii="Verdana" w:hAnsi="Verdana"/>
            <w:color w:val="auto"/>
            <w:sz w:val="18"/>
            <w:szCs w:val="18"/>
            <w:lang w:val="de-DE"/>
          </w:rPr>
          <w:t>przetargizoz@poczta.fm</w:t>
        </w:r>
      </w:hyperlink>
    </w:p>
    <w:p w:rsidR="001E15D0" w:rsidRPr="00726902" w:rsidRDefault="001E15D0"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 Tryb udzielenia zamówienia</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2. W zakresie nieuregulowanym niniejszą Specyfikacją Istotnych Warunków Zamówienia, zwaną dalej „SIWZ”, zastosowanie mają przepisy Ustawy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EB2765" w:rsidRPr="00BC5514" w:rsidRDefault="00BC5514" w:rsidP="00EB2765">
      <w:pPr>
        <w:suppressAutoHyphens w:val="0"/>
        <w:autoSpaceDE w:val="0"/>
        <w:autoSpaceDN w:val="0"/>
        <w:adjustRightInd w:val="0"/>
        <w:jc w:val="both"/>
        <w:rPr>
          <w:rFonts w:ascii="Verdana" w:eastAsia="Times New Roman" w:hAnsi="Verdana"/>
          <w:kern w:val="0"/>
          <w:sz w:val="18"/>
          <w:szCs w:val="18"/>
          <w:lang w:eastAsia="pl-PL" w:bidi="ar-SA"/>
        </w:rPr>
      </w:pPr>
      <w:r>
        <w:rPr>
          <w:rFonts w:ascii="Verdana" w:hAnsi="Verdana"/>
          <w:sz w:val="18"/>
          <w:szCs w:val="18"/>
        </w:rPr>
        <w:t>3</w:t>
      </w:r>
      <w:r w:rsidR="00EB2765" w:rsidRPr="00BC5514">
        <w:rPr>
          <w:rFonts w:ascii="Verdana" w:hAnsi="Verdana"/>
          <w:sz w:val="18"/>
          <w:szCs w:val="18"/>
        </w:rPr>
        <w:t xml:space="preserve">. </w:t>
      </w:r>
      <w:r w:rsidR="00EB2765" w:rsidRPr="00BC5514">
        <w:rPr>
          <w:rFonts w:ascii="Verdana" w:eastAsia="Times New Roman" w:hAnsi="Verdana"/>
          <w:kern w:val="0"/>
          <w:sz w:val="18"/>
          <w:szCs w:val="18"/>
          <w:lang w:eastAsia="pl-PL" w:bidi="ar-SA"/>
        </w:rPr>
        <w:t>Zamawiający przewiduje możliwość zastosowania procedury określonej w art. 24aa Ustawy (tj. możliwość dokonania najpierw oceny of</w:t>
      </w:r>
      <w:r w:rsidR="00F31EB8" w:rsidRPr="00BC5514">
        <w:rPr>
          <w:rFonts w:ascii="Verdana" w:eastAsia="Times New Roman" w:hAnsi="Verdana"/>
          <w:kern w:val="0"/>
          <w:sz w:val="18"/>
          <w:szCs w:val="18"/>
          <w:lang w:eastAsia="pl-PL" w:bidi="ar-SA"/>
        </w:rPr>
        <w:t>ert, a następnie zbadania, czy W</w:t>
      </w:r>
      <w:r w:rsidR="00EB2765" w:rsidRPr="00BC5514">
        <w:rPr>
          <w:rFonts w:ascii="Verdana" w:eastAsia="Times New Roman" w:hAnsi="Verdana"/>
          <w:kern w:val="0"/>
          <w:sz w:val="18"/>
          <w:szCs w:val="18"/>
          <w:lang w:eastAsia="pl-PL" w:bidi="ar-SA"/>
        </w:rPr>
        <w:t>ykonawca, którego oferta została oceniona jako najkorzystniejsza, nie podlega wykluczeniu oraz spełnia warunki udziału w postępowaniu).</w:t>
      </w:r>
    </w:p>
    <w:p w:rsidR="001E15D0" w:rsidRDefault="001E15D0" w:rsidP="001E15D0">
      <w:pPr>
        <w:spacing w:line="100" w:lineRule="atLeast"/>
        <w:jc w:val="both"/>
        <w:rPr>
          <w:rFonts w:ascii="Verdana" w:hAnsi="Verdana"/>
          <w:sz w:val="16"/>
          <w:szCs w:val="16"/>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III. Opis przedmiotu zamówienia</w:t>
      </w:r>
    </w:p>
    <w:p w:rsidR="001E15D0" w:rsidRPr="006F1772" w:rsidRDefault="001E15D0" w:rsidP="002515A4">
      <w:pPr>
        <w:widowControl w:val="0"/>
        <w:numPr>
          <w:ilvl w:val="0"/>
          <w:numId w:val="2"/>
        </w:numPr>
        <w:tabs>
          <w:tab w:val="left" w:pos="284"/>
        </w:tabs>
        <w:ind w:left="0" w:firstLine="0"/>
        <w:jc w:val="both"/>
        <w:rPr>
          <w:rFonts w:ascii="Verdana" w:hAnsi="Verdana"/>
          <w:sz w:val="18"/>
          <w:szCs w:val="18"/>
        </w:rPr>
      </w:pPr>
      <w:r w:rsidRPr="00C360F1">
        <w:rPr>
          <w:rFonts w:ascii="Verdana" w:hAnsi="Verdana"/>
          <w:sz w:val="18"/>
          <w:szCs w:val="18"/>
        </w:rPr>
        <w:t xml:space="preserve">Przedmiotem zamówienia jest: </w:t>
      </w:r>
      <w:r w:rsidR="00F168D1" w:rsidRPr="00F168D1">
        <w:rPr>
          <w:rFonts w:ascii="Verdana" w:hAnsi="Verdana"/>
          <w:b/>
          <w:sz w:val="18"/>
          <w:szCs w:val="18"/>
        </w:rPr>
        <w:t xml:space="preserve">ZAKUP WRAZ Z DOSTAWĄ ODCZYNNIKÓW ORAZ </w:t>
      </w:r>
      <w:r w:rsidR="00F168D1" w:rsidRPr="00F168D1">
        <w:rPr>
          <w:rFonts w:ascii="Verdana" w:hAnsi="Verdana"/>
          <w:b/>
          <w:color w:val="000000"/>
          <w:sz w:val="18"/>
          <w:szCs w:val="18"/>
        </w:rPr>
        <w:t>DZIERŻAWA ANALIZATORA RÓWNOWAGI KWASOWO-ZASADOWEJ DLA</w:t>
      </w:r>
      <w:r w:rsidR="00F168D1" w:rsidRPr="00F168D1">
        <w:rPr>
          <w:rFonts w:ascii="Verdana" w:hAnsi="Verdana"/>
          <w:b/>
          <w:sz w:val="18"/>
          <w:szCs w:val="18"/>
        </w:rPr>
        <w:t xml:space="preserve"> POTRZEB</w:t>
      </w:r>
      <w:r w:rsidR="00F168D1" w:rsidRPr="00F168D1">
        <w:rPr>
          <w:rFonts w:ascii="Verdana" w:hAnsi="Verdana"/>
          <w:b/>
          <w:bCs/>
          <w:color w:val="000000"/>
          <w:sz w:val="18"/>
          <w:szCs w:val="18"/>
        </w:rPr>
        <w:t xml:space="preserve"> </w:t>
      </w:r>
      <w:r w:rsidR="00F168D1" w:rsidRPr="00F168D1">
        <w:rPr>
          <w:rFonts w:ascii="Verdana" w:hAnsi="Verdana"/>
          <w:b/>
          <w:bCs/>
          <w:sz w:val="18"/>
          <w:szCs w:val="18"/>
        </w:rPr>
        <w:t xml:space="preserve">ZAKŁADU DIAGNOSTYKI LABORATORYJNEJ </w:t>
      </w:r>
      <w:r w:rsidR="00F168D1" w:rsidRPr="00F168D1">
        <w:rPr>
          <w:rFonts w:ascii="Verdana" w:hAnsi="Verdana"/>
          <w:b/>
          <w:bCs/>
          <w:color w:val="000000"/>
          <w:sz w:val="18"/>
          <w:szCs w:val="18"/>
        </w:rPr>
        <w:t>SZPITALA POWIATOWEGO W MYSZKOWIE</w:t>
      </w:r>
      <w:r w:rsidR="002515A4" w:rsidRPr="00C360F1">
        <w:rPr>
          <w:rFonts w:ascii="Verdana" w:hAnsi="Verdana"/>
          <w:sz w:val="18"/>
          <w:szCs w:val="18"/>
        </w:rPr>
        <w:t xml:space="preserve"> </w:t>
      </w:r>
      <w:r w:rsidRPr="00C360F1">
        <w:rPr>
          <w:rFonts w:ascii="Verdana" w:hAnsi="Verdana"/>
          <w:sz w:val="18"/>
          <w:szCs w:val="18"/>
        </w:rPr>
        <w:t xml:space="preserve">– zgodnie z zapisami zawartymi w </w:t>
      </w:r>
      <w:r w:rsidRPr="009B7928">
        <w:rPr>
          <w:rFonts w:ascii="Verdana" w:hAnsi="Verdana"/>
          <w:sz w:val="18"/>
          <w:szCs w:val="18"/>
        </w:rPr>
        <w:t>formularzu cenowym sta</w:t>
      </w:r>
      <w:r w:rsidR="006F1772" w:rsidRPr="009B7928">
        <w:rPr>
          <w:rFonts w:ascii="Verdana" w:hAnsi="Verdana"/>
          <w:sz w:val="18"/>
          <w:szCs w:val="18"/>
        </w:rPr>
        <w:t xml:space="preserve">nowiącym </w:t>
      </w:r>
      <w:r w:rsidR="006F1772" w:rsidRPr="00821678">
        <w:rPr>
          <w:rFonts w:ascii="Verdana" w:hAnsi="Verdana"/>
          <w:b/>
          <w:sz w:val="18"/>
          <w:szCs w:val="18"/>
        </w:rPr>
        <w:t>załącznik nr 2</w:t>
      </w:r>
      <w:r w:rsidR="006F1772" w:rsidRPr="006F1772">
        <w:rPr>
          <w:rFonts w:ascii="Verdana" w:hAnsi="Verdana"/>
          <w:sz w:val="18"/>
          <w:szCs w:val="18"/>
        </w:rPr>
        <w:t xml:space="preserve"> </w:t>
      </w:r>
      <w:r w:rsidR="002515A4">
        <w:rPr>
          <w:rFonts w:ascii="Verdana" w:hAnsi="Verdana"/>
          <w:sz w:val="18"/>
          <w:szCs w:val="18"/>
        </w:rPr>
        <w:t xml:space="preserve">oraz w warunkach granicznych analizatora stanowiących </w:t>
      </w:r>
      <w:r w:rsidR="002515A4" w:rsidRPr="00821678">
        <w:rPr>
          <w:rFonts w:ascii="Verdana" w:hAnsi="Verdana"/>
          <w:b/>
          <w:sz w:val="18"/>
          <w:szCs w:val="18"/>
        </w:rPr>
        <w:t>załącznik nr 3</w:t>
      </w:r>
      <w:r w:rsidR="002515A4">
        <w:rPr>
          <w:rFonts w:ascii="Verdana" w:hAnsi="Verdana"/>
          <w:sz w:val="18"/>
          <w:szCs w:val="18"/>
        </w:rPr>
        <w:t xml:space="preserve"> </w:t>
      </w:r>
      <w:r w:rsidR="006F1772" w:rsidRPr="006F1772">
        <w:rPr>
          <w:rFonts w:ascii="Verdana" w:hAnsi="Verdana"/>
          <w:sz w:val="18"/>
          <w:szCs w:val="18"/>
        </w:rPr>
        <w:t>do SIWZ.</w:t>
      </w:r>
    </w:p>
    <w:p w:rsidR="00652B6A" w:rsidRDefault="00652B6A"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sz w:val="18"/>
          <w:szCs w:val="18"/>
        </w:rPr>
      </w:pPr>
      <w:r w:rsidRPr="00C360F1">
        <w:rPr>
          <w:rFonts w:ascii="Verdana" w:hAnsi="Verdana"/>
          <w:sz w:val="18"/>
          <w:szCs w:val="18"/>
        </w:rPr>
        <w:t xml:space="preserve">Wspólny Słownik Zamówień: </w:t>
      </w:r>
    </w:p>
    <w:p w:rsidR="0075255E" w:rsidRPr="0075255E" w:rsidRDefault="0075255E" w:rsidP="001E15D0">
      <w:pPr>
        <w:spacing w:line="100" w:lineRule="atLeast"/>
        <w:jc w:val="both"/>
        <w:rPr>
          <w:rFonts w:ascii="Verdana" w:hAnsi="Verdana"/>
          <w:sz w:val="18"/>
          <w:szCs w:val="18"/>
        </w:rPr>
      </w:pPr>
      <w:r>
        <w:rPr>
          <w:rFonts w:ascii="Verdana" w:hAnsi="Verdana"/>
          <w:sz w:val="18"/>
          <w:szCs w:val="18"/>
        </w:rPr>
        <w:t xml:space="preserve">- </w:t>
      </w:r>
      <w:r w:rsidR="00E46F3A">
        <w:rPr>
          <w:rFonts w:ascii="Verdana" w:hAnsi="Verdana"/>
          <w:sz w:val="18"/>
          <w:szCs w:val="18"/>
        </w:rPr>
        <w:t>33696500-0</w:t>
      </w:r>
      <w:r>
        <w:rPr>
          <w:rFonts w:ascii="Verdana" w:hAnsi="Verdana"/>
          <w:sz w:val="18"/>
          <w:szCs w:val="18"/>
        </w:rPr>
        <w:t xml:space="preserve"> </w:t>
      </w:r>
      <w:r w:rsidR="00E46F3A">
        <w:rPr>
          <w:rFonts w:ascii="Verdana" w:hAnsi="Verdana"/>
          <w:sz w:val="18"/>
          <w:szCs w:val="18"/>
        </w:rPr>
        <w:t>–</w:t>
      </w:r>
      <w:r>
        <w:rPr>
          <w:rFonts w:ascii="Verdana" w:hAnsi="Verdana"/>
          <w:sz w:val="18"/>
          <w:szCs w:val="18"/>
        </w:rPr>
        <w:t xml:space="preserve"> </w:t>
      </w:r>
      <w:r w:rsidR="00E46F3A">
        <w:rPr>
          <w:rFonts w:ascii="Verdana" w:hAnsi="Verdana"/>
          <w:sz w:val="18"/>
          <w:szCs w:val="18"/>
        </w:rPr>
        <w:t>odczynniki laboratoryjne</w:t>
      </w:r>
    </w:p>
    <w:p w:rsidR="00C004DE" w:rsidRPr="0075255E" w:rsidRDefault="00C004DE" w:rsidP="001E15D0">
      <w:pPr>
        <w:spacing w:line="100" w:lineRule="atLeast"/>
        <w:jc w:val="both"/>
        <w:rPr>
          <w:rFonts w:ascii="Verdana" w:hAnsi="Verdana"/>
          <w:sz w:val="18"/>
          <w:szCs w:val="18"/>
        </w:rPr>
      </w:pPr>
      <w:r w:rsidRPr="0075255E">
        <w:rPr>
          <w:rFonts w:ascii="Verdana" w:hAnsi="Verdana"/>
          <w:sz w:val="18"/>
          <w:szCs w:val="18"/>
        </w:rPr>
        <w:t xml:space="preserve">- </w:t>
      </w:r>
      <w:r w:rsidR="00E46F3A">
        <w:rPr>
          <w:rFonts w:ascii="Verdana" w:hAnsi="Verdana"/>
          <w:sz w:val="18"/>
          <w:szCs w:val="18"/>
        </w:rPr>
        <w:t>38434000-6</w:t>
      </w:r>
      <w:r w:rsidRPr="0075255E">
        <w:rPr>
          <w:rFonts w:ascii="Verdana" w:hAnsi="Verdana"/>
          <w:sz w:val="18"/>
          <w:szCs w:val="18"/>
        </w:rPr>
        <w:t xml:space="preserve"> – </w:t>
      </w:r>
      <w:r w:rsidR="00E46F3A">
        <w:rPr>
          <w:rFonts w:ascii="Verdana" w:hAnsi="Verdana"/>
          <w:sz w:val="18"/>
          <w:szCs w:val="18"/>
        </w:rPr>
        <w:t>Analizatory</w:t>
      </w:r>
    </w:p>
    <w:p w:rsidR="00726902" w:rsidRPr="00C360F1" w:rsidRDefault="00726902" w:rsidP="001E15D0">
      <w:pPr>
        <w:spacing w:line="100" w:lineRule="atLeast"/>
        <w:jc w:val="both"/>
        <w:rPr>
          <w:rFonts w:ascii="Verdana" w:hAnsi="Verdana"/>
          <w:sz w:val="18"/>
          <w:szCs w:val="18"/>
        </w:rPr>
      </w:pPr>
    </w:p>
    <w:p w:rsidR="00E46F3A" w:rsidRPr="00E46F3A" w:rsidRDefault="00E46F3A" w:rsidP="00E46F3A">
      <w:pPr>
        <w:suppressAutoHyphens w:val="0"/>
        <w:autoSpaceDE w:val="0"/>
        <w:autoSpaceDN w:val="0"/>
        <w:adjustRightInd w:val="0"/>
        <w:jc w:val="both"/>
        <w:rPr>
          <w:rFonts w:ascii="Verdana" w:hAnsi="Verdana"/>
          <w:sz w:val="18"/>
          <w:szCs w:val="18"/>
        </w:rPr>
      </w:pPr>
      <w:r w:rsidRPr="00E46F3A">
        <w:rPr>
          <w:rFonts w:ascii="Verdana" w:eastAsia="Times New Roman" w:hAnsi="Verdana"/>
          <w:kern w:val="0"/>
          <w:sz w:val="18"/>
          <w:szCs w:val="18"/>
          <w:lang w:eastAsia="pl-PL" w:bidi="ar-SA"/>
        </w:rPr>
        <w:t>Przedmiotem zamówienia są sukcesywne</w:t>
      </w:r>
      <w:r>
        <w:rPr>
          <w:rFonts w:ascii="Verdana" w:eastAsia="Times New Roman" w:hAnsi="Verdana"/>
          <w:kern w:val="0"/>
          <w:sz w:val="18"/>
          <w:szCs w:val="18"/>
          <w:lang w:eastAsia="pl-PL" w:bidi="ar-SA"/>
        </w:rPr>
        <w:t xml:space="preserve"> </w:t>
      </w:r>
      <w:r w:rsidRPr="00E46F3A">
        <w:rPr>
          <w:rFonts w:ascii="Verdana" w:eastAsia="Times New Roman" w:hAnsi="Verdana"/>
          <w:b/>
          <w:bCs/>
          <w:kern w:val="0"/>
          <w:sz w:val="18"/>
          <w:szCs w:val="18"/>
          <w:lang w:eastAsia="pl-PL" w:bidi="ar-SA"/>
        </w:rPr>
        <w:t xml:space="preserve">dostawy </w:t>
      </w:r>
      <w:r w:rsidRPr="00E46F3A">
        <w:rPr>
          <w:rFonts w:ascii="Verdana" w:hAnsi="Verdana" w:cs="TimesNewRomanPS-BoldMT"/>
          <w:b/>
          <w:bCs/>
          <w:sz w:val="18"/>
          <w:szCs w:val="18"/>
        </w:rPr>
        <w:t xml:space="preserve">odczynników </w:t>
      </w:r>
      <w:r w:rsidR="00F168D1" w:rsidRPr="00F168D1">
        <w:rPr>
          <w:rFonts w:ascii="Verdana" w:hAnsi="Verdana"/>
          <w:b/>
          <w:sz w:val="18"/>
          <w:szCs w:val="18"/>
        </w:rPr>
        <w:t xml:space="preserve">oraz </w:t>
      </w:r>
      <w:r w:rsidR="00F168D1" w:rsidRPr="00F168D1">
        <w:rPr>
          <w:rFonts w:ascii="Verdana" w:hAnsi="Verdana"/>
          <w:b/>
          <w:color w:val="000000"/>
          <w:sz w:val="18"/>
          <w:szCs w:val="18"/>
        </w:rPr>
        <w:t xml:space="preserve">dzierżawa analizatora równowagi kwasowo-zasadowej </w:t>
      </w:r>
      <w:r w:rsidRPr="00E46F3A">
        <w:rPr>
          <w:rFonts w:ascii="Verdana" w:hAnsi="Verdana" w:cs="TimesNewRomanPS-BoldMT"/>
          <w:b/>
          <w:bCs/>
          <w:sz w:val="18"/>
          <w:szCs w:val="18"/>
        </w:rPr>
        <w:t xml:space="preserve">dla </w:t>
      </w:r>
      <w:r>
        <w:rPr>
          <w:rFonts w:ascii="Verdana" w:hAnsi="Verdana" w:cs="TimesNewRomanPS-BoldMT"/>
          <w:b/>
          <w:bCs/>
          <w:sz w:val="18"/>
          <w:szCs w:val="18"/>
        </w:rPr>
        <w:t>Zakładu Diagnostyki Laboratoryjnej Szpitala Powiatowego w M</w:t>
      </w:r>
      <w:r w:rsidRPr="00E46F3A">
        <w:rPr>
          <w:rFonts w:ascii="Verdana" w:hAnsi="Verdana" w:cs="TimesNewRomanPS-BoldMT"/>
          <w:b/>
          <w:bCs/>
          <w:sz w:val="18"/>
          <w:szCs w:val="18"/>
        </w:rPr>
        <w:t>yszkowie</w:t>
      </w:r>
      <w:r w:rsidRPr="00E46F3A">
        <w:rPr>
          <w:rFonts w:ascii="Verdana" w:hAnsi="Verdana"/>
          <w:sz w:val="18"/>
          <w:szCs w:val="18"/>
        </w:rPr>
        <w:t>.</w:t>
      </w:r>
    </w:p>
    <w:p w:rsidR="00E46F3A" w:rsidRDefault="00E46F3A" w:rsidP="00E46F3A">
      <w:pPr>
        <w:suppressAutoHyphens w:val="0"/>
        <w:autoSpaceDE w:val="0"/>
        <w:autoSpaceDN w:val="0"/>
        <w:adjustRightInd w:val="0"/>
        <w:jc w:val="both"/>
        <w:rPr>
          <w:rFonts w:ascii="Verdana" w:hAnsi="Verdana"/>
          <w:sz w:val="18"/>
          <w:szCs w:val="18"/>
        </w:rPr>
      </w:pPr>
    </w:p>
    <w:p w:rsidR="00E46F3A" w:rsidRP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 xml:space="preserve">Specyfikację dostaw zawiera załącznik nr </w:t>
      </w:r>
      <w:r w:rsidR="00C20731">
        <w:rPr>
          <w:rFonts w:ascii="Verdana" w:eastAsia="Times New Roman" w:hAnsi="Verdana"/>
          <w:kern w:val="0"/>
          <w:sz w:val="18"/>
          <w:szCs w:val="18"/>
          <w:lang w:eastAsia="pl-PL" w:bidi="ar-SA"/>
        </w:rPr>
        <w:t>2</w:t>
      </w:r>
      <w:r w:rsidRPr="00E46F3A">
        <w:rPr>
          <w:rFonts w:ascii="Verdana" w:eastAsia="Times New Roman" w:hAnsi="Verdana"/>
          <w:kern w:val="0"/>
          <w:sz w:val="18"/>
          <w:szCs w:val="18"/>
          <w:lang w:eastAsia="pl-PL" w:bidi="ar-SA"/>
        </w:rPr>
        <w:t xml:space="preserve"> do niniejszej specyfikacji</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istotnych warunków zamówienia („</w:t>
      </w:r>
      <w:r w:rsidRPr="00E46F3A">
        <w:rPr>
          <w:rFonts w:ascii="Verdana" w:eastAsia="Times New Roman" w:hAnsi="Verdana"/>
          <w:i/>
          <w:iCs/>
          <w:kern w:val="0"/>
          <w:sz w:val="18"/>
          <w:szCs w:val="18"/>
          <w:lang w:eastAsia="pl-PL" w:bidi="ar-SA"/>
        </w:rPr>
        <w:t>Formularz cenowy</w:t>
      </w:r>
      <w:r w:rsidRPr="00E46F3A">
        <w:rPr>
          <w:rFonts w:ascii="Verdana" w:eastAsia="Times New Roman" w:hAnsi="Verdana"/>
          <w:kern w:val="0"/>
          <w:sz w:val="18"/>
          <w:szCs w:val="18"/>
          <w:lang w:eastAsia="pl-PL" w:bidi="ar-SA"/>
        </w:rPr>
        <w:t xml:space="preserve">”), oraz załącznik nr </w:t>
      </w:r>
      <w:r w:rsidR="00C20731">
        <w:rPr>
          <w:rFonts w:ascii="Verdana" w:eastAsia="Times New Roman" w:hAnsi="Verdana"/>
          <w:kern w:val="0"/>
          <w:sz w:val="18"/>
          <w:szCs w:val="18"/>
          <w:lang w:eastAsia="pl-PL" w:bidi="ar-SA"/>
        </w:rPr>
        <w:t>3</w:t>
      </w:r>
      <w:r w:rsidRPr="00E46F3A">
        <w:rPr>
          <w:rFonts w:ascii="Verdana" w:eastAsia="Times New Roman" w:hAnsi="Verdana"/>
          <w:kern w:val="0"/>
          <w:sz w:val="18"/>
          <w:szCs w:val="18"/>
          <w:lang w:eastAsia="pl-PL" w:bidi="ar-SA"/>
        </w:rPr>
        <w:t xml:space="preserve"> do niniejszej specyfikacji</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 xml:space="preserve">istotnych warunków zamówienia </w:t>
      </w:r>
      <w:r w:rsidRPr="00E46F3A">
        <w:rPr>
          <w:rFonts w:ascii="Verdana" w:eastAsia="Times New Roman" w:hAnsi="Verdana"/>
          <w:i/>
          <w:iCs/>
          <w:kern w:val="0"/>
          <w:sz w:val="18"/>
          <w:szCs w:val="18"/>
          <w:lang w:eastAsia="pl-PL" w:bidi="ar-SA"/>
        </w:rPr>
        <w:t>(„</w:t>
      </w:r>
      <w:r w:rsidR="00C20731">
        <w:rPr>
          <w:rFonts w:ascii="Verdana" w:eastAsia="Times New Roman" w:hAnsi="Verdana"/>
          <w:i/>
          <w:iCs/>
          <w:kern w:val="0"/>
          <w:sz w:val="18"/>
          <w:szCs w:val="18"/>
          <w:lang w:eastAsia="pl-PL" w:bidi="ar-SA"/>
        </w:rPr>
        <w:t>Warunki graniczne analizatora</w:t>
      </w:r>
      <w:r w:rsidRPr="00E46F3A">
        <w:rPr>
          <w:rFonts w:ascii="Verdana" w:eastAsia="Times New Roman" w:hAnsi="Verdana"/>
          <w:i/>
          <w:iCs/>
          <w:kern w:val="0"/>
          <w:sz w:val="18"/>
          <w:szCs w:val="18"/>
          <w:lang w:eastAsia="pl-PL" w:bidi="ar-SA"/>
        </w:rPr>
        <w:t>”)</w:t>
      </w:r>
      <w:r w:rsidRPr="00E46F3A">
        <w:rPr>
          <w:rFonts w:ascii="Verdana" w:eastAsia="Times New Roman" w:hAnsi="Verdana"/>
          <w:kern w:val="0"/>
          <w:sz w:val="18"/>
          <w:szCs w:val="18"/>
          <w:lang w:eastAsia="pl-PL" w:bidi="ar-SA"/>
        </w:rPr>
        <w:t>.</w:t>
      </w:r>
    </w:p>
    <w:p w:rsidR="00E46F3A" w:rsidRP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Oferta musi być kompletna (tj. musi obejmować wszystkie pozycje i wszystkie ich elementy składowe),</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w przeciwnym wypadku zostanie odrzucona. Zamawiający nie przewiduje wydzielania z zakresu</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zamówienia poszczególnych pozycji.</w:t>
      </w:r>
    </w:p>
    <w:p w:rsidR="00E46F3A" w:rsidRP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 xml:space="preserve">Podane w formularzach cenowych ilości dotyczą </w:t>
      </w:r>
      <w:r w:rsidRPr="00E46F3A">
        <w:rPr>
          <w:rFonts w:ascii="Verdana" w:eastAsia="Times New Roman" w:hAnsi="Verdana"/>
          <w:b/>
          <w:bCs/>
          <w:kern w:val="0"/>
          <w:sz w:val="18"/>
          <w:szCs w:val="18"/>
          <w:lang w:eastAsia="pl-PL" w:bidi="ar-SA"/>
        </w:rPr>
        <w:t xml:space="preserve">okresu </w:t>
      </w:r>
      <w:r w:rsidR="00C20731">
        <w:rPr>
          <w:rFonts w:ascii="Verdana" w:eastAsia="Times New Roman" w:hAnsi="Verdana"/>
          <w:b/>
          <w:bCs/>
          <w:kern w:val="0"/>
          <w:sz w:val="18"/>
          <w:szCs w:val="18"/>
          <w:lang w:eastAsia="pl-PL" w:bidi="ar-SA"/>
        </w:rPr>
        <w:t>36</w:t>
      </w:r>
      <w:r w:rsidRPr="00E46F3A">
        <w:rPr>
          <w:rFonts w:ascii="Verdana" w:eastAsia="Times New Roman" w:hAnsi="Verdana"/>
          <w:b/>
          <w:bCs/>
          <w:kern w:val="0"/>
          <w:sz w:val="18"/>
          <w:szCs w:val="18"/>
          <w:lang w:eastAsia="pl-PL" w:bidi="ar-SA"/>
        </w:rPr>
        <w:t xml:space="preserve"> miesi</w:t>
      </w:r>
      <w:r w:rsidRPr="00E46F3A">
        <w:rPr>
          <w:rFonts w:ascii="Verdana" w:eastAsia="Times New Roman" w:hAnsi="Verdana" w:cs="Arial,Bold"/>
          <w:b/>
          <w:bCs/>
          <w:kern w:val="0"/>
          <w:sz w:val="18"/>
          <w:szCs w:val="18"/>
          <w:lang w:eastAsia="pl-PL" w:bidi="ar-SA"/>
        </w:rPr>
        <w:t>ę</w:t>
      </w:r>
      <w:r w:rsidRPr="00E46F3A">
        <w:rPr>
          <w:rFonts w:ascii="Verdana" w:eastAsia="Times New Roman" w:hAnsi="Verdana"/>
          <w:b/>
          <w:bCs/>
          <w:kern w:val="0"/>
          <w:sz w:val="18"/>
          <w:szCs w:val="18"/>
          <w:lang w:eastAsia="pl-PL" w:bidi="ar-SA"/>
        </w:rPr>
        <w:t xml:space="preserve">cy </w:t>
      </w:r>
      <w:r w:rsidRPr="00E46F3A">
        <w:rPr>
          <w:rFonts w:ascii="Verdana" w:eastAsia="Times New Roman" w:hAnsi="Verdana"/>
          <w:kern w:val="0"/>
          <w:sz w:val="18"/>
          <w:szCs w:val="18"/>
          <w:lang w:eastAsia="pl-PL" w:bidi="ar-SA"/>
        </w:rPr>
        <w:t>(umowa zostanie zawarta na taki</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okres)</w:t>
      </w:r>
      <w:r w:rsidRPr="00E46F3A">
        <w:rPr>
          <w:rFonts w:ascii="Verdana" w:eastAsia="Times New Roman" w:hAnsi="Verdana"/>
          <w:b/>
          <w:bCs/>
          <w:kern w:val="0"/>
          <w:sz w:val="18"/>
          <w:szCs w:val="18"/>
          <w:lang w:eastAsia="pl-PL" w:bidi="ar-SA"/>
        </w:rPr>
        <w:t xml:space="preserve">, </w:t>
      </w:r>
      <w:r w:rsidRPr="00E46F3A">
        <w:rPr>
          <w:rFonts w:ascii="Verdana" w:eastAsia="Times New Roman" w:hAnsi="Verdana"/>
          <w:kern w:val="0"/>
          <w:sz w:val="18"/>
          <w:szCs w:val="18"/>
          <w:lang w:eastAsia="pl-PL" w:bidi="ar-SA"/>
        </w:rPr>
        <w:t>ilości te mają charakter orientacyjny i mogą się zmieniać w zależności od potrzeb szpitala.</w:t>
      </w:r>
    </w:p>
    <w:p w:rsidR="004D70D5" w:rsidRP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Dostawy będą się odbywać transportem na koszt Wykonawcy, sukcesywnie na każdorazowe wezwanie</w:t>
      </w:r>
      <w:r>
        <w:rPr>
          <w:rFonts w:ascii="Verdana" w:eastAsia="Times New Roman" w:hAnsi="Verdana"/>
          <w:kern w:val="0"/>
          <w:sz w:val="18"/>
          <w:szCs w:val="18"/>
          <w:lang w:eastAsia="pl-PL" w:bidi="ar-SA"/>
        </w:rPr>
        <w:t xml:space="preserve"> </w:t>
      </w:r>
      <w:r w:rsidR="00C20731">
        <w:rPr>
          <w:rFonts w:ascii="Verdana" w:eastAsia="Times New Roman" w:hAnsi="Verdana"/>
          <w:kern w:val="0"/>
          <w:sz w:val="18"/>
          <w:szCs w:val="18"/>
          <w:lang w:eastAsia="pl-PL" w:bidi="ar-SA"/>
        </w:rPr>
        <w:t>Z</w:t>
      </w:r>
      <w:r w:rsidRPr="00E46F3A">
        <w:rPr>
          <w:rFonts w:ascii="Verdana" w:eastAsia="Times New Roman" w:hAnsi="Verdana"/>
          <w:kern w:val="0"/>
          <w:sz w:val="18"/>
          <w:szCs w:val="18"/>
          <w:lang w:eastAsia="pl-PL" w:bidi="ar-SA"/>
        </w:rPr>
        <w:t>amawiającego wg zasad określonych w umowie i niniejszej specyfikacji istotnych warunków</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zamówienia.</w:t>
      </w:r>
    </w:p>
    <w:p w:rsidR="00E46F3A" w:rsidRDefault="00E46F3A" w:rsidP="00E46F3A">
      <w:pPr>
        <w:spacing w:line="100" w:lineRule="atLeast"/>
        <w:jc w:val="both"/>
        <w:rPr>
          <w:rFonts w:ascii="Arial" w:eastAsia="Times New Roman" w:hAnsi="Arial"/>
          <w:kern w:val="0"/>
          <w:sz w:val="22"/>
          <w:szCs w:val="22"/>
          <w:lang w:eastAsia="pl-PL" w:bidi="ar-SA"/>
        </w:rPr>
      </w:pPr>
    </w:p>
    <w:p w:rsid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 xml:space="preserve">Pozostałe warunki zamówienia określone są </w:t>
      </w:r>
      <w:r w:rsidR="00C20731">
        <w:rPr>
          <w:rFonts w:ascii="Verdana" w:eastAsia="Times New Roman" w:hAnsi="Verdana"/>
          <w:kern w:val="0"/>
          <w:sz w:val="18"/>
          <w:szCs w:val="18"/>
          <w:lang w:eastAsia="pl-PL" w:bidi="ar-SA"/>
        </w:rPr>
        <w:t xml:space="preserve">we wzorze umowy stanowiącym </w:t>
      </w:r>
      <w:r w:rsidR="00C20731" w:rsidRPr="00BD3C8C">
        <w:rPr>
          <w:rFonts w:ascii="Verdana" w:eastAsia="Times New Roman" w:hAnsi="Verdana"/>
          <w:b/>
          <w:kern w:val="0"/>
          <w:sz w:val="18"/>
          <w:szCs w:val="18"/>
          <w:lang w:eastAsia="pl-PL" w:bidi="ar-SA"/>
        </w:rPr>
        <w:t>załącznik nr 6</w:t>
      </w:r>
      <w:r w:rsidR="00C20731">
        <w:rPr>
          <w:rFonts w:ascii="Verdana" w:eastAsia="Times New Roman" w:hAnsi="Verdana"/>
          <w:kern w:val="0"/>
          <w:sz w:val="18"/>
          <w:szCs w:val="18"/>
          <w:lang w:eastAsia="pl-PL" w:bidi="ar-SA"/>
        </w:rPr>
        <w:t xml:space="preserve"> do niniejszej SIWZ.</w:t>
      </w:r>
      <w:r w:rsidRPr="00E46F3A">
        <w:rPr>
          <w:rFonts w:ascii="Verdana" w:eastAsia="Times New Roman" w:hAnsi="Verdana"/>
          <w:kern w:val="0"/>
          <w:sz w:val="18"/>
          <w:szCs w:val="18"/>
          <w:lang w:eastAsia="pl-PL" w:bidi="ar-SA"/>
        </w:rPr>
        <w:t xml:space="preserve"> </w:t>
      </w:r>
    </w:p>
    <w:p w:rsidR="00C20731" w:rsidRDefault="00C20731" w:rsidP="00E46F3A">
      <w:pPr>
        <w:suppressAutoHyphens w:val="0"/>
        <w:autoSpaceDE w:val="0"/>
        <w:autoSpaceDN w:val="0"/>
        <w:adjustRightInd w:val="0"/>
        <w:jc w:val="both"/>
        <w:rPr>
          <w:rFonts w:ascii="Arial" w:eastAsia="Times New Roman" w:hAnsi="Arial"/>
          <w:kern w:val="0"/>
          <w:sz w:val="22"/>
          <w:szCs w:val="22"/>
          <w:lang w:eastAsia="pl-PL" w:bidi="ar-SA"/>
        </w:rPr>
      </w:pPr>
    </w:p>
    <w:p w:rsidR="00E46F3A" w:rsidRPr="00E46F3A" w:rsidRDefault="00E46F3A" w:rsidP="00E46F3A">
      <w:pPr>
        <w:suppressAutoHyphens w:val="0"/>
        <w:autoSpaceDE w:val="0"/>
        <w:autoSpaceDN w:val="0"/>
        <w:adjustRightInd w:val="0"/>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Zaoferowany asortyment musi:</w:t>
      </w:r>
    </w:p>
    <w:p w:rsidR="00E46F3A" w:rsidRPr="00BF2361" w:rsidRDefault="00E46F3A" w:rsidP="00C46070">
      <w:pPr>
        <w:suppressAutoHyphens w:val="0"/>
        <w:autoSpaceDE w:val="0"/>
        <w:autoSpaceDN w:val="0"/>
        <w:adjustRightInd w:val="0"/>
        <w:ind w:left="284"/>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1. odpowiadać treści specyfikacji istotnych warunków zamówienia – w tym spełniać wszystkie</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 xml:space="preserve">wymagania wyszczególnione w formularzach cenowych – tj. we wzorach załączników nr </w:t>
      </w:r>
      <w:r w:rsidR="00C20731">
        <w:rPr>
          <w:rFonts w:ascii="Verdana" w:eastAsia="Times New Roman" w:hAnsi="Verdana"/>
          <w:kern w:val="0"/>
          <w:sz w:val="18"/>
          <w:szCs w:val="18"/>
          <w:lang w:eastAsia="pl-PL" w:bidi="ar-SA"/>
        </w:rPr>
        <w:t>2</w:t>
      </w:r>
      <w:r w:rsidRPr="00E46F3A">
        <w:rPr>
          <w:rFonts w:ascii="Verdana" w:eastAsia="Times New Roman" w:hAnsi="Verdana"/>
          <w:kern w:val="0"/>
          <w:sz w:val="18"/>
          <w:szCs w:val="18"/>
          <w:lang w:eastAsia="pl-PL" w:bidi="ar-SA"/>
        </w:rPr>
        <w:t xml:space="preserve"> oraz charakterystyce urządzenia, zgodnie z załącznikiem nr </w:t>
      </w:r>
      <w:r w:rsidR="00C20731">
        <w:rPr>
          <w:rFonts w:ascii="Verdana" w:eastAsia="Times New Roman" w:hAnsi="Verdana"/>
          <w:kern w:val="0"/>
          <w:sz w:val="18"/>
          <w:szCs w:val="18"/>
          <w:lang w:eastAsia="pl-PL" w:bidi="ar-SA"/>
        </w:rPr>
        <w:t>3</w:t>
      </w:r>
      <w:r w:rsidRPr="00E46F3A">
        <w:rPr>
          <w:rFonts w:ascii="Verdana" w:eastAsia="Times New Roman" w:hAnsi="Verdana"/>
          <w:kern w:val="0"/>
          <w:sz w:val="18"/>
          <w:szCs w:val="18"/>
          <w:lang w:eastAsia="pl-PL" w:bidi="ar-SA"/>
        </w:rPr>
        <w:t xml:space="preserve"> do oferty, </w:t>
      </w:r>
      <w:r w:rsidRPr="00F4285C">
        <w:rPr>
          <w:rFonts w:ascii="Verdana" w:eastAsia="Times New Roman" w:hAnsi="Verdana"/>
          <w:kern w:val="0"/>
          <w:sz w:val="18"/>
          <w:szCs w:val="18"/>
          <w:lang w:eastAsia="pl-PL" w:bidi="ar-SA"/>
        </w:rPr>
        <w:t xml:space="preserve">potwierdzone oświadczeniami i dokumentami, </w:t>
      </w:r>
      <w:r w:rsidRPr="00BF2361">
        <w:rPr>
          <w:rFonts w:ascii="Verdana" w:eastAsia="Times New Roman" w:hAnsi="Verdana"/>
          <w:kern w:val="0"/>
          <w:sz w:val="18"/>
          <w:szCs w:val="18"/>
          <w:lang w:eastAsia="pl-PL" w:bidi="ar-SA"/>
        </w:rPr>
        <w:t>o których mowa w punkcie V</w:t>
      </w:r>
      <w:r w:rsidR="00F4285C" w:rsidRPr="00BF2361">
        <w:rPr>
          <w:rFonts w:ascii="Verdana" w:eastAsia="Times New Roman" w:hAnsi="Verdana"/>
          <w:kern w:val="0"/>
          <w:sz w:val="18"/>
          <w:szCs w:val="18"/>
          <w:lang w:eastAsia="pl-PL" w:bidi="ar-SA"/>
        </w:rPr>
        <w:t>II</w:t>
      </w:r>
      <w:r w:rsidR="00D66735" w:rsidRPr="00BF2361">
        <w:rPr>
          <w:rFonts w:ascii="Verdana" w:eastAsia="Times New Roman" w:hAnsi="Verdana"/>
          <w:kern w:val="0"/>
          <w:sz w:val="18"/>
          <w:szCs w:val="18"/>
          <w:lang w:eastAsia="pl-PL" w:bidi="ar-SA"/>
        </w:rPr>
        <w:t xml:space="preserve"> </w:t>
      </w:r>
      <w:r w:rsidR="00DE5D5D" w:rsidRPr="00BF2361">
        <w:rPr>
          <w:rFonts w:ascii="Verdana" w:eastAsia="Times New Roman" w:hAnsi="Verdana"/>
          <w:kern w:val="0"/>
          <w:sz w:val="18"/>
          <w:szCs w:val="18"/>
          <w:lang w:eastAsia="pl-PL" w:bidi="ar-SA"/>
        </w:rPr>
        <w:t>pkt. 3</w:t>
      </w:r>
      <w:r w:rsidRPr="00BF2361">
        <w:rPr>
          <w:rFonts w:ascii="Verdana" w:eastAsia="Times New Roman" w:hAnsi="Verdana"/>
          <w:kern w:val="0"/>
          <w:sz w:val="18"/>
          <w:szCs w:val="18"/>
          <w:lang w:eastAsia="pl-PL" w:bidi="ar-SA"/>
        </w:rPr>
        <w:t xml:space="preserve"> niniejszej specyfikacji (jeśli dotyczy);</w:t>
      </w:r>
    </w:p>
    <w:p w:rsidR="00E46F3A" w:rsidRPr="00F4285C" w:rsidRDefault="00E46F3A" w:rsidP="00C46070">
      <w:pPr>
        <w:suppressAutoHyphens w:val="0"/>
        <w:autoSpaceDE w:val="0"/>
        <w:autoSpaceDN w:val="0"/>
        <w:adjustRightInd w:val="0"/>
        <w:ind w:left="284"/>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2. posiadać dopuszczenia do obrotu i do używania (dotyczy także dzierżawionego urządzenia),</w:t>
      </w:r>
      <w:r>
        <w:rPr>
          <w:rFonts w:ascii="Verdana" w:eastAsia="Times New Roman" w:hAnsi="Verdana"/>
          <w:kern w:val="0"/>
          <w:sz w:val="18"/>
          <w:szCs w:val="18"/>
          <w:lang w:eastAsia="pl-PL" w:bidi="ar-SA"/>
        </w:rPr>
        <w:t xml:space="preserve"> </w:t>
      </w:r>
      <w:r w:rsidRPr="00E46F3A">
        <w:rPr>
          <w:rFonts w:ascii="Verdana" w:eastAsia="Times New Roman" w:hAnsi="Verdana"/>
          <w:kern w:val="0"/>
          <w:sz w:val="18"/>
          <w:szCs w:val="18"/>
          <w:lang w:eastAsia="pl-PL" w:bidi="ar-SA"/>
        </w:rPr>
        <w:t xml:space="preserve">zgodnie z obowiązującymi przepisami prawa, </w:t>
      </w:r>
      <w:r w:rsidRPr="00F4285C">
        <w:rPr>
          <w:rFonts w:ascii="Verdana" w:eastAsia="Times New Roman" w:hAnsi="Verdana"/>
          <w:kern w:val="0"/>
          <w:sz w:val="18"/>
          <w:szCs w:val="18"/>
          <w:lang w:eastAsia="pl-PL" w:bidi="ar-SA"/>
        </w:rPr>
        <w:t>potwierdzone oświadczeniem zawartym w formularzu oferty,</w:t>
      </w:r>
    </w:p>
    <w:p w:rsidR="00E46F3A" w:rsidRPr="00E46F3A" w:rsidRDefault="00E46F3A" w:rsidP="00C46070">
      <w:pPr>
        <w:suppressAutoHyphens w:val="0"/>
        <w:autoSpaceDE w:val="0"/>
        <w:autoSpaceDN w:val="0"/>
        <w:adjustRightInd w:val="0"/>
        <w:ind w:left="284"/>
        <w:jc w:val="both"/>
        <w:rPr>
          <w:rFonts w:ascii="Verdana" w:eastAsia="Times New Roman" w:hAnsi="Verdana"/>
          <w:kern w:val="0"/>
          <w:sz w:val="18"/>
          <w:szCs w:val="18"/>
          <w:lang w:eastAsia="pl-PL" w:bidi="ar-SA"/>
        </w:rPr>
      </w:pPr>
      <w:r w:rsidRPr="00E46F3A">
        <w:rPr>
          <w:rFonts w:ascii="Verdana" w:eastAsia="Times New Roman" w:hAnsi="Verdana"/>
          <w:kern w:val="0"/>
          <w:sz w:val="18"/>
          <w:szCs w:val="18"/>
          <w:lang w:eastAsia="pl-PL" w:bidi="ar-SA"/>
        </w:rPr>
        <w:t xml:space="preserve">3. posiadać termin ważności nie krótszy </w:t>
      </w:r>
      <w:r w:rsidRPr="00F168D1">
        <w:rPr>
          <w:rFonts w:ascii="Verdana" w:eastAsia="Times New Roman" w:hAnsi="Verdana"/>
          <w:b/>
          <w:kern w:val="0"/>
          <w:sz w:val="18"/>
          <w:szCs w:val="18"/>
          <w:lang w:eastAsia="pl-PL" w:bidi="ar-SA"/>
        </w:rPr>
        <w:t xml:space="preserve">niż </w:t>
      </w:r>
      <w:r w:rsidR="00F168D1" w:rsidRPr="00F168D1">
        <w:rPr>
          <w:rFonts w:ascii="Verdana" w:eastAsia="Times New Roman" w:hAnsi="Verdana"/>
          <w:b/>
          <w:kern w:val="0"/>
          <w:sz w:val="18"/>
          <w:szCs w:val="18"/>
          <w:lang w:eastAsia="pl-PL" w:bidi="ar-SA"/>
        </w:rPr>
        <w:t>4 miesiące</w:t>
      </w:r>
      <w:r w:rsidR="00C46070">
        <w:rPr>
          <w:rFonts w:ascii="Verdana" w:eastAsia="Times New Roman" w:hAnsi="Verdana"/>
          <w:kern w:val="0"/>
          <w:sz w:val="18"/>
          <w:szCs w:val="18"/>
          <w:lang w:eastAsia="pl-PL" w:bidi="ar-SA"/>
        </w:rPr>
        <w:t xml:space="preserve"> od momentu dostarczenia. </w:t>
      </w:r>
      <w:r w:rsidRPr="00E46F3A">
        <w:rPr>
          <w:rFonts w:ascii="Verdana" w:eastAsia="Times New Roman" w:hAnsi="Verdana"/>
          <w:kern w:val="0"/>
          <w:sz w:val="18"/>
          <w:szCs w:val="18"/>
          <w:lang w:eastAsia="pl-PL" w:bidi="ar-SA"/>
        </w:rPr>
        <w:t xml:space="preserve"> </w:t>
      </w:r>
    </w:p>
    <w:p w:rsidR="00E46F3A" w:rsidRDefault="00E46F3A" w:rsidP="00E46F3A">
      <w:pPr>
        <w:spacing w:line="100" w:lineRule="atLeast"/>
        <w:jc w:val="both"/>
        <w:rPr>
          <w:rFonts w:ascii="Verdana" w:hAnsi="Verdana"/>
          <w:sz w:val="16"/>
          <w:szCs w:val="16"/>
        </w:rPr>
      </w:pPr>
    </w:p>
    <w:p w:rsidR="001E15D0" w:rsidRPr="00726902" w:rsidRDefault="00726902" w:rsidP="001E15D0">
      <w:pPr>
        <w:spacing w:line="100" w:lineRule="atLeast"/>
        <w:jc w:val="both"/>
        <w:rPr>
          <w:rFonts w:ascii="Verdana" w:hAnsi="Verdana"/>
          <w:sz w:val="18"/>
          <w:szCs w:val="18"/>
        </w:rPr>
      </w:pPr>
      <w:r>
        <w:rPr>
          <w:rFonts w:ascii="Verdana" w:hAnsi="Verdana"/>
          <w:sz w:val="18"/>
          <w:szCs w:val="18"/>
        </w:rPr>
        <w:t>2</w:t>
      </w:r>
      <w:r w:rsidR="001E15D0" w:rsidRPr="00726902">
        <w:rPr>
          <w:rFonts w:ascii="Verdana" w:hAnsi="Verdana"/>
          <w:sz w:val="18"/>
          <w:szCs w:val="18"/>
        </w:rPr>
        <w:t>. Zamawiający nie dopuszcza składania ofert wariantowych.</w:t>
      </w:r>
    </w:p>
    <w:p w:rsidR="001E15D0" w:rsidRPr="00726902" w:rsidRDefault="00726902" w:rsidP="001E15D0">
      <w:pPr>
        <w:spacing w:line="100" w:lineRule="atLeast"/>
        <w:jc w:val="both"/>
        <w:rPr>
          <w:rFonts w:ascii="Verdana" w:hAnsi="Verdana"/>
          <w:sz w:val="18"/>
          <w:szCs w:val="18"/>
        </w:rPr>
      </w:pPr>
      <w:r>
        <w:rPr>
          <w:rFonts w:ascii="Verdana" w:hAnsi="Verdana"/>
          <w:sz w:val="18"/>
          <w:szCs w:val="18"/>
        </w:rPr>
        <w:lastRenderedPageBreak/>
        <w:t>3</w:t>
      </w:r>
      <w:r w:rsidR="001E15D0" w:rsidRPr="00726902">
        <w:rPr>
          <w:rFonts w:ascii="Verdana" w:hAnsi="Verdana"/>
          <w:sz w:val="18"/>
          <w:szCs w:val="18"/>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E15D0" w:rsidRDefault="00726902" w:rsidP="001E15D0">
      <w:pPr>
        <w:spacing w:line="100" w:lineRule="atLeast"/>
        <w:jc w:val="both"/>
        <w:rPr>
          <w:rFonts w:ascii="Verdana" w:hAnsi="Verdana"/>
          <w:sz w:val="18"/>
          <w:szCs w:val="18"/>
        </w:rPr>
      </w:pPr>
      <w:r>
        <w:rPr>
          <w:rFonts w:ascii="Verdana" w:hAnsi="Verdana"/>
          <w:sz w:val="18"/>
          <w:szCs w:val="18"/>
        </w:rPr>
        <w:t>4</w:t>
      </w:r>
      <w:r w:rsidR="001E15D0" w:rsidRPr="00726902">
        <w:rPr>
          <w:rFonts w:ascii="Verdana" w:hAnsi="Verdana"/>
          <w:sz w:val="18"/>
          <w:szCs w:val="18"/>
        </w:rPr>
        <w:t xml:space="preserve">. Zamawiający </w:t>
      </w:r>
      <w:r w:rsidR="00C20731">
        <w:rPr>
          <w:rFonts w:ascii="Verdana" w:hAnsi="Verdana"/>
          <w:sz w:val="18"/>
          <w:szCs w:val="18"/>
        </w:rPr>
        <w:t xml:space="preserve">nie </w:t>
      </w:r>
      <w:r w:rsidR="001E15D0" w:rsidRPr="00726902">
        <w:rPr>
          <w:rFonts w:ascii="Verdana" w:hAnsi="Verdana"/>
          <w:sz w:val="18"/>
          <w:szCs w:val="18"/>
        </w:rPr>
        <w:t xml:space="preserve">dopuszcza </w:t>
      </w:r>
      <w:r w:rsidR="00C20731">
        <w:rPr>
          <w:rFonts w:ascii="Verdana" w:hAnsi="Verdana"/>
          <w:sz w:val="18"/>
          <w:szCs w:val="18"/>
        </w:rPr>
        <w:t>możliwości</w:t>
      </w:r>
      <w:r w:rsidR="001E15D0" w:rsidRPr="00726902">
        <w:rPr>
          <w:rFonts w:ascii="Verdana" w:hAnsi="Verdana"/>
          <w:sz w:val="18"/>
          <w:szCs w:val="18"/>
        </w:rPr>
        <w:t xml:space="preserve"> składania ofert częściowych. Ofert</w:t>
      </w:r>
      <w:r w:rsidR="00C20731">
        <w:rPr>
          <w:rFonts w:ascii="Verdana" w:hAnsi="Verdana"/>
          <w:sz w:val="18"/>
          <w:szCs w:val="18"/>
        </w:rPr>
        <w:t>a niezawierająca</w:t>
      </w:r>
      <w:r w:rsidR="001E15D0" w:rsidRPr="00726902">
        <w:rPr>
          <w:rFonts w:ascii="Verdana" w:hAnsi="Verdana"/>
          <w:sz w:val="18"/>
          <w:szCs w:val="18"/>
        </w:rPr>
        <w:t xml:space="preserve"> pełnego zakresu przedmiotu zamówienia </w:t>
      </w:r>
      <w:r w:rsidR="00C20731">
        <w:rPr>
          <w:rFonts w:ascii="Verdana" w:hAnsi="Verdana"/>
          <w:sz w:val="18"/>
          <w:szCs w:val="18"/>
        </w:rPr>
        <w:t>zostanie odrzucona</w:t>
      </w:r>
      <w:r w:rsidR="001E15D0" w:rsidRPr="00726902">
        <w:rPr>
          <w:rFonts w:ascii="Verdana" w:hAnsi="Verdana"/>
          <w:sz w:val="18"/>
          <w:szCs w:val="18"/>
        </w:rPr>
        <w:t xml:space="preserve">. </w:t>
      </w:r>
    </w:p>
    <w:p w:rsidR="00BD5F9C" w:rsidRPr="00C46070" w:rsidRDefault="00C46070" w:rsidP="00554C10">
      <w:pPr>
        <w:pStyle w:val="Tekstwstpniesformatowany"/>
        <w:tabs>
          <w:tab w:val="left" w:pos="766"/>
        </w:tabs>
        <w:jc w:val="both"/>
        <w:rPr>
          <w:rFonts w:ascii="Verdana" w:hAnsi="Verdana" w:cs="Verdana"/>
          <w:sz w:val="18"/>
          <w:szCs w:val="18"/>
        </w:rPr>
      </w:pPr>
      <w:r>
        <w:rPr>
          <w:rFonts w:ascii="Verdana" w:hAnsi="Verdana"/>
          <w:sz w:val="18"/>
          <w:szCs w:val="18"/>
        </w:rPr>
        <w:t>5</w:t>
      </w:r>
      <w:r w:rsidR="00BD5F9C" w:rsidRPr="00726902">
        <w:rPr>
          <w:rFonts w:ascii="Verdana" w:hAnsi="Verdana"/>
          <w:sz w:val="18"/>
          <w:szCs w:val="18"/>
        </w:rPr>
        <w:t>. W</w:t>
      </w:r>
      <w:r w:rsidR="00BD5F9C" w:rsidRPr="00726902">
        <w:rPr>
          <w:rFonts w:ascii="Verdana" w:hAnsi="Verdana" w:cs="Verdana"/>
          <w:sz w:val="18"/>
          <w:szCs w:val="18"/>
        </w:rPr>
        <w:t xml:space="preserve"> celu należytej realizacji umowy do obowiązków Wykonawcy należy </w:t>
      </w:r>
      <w:r w:rsidR="00917DE7" w:rsidRPr="00726902">
        <w:rPr>
          <w:rFonts w:ascii="Verdana" w:hAnsi="Verdana" w:cs="Verdana"/>
          <w:sz w:val="18"/>
          <w:szCs w:val="18"/>
        </w:rPr>
        <w:t xml:space="preserve">przeprowadzenie </w:t>
      </w:r>
      <w:r w:rsidR="003E5A20" w:rsidRPr="00726902">
        <w:rPr>
          <w:rFonts w:ascii="Verdana" w:hAnsi="Verdana" w:cs="Verdana"/>
          <w:sz w:val="18"/>
          <w:szCs w:val="18"/>
        </w:rPr>
        <w:t>szkolenia personelu z użytkowania dostarcz</w:t>
      </w:r>
      <w:r w:rsidR="00F467FF" w:rsidRPr="00726902">
        <w:rPr>
          <w:rFonts w:ascii="Verdana" w:hAnsi="Verdana" w:cs="Verdana"/>
          <w:sz w:val="18"/>
          <w:szCs w:val="18"/>
        </w:rPr>
        <w:t>onego</w:t>
      </w:r>
      <w:r w:rsidR="003E5A20" w:rsidRPr="00726902">
        <w:rPr>
          <w:rFonts w:ascii="Verdana" w:hAnsi="Verdana" w:cs="Verdana"/>
          <w:sz w:val="18"/>
          <w:szCs w:val="18"/>
        </w:rPr>
        <w:t xml:space="preserve"> sprzętu a koszt szkolenia jest wliczony </w:t>
      </w:r>
      <w:r w:rsidR="003E5A20" w:rsidRPr="00C46070">
        <w:rPr>
          <w:rFonts w:ascii="Verdana" w:hAnsi="Verdana" w:cs="Verdana"/>
          <w:sz w:val="18"/>
          <w:szCs w:val="18"/>
        </w:rPr>
        <w:t xml:space="preserve">w cenę </w:t>
      </w:r>
      <w:r w:rsidRPr="00C46070">
        <w:rPr>
          <w:rFonts w:ascii="Verdana" w:hAnsi="Verdana" w:cs="Verdana"/>
          <w:sz w:val="18"/>
          <w:szCs w:val="18"/>
        </w:rPr>
        <w:t>przedmiotu zamówienia</w:t>
      </w:r>
      <w:r w:rsidR="003E5A20" w:rsidRPr="00C46070">
        <w:rPr>
          <w:rFonts w:ascii="Verdana" w:hAnsi="Verdana" w:cs="Verdana"/>
          <w:sz w:val="18"/>
          <w:szCs w:val="18"/>
        </w:rPr>
        <w:t>.</w:t>
      </w:r>
    </w:p>
    <w:p w:rsidR="001E15D0" w:rsidRPr="00554C10" w:rsidRDefault="001E15D0" w:rsidP="001E15D0">
      <w:pPr>
        <w:spacing w:line="100" w:lineRule="atLeast"/>
        <w:jc w:val="both"/>
        <w:rPr>
          <w:rFonts w:ascii="Verdana" w:hAnsi="Verdana"/>
          <w:color w:val="FF0000"/>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IV. Informacja o przewidywanych zamówieniach z upoważnienia (art. 67 ust. 1 pkt</w:t>
      </w:r>
      <w:r w:rsidR="00D01A43">
        <w:rPr>
          <w:rFonts w:ascii="Verdana" w:hAnsi="Verdana"/>
          <w:b/>
          <w:sz w:val="18"/>
          <w:szCs w:val="18"/>
        </w:rPr>
        <w:t>.</w:t>
      </w:r>
      <w:r w:rsidRPr="00726902">
        <w:rPr>
          <w:rFonts w:ascii="Verdana" w:hAnsi="Verdana"/>
          <w:b/>
          <w:sz w:val="18"/>
          <w:szCs w:val="18"/>
        </w:rPr>
        <w:t xml:space="preserve"> 7 ustawy PZP) </w:t>
      </w:r>
      <w:r w:rsidRPr="00726902">
        <w:rPr>
          <w:rFonts w:ascii="Verdana" w:hAnsi="Verdana"/>
          <w:sz w:val="18"/>
          <w:szCs w:val="18"/>
        </w:rPr>
        <w:t>Zamawiający nie przewiduje udzielenia zamówienia, o którym mowa w art. 67 ust. 1 pkt</w:t>
      </w:r>
      <w:r w:rsidR="00D01A43">
        <w:rPr>
          <w:rFonts w:ascii="Verdana" w:hAnsi="Verdana"/>
          <w:sz w:val="18"/>
          <w:szCs w:val="18"/>
        </w:rPr>
        <w:t>.</w:t>
      </w:r>
      <w:r w:rsidRPr="00726902">
        <w:rPr>
          <w:rFonts w:ascii="Verdana" w:hAnsi="Verdana"/>
          <w:sz w:val="18"/>
          <w:szCs w:val="18"/>
        </w:rPr>
        <w:t xml:space="preserve"> 7 ustawy </w:t>
      </w:r>
      <w:proofErr w:type="spellStart"/>
      <w:r w:rsidRPr="00726902">
        <w:rPr>
          <w:rFonts w:ascii="Verdana" w:hAnsi="Verdana"/>
          <w:sz w:val="18"/>
          <w:szCs w:val="18"/>
        </w:rPr>
        <w:t>Pzp</w:t>
      </w:r>
      <w:proofErr w:type="spellEnd"/>
      <w:r w:rsidRPr="00726902">
        <w:rPr>
          <w:rFonts w:ascii="Verdana" w:hAnsi="Verdana"/>
          <w:sz w:val="18"/>
          <w:szCs w:val="18"/>
        </w:rPr>
        <w:t xml:space="preserve">. </w:t>
      </w:r>
    </w:p>
    <w:p w:rsidR="001E15D0" w:rsidRDefault="001E15D0" w:rsidP="001E15D0">
      <w:pPr>
        <w:spacing w:line="100" w:lineRule="atLeast"/>
        <w:jc w:val="both"/>
        <w:rPr>
          <w:rFonts w:ascii="Verdana" w:hAnsi="Verdana"/>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V. Termin wykonania zamówienia</w:t>
      </w:r>
    </w:p>
    <w:p w:rsidR="00627355" w:rsidRPr="0075255E" w:rsidRDefault="001E15D0" w:rsidP="001E15D0">
      <w:pPr>
        <w:spacing w:line="100" w:lineRule="atLeast"/>
        <w:jc w:val="both"/>
        <w:rPr>
          <w:rFonts w:ascii="Verdana" w:hAnsi="Verdana"/>
          <w:sz w:val="18"/>
          <w:szCs w:val="18"/>
        </w:rPr>
      </w:pPr>
      <w:r w:rsidRPr="00726902">
        <w:rPr>
          <w:rFonts w:ascii="Verdana" w:hAnsi="Verdana"/>
          <w:sz w:val="18"/>
          <w:szCs w:val="18"/>
        </w:rPr>
        <w:t>Zamówienie zostanie zrealizowane</w:t>
      </w:r>
      <w:r w:rsidR="009775F0">
        <w:rPr>
          <w:rFonts w:ascii="Verdana" w:hAnsi="Verdana"/>
          <w:sz w:val="18"/>
          <w:szCs w:val="18"/>
        </w:rPr>
        <w:t xml:space="preserve"> </w:t>
      </w:r>
      <w:r w:rsidR="00627355" w:rsidRPr="0075255E">
        <w:rPr>
          <w:rFonts w:ascii="Verdana" w:hAnsi="Verdana"/>
          <w:b/>
          <w:sz w:val="18"/>
          <w:szCs w:val="18"/>
        </w:rPr>
        <w:t xml:space="preserve">w terminie do </w:t>
      </w:r>
      <w:r w:rsidR="00B02C03">
        <w:rPr>
          <w:rFonts w:ascii="Verdana" w:hAnsi="Verdana"/>
          <w:b/>
          <w:sz w:val="18"/>
          <w:szCs w:val="18"/>
        </w:rPr>
        <w:t>3</w:t>
      </w:r>
      <w:r w:rsidR="00C46C36">
        <w:rPr>
          <w:rFonts w:ascii="Verdana" w:hAnsi="Verdana"/>
          <w:b/>
          <w:sz w:val="18"/>
          <w:szCs w:val="18"/>
        </w:rPr>
        <w:t>6</w:t>
      </w:r>
      <w:r w:rsidR="00627355" w:rsidRPr="0075255E">
        <w:rPr>
          <w:rFonts w:ascii="Verdana" w:hAnsi="Verdana"/>
          <w:b/>
          <w:sz w:val="18"/>
          <w:szCs w:val="18"/>
        </w:rPr>
        <w:t xml:space="preserve"> </w:t>
      </w:r>
      <w:r w:rsidR="00B02C03">
        <w:rPr>
          <w:rFonts w:ascii="Verdana" w:hAnsi="Verdana"/>
          <w:b/>
          <w:sz w:val="18"/>
          <w:szCs w:val="18"/>
        </w:rPr>
        <w:t xml:space="preserve">miesięcy </w:t>
      </w:r>
      <w:r w:rsidR="00627355" w:rsidRPr="0075255E">
        <w:rPr>
          <w:rFonts w:ascii="Verdana" w:hAnsi="Verdana"/>
          <w:b/>
          <w:sz w:val="18"/>
          <w:szCs w:val="18"/>
        </w:rPr>
        <w:t>od dnia zawarcia umowy.</w:t>
      </w:r>
    </w:p>
    <w:p w:rsidR="001E15D0" w:rsidRDefault="001E15D0" w:rsidP="001E15D0">
      <w:pPr>
        <w:spacing w:line="100" w:lineRule="atLeast"/>
        <w:jc w:val="both"/>
        <w:rPr>
          <w:rFonts w:ascii="Verdana" w:hAnsi="Verdana"/>
          <w:sz w:val="16"/>
          <w:szCs w:val="16"/>
        </w:rPr>
      </w:pPr>
    </w:p>
    <w:p w:rsidR="001E15D0" w:rsidRPr="00554C10" w:rsidRDefault="001E15D0" w:rsidP="001E15D0">
      <w:pPr>
        <w:spacing w:line="100" w:lineRule="atLeast"/>
        <w:jc w:val="both"/>
        <w:rPr>
          <w:rFonts w:ascii="Verdana" w:hAnsi="Verdana"/>
          <w:sz w:val="18"/>
          <w:szCs w:val="18"/>
        </w:rPr>
      </w:pPr>
      <w:r w:rsidRPr="00554C10">
        <w:rPr>
          <w:rFonts w:ascii="Verdana" w:hAnsi="Verdana"/>
          <w:b/>
          <w:sz w:val="18"/>
          <w:szCs w:val="18"/>
        </w:rPr>
        <w:t>VI. Warunki udziału w postępowaniu oraz opis sposobu dokonywania oceny spełniania tych warunków</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 O udzielenie zamówienia mogą ubiegać się Wykonawcy, którzy:</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1.1. Nie podlegają wykluczeniu z art. 24 ust.1 pkt. 12-23 ustawy PZP,</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 xml:space="preserve">1.2. Spełniają warunki udziału w postępowaniu dotyczące: </w:t>
      </w:r>
    </w:p>
    <w:p w:rsidR="002177E2"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a. Kompetencji lub uprawnień do prowadzenia określonej działalności zawodowej, o ile wynika to z odrębnych przepisów</w:t>
      </w:r>
      <w:r w:rsidR="002177E2" w:rsidRPr="00554C10">
        <w:rPr>
          <w:rFonts w:ascii="Verdana" w:hAnsi="Verdana"/>
          <w:sz w:val="18"/>
          <w:szCs w:val="18"/>
        </w:rPr>
        <w:t xml:space="preserve"> – </w:t>
      </w:r>
      <w:r w:rsidR="008F3F1A" w:rsidRPr="00554C10">
        <w:rPr>
          <w:rFonts w:ascii="Verdana" w:hAnsi="Verdana"/>
          <w:sz w:val="18"/>
          <w:szCs w:val="18"/>
        </w:rPr>
        <w:t>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b. Sytua</w:t>
      </w:r>
      <w:r w:rsidR="00554C10" w:rsidRPr="00554C10">
        <w:rPr>
          <w:rFonts w:ascii="Verdana" w:hAnsi="Verdana"/>
          <w:sz w:val="18"/>
          <w:szCs w:val="18"/>
        </w:rPr>
        <w:t xml:space="preserve">cji ekonomicznej lub finansowej </w:t>
      </w:r>
      <w:r w:rsidR="008F3F1A" w:rsidRPr="00554C10">
        <w:rPr>
          <w:rFonts w:ascii="Verdana" w:hAnsi="Verdana"/>
          <w:sz w:val="18"/>
          <w:szCs w:val="18"/>
        </w:rPr>
        <w:t>– 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c. Zdolności technicznej lub zawodowej</w:t>
      </w:r>
      <w:r w:rsidR="008F3F1A" w:rsidRPr="00554C10">
        <w:rPr>
          <w:rFonts w:ascii="Verdana" w:hAnsi="Verdana"/>
          <w:sz w:val="18"/>
          <w:szCs w:val="18"/>
        </w:rPr>
        <w:t xml:space="preserve"> – Zamawiający nie stawia warunku w tym zakresie.</w:t>
      </w:r>
    </w:p>
    <w:p w:rsidR="008F3F1A" w:rsidRPr="008F3F1A" w:rsidRDefault="008F3F1A" w:rsidP="008F3F1A">
      <w:pPr>
        <w:spacing w:line="100" w:lineRule="atLeast"/>
        <w:ind w:left="708"/>
        <w:jc w:val="both"/>
        <w:rPr>
          <w:rFonts w:ascii="Verdana" w:hAnsi="Verdana"/>
          <w:color w:val="0070C0"/>
          <w:sz w:val="18"/>
          <w:szCs w:val="18"/>
        </w:rPr>
      </w:pP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 W przypadku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wspólnie ubiegających się o udzielenie zamówienia:</w:t>
      </w: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2.1. żaden z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nie może podlegać wykluczeniu z postępowania,</w:t>
      </w:r>
    </w:p>
    <w:p w:rsidR="008F3F1A" w:rsidRPr="00554C10" w:rsidRDefault="008F3F1A" w:rsidP="008F3F1A">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2.2. w zakresie warunków, o których mowa w punkcie 1.2. powyżej: nie dotyczy niniejszego postępowania</w:t>
      </w:r>
    </w:p>
    <w:p w:rsidR="008F3F1A" w:rsidRPr="008F3F1A" w:rsidRDefault="008F3F1A" w:rsidP="008F3F1A">
      <w:pPr>
        <w:spacing w:line="100" w:lineRule="atLeast"/>
        <w:jc w:val="both"/>
        <w:rPr>
          <w:rFonts w:ascii="Verdana" w:hAnsi="Verdana"/>
          <w:color w:val="0070C0"/>
          <w:sz w:val="18"/>
          <w:szCs w:val="18"/>
        </w:rPr>
      </w:pP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3. Informacje w zakresie wykluczenia wykonawców z postępowania: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a) Wykonawca, który podlega wykluczeniu na podstawie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b) Wykonawca nie podlega wykluczeniu, jeżeli </w:t>
      </w:r>
      <w:r w:rsidR="00554C10" w:rsidRPr="00554C10">
        <w:rPr>
          <w:rFonts w:ascii="Verdana" w:eastAsia="Times New Roman" w:hAnsi="Verdana"/>
          <w:kern w:val="0"/>
          <w:sz w:val="18"/>
          <w:szCs w:val="18"/>
          <w:lang w:eastAsia="pl-PL" w:bidi="ar-SA"/>
        </w:rPr>
        <w:t>Z</w:t>
      </w:r>
      <w:r w:rsidRPr="00554C10">
        <w:rPr>
          <w:rFonts w:ascii="Verdana" w:eastAsia="Times New Roman" w:hAnsi="Verdana"/>
          <w:kern w:val="0"/>
          <w:sz w:val="18"/>
          <w:szCs w:val="18"/>
          <w:lang w:eastAsia="pl-PL" w:bidi="ar-SA"/>
        </w:rPr>
        <w:t xml:space="preserve">amawiający, uwzględniając wagę i szczególne okoliczności czynu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ykonawcy, uzna za wystarczające dowody przedstawione na podstawie tego przepisu.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c) W przypadkach, o których mowa w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d) Zamawiający może wykluczyć wykonawcę na każdym etapie postępowania o udzielenie zamówienia.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2.</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w zakresie spełniania warunków udziału w postępowaniu: nie dotyczy niniejszego postępowania.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3.</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dotyczące Wykonawców wspólnie ubiegających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b) Przepisy dotyczące Wykonawcy stosuje się odpowiednio do Wykonawców, którzy wspólnie ubiegają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lastRenderedPageBreak/>
        <w:t>c) Jeżeli oferta Wykonawców, którzy wspólnie ubiegali się o udzielenie zamówienia, została wybrana, Zamawiający może zażądać przed zawarciem umowy w sprawie zamówienia publicznego umowy regulującej współpracę tych Wykonawców.</w:t>
      </w:r>
    </w:p>
    <w:p w:rsidR="008F3F1A"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d) Wykonawcy, o których mowa powyżej, ponoszą solidarną odpowiedzialność za wykona</w:t>
      </w:r>
      <w:r w:rsidR="00B45318">
        <w:rPr>
          <w:rFonts w:ascii="Verdana" w:eastAsia="Times New Roman" w:hAnsi="Verdana"/>
          <w:kern w:val="0"/>
          <w:sz w:val="18"/>
          <w:szCs w:val="18"/>
          <w:lang w:eastAsia="pl-PL" w:bidi="ar-SA"/>
        </w:rPr>
        <w:t>nie umowy</w:t>
      </w:r>
      <w:r w:rsidRPr="007C5FA2">
        <w:rPr>
          <w:rFonts w:ascii="Verdana" w:eastAsia="Times New Roman" w:hAnsi="Verdana"/>
          <w:kern w:val="0"/>
          <w:sz w:val="18"/>
          <w:szCs w:val="18"/>
          <w:lang w:eastAsia="pl-PL" w:bidi="ar-SA"/>
        </w:rPr>
        <w:t>.</w:t>
      </w:r>
    </w:p>
    <w:p w:rsidR="006066B8" w:rsidRPr="006066B8" w:rsidRDefault="006066B8" w:rsidP="006066B8">
      <w:pPr>
        <w:spacing w:line="100" w:lineRule="atLeast"/>
        <w:ind w:firstLine="708"/>
        <w:jc w:val="both"/>
        <w:rPr>
          <w:rFonts w:ascii="Verdana" w:hAnsi="Verdana"/>
          <w:i/>
          <w:color w:val="7030A0"/>
          <w:sz w:val="18"/>
          <w:szCs w:val="18"/>
        </w:rPr>
      </w:pPr>
    </w:p>
    <w:p w:rsidR="001E15D0" w:rsidRDefault="001E15D0" w:rsidP="001E15D0">
      <w:pPr>
        <w:spacing w:line="100" w:lineRule="atLeast"/>
        <w:jc w:val="both"/>
        <w:rPr>
          <w:rFonts w:ascii="Verdana" w:hAnsi="Verdana"/>
          <w:b/>
          <w:sz w:val="18"/>
          <w:szCs w:val="18"/>
        </w:rPr>
      </w:pPr>
      <w:r w:rsidRPr="00D03616">
        <w:rPr>
          <w:rFonts w:ascii="Verdana" w:hAnsi="Verdana"/>
          <w:b/>
          <w:sz w:val="18"/>
          <w:szCs w:val="18"/>
        </w:rPr>
        <w:t>VII. Wykaz oświadczeń lub dokumentów, potwierdzających spełnienie warunków udziału w postępowaniu oraz brak podstaw do wykluczenia</w:t>
      </w:r>
      <w:r w:rsidR="006066B8">
        <w:rPr>
          <w:rFonts w:ascii="Verdana" w:hAnsi="Verdana"/>
          <w:b/>
          <w:sz w:val="18"/>
          <w:szCs w:val="18"/>
        </w:rPr>
        <w:t>.</w:t>
      </w:r>
    </w:p>
    <w:p w:rsidR="00997662" w:rsidRPr="007C5FA2" w:rsidRDefault="00997662" w:rsidP="00997662">
      <w:pPr>
        <w:pStyle w:val="Akapitzlist"/>
        <w:numPr>
          <w:ilvl w:val="0"/>
          <w:numId w:val="20"/>
        </w:numPr>
        <w:tabs>
          <w:tab w:val="left" w:pos="284"/>
        </w:tabs>
        <w:spacing w:line="100" w:lineRule="atLeast"/>
        <w:ind w:left="0" w:firstLine="0"/>
        <w:jc w:val="both"/>
        <w:rPr>
          <w:rFonts w:ascii="Verdana" w:hAnsi="Verdana"/>
          <w:sz w:val="18"/>
          <w:szCs w:val="18"/>
        </w:rPr>
      </w:pPr>
      <w:r w:rsidRPr="007C5FA2">
        <w:rPr>
          <w:rFonts w:ascii="Verdana" w:hAnsi="Verdana"/>
          <w:sz w:val="18"/>
          <w:szCs w:val="18"/>
        </w:rPr>
        <w:t>Dla wykazu braku podstaw do wykluczenia z postępowania należy:</w:t>
      </w:r>
    </w:p>
    <w:p w:rsidR="00BA6C1C" w:rsidRPr="00227F7A" w:rsidRDefault="00997662" w:rsidP="00997662">
      <w:pPr>
        <w:pStyle w:val="Akapitzlist"/>
        <w:numPr>
          <w:ilvl w:val="0"/>
          <w:numId w:val="21"/>
        </w:numPr>
        <w:tabs>
          <w:tab w:val="left" w:pos="142"/>
          <w:tab w:val="left" w:pos="284"/>
        </w:tabs>
        <w:spacing w:line="100" w:lineRule="atLeast"/>
        <w:ind w:left="0" w:firstLine="0"/>
        <w:jc w:val="both"/>
        <w:rPr>
          <w:rFonts w:ascii="Verdana" w:hAnsi="Verdana"/>
          <w:b/>
          <w:sz w:val="18"/>
          <w:szCs w:val="18"/>
        </w:rPr>
      </w:pPr>
      <w:r w:rsidRPr="00227F7A">
        <w:rPr>
          <w:rFonts w:ascii="Verdana" w:hAnsi="Verdana"/>
          <w:sz w:val="18"/>
          <w:szCs w:val="18"/>
        </w:rPr>
        <w:t>d</w:t>
      </w:r>
      <w:r w:rsidR="001E15D0" w:rsidRPr="00227F7A">
        <w:rPr>
          <w:rFonts w:ascii="Verdana" w:hAnsi="Verdana"/>
          <w:sz w:val="18"/>
          <w:szCs w:val="18"/>
        </w:rPr>
        <w:t xml:space="preserve">o oferty </w:t>
      </w:r>
      <w:r w:rsidR="00BA6C1C" w:rsidRPr="00227F7A">
        <w:rPr>
          <w:rFonts w:ascii="Verdana" w:hAnsi="Verdana"/>
          <w:sz w:val="18"/>
          <w:szCs w:val="18"/>
        </w:rPr>
        <w:t xml:space="preserve">należy dołączyć </w:t>
      </w:r>
      <w:r w:rsidR="00BA6C1C" w:rsidRPr="00227F7A">
        <w:rPr>
          <w:rFonts w:ascii="Verdana" w:hAnsi="Verdana"/>
          <w:b/>
          <w:sz w:val="18"/>
          <w:szCs w:val="18"/>
        </w:rPr>
        <w:t xml:space="preserve">oświadczenie </w:t>
      </w:r>
      <w:r w:rsidR="001E15D0" w:rsidRPr="00227F7A">
        <w:rPr>
          <w:rFonts w:ascii="Verdana" w:hAnsi="Verdana"/>
          <w:b/>
          <w:sz w:val="18"/>
          <w:szCs w:val="18"/>
        </w:rPr>
        <w:t xml:space="preserve"> </w:t>
      </w:r>
      <w:r w:rsidR="00BA6C1C" w:rsidRPr="00227F7A">
        <w:rPr>
          <w:rFonts w:ascii="Verdana" w:hAnsi="Verdana"/>
          <w:b/>
          <w:sz w:val="18"/>
          <w:szCs w:val="18"/>
        </w:rPr>
        <w:t>o braku podstaw do wykluczenia</w:t>
      </w:r>
      <w:r w:rsidR="00BA6C1C" w:rsidRPr="00227F7A">
        <w:rPr>
          <w:rFonts w:ascii="Verdana" w:hAnsi="Verdana"/>
          <w:sz w:val="18"/>
          <w:szCs w:val="18"/>
        </w:rPr>
        <w:t xml:space="preserve"> wg wzoru dołączonego do niniejszej SIWZ jako </w:t>
      </w:r>
      <w:r w:rsidR="00BA6C1C" w:rsidRPr="00227F7A">
        <w:rPr>
          <w:rFonts w:ascii="Verdana" w:hAnsi="Verdana"/>
          <w:b/>
          <w:sz w:val="18"/>
          <w:szCs w:val="18"/>
        </w:rPr>
        <w:t xml:space="preserve">załącznik nr </w:t>
      </w:r>
      <w:r w:rsidR="00B02C03">
        <w:rPr>
          <w:rFonts w:ascii="Verdana" w:hAnsi="Verdana"/>
          <w:b/>
          <w:sz w:val="18"/>
          <w:szCs w:val="18"/>
        </w:rPr>
        <w:t>4</w:t>
      </w:r>
      <w:r w:rsidR="009B7928" w:rsidRPr="00227F7A">
        <w:rPr>
          <w:rFonts w:ascii="Verdana" w:hAnsi="Verdana"/>
          <w:b/>
          <w:sz w:val="18"/>
          <w:szCs w:val="18"/>
        </w:rPr>
        <w:t>.</w:t>
      </w:r>
    </w:p>
    <w:p w:rsidR="00997662" w:rsidRPr="007C5FA2" w:rsidRDefault="00997662" w:rsidP="00997662">
      <w:pPr>
        <w:pStyle w:val="Akapitzlist"/>
        <w:numPr>
          <w:ilvl w:val="0"/>
          <w:numId w:val="21"/>
        </w:numPr>
        <w:tabs>
          <w:tab w:val="left" w:pos="284"/>
        </w:tabs>
        <w:autoSpaceDE w:val="0"/>
        <w:autoSpaceDN w:val="0"/>
        <w:adjustRightInd w:val="0"/>
        <w:ind w:left="0" w:firstLine="0"/>
        <w:jc w:val="both"/>
        <w:rPr>
          <w:rFonts w:ascii="Verdana" w:hAnsi="Verdana"/>
          <w:bCs/>
          <w:sz w:val="18"/>
          <w:szCs w:val="18"/>
        </w:rPr>
      </w:pPr>
      <w:r w:rsidRPr="007C5FA2">
        <w:rPr>
          <w:rFonts w:ascii="Verdana" w:hAnsi="Verdana"/>
          <w:bCs/>
          <w:sz w:val="18"/>
          <w:szCs w:val="18"/>
        </w:rPr>
        <w:t>w terminie 3 dni od zamieszczenia na str</w:t>
      </w:r>
      <w:r w:rsidR="007C5FA2" w:rsidRPr="007C5FA2">
        <w:rPr>
          <w:rFonts w:ascii="Verdana" w:hAnsi="Verdana"/>
          <w:bCs/>
          <w:sz w:val="18"/>
          <w:szCs w:val="18"/>
        </w:rPr>
        <w:t>onie internetowej Z</w:t>
      </w:r>
      <w:r w:rsidRPr="007C5FA2">
        <w:rPr>
          <w:rFonts w:ascii="Verdana" w:hAnsi="Verdana"/>
          <w:bCs/>
          <w:sz w:val="18"/>
          <w:szCs w:val="18"/>
        </w:rPr>
        <w:t>amawiaj</w:t>
      </w:r>
      <w:r w:rsidRPr="007C5FA2">
        <w:rPr>
          <w:rFonts w:ascii="Verdana" w:hAnsi="Verdana" w:cs="Arial,Bold"/>
          <w:bCs/>
          <w:sz w:val="18"/>
          <w:szCs w:val="18"/>
        </w:rPr>
        <w:t>ą</w:t>
      </w:r>
      <w:r w:rsidRPr="007C5FA2">
        <w:rPr>
          <w:rFonts w:ascii="Verdana" w:hAnsi="Verdana"/>
          <w:bCs/>
          <w:sz w:val="18"/>
          <w:szCs w:val="18"/>
        </w:rPr>
        <w:t xml:space="preserve">cego informacji </w:t>
      </w:r>
      <w:r w:rsidRPr="007C5FA2">
        <w:rPr>
          <w:rFonts w:ascii="Verdana" w:hAnsi="Verdana"/>
          <w:sz w:val="18"/>
          <w:szCs w:val="18"/>
        </w:rPr>
        <w:t>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wraz ze złożeniem oświadczenia, wykonawca może przedstawić dowody, że powiązania z innym wykonawcą nie prowadzą do zakłócenia konkurencji w postę</w:t>
      </w:r>
      <w:r w:rsidR="0075255E">
        <w:rPr>
          <w:rFonts w:ascii="Verdana" w:hAnsi="Verdana"/>
          <w:sz w:val="18"/>
          <w:szCs w:val="18"/>
        </w:rPr>
        <w:t xml:space="preserve">powaniu o udzielenie zamówienia – zgodnie z </w:t>
      </w:r>
      <w:r w:rsidR="0075255E" w:rsidRPr="00227F7A">
        <w:rPr>
          <w:rFonts w:ascii="Verdana" w:hAnsi="Verdana"/>
          <w:b/>
          <w:sz w:val="18"/>
          <w:szCs w:val="18"/>
        </w:rPr>
        <w:t>załącznikiem</w:t>
      </w:r>
      <w:r w:rsidR="00227F7A" w:rsidRPr="00227F7A">
        <w:rPr>
          <w:rFonts w:ascii="Verdana" w:hAnsi="Verdana"/>
          <w:b/>
          <w:sz w:val="18"/>
          <w:szCs w:val="18"/>
        </w:rPr>
        <w:t xml:space="preserve"> nr </w:t>
      </w:r>
      <w:r w:rsidR="00B02C03">
        <w:rPr>
          <w:rFonts w:ascii="Verdana" w:hAnsi="Verdana"/>
          <w:b/>
          <w:sz w:val="18"/>
          <w:szCs w:val="18"/>
        </w:rPr>
        <w:t>5</w:t>
      </w:r>
      <w:r w:rsidR="00227F7A">
        <w:rPr>
          <w:rFonts w:ascii="Verdana" w:hAnsi="Verdana"/>
          <w:sz w:val="18"/>
          <w:szCs w:val="18"/>
        </w:rPr>
        <w:t xml:space="preserve"> do SIWZ.</w:t>
      </w:r>
    </w:p>
    <w:p w:rsidR="00997662" w:rsidRPr="00997662" w:rsidRDefault="00997662" w:rsidP="00997662">
      <w:pPr>
        <w:suppressAutoHyphens w:val="0"/>
        <w:autoSpaceDE w:val="0"/>
        <w:autoSpaceDN w:val="0"/>
        <w:adjustRightInd w:val="0"/>
        <w:jc w:val="both"/>
        <w:rPr>
          <w:rFonts w:ascii="Verdana" w:eastAsia="Times New Roman" w:hAnsi="Verdana"/>
          <w:i/>
          <w:color w:val="7030A0"/>
          <w:kern w:val="0"/>
          <w:sz w:val="18"/>
          <w:szCs w:val="18"/>
          <w:lang w:eastAsia="pl-PL" w:bidi="ar-SA"/>
        </w:rPr>
      </w:pPr>
    </w:p>
    <w:p w:rsidR="00997662" w:rsidRPr="007C5FA2" w:rsidRDefault="00997662" w:rsidP="00F7722C">
      <w:pPr>
        <w:pStyle w:val="Akapitzlist"/>
        <w:numPr>
          <w:ilvl w:val="0"/>
          <w:numId w:val="20"/>
        </w:numPr>
        <w:tabs>
          <w:tab w:val="left" w:pos="284"/>
        </w:tabs>
        <w:autoSpaceDE w:val="0"/>
        <w:autoSpaceDN w:val="0"/>
        <w:adjustRightInd w:val="0"/>
        <w:ind w:left="0" w:firstLine="0"/>
        <w:jc w:val="both"/>
        <w:rPr>
          <w:rFonts w:ascii="Verdana" w:hAnsi="Verdana"/>
          <w:sz w:val="18"/>
          <w:szCs w:val="18"/>
        </w:rPr>
      </w:pPr>
      <w:r w:rsidRPr="007C5FA2">
        <w:rPr>
          <w:rFonts w:ascii="Verdana" w:hAnsi="Verdana"/>
          <w:sz w:val="18"/>
          <w:szCs w:val="18"/>
        </w:rPr>
        <w:t xml:space="preserve">Dla potwierdzenia spełniania warunków udziału w postępowaniu należy: </w:t>
      </w:r>
      <w:r w:rsidR="00F7722C" w:rsidRPr="007C5FA2">
        <w:rPr>
          <w:rFonts w:ascii="Verdana" w:hAnsi="Verdana"/>
          <w:sz w:val="18"/>
          <w:szCs w:val="18"/>
        </w:rPr>
        <w:t>nie dotyczy niniejszego postępowania.</w:t>
      </w:r>
    </w:p>
    <w:p w:rsidR="00F7722C" w:rsidRDefault="00F7722C" w:rsidP="00F7722C">
      <w:pPr>
        <w:pStyle w:val="Akapitzlist"/>
        <w:autoSpaceDE w:val="0"/>
        <w:autoSpaceDN w:val="0"/>
        <w:adjustRightInd w:val="0"/>
        <w:ind w:left="720"/>
        <w:jc w:val="both"/>
        <w:rPr>
          <w:rFonts w:ascii="Verdana" w:hAnsi="Verdana"/>
          <w:color w:val="7030A0"/>
          <w:sz w:val="18"/>
          <w:szCs w:val="18"/>
        </w:rPr>
      </w:pPr>
    </w:p>
    <w:p w:rsidR="00997662" w:rsidRPr="007C5FA2"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 xml:space="preserve">3. Dla potwierdzenia, że oferowany przedmiot </w:t>
      </w:r>
      <w:r w:rsidR="00F7722C" w:rsidRPr="007C5FA2">
        <w:rPr>
          <w:rFonts w:ascii="Verdana" w:eastAsia="Times New Roman" w:hAnsi="Verdana"/>
          <w:kern w:val="0"/>
          <w:sz w:val="18"/>
          <w:szCs w:val="18"/>
          <w:lang w:eastAsia="pl-PL" w:bidi="ar-SA"/>
        </w:rPr>
        <w:t>zamówienia odpowiada wymaganiom Z</w:t>
      </w:r>
      <w:r w:rsidRPr="007C5FA2">
        <w:rPr>
          <w:rFonts w:ascii="Verdana" w:eastAsia="Times New Roman" w:hAnsi="Verdana"/>
          <w:kern w:val="0"/>
          <w:sz w:val="18"/>
          <w:szCs w:val="18"/>
          <w:lang w:eastAsia="pl-PL" w:bidi="ar-SA"/>
        </w:rPr>
        <w:t>amawiającego należy:</w:t>
      </w:r>
    </w:p>
    <w:p w:rsidR="00B02C03" w:rsidRPr="00B02C03" w:rsidRDefault="00997662" w:rsidP="00F7722C">
      <w:pPr>
        <w:suppressAutoHyphens w:val="0"/>
        <w:autoSpaceDE w:val="0"/>
        <w:autoSpaceDN w:val="0"/>
        <w:adjustRightInd w:val="0"/>
        <w:jc w:val="both"/>
        <w:rPr>
          <w:rFonts w:ascii="Verdana" w:eastAsia="Times New Roman" w:hAnsi="Verdana"/>
          <w:kern w:val="0"/>
          <w:sz w:val="18"/>
          <w:szCs w:val="18"/>
          <w:lang w:eastAsia="pl-PL" w:bidi="ar-SA"/>
        </w:rPr>
      </w:pPr>
      <w:r w:rsidRPr="009B7928">
        <w:rPr>
          <w:rFonts w:ascii="Verdana" w:eastAsia="Times New Roman" w:hAnsi="Verdana"/>
          <w:kern w:val="0"/>
          <w:sz w:val="18"/>
          <w:szCs w:val="18"/>
          <w:lang w:eastAsia="pl-PL" w:bidi="ar-SA"/>
        </w:rPr>
        <w:t xml:space="preserve">3.1. </w:t>
      </w:r>
      <w:r w:rsidRPr="009B7928">
        <w:rPr>
          <w:rFonts w:ascii="Verdana" w:eastAsia="Times New Roman" w:hAnsi="Verdana"/>
          <w:b/>
          <w:bCs/>
          <w:kern w:val="0"/>
          <w:sz w:val="18"/>
          <w:szCs w:val="18"/>
          <w:lang w:eastAsia="pl-PL" w:bidi="ar-SA"/>
        </w:rPr>
        <w:t xml:space="preserve">do oferty </w:t>
      </w:r>
      <w:r w:rsidRPr="009B7928">
        <w:rPr>
          <w:rFonts w:ascii="Verdana" w:eastAsia="Times New Roman" w:hAnsi="Verdana"/>
          <w:kern w:val="0"/>
          <w:sz w:val="18"/>
          <w:szCs w:val="18"/>
          <w:lang w:eastAsia="pl-PL" w:bidi="ar-SA"/>
        </w:rPr>
        <w:t xml:space="preserve">- dołączyć </w:t>
      </w:r>
      <w:r w:rsidR="00B02C03" w:rsidRPr="00B02C03">
        <w:rPr>
          <w:rFonts w:ascii="Verdana" w:eastAsia="Times New Roman" w:hAnsi="Verdana"/>
          <w:kern w:val="0"/>
          <w:sz w:val="18"/>
          <w:szCs w:val="18"/>
          <w:lang w:eastAsia="pl-PL" w:bidi="ar-SA"/>
        </w:rPr>
        <w:t>następujące oświadczenie:</w:t>
      </w:r>
      <w:r w:rsidR="00B02C03">
        <w:rPr>
          <w:rFonts w:ascii="Verdana" w:eastAsia="Times New Roman" w:hAnsi="Verdana"/>
          <w:b/>
          <w:kern w:val="0"/>
          <w:sz w:val="18"/>
          <w:szCs w:val="18"/>
          <w:lang w:eastAsia="pl-PL" w:bidi="ar-SA"/>
        </w:rPr>
        <w:t xml:space="preserve"> </w:t>
      </w:r>
      <w:r w:rsidR="00B02C03" w:rsidRPr="00B02C03">
        <w:rPr>
          <w:rFonts w:ascii="Verdana" w:eastAsia="Times New Roman" w:hAnsi="Verdana"/>
          <w:kern w:val="0"/>
          <w:sz w:val="18"/>
          <w:szCs w:val="18"/>
          <w:lang w:eastAsia="pl-PL" w:bidi="ar-SA"/>
        </w:rPr>
        <w:t>oświadczenie potwierdzające posiadanie przez cały zaoferowany asortyment</w:t>
      </w:r>
      <w:r w:rsidR="00B02C03">
        <w:rPr>
          <w:rFonts w:ascii="Verdana" w:eastAsia="Times New Roman" w:hAnsi="Verdana"/>
          <w:b/>
          <w:kern w:val="0"/>
          <w:sz w:val="18"/>
          <w:szCs w:val="18"/>
          <w:lang w:eastAsia="pl-PL" w:bidi="ar-SA"/>
        </w:rPr>
        <w:t xml:space="preserve">, </w:t>
      </w:r>
      <w:r w:rsidR="00B02C03" w:rsidRPr="00B02C03">
        <w:rPr>
          <w:rFonts w:ascii="Verdana" w:eastAsia="Times New Roman" w:hAnsi="Verdana"/>
          <w:kern w:val="0"/>
          <w:sz w:val="18"/>
          <w:szCs w:val="18"/>
          <w:lang w:eastAsia="pl-PL" w:bidi="ar-SA"/>
        </w:rPr>
        <w:t>scharakteryzowany w załączniku nr 2 oraz dla dzierżawionego urządzenia dopuszczenia do obrotu i do używania;</w:t>
      </w:r>
    </w:p>
    <w:p w:rsidR="00997662" w:rsidRPr="00A40785" w:rsidRDefault="00997662" w:rsidP="00F5016C">
      <w:pPr>
        <w:suppressAutoHyphens w:val="0"/>
        <w:autoSpaceDE w:val="0"/>
        <w:autoSpaceDN w:val="0"/>
        <w:adjustRightInd w:val="0"/>
        <w:jc w:val="both"/>
        <w:rPr>
          <w:rFonts w:ascii="Verdana" w:eastAsia="Times New Roman" w:hAnsi="Verdana"/>
          <w:b/>
          <w:kern w:val="0"/>
          <w:sz w:val="18"/>
          <w:szCs w:val="18"/>
          <w:lang w:eastAsia="pl-PL" w:bidi="ar-SA"/>
        </w:rPr>
      </w:pPr>
      <w:r w:rsidRPr="00A40785">
        <w:rPr>
          <w:rFonts w:ascii="Verdana" w:eastAsia="Times New Roman" w:hAnsi="Verdana"/>
          <w:kern w:val="0"/>
          <w:sz w:val="18"/>
          <w:szCs w:val="18"/>
          <w:lang w:eastAsia="pl-PL" w:bidi="ar-SA"/>
        </w:rPr>
        <w:t xml:space="preserve">3.2. </w:t>
      </w:r>
      <w:r w:rsidR="00F5016C" w:rsidRPr="00A40785">
        <w:rPr>
          <w:rFonts w:ascii="Verdana" w:eastAsia="Times New Roman" w:hAnsi="Verdana"/>
          <w:b/>
          <w:bCs/>
          <w:kern w:val="0"/>
          <w:sz w:val="18"/>
          <w:szCs w:val="18"/>
          <w:lang w:eastAsia="pl-PL" w:bidi="ar-SA"/>
        </w:rPr>
        <w:t>na wezwanie Z</w:t>
      </w:r>
      <w:r w:rsidRPr="00A40785">
        <w:rPr>
          <w:rFonts w:ascii="Verdana" w:eastAsia="Times New Roman" w:hAnsi="Verdana"/>
          <w:b/>
          <w:bCs/>
          <w:kern w:val="0"/>
          <w:sz w:val="18"/>
          <w:szCs w:val="18"/>
          <w:lang w:eastAsia="pl-PL" w:bidi="ar-SA"/>
        </w:rPr>
        <w:t>amawiaj</w:t>
      </w:r>
      <w:r w:rsidRPr="00A40785">
        <w:rPr>
          <w:rFonts w:ascii="Verdana" w:eastAsia="Times New Roman" w:hAnsi="Verdana" w:cs="Arial,Bold"/>
          <w:b/>
          <w:bCs/>
          <w:kern w:val="0"/>
          <w:sz w:val="18"/>
          <w:szCs w:val="18"/>
          <w:lang w:eastAsia="pl-PL" w:bidi="ar-SA"/>
        </w:rPr>
        <w:t>ą</w:t>
      </w:r>
      <w:r w:rsidRPr="00A40785">
        <w:rPr>
          <w:rFonts w:ascii="Verdana" w:eastAsia="Times New Roman" w:hAnsi="Verdana"/>
          <w:b/>
          <w:bCs/>
          <w:kern w:val="0"/>
          <w:sz w:val="18"/>
          <w:szCs w:val="18"/>
          <w:lang w:eastAsia="pl-PL" w:bidi="ar-SA"/>
        </w:rPr>
        <w:t xml:space="preserve">cego </w:t>
      </w:r>
      <w:r w:rsidR="00F5016C" w:rsidRPr="00A40785">
        <w:rPr>
          <w:rFonts w:ascii="Verdana" w:eastAsia="Times New Roman" w:hAnsi="Verdana"/>
          <w:kern w:val="0"/>
          <w:sz w:val="18"/>
          <w:szCs w:val="18"/>
          <w:lang w:eastAsia="pl-PL" w:bidi="ar-SA"/>
        </w:rPr>
        <w:t>(dotyczy W</w:t>
      </w:r>
      <w:r w:rsidRPr="00A40785">
        <w:rPr>
          <w:rFonts w:ascii="Verdana" w:eastAsia="Times New Roman" w:hAnsi="Verdana"/>
          <w:kern w:val="0"/>
          <w:sz w:val="18"/>
          <w:szCs w:val="18"/>
          <w:lang w:eastAsia="pl-PL" w:bidi="ar-SA"/>
        </w:rPr>
        <w:t xml:space="preserve">ykonawcy, </w:t>
      </w:r>
      <w:r w:rsidR="00F5016C" w:rsidRPr="00A40785">
        <w:rPr>
          <w:rFonts w:ascii="Verdana" w:eastAsia="Times New Roman" w:hAnsi="Verdana"/>
          <w:kern w:val="0"/>
          <w:sz w:val="18"/>
          <w:szCs w:val="18"/>
          <w:lang w:eastAsia="pl-PL" w:bidi="ar-SA"/>
        </w:rPr>
        <w:t xml:space="preserve">którego oferta została najwyżej </w:t>
      </w:r>
      <w:r w:rsidRPr="00A40785">
        <w:rPr>
          <w:rFonts w:ascii="Verdana" w:eastAsia="Times New Roman" w:hAnsi="Verdana"/>
          <w:kern w:val="0"/>
          <w:sz w:val="18"/>
          <w:szCs w:val="18"/>
          <w:lang w:eastAsia="pl-PL" w:bidi="ar-SA"/>
        </w:rPr>
        <w:t>oceniona)</w:t>
      </w:r>
      <w:r w:rsidR="00B02C03" w:rsidRPr="00A40785">
        <w:rPr>
          <w:rFonts w:ascii="Verdana" w:eastAsia="Times New Roman" w:hAnsi="Verdana"/>
          <w:kern w:val="0"/>
          <w:sz w:val="18"/>
          <w:szCs w:val="18"/>
          <w:lang w:eastAsia="pl-PL" w:bidi="ar-SA"/>
        </w:rPr>
        <w:t xml:space="preserve"> należy złożyć następujące dokumenty</w:t>
      </w:r>
      <w:r w:rsidRPr="00A40785">
        <w:rPr>
          <w:rFonts w:ascii="Verdana" w:eastAsia="Times New Roman" w:hAnsi="Verdana"/>
          <w:b/>
          <w:kern w:val="0"/>
          <w:sz w:val="18"/>
          <w:szCs w:val="18"/>
          <w:lang w:eastAsia="pl-PL" w:bidi="ar-SA"/>
        </w:rPr>
        <w:t>:</w:t>
      </w:r>
    </w:p>
    <w:p w:rsidR="00997662" w:rsidRPr="00A40785" w:rsidRDefault="00997662" w:rsidP="00B02C03">
      <w:pPr>
        <w:suppressAutoHyphens w:val="0"/>
        <w:autoSpaceDE w:val="0"/>
        <w:autoSpaceDN w:val="0"/>
        <w:adjustRightInd w:val="0"/>
        <w:ind w:left="709"/>
        <w:jc w:val="both"/>
        <w:rPr>
          <w:rFonts w:ascii="Verdana" w:eastAsia="Times New Roman" w:hAnsi="Verdana"/>
          <w:kern w:val="0"/>
          <w:sz w:val="18"/>
          <w:szCs w:val="18"/>
          <w:lang w:eastAsia="pl-PL" w:bidi="ar-SA"/>
        </w:rPr>
      </w:pPr>
      <w:r w:rsidRPr="00A40785">
        <w:rPr>
          <w:rFonts w:ascii="Verdana" w:eastAsia="Times New Roman" w:hAnsi="Verdana"/>
          <w:kern w:val="0"/>
          <w:sz w:val="18"/>
          <w:szCs w:val="18"/>
          <w:lang w:eastAsia="pl-PL" w:bidi="ar-SA"/>
        </w:rPr>
        <w:t xml:space="preserve">3.2.1. </w:t>
      </w:r>
      <w:r w:rsidR="00D66735" w:rsidRPr="00A40785">
        <w:rPr>
          <w:rFonts w:ascii="Verdana" w:eastAsia="Times New Roman" w:hAnsi="Verdana"/>
          <w:kern w:val="0"/>
          <w:sz w:val="18"/>
          <w:szCs w:val="18"/>
          <w:lang w:eastAsia="pl-PL" w:bidi="ar-SA"/>
        </w:rPr>
        <w:t xml:space="preserve">dla dzierżawionego urządzenia </w:t>
      </w:r>
      <w:r w:rsidRPr="00A40785">
        <w:rPr>
          <w:rFonts w:ascii="Verdana" w:eastAsia="Times New Roman" w:hAnsi="Verdana"/>
          <w:kern w:val="0"/>
          <w:sz w:val="18"/>
          <w:szCs w:val="18"/>
          <w:lang w:eastAsia="pl-PL" w:bidi="ar-SA"/>
        </w:rPr>
        <w:t>deklaracje zgodności z dyrektywą me</w:t>
      </w:r>
      <w:r w:rsidR="00F5016C" w:rsidRPr="00A40785">
        <w:rPr>
          <w:rFonts w:ascii="Verdana" w:eastAsia="Times New Roman" w:hAnsi="Verdana"/>
          <w:kern w:val="0"/>
          <w:sz w:val="18"/>
          <w:szCs w:val="18"/>
          <w:lang w:eastAsia="pl-PL" w:bidi="ar-SA"/>
        </w:rPr>
        <w:t xml:space="preserve">dyczną </w:t>
      </w:r>
      <w:r w:rsidRPr="00A40785">
        <w:rPr>
          <w:rFonts w:ascii="Verdana" w:eastAsia="Times New Roman" w:hAnsi="Verdana"/>
          <w:kern w:val="0"/>
          <w:sz w:val="18"/>
          <w:szCs w:val="18"/>
          <w:lang w:eastAsia="pl-PL" w:bidi="ar-SA"/>
        </w:rPr>
        <w:t>(dotyczy wszystkich klas wyrobu medycznego),</w:t>
      </w:r>
    </w:p>
    <w:p w:rsidR="00997662" w:rsidRPr="00A40785" w:rsidRDefault="00997662" w:rsidP="00B02C03">
      <w:pPr>
        <w:suppressAutoHyphens w:val="0"/>
        <w:autoSpaceDE w:val="0"/>
        <w:autoSpaceDN w:val="0"/>
        <w:adjustRightInd w:val="0"/>
        <w:ind w:left="709"/>
        <w:jc w:val="both"/>
        <w:rPr>
          <w:rFonts w:ascii="Verdana" w:eastAsia="Times New Roman" w:hAnsi="Verdana"/>
          <w:kern w:val="0"/>
          <w:sz w:val="18"/>
          <w:szCs w:val="18"/>
          <w:lang w:eastAsia="pl-PL" w:bidi="ar-SA"/>
        </w:rPr>
      </w:pPr>
      <w:r w:rsidRPr="00A40785">
        <w:rPr>
          <w:rFonts w:ascii="Verdana" w:eastAsia="Times New Roman" w:hAnsi="Verdana"/>
          <w:kern w:val="0"/>
          <w:sz w:val="18"/>
          <w:szCs w:val="18"/>
          <w:lang w:eastAsia="pl-PL" w:bidi="ar-SA"/>
        </w:rPr>
        <w:t xml:space="preserve">3.2.2. </w:t>
      </w:r>
      <w:r w:rsidR="00D66735" w:rsidRPr="00A40785">
        <w:rPr>
          <w:rFonts w:ascii="Verdana" w:eastAsia="Times New Roman" w:hAnsi="Verdana"/>
          <w:kern w:val="0"/>
          <w:sz w:val="18"/>
          <w:szCs w:val="18"/>
          <w:lang w:eastAsia="pl-PL" w:bidi="ar-SA"/>
        </w:rPr>
        <w:t xml:space="preserve">dla dzierżawionego urządzenia </w:t>
      </w:r>
      <w:r w:rsidRPr="00A40785">
        <w:rPr>
          <w:rFonts w:ascii="Verdana" w:eastAsia="Times New Roman" w:hAnsi="Verdana"/>
          <w:kern w:val="0"/>
          <w:sz w:val="18"/>
          <w:szCs w:val="18"/>
          <w:lang w:eastAsia="pl-PL" w:bidi="ar-SA"/>
        </w:rPr>
        <w:t>certyfikaty zgodności z dyrektywą me</w:t>
      </w:r>
      <w:r w:rsidR="00F5016C" w:rsidRPr="00A40785">
        <w:rPr>
          <w:rFonts w:ascii="Verdana" w:eastAsia="Times New Roman" w:hAnsi="Verdana"/>
          <w:kern w:val="0"/>
          <w:sz w:val="18"/>
          <w:szCs w:val="18"/>
          <w:lang w:eastAsia="pl-PL" w:bidi="ar-SA"/>
        </w:rPr>
        <w:t xml:space="preserve">dyczną </w:t>
      </w:r>
      <w:r w:rsidRPr="00A40785">
        <w:rPr>
          <w:rFonts w:ascii="Verdana" w:eastAsia="Times New Roman" w:hAnsi="Verdana"/>
          <w:kern w:val="0"/>
          <w:sz w:val="18"/>
          <w:szCs w:val="18"/>
          <w:lang w:eastAsia="pl-PL" w:bidi="ar-SA"/>
        </w:rPr>
        <w:t>wydany przez jednostkę notyfikowaną (dotyczy wszystkich klas</w:t>
      </w:r>
      <w:r w:rsidR="00F5016C" w:rsidRPr="00A40785">
        <w:rPr>
          <w:rFonts w:ascii="Verdana" w:eastAsia="Times New Roman" w:hAnsi="Verdana"/>
          <w:kern w:val="0"/>
          <w:sz w:val="18"/>
          <w:szCs w:val="18"/>
          <w:lang w:eastAsia="pl-PL" w:bidi="ar-SA"/>
        </w:rPr>
        <w:t xml:space="preserve"> </w:t>
      </w:r>
      <w:r w:rsidRPr="00A40785">
        <w:rPr>
          <w:rFonts w:ascii="Verdana" w:eastAsia="Times New Roman" w:hAnsi="Verdana"/>
          <w:kern w:val="0"/>
          <w:sz w:val="18"/>
          <w:szCs w:val="18"/>
          <w:lang w:eastAsia="pl-PL" w:bidi="ar-SA"/>
        </w:rPr>
        <w:t>wyrobu medycznego z wyjątkiem klasy I).</w:t>
      </w:r>
    </w:p>
    <w:p w:rsidR="00EB491E" w:rsidRPr="00BF2361" w:rsidRDefault="005D6CB8" w:rsidP="00B02C03">
      <w:pPr>
        <w:suppressAutoHyphens w:val="0"/>
        <w:autoSpaceDE w:val="0"/>
        <w:autoSpaceDN w:val="0"/>
        <w:adjustRightInd w:val="0"/>
        <w:ind w:left="709"/>
        <w:jc w:val="both"/>
        <w:rPr>
          <w:rFonts w:ascii="Verdana" w:eastAsia="Times New Roman" w:hAnsi="Verdana"/>
          <w:kern w:val="0"/>
          <w:sz w:val="18"/>
          <w:szCs w:val="18"/>
          <w:lang w:eastAsia="pl-PL" w:bidi="ar-SA"/>
        </w:rPr>
      </w:pPr>
      <w:r w:rsidRPr="00BF2361">
        <w:rPr>
          <w:rFonts w:ascii="Verdana" w:hAnsi="Verdana"/>
          <w:sz w:val="18"/>
          <w:szCs w:val="18"/>
        </w:rPr>
        <w:t>3.2.3</w:t>
      </w:r>
      <w:r w:rsidR="00B77AC2" w:rsidRPr="00BF2361">
        <w:rPr>
          <w:rFonts w:ascii="Verdana" w:hAnsi="Verdana"/>
          <w:sz w:val="18"/>
          <w:szCs w:val="18"/>
        </w:rPr>
        <w:t xml:space="preserve">. </w:t>
      </w:r>
      <w:r w:rsidR="00F168D1" w:rsidRPr="00BF2361">
        <w:rPr>
          <w:rFonts w:ascii="Verdana" w:eastAsia="Times New Roman" w:hAnsi="Verdana"/>
          <w:kern w:val="0"/>
          <w:sz w:val="18"/>
          <w:szCs w:val="18"/>
          <w:lang w:eastAsia="pl-PL" w:bidi="ar-SA"/>
        </w:rPr>
        <w:t xml:space="preserve">dla dzierżawionego urządzenia instrukcję obsługi/specyfikację techniczną </w:t>
      </w:r>
      <w:r w:rsidR="00F168D1" w:rsidRPr="00BF2361">
        <w:rPr>
          <w:rFonts w:ascii="Verdana" w:hAnsi="Verdana"/>
          <w:sz w:val="18"/>
          <w:szCs w:val="18"/>
        </w:rPr>
        <w:t>w języku polskim</w:t>
      </w:r>
      <w:r w:rsidR="00B77AC2" w:rsidRPr="00BF2361">
        <w:rPr>
          <w:rFonts w:ascii="Verdana" w:hAnsi="Verdana"/>
          <w:sz w:val="18"/>
          <w:szCs w:val="18"/>
        </w:rPr>
        <w:t>;</w:t>
      </w:r>
    </w:p>
    <w:p w:rsidR="00D66735" w:rsidRPr="00BF2361" w:rsidRDefault="00D66735" w:rsidP="00B02C03">
      <w:pPr>
        <w:suppressAutoHyphens w:val="0"/>
        <w:autoSpaceDE w:val="0"/>
        <w:autoSpaceDN w:val="0"/>
        <w:adjustRightInd w:val="0"/>
        <w:ind w:left="709"/>
        <w:jc w:val="both"/>
        <w:rPr>
          <w:rFonts w:ascii="Verdana" w:eastAsia="Times New Roman" w:hAnsi="Verdana"/>
          <w:kern w:val="0"/>
          <w:sz w:val="18"/>
          <w:szCs w:val="18"/>
          <w:lang w:eastAsia="pl-PL" w:bidi="ar-SA"/>
        </w:rPr>
      </w:pPr>
      <w:r w:rsidRPr="00BF2361">
        <w:rPr>
          <w:rFonts w:ascii="Verdana" w:eastAsia="Times New Roman" w:hAnsi="Verdana"/>
          <w:kern w:val="0"/>
          <w:sz w:val="18"/>
          <w:szCs w:val="18"/>
          <w:lang w:eastAsia="pl-PL" w:bidi="ar-SA"/>
        </w:rPr>
        <w:t>3.2.</w:t>
      </w:r>
      <w:r w:rsidR="005D6CB8" w:rsidRPr="00BF2361">
        <w:rPr>
          <w:rFonts w:ascii="Verdana" w:eastAsia="Times New Roman" w:hAnsi="Verdana"/>
          <w:kern w:val="0"/>
          <w:sz w:val="18"/>
          <w:szCs w:val="18"/>
          <w:lang w:eastAsia="pl-PL" w:bidi="ar-SA"/>
        </w:rPr>
        <w:t>4</w:t>
      </w:r>
      <w:r w:rsidRPr="00BF2361">
        <w:rPr>
          <w:rFonts w:ascii="Verdana" w:eastAsia="Times New Roman" w:hAnsi="Verdana"/>
          <w:kern w:val="0"/>
          <w:sz w:val="18"/>
          <w:szCs w:val="18"/>
          <w:lang w:eastAsia="pl-PL" w:bidi="ar-SA"/>
        </w:rPr>
        <w:t>. do wszystkich zaoferowanych odczynników metodyki oznaczeń w języku polskim;</w:t>
      </w:r>
    </w:p>
    <w:p w:rsidR="00BF2361" w:rsidRPr="002662DC" w:rsidRDefault="00BF2361" w:rsidP="00BF2361">
      <w:pPr>
        <w:tabs>
          <w:tab w:val="left" w:pos="284"/>
        </w:tabs>
        <w:suppressAutoHyphens w:val="0"/>
        <w:autoSpaceDE w:val="0"/>
        <w:autoSpaceDN w:val="0"/>
        <w:adjustRightInd w:val="0"/>
        <w:ind w:left="709"/>
        <w:jc w:val="both"/>
        <w:rPr>
          <w:rFonts w:ascii="Verdana" w:eastAsia="Times New Roman" w:hAnsi="Verdana"/>
          <w:kern w:val="0"/>
          <w:sz w:val="18"/>
          <w:szCs w:val="18"/>
          <w:lang w:eastAsia="pl-PL" w:bidi="ar-SA"/>
        </w:rPr>
      </w:pPr>
      <w:r w:rsidRPr="00BF2361">
        <w:rPr>
          <w:rFonts w:ascii="Verdana" w:eastAsia="Times New Roman" w:hAnsi="Verdana"/>
          <w:kern w:val="0"/>
          <w:sz w:val="18"/>
          <w:szCs w:val="18"/>
          <w:lang w:eastAsia="pl-PL" w:bidi="ar-SA"/>
        </w:rPr>
        <w:t>3.2.5.</w:t>
      </w:r>
      <w:r w:rsidRPr="00BF2361">
        <w:rPr>
          <w:rFonts w:ascii="Verdana" w:hAnsi="Verdana"/>
          <w:sz w:val="18"/>
          <w:szCs w:val="18"/>
        </w:rPr>
        <w:t xml:space="preserve"> informacja z Centralnego Ośrodka Badań Jakości w Diagnostyce Laboratoryjnej o</w:t>
      </w:r>
      <w:r w:rsidRPr="002662DC">
        <w:rPr>
          <w:rFonts w:ascii="Verdana" w:hAnsi="Verdana"/>
          <w:sz w:val="18"/>
          <w:szCs w:val="18"/>
        </w:rPr>
        <w:t xml:space="preserve"> grupie kontrolnej dla oferowanych analizatorów, nie mniejszej niż </w:t>
      </w:r>
      <w:r>
        <w:rPr>
          <w:rFonts w:ascii="Verdana" w:hAnsi="Verdana"/>
          <w:sz w:val="18"/>
          <w:szCs w:val="18"/>
        </w:rPr>
        <w:t>5</w:t>
      </w:r>
      <w:r w:rsidRPr="002662DC">
        <w:rPr>
          <w:rFonts w:ascii="Verdana" w:hAnsi="Verdana"/>
          <w:sz w:val="18"/>
          <w:szCs w:val="18"/>
        </w:rPr>
        <w:t>0 aparatów w roku 201</w:t>
      </w:r>
      <w:r>
        <w:rPr>
          <w:rFonts w:ascii="Verdana" w:hAnsi="Verdana"/>
          <w:sz w:val="18"/>
          <w:szCs w:val="18"/>
        </w:rPr>
        <w:t>9.</w:t>
      </w:r>
    </w:p>
    <w:p w:rsidR="00EB491E" w:rsidRPr="00F168D1" w:rsidRDefault="00EB491E" w:rsidP="00B02C03">
      <w:pPr>
        <w:suppressAutoHyphens w:val="0"/>
        <w:autoSpaceDE w:val="0"/>
        <w:autoSpaceDN w:val="0"/>
        <w:adjustRightInd w:val="0"/>
        <w:ind w:left="709"/>
        <w:jc w:val="both"/>
        <w:rPr>
          <w:rFonts w:ascii="Verdana" w:eastAsia="Times New Roman" w:hAnsi="Verdana"/>
          <w:color w:val="FF0000"/>
          <w:kern w:val="0"/>
          <w:sz w:val="18"/>
          <w:szCs w:val="18"/>
          <w:lang w:eastAsia="pl-PL" w:bidi="ar-SA"/>
        </w:rPr>
      </w:pPr>
    </w:p>
    <w:p w:rsidR="00997662" w:rsidRPr="00BA6C1C" w:rsidRDefault="00B02C03" w:rsidP="00F5016C">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Oświadczenie o którym mowa  w pkt. 3.1 zawiera się w formularzu oferty, stanowiącym załącznik nr 1 do SIWZ.</w:t>
      </w:r>
    </w:p>
    <w:p w:rsidR="00F5016C" w:rsidRPr="00F5016C" w:rsidRDefault="00F5016C" w:rsidP="00997662">
      <w:pPr>
        <w:suppressAutoHyphens w:val="0"/>
        <w:autoSpaceDE w:val="0"/>
        <w:autoSpaceDN w:val="0"/>
        <w:adjustRightInd w:val="0"/>
        <w:rPr>
          <w:rFonts w:ascii="Verdana" w:eastAsia="Times New Roman" w:hAnsi="Verdana"/>
          <w:color w:val="7030A0"/>
          <w:kern w:val="0"/>
          <w:sz w:val="18"/>
          <w:szCs w:val="18"/>
          <w:lang w:eastAsia="pl-PL" w:bidi="ar-SA"/>
        </w:rPr>
      </w:pP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 Informacje dodatkowe dotyczące powyższych oświadczeń i dokumentów:</w:t>
      </w:r>
    </w:p>
    <w:p w:rsidR="00997662" w:rsidRPr="009B7928"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9B7928">
        <w:rPr>
          <w:rFonts w:ascii="Verdana" w:eastAsia="Times New Roman" w:hAnsi="Verdana"/>
          <w:kern w:val="0"/>
          <w:sz w:val="18"/>
          <w:szCs w:val="18"/>
          <w:lang w:eastAsia="pl-PL" w:bidi="ar-SA"/>
        </w:rPr>
        <w:t>4.1. Wykonawca sporządza: oświadczenie o braku podstaw do wykluczenia wg wzoru</w:t>
      </w:r>
      <w:r w:rsidR="00F5016C" w:rsidRPr="009B7928">
        <w:rPr>
          <w:rFonts w:ascii="Verdana" w:eastAsia="Times New Roman" w:hAnsi="Verdana"/>
          <w:kern w:val="0"/>
          <w:sz w:val="18"/>
          <w:szCs w:val="18"/>
          <w:lang w:eastAsia="pl-PL" w:bidi="ar-SA"/>
        </w:rPr>
        <w:t xml:space="preserve"> dołączonego  </w:t>
      </w:r>
      <w:r w:rsidRPr="009B7928">
        <w:rPr>
          <w:rFonts w:ascii="Verdana" w:eastAsia="Times New Roman" w:hAnsi="Verdana"/>
          <w:kern w:val="0"/>
          <w:sz w:val="18"/>
          <w:szCs w:val="18"/>
          <w:lang w:eastAsia="pl-PL" w:bidi="ar-SA"/>
        </w:rPr>
        <w:t xml:space="preserve">do niniejszej specyfikacji jako </w:t>
      </w:r>
      <w:r w:rsidRPr="009B7928">
        <w:rPr>
          <w:rFonts w:ascii="Verdana" w:eastAsia="Times New Roman" w:hAnsi="Verdana"/>
          <w:b/>
          <w:kern w:val="0"/>
          <w:sz w:val="18"/>
          <w:szCs w:val="18"/>
          <w:lang w:eastAsia="pl-PL" w:bidi="ar-SA"/>
        </w:rPr>
        <w:t xml:space="preserve">załącznik nr </w:t>
      </w:r>
      <w:r w:rsidR="00B02C03">
        <w:rPr>
          <w:rFonts w:ascii="Verdana" w:eastAsia="Times New Roman" w:hAnsi="Verdana"/>
          <w:b/>
          <w:kern w:val="0"/>
          <w:sz w:val="18"/>
          <w:szCs w:val="18"/>
          <w:lang w:eastAsia="pl-PL" w:bidi="ar-SA"/>
        </w:rPr>
        <w:t>4</w:t>
      </w:r>
      <w:r w:rsidRPr="009B7928">
        <w:rPr>
          <w:rFonts w:ascii="Verdana" w:eastAsia="Times New Roman" w:hAnsi="Verdana"/>
          <w:b/>
          <w:kern w:val="0"/>
          <w:sz w:val="18"/>
          <w:szCs w:val="18"/>
          <w:lang w:eastAsia="pl-PL" w:bidi="ar-SA"/>
        </w:rPr>
        <w:t xml:space="preserve"> </w:t>
      </w:r>
      <w:r w:rsidRPr="009B7928">
        <w:rPr>
          <w:rFonts w:ascii="Verdana" w:eastAsia="Times New Roman" w:hAnsi="Verdana"/>
          <w:kern w:val="0"/>
          <w:sz w:val="18"/>
          <w:szCs w:val="18"/>
          <w:lang w:eastAsia="pl-PL" w:bidi="ar-SA"/>
        </w:rPr>
        <w:t>(o którym mowa w punkcie 1</w:t>
      </w:r>
      <w:r w:rsidR="00BA6C1C" w:rsidRPr="009B7928">
        <w:rPr>
          <w:rFonts w:ascii="Verdana" w:eastAsia="Times New Roman" w:hAnsi="Verdana"/>
          <w:kern w:val="0"/>
          <w:sz w:val="18"/>
          <w:szCs w:val="18"/>
          <w:lang w:eastAsia="pl-PL" w:bidi="ar-SA"/>
        </w:rPr>
        <w:t xml:space="preserve"> pkt. a</w:t>
      </w:r>
      <w:r w:rsidRPr="009B7928">
        <w:rPr>
          <w:rFonts w:ascii="Verdana" w:eastAsia="Times New Roman" w:hAnsi="Verdana"/>
          <w:kern w:val="0"/>
          <w:sz w:val="18"/>
          <w:szCs w:val="18"/>
          <w:lang w:eastAsia="pl-PL" w:bidi="ar-SA"/>
        </w:rPr>
        <w:t>).</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Oświadczenie to musi zawierać wszystkie informacje wskazane w ww. wzorze.</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4.2. W przypadku wspólnego ubiegania się o zamówienie </w:t>
      </w:r>
      <w:r w:rsidR="00F5016C" w:rsidRPr="00F263EC">
        <w:rPr>
          <w:rFonts w:ascii="Verdana" w:eastAsia="Times New Roman" w:hAnsi="Verdana"/>
          <w:kern w:val="0"/>
          <w:sz w:val="18"/>
          <w:szCs w:val="18"/>
          <w:lang w:eastAsia="pl-PL" w:bidi="ar-SA"/>
        </w:rPr>
        <w:t xml:space="preserve">przez Wykonawców, oświadczenie, </w:t>
      </w:r>
      <w:r w:rsidR="00BA6C1C">
        <w:rPr>
          <w:rFonts w:ascii="Verdana" w:eastAsia="Times New Roman" w:hAnsi="Verdana"/>
          <w:kern w:val="0"/>
          <w:sz w:val="18"/>
          <w:szCs w:val="18"/>
          <w:lang w:eastAsia="pl-PL" w:bidi="ar-SA"/>
        </w:rPr>
        <w:t>o którym mowa w punkcie 1 pkt. a składa każdy z W</w:t>
      </w:r>
      <w:r w:rsidRPr="00F263EC">
        <w:rPr>
          <w:rFonts w:ascii="Verdana" w:eastAsia="Times New Roman" w:hAnsi="Verdana"/>
          <w:kern w:val="0"/>
          <w:sz w:val="18"/>
          <w:szCs w:val="18"/>
          <w:lang w:eastAsia="pl-PL" w:bidi="ar-SA"/>
        </w:rPr>
        <w:t>ykonawców wspólnie ubiegających się</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o zamówienie. W takim przypadku wyżej wymienione oświadczenia i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potwierdzają brak podstaw wykluczenia w zakresie, w którym każdy z </w:t>
      </w:r>
      <w:r w:rsidR="00F5016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wykazuje brak podstaw do wykluczenia.</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4.3. Jeżeli jest to niezbędne do zapewnienia odpowiedniego przebiegu postępowania 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udzielenie zamówienia, </w:t>
      </w:r>
      <w:r w:rsidR="00F5016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amawiający może na każdym etapie postępowania wezwać</w:t>
      </w:r>
      <w:r w:rsidR="00F5016C" w:rsidRPr="00F263EC">
        <w:rPr>
          <w:rFonts w:ascii="Verdana" w:eastAsia="Times New Roman" w:hAnsi="Verdana"/>
          <w:kern w:val="0"/>
          <w:sz w:val="18"/>
          <w:szCs w:val="18"/>
          <w:lang w:eastAsia="pl-PL" w:bidi="ar-SA"/>
        </w:rPr>
        <w:t xml:space="preserve"> W</w:t>
      </w:r>
      <w:r w:rsidRPr="00F263EC">
        <w:rPr>
          <w:rFonts w:ascii="Verdana" w:eastAsia="Times New Roman" w:hAnsi="Verdana"/>
          <w:kern w:val="0"/>
          <w:sz w:val="18"/>
          <w:szCs w:val="18"/>
          <w:lang w:eastAsia="pl-PL" w:bidi="ar-SA"/>
        </w:rPr>
        <w:t>ykonawców do złożenia wszystkich lub niektórych oświadczeń lub dokumentów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potwierdzających, że nie podlegają wykluczeniu, a jeżeli zachodzą uzasadnione podstawy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 uznania, że złożone uprzednio oświadczenia lub dokumenty nie są już aktualne, do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złożenia aktualnych oświadczeń lub dokumentów.</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 Wykonawca nie jest obowiązany do złożenia oświadczeń lub dokumentów potwierdzających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brak podstaw do wykluczenia, jeżeli zamawiający posiada oświadczenia lub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dotyczące tego wykonawcy lub może je uzyskać za pomocą bezpłatnych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i ogólnodostępnych baz danych, w </w:t>
      </w:r>
      <w:r w:rsidRPr="00F263EC">
        <w:rPr>
          <w:rFonts w:ascii="Verdana" w:eastAsia="Times New Roman" w:hAnsi="Verdana"/>
          <w:kern w:val="0"/>
          <w:sz w:val="18"/>
          <w:szCs w:val="18"/>
          <w:lang w:eastAsia="pl-PL" w:bidi="ar-SA"/>
        </w:rPr>
        <w:lastRenderedPageBreak/>
        <w:t>szczególności rejestrów publicznych w rozumieniu</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ustawy z dnia 17 lutego 2005 r. o informatyzacji działalności podmiotów realizujących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zadania publiczne.</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4.4.1. W przypadku wskazania przez wykonawcę dostępności</w:t>
      </w:r>
      <w:r w:rsidR="00F263EC" w:rsidRPr="00F263EC">
        <w:rPr>
          <w:rFonts w:ascii="Verdana" w:eastAsia="Times New Roman" w:hAnsi="Verdana"/>
          <w:kern w:val="0"/>
          <w:sz w:val="18"/>
          <w:szCs w:val="18"/>
          <w:lang w:eastAsia="pl-PL" w:bidi="ar-SA"/>
        </w:rPr>
        <w:t xml:space="preserve"> ww. oświadczeń lub dokumentów, w </w:t>
      </w:r>
      <w:r w:rsidRPr="00F263EC">
        <w:rPr>
          <w:rFonts w:ascii="Verdana" w:eastAsia="Times New Roman" w:hAnsi="Verdana"/>
          <w:kern w:val="0"/>
          <w:sz w:val="18"/>
          <w:szCs w:val="18"/>
          <w:lang w:eastAsia="pl-PL" w:bidi="ar-SA"/>
        </w:rPr>
        <w:t>formie elektronicznej pod określonymi adresami internetowymi</w:t>
      </w:r>
      <w:r w:rsidR="00F263EC" w:rsidRPr="00F263EC">
        <w:rPr>
          <w:rFonts w:ascii="Verdana" w:eastAsia="Times New Roman" w:hAnsi="Verdana"/>
          <w:kern w:val="0"/>
          <w:sz w:val="18"/>
          <w:szCs w:val="18"/>
          <w:lang w:eastAsia="pl-PL" w:bidi="ar-SA"/>
        </w:rPr>
        <w:t xml:space="preserve"> ogólnodostępnych i bezpłatnych baz </w:t>
      </w:r>
      <w:r w:rsidRPr="00F263EC">
        <w:rPr>
          <w:rFonts w:ascii="Verdana" w:eastAsia="Times New Roman" w:hAnsi="Verdana"/>
          <w:kern w:val="0"/>
          <w:sz w:val="18"/>
          <w:szCs w:val="18"/>
          <w:lang w:eastAsia="pl-PL" w:bidi="ar-SA"/>
        </w:rPr>
        <w:t>danych, zamawiający pobierze samodzie</w:t>
      </w:r>
      <w:r w:rsidR="00F263EC" w:rsidRPr="00F263EC">
        <w:rPr>
          <w:rFonts w:ascii="Verdana" w:eastAsia="Times New Roman" w:hAnsi="Verdana"/>
          <w:kern w:val="0"/>
          <w:sz w:val="18"/>
          <w:szCs w:val="18"/>
          <w:lang w:eastAsia="pl-PL" w:bidi="ar-SA"/>
        </w:rPr>
        <w:t xml:space="preserve">lnie z tych baz danych wskazane przez wykonawcę </w:t>
      </w:r>
      <w:r w:rsidRPr="00F263EC">
        <w:rPr>
          <w:rFonts w:ascii="Verdana" w:eastAsia="Times New Roman" w:hAnsi="Verdana"/>
          <w:kern w:val="0"/>
          <w:sz w:val="18"/>
          <w:szCs w:val="18"/>
          <w:lang w:eastAsia="pl-PL" w:bidi="ar-SA"/>
        </w:rPr>
        <w:t>oświadczenia lub dokumenty. Zamawiający będzie żądał od wykonawcy</w:t>
      </w:r>
      <w:r w:rsidR="00F263EC" w:rsidRPr="00F263EC">
        <w:rPr>
          <w:rFonts w:ascii="Verdana" w:eastAsia="Times New Roman" w:hAnsi="Verdana"/>
          <w:kern w:val="0"/>
          <w:sz w:val="18"/>
          <w:szCs w:val="18"/>
          <w:lang w:eastAsia="pl-PL" w:bidi="ar-SA"/>
        </w:rPr>
        <w:t xml:space="preserve"> p</w:t>
      </w:r>
      <w:r w:rsidRPr="00F263EC">
        <w:rPr>
          <w:rFonts w:ascii="Verdana" w:eastAsia="Times New Roman" w:hAnsi="Verdana"/>
          <w:kern w:val="0"/>
          <w:sz w:val="18"/>
          <w:szCs w:val="18"/>
          <w:lang w:eastAsia="pl-PL" w:bidi="ar-SA"/>
        </w:rPr>
        <w:t xml:space="preserve">rzedstawienia tłumaczenia na język polski wskazanych przez </w:t>
      </w:r>
      <w:r w:rsidR="008E2A2E">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ykonawcę i pobranych</w:t>
      </w:r>
      <w:r w:rsidR="00F263EC" w:rsidRPr="00F263EC">
        <w:rPr>
          <w:rFonts w:ascii="Verdana" w:eastAsia="Times New Roman" w:hAnsi="Verdana"/>
          <w:kern w:val="0"/>
          <w:sz w:val="18"/>
          <w:szCs w:val="18"/>
          <w:lang w:eastAsia="pl-PL" w:bidi="ar-SA"/>
        </w:rPr>
        <w:t xml:space="preserve"> </w:t>
      </w:r>
      <w:r w:rsidR="008E2A2E">
        <w:rPr>
          <w:rFonts w:ascii="Verdana" w:eastAsia="Times New Roman" w:hAnsi="Verdana"/>
          <w:kern w:val="0"/>
          <w:sz w:val="18"/>
          <w:szCs w:val="18"/>
          <w:lang w:eastAsia="pl-PL" w:bidi="ar-SA"/>
        </w:rPr>
        <w:t>samodzielnie przez Z</w:t>
      </w:r>
      <w:r w:rsidRPr="00F263EC">
        <w:rPr>
          <w:rFonts w:ascii="Verdana" w:eastAsia="Times New Roman" w:hAnsi="Verdana"/>
          <w:kern w:val="0"/>
          <w:sz w:val="18"/>
          <w:szCs w:val="18"/>
          <w:lang w:eastAsia="pl-PL" w:bidi="ar-SA"/>
        </w:rPr>
        <w:t>amawiającego dokumentów, jeśli nie są one wystawione w języku</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polskim.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4.4.2. W przypadku wskazania przez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ykonawcę ww. oświadczeń lub dokumentów, które</w:t>
      </w:r>
      <w:r w:rsidR="00F263EC" w:rsidRPr="00F263EC">
        <w:rPr>
          <w:rFonts w:ascii="Verdana" w:eastAsia="Times New Roman" w:hAnsi="Verdana"/>
          <w:kern w:val="0"/>
          <w:sz w:val="18"/>
          <w:szCs w:val="18"/>
          <w:lang w:eastAsia="pl-PL" w:bidi="ar-SA"/>
        </w:rPr>
        <w:t xml:space="preserve"> znajdują się w posiadaniu Z</w:t>
      </w:r>
      <w:r w:rsidRPr="00F263EC">
        <w:rPr>
          <w:rFonts w:ascii="Verdana" w:eastAsia="Times New Roman" w:hAnsi="Verdana"/>
          <w:kern w:val="0"/>
          <w:sz w:val="18"/>
          <w:szCs w:val="18"/>
          <w:lang w:eastAsia="pl-PL" w:bidi="ar-SA"/>
        </w:rPr>
        <w:t>amawiającego, w szczególności oświadczeń lub dokumentów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przechowywanych przez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amawiającego zg</w:t>
      </w:r>
      <w:r w:rsidR="00F263EC" w:rsidRPr="00F263EC">
        <w:rPr>
          <w:rFonts w:ascii="Verdana" w:eastAsia="Times New Roman" w:hAnsi="Verdana"/>
          <w:kern w:val="0"/>
          <w:sz w:val="18"/>
          <w:szCs w:val="18"/>
          <w:lang w:eastAsia="pl-PL" w:bidi="ar-SA"/>
        </w:rPr>
        <w:t>odnie z art. 97 ust. 1 Ustawy, Z</w:t>
      </w:r>
      <w:r w:rsidRPr="00F263EC">
        <w:rPr>
          <w:rFonts w:ascii="Verdana" w:eastAsia="Times New Roman" w:hAnsi="Verdana"/>
          <w:kern w:val="0"/>
          <w:sz w:val="18"/>
          <w:szCs w:val="18"/>
          <w:lang w:eastAsia="pl-PL" w:bidi="ar-SA"/>
        </w:rPr>
        <w:t>amawiający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celu potwierdzenia okoliczności, o których mowa w art. 25 ust. 1 pkt</w:t>
      </w:r>
      <w:r w:rsidR="00F263EC" w:rsidRPr="00F263EC">
        <w:rPr>
          <w:rFonts w:ascii="Verdana" w:eastAsia="Times New Roman" w:hAnsi="Verdana"/>
          <w:kern w:val="0"/>
          <w:sz w:val="18"/>
          <w:szCs w:val="18"/>
          <w:lang w:eastAsia="pl-PL" w:bidi="ar-SA"/>
        </w:rPr>
        <w:t>.</w:t>
      </w:r>
      <w:r w:rsidRPr="00F263EC">
        <w:rPr>
          <w:rFonts w:ascii="Verdana" w:eastAsia="Times New Roman" w:hAnsi="Verdana"/>
          <w:kern w:val="0"/>
          <w:sz w:val="18"/>
          <w:szCs w:val="18"/>
          <w:lang w:eastAsia="pl-PL" w:bidi="ar-SA"/>
        </w:rPr>
        <w:t xml:space="preserve"> 1 i 3 Ustawy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korzysta z posiadanych oświadczeń lub dokumentów, o ile są one aktualne. W takiej</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sytuacji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 xml:space="preserve">ykonawca zobligowany jest do wskazania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amawiającemu sygnatury postępowania,</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którym wymagane dokumenty lub oświadczenia zostały złożone.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w:t>
      </w:r>
      <w:r w:rsidR="00F263EC" w:rsidRPr="00F263EC">
        <w:rPr>
          <w:rFonts w:ascii="Verdana" w:eastAsia="Times New Roman" w:hAnsi="Verdana"/>
          <w:kern w:val="0"/>
          <w:sz w:val="18"/>
          <w:szCs w:val="18"/>
          <w:lang w:eastAsia="pl-PL" w:bidi="ar-SA"/>
        </w:rPr>
        <w:t>5. Ww. oświadczenia, dotyczące W</w:t>
      </w:r>
      <w:r w:rsidRPr="00F263EC">
        <w:rPr>
          <w:rFonts w:ascii="Verdana" w:eastAsia="Times New Roman" w:hAnsi="Verdana"/>
          <w:kern w:val="0"/>
          <w:sz w:val="18"/>
          <w:szCs w:val="18"/>
          <w:lang w:eastAsia="pl-PL" w:bidi="ar-SA"/>
        </w:rPr>
        <w:t>ykonawcy i podwykonawców, składane są w oryginale.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4.6. Ww. dokumenty, inne niż oświadczenia, o których mowa w pop</w:t>
      </w:r>
      <w:r w:rsidR="00F263EC" w:rsidRPr="00F263EC">
        <w:rPr>
          <w:rFonts w:ascii="Verdana" w:eastAsia="Times New Roman" w:hAnsi="Verdana"/>
          <w:kern w:val="0"/>
          <w:sz w:val="18"/>
          <w:szCs w:val="18"/>
          <w:lang w:eastAsia="pl-PL" w:bidi="ar-SA"/>
        </w:rPr>
        <w:t xml:space="preserve">rzednim punkcie, składane </w:t>
      </w:r>
      <w:r w:rsidRPr="00F263EC">
        <w:rPr>
          <w:rFonts w:ascii="Verdana" w:eastAsia="Times New Roman" w:hAnsi="Verdana"/>
          <w:kern w:val="0"/>
          <w:sz w:val="18"/>
          <w:szCs w:val="18"/>
          <w:lang w:eastAsia="pl-PL" w:bidi="ar-SA"/>
        </w:rPr>
        <w:t>są w oryginale lub kopii poświadczonej za zgodność z oryginałem.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4.7. Poświadczenia za zgodność z oryginałem dokonuje o</w:t>
      </w:r>
      <w:r w:rsidR="00F263EC" w:rsidRPr="00F263EC">
        <w:rPr>
          <w:rFonts w:ascii="Verdana" w:eastAsia="Times New Roman" w:hAnsi="Verdana"/>
          <w:kern w:val="0"/>
          <w:sz w:val="18"/>
          <w:szCs w:val="18"/>
          <w:lang w:eastAsia="pl-PL" w:bidi="ar-SA"/>
        </w:rPr>
        <w:t xml:space="preserve">dpowiednio Wykonawca, Wykonawcy </w:t>
      </w:r>
      <w:r w:rsidRPr="00F263EC">
        <w:rPr>
          <w:rFonts w:ascii="Verdana" w:eastAsia="Times New Roman" w:hAnsi="Verdana"/>
          <w:kern w:val="0"/>
          <w:sz w:val="18"/>
          <w:szCs w:val="18"/>
          <w:lang w:eastAsia="pl-PL" w:bidi="ar-SA"/>
        </w:rPr>
        <w:t>wspólnie ubiegający się o udzielenie zamówienia publicznego albo podwykonawca, 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zakresie dokumentów, które każdego z nich dotyczą.</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4.8. Dokumenty sporządzone w języku obcym są składane wraz z tłumaczeniem na język polski.</w:t>
      </w:r>
    </w:p>
    <w:p w:rsidR="001E15D0" w:rsidRPr="00F263EC" w:rsidRDefault="00997662" w:rsidP="00F263EC">
      <w:pPr>
        <w:suppressAutoHyphens w:val="0"/>
        <w:autoSpaceDE w:val="0"/>
        <w:autoSpaceDN w:val="0"/>
        <w:adjustRightInd w:val="0"/>
        <w:jc w:val="both"/>
        <w:rPr>
          <w:rFonts w:ascii="Verdana" w:eastAsia="Times New Roman" w:hAnsi="Verdana"/>
          <w:iCs/>
          <w:kern w:val="0"/>
          <w:sz w:val="18"/>
          <w:szCs w:val="18"/>
          <w:lang w:eastAsia="pl-PL" w:bidi="ar-SA"/>
        </w:rPr>
      </w:pPr>
      <w:r w:rsidRPr="00F263EC">
        <w:rPr>
          <w:rFonts w:ascii="Verdana" w:eastAsia="Times New Roman" w:hAnsi="Verdana"/>
          <w:kern w:val="0"/>
          <w:sz w:val="18"/>
          <w:szCs w:val="18"/>
          <w:lang w:eastAsia="pl-PL" w:bidi="ar-SA"/>
        </w:rPr>
        <w:t xml:space="preserve">4.9. W niniejszym postępowaniu stosuje się zasady zawarte w </w:t>
      </w:r>
      <w:r w:rsidRPr="00F263EC">
        <w:rPr>
          <w:rFonts w:ascii="Verdana" w:eastAsia="Times New Roman" w:hAnsi="Verdana"/>
          <w:iCs/>
          <w:kern w:val="0"/>
          <w:sz w:val="18"/>
          <w:szCs w:val="18"/>
          <w:lang w:eastAsia="pl-PL" w:bidi="ar-SA"/>
        </w:rPr>
        <w:t>Rozporz</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dzeniu Ministra</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Rozwoju w sprawie rodzajów dokumentów, jakich mo</w:t>
      </w:r>
      <w:r w:rsidRPr="00F263EC">
        <w:rPr>
          <w:rFonts w:ascii="Verdana" w:eastAsia="Times New Roman" w:hAnsi="Verdana" w:cs="Arial,Italic"/>
          <w:iCs/>
          <w:kern w:val="0"/>
          <w:sz w:val="18"/>
          <w:szCs w:val="18"/>
          <w:lang w:eastAsia="pl-PL" w:bidi="ar-SA"/>
        </w:rPr>
        <w:t>ż</w:t>
      </w:r>
      <w:r w:rsidRPr="00F263EC">
        <w:rPr>
          <w:rFonts w:ascii="Verdana" w:eastAsia="Times New Roman" w:hAnsi="Verdana"/>
          <w:iCs/>
          <w:kern w:val="0"/>
          <w:sz w:val="18"/>
          <w:szCs w:val="18"/>
          <w:lang w:eastAsia="pl-PL" w:bidi="ar-SA"/>
        </w:rPr>
        <w:t xml:space="preserve">e </w:t>
      </w:r>
      <w:r w:rsidRPr="00F263EC">
        <w:rPr>
          <w:rFonts w:ascii="Verdana" w:eastAsia="Times New Roman" w:hAnsi="Verdana" w:cs="Arial,Italic"/>
          <w:iCs/>
          <w:kern w:val="0"/>
          <w:sz w:val="18"/>
          <w:szCs w:val="18"/>
          <w:lang w:eastAsia="pl-PL" w:bidi="ar-SA"/>
        </w:rPr>
        <w:t>żą</w:t>
      </w:r>
      <w:r w:rsidRPr="00F263EC">
        <w:rPr>
          <w:rFonts w:ascii="Verdana" w:eastAsia="Times New Roman" w:hAnsi="Verdana"/>
          <w:iCs/>
          <w:kern w:val="0"/>
          <w:sz w:val="18"/>
          <w:szCs w:val="18"/>
          <w:lang w:eastAsia="pl-PL" w:bidi="ar-SA"/>
        </w:rPr>
        <w:t>da</w:t>
      </w:r>
      <w:r w:rsidRPr="00F263EC">
        <w:rPr>
          <w:rFonts w:ascii="Verdana" w:eastAsia="Times New Roman" w:hAnsi="Verdana" w:cs="Arial,Italic"/>
          <w:iCs/>
          <w:kern w:val="0"/>
          <w:sz w:val="18"/>
          <w:szCs w:val="18"/>
          <w:lang w:eastAsia="pl-PL" w:bidi="ar-SA"/>
        </w:rPr>
        <w:t xml:space="preserve">ć </w:t>
      </w:r>
      <w:r w:rsidR="00F263EC" w:rsidRPr="00F263EC">
        <w:rPr>
          <w:rFonts w:ascii="Verdana" w:eastAsia="Times New Roman" w:hAnsi="Verdana"/>
          <w:iCs/>
          <w:kern w:val="0"/>
          <w:sz w:val="18"/>
          <w:szCs w:val="18"/>
          <w:lang w:eastAsia="pl-PL" w:bidi="ar-SA"/>
        </w:rPr>
        <w:t>Z</w:t>
      </w:r>
      <w:r w:rsidRPr="00F263EC">
        <w:rPr>
          <w:rFonts w:ascii="Verdana" w:eastAsia="Times New Roman" w:hAnsi="Verdana"/>
          <w:iCs/>
          <w:kern w:val="0"/>
          <w:sz w:val="18"/>
          <w:szCs w:val="18"/>
          <w:lang w:eastAsia="pl-PL" w:bidi="ar-SA"/>
        </w:rPr>
        <w:t>amawiaj</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 xml:space="preserve">cy od </w:t>
      </w:r>
      <w:r w:rsidR="00F263EC" w:rsidRPr="00F263EC">
        <w:rPr>
          <w:rFonts w:ascii="Verdana" w:eastAsia="Times New Roman" w:hAnsi="Verdana"/>
          <w:iCs/>
          <w:kern w:val="0"/>
          <w:sz w:val="18"/>
          <w:szCs w:val="18"/>
          <w:lang w:eastAsia="pl-PL" w:bidi="ar-SA"/>
        </w:rPr>
        <w:t>W</w:t>
      </w:r>
      <w:r w:rsidRPr="00F263EC">
        <w:rPr>
          <w:rFonts w:ascii="Verdana" w:eastAsia="Times New Roman" w:hAnsi="Verdana"/>
          <w:iCs/>
          <w:kern w:val="0"/>
          <w:sz w:val="18"/>
          <w:szCs w:val="18"/>
          <w:lang w:eastAsia="pl-PL" w:bidi="ar-SA"/>
        </w:rPr>
        <w:t>ykonawcy</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w post</w:t>
      </w:r>
      <w:r w:rsidRPr="00F263EC">
        <w:rPr>
          <w:rFonts w:ascii="Verdana" w:eastAsia="Times New Roman" w:hAnsi="Verdana" w:cs="Arial,Italic"/>
          <w:iCs/>
          <w:kern w:val="0"/>
          <w:sz w:val="18"/>
          <w:szCs w:val="18"/>
          <w:lang w:eastAsia="pl-PL" w:bidi="ar-SA"/>
        </w:rPr>
        <w:t>ę</w:t>
      </w:r>
      <w:r w:rsidRPr="00F263EC">
        <w:rPr>
          <w:rFonts w:ascii="Verdana" w:eastAsia="Times New Roman" w:hAnsi="Verdana"/>
          <w:iCs/>
          <w:kern w:val="0"/>
          <w:sz w:val="18"/>
          <w:szCs w:val="18"/>
          <w:lang w:eastAsia="pl-PL" w:bidi="ar-SA"/>
        </w:rPr>
        <w:t>powaniu o udzielenie zamówienia z dnia 26 lipca 2016 r. (Dz.</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U. z 2016 r. poz.1126).</w:t>
      </w:r>
    </w:p>
    <w:p w:rsidR="00997662" w:rsidRDefault="00997662" w:rsidP="001E15D0">
      <w:pPr>
        <w:spacing w:line="100" w:lineRule="atLeast"/>
        <w:jc w:val="both"/>
        <w:rPr>
          <w:rFonts w:ascii="Verdana" w:hAnsi="Verdana"/>
          <w:b/>
          <w:sz w:val="18"/>
          <w:szCs w:val="18"/>
        </w:rPr>
      </w:pPr>
    </w:p>
    <w:p w:rsidR="001E15D0" w:rsidRPr="007C4873" w:rsidRDefault="001E15D0" w:rsidP="001E15D0">
      <w:pPr>
        <w:spacing w:line="100" w:lineRule="atLeast"/>
        <w:jc w:val="both"/>
        <w:rPr>
          <w:rFonts w:ascii="Verdana" w:hAnsi="Verdana"/>
          <w:sz w:val="18"/>
          <w:szCs w:val="18"/>
        </w:rPr>
      </w:pPr>
      <w:r w:rsidRPr="007C4873">
        <w:rPr>
          <w:rFonts w:ascii="Verdana" w:hAnsi="Verdana"/>
          <w:b/>
          <w:sz w:val="18"/>
          <w:szCs w:val="18"/>
        </w:rPr>
        <w:t>VIII. Informacje o sposobie porozumiewania się Zamawiającego z Wykonawcami oraz przekazywania</w:t>
      </w:r>
      <w:r w:rsidRPr="007C4873">
        <w:rPr>
          <w:rFonts w:ascii="Verdana" w:hAnsi="Verdana"/>
          <w:sz w:val="18"/>
          <w:szCs w:val="18"/>
        </w:rPr>
        <w:t xml:space="preserve"> </w:t>
      </w:r>
      <w:r w:rsidRPr="007C4873">
        <w:rPr>
          <w:rFonts w:ascii="Verdana" w:hAnsi="Verdana"/>
          <w:b/>
          <w:sz w:val="18"/>
          <w:szCs w:val="18"/>
        </w:rPr>
        <w:t>oświadczeń lub dokumentów, a także wskazanie osób uprawnionych do porozumiewania się z Wykonawcami</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 xml:space="preserve">1. Wszelkie zawiadomienia, oświadczenia, wnioski oraz informacje Zamawiający oraz Wykonawcy mogą przekazywać pisemnie lub drogą elektroniczną, za wyjątkiem oferty, </w:t>
      </w:r>
      <w:r w:rsidR="004A54D1">
        <w:rPr>
          <w:rFonts w:ascii="Verdana" w:hAnsi="Verdana"/>
          <w:sz w:val="18"/>
          <w:szCs w:val="18"/>
        </w:rPr>
        <w:t>jej zmiany i wycofania – w wymienionych przypadkach dopuszczalna jest jedynie</w:t>
      </w:r>
      <w:r w:rsidR="009A2E0C">
        <w:rPr>
          <w:rFonts w:ascii="Verdana" w:hAnsi="Verdana"/>
          <w:sz w:val="18"/>
          <w:szCs w:val="18"/>
        </w:rPr>
        <w:t xml:space="preserve"> forma pisemna</w:t>
      </w:r>
      <w:r w:rsidRPr="007C4873">
        <w:rPr>
          <w:rFonts w:ascii="Verdana" w:hAnsi="Verdana"/>
          <w:sz w:val="18"/>
          <w:szCs w:val="18"/>
        </w:rPr>
        <w:t>.</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2. W korespondencji kierowanej do Zamawiającego Wykonawca winien posługiwać się numerem sprawy określonym w SIWZ.</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3. Zawiadomienia, oświadczenia, wnioski oraz informacje przekazywane przez Wykonawcę pisemnie winny być składane na adres: </w:t>
      </w:r>
      <w:r w:rsidR="00B559F4">
        <w:rPr>
          <w:rFonts w:ascii="Verdana" w:hAnsi="Verdana"/>
          <w:sz w:val="18"/>
          <w:szCs w:val="18"/>
        </w:rPr>
        <w:t>Samodzielny Publiczny Zespół Opieki Zdrowotnej w Myszkowie</w:t>
      </w:r>
      <w:r w:rsidRPr="00B559F4">
        <w:rPr>
          <w:rFonts w:ascii="Verdana" w:hAnsi="Verdana"/>
          <w:sz w:val="18"/>
          <w:szCs w:val="18"/>
        </w:rPr>
        <w:t xml:space="preserve">, </w:t>
      </w:r>
      <w:r w:rsidR="00B559F4">
        <w:rPr>
          <w:rFonts w:ascii="Verdana" w:hAnsi="Verdana"/>
          <w:sz w:val="18"/>
          <w:szCs w:val="18"/>
        </w:rPr>
        <w:t>42-300 Myszków</w:t>
      </w:r>
      <w:r w:rsidRPr="00B559F4">
        <w:rPr>
          <w:rFonts w:ascii="Verdana" w:hAnsi="Verdana"/>
          <w:sz w:val="18"/>
          <w:szCs w:val="18"/>
        </w:rPr>
        <w:t xml:space="preserve"> ul. </w:t>
      </w:r>
      <w:r w:rsidR="00B559F4">
        <w:rPr>
          <w:rFonts w:ascii="Verdana" w:hAnsi="Verdana"/>
          <w:sz w:val="18"/>
          <w:szCs w:val="18"/>
        </w:rPr>
        <w:t>Aleja Wolności 29</w:t>
      </w:r>
      <w:r w:rsidRPr="00B559F4">
        <w:rPr>
          <w:rFonts w:ascii="Verdana" w:hAnsi="Verdana"/>
          <w:sz w:val="18"/>
          <w:szCs w:val="18"/>
        </w:rPr>
        <w:t>, Dział Zamówień Publicznych</w:t>
      </w:r>
      <w:r w:rsidR="00BA6C1C">
        <w:rPr>
          <w:rFonts w:ascii="Verdana" w:hAnsi="Verdana"/>
          <w:sz w:val="18"/>
          <w:szCs w:val="18"/>
        </w:rPr>
        <w:t>.</w:t>
      </w:r>
    </w:p>
    <w:p w:rsidR="001E15D0" w:rsidRPr="00B559F4" w:rsidRDefault="001E15D0" w:rsidP="001E15D0">
      <w:pPr>
        <w:spacing w:line="100" w:lineRule="atLeast"/>
        <w:jc w:val="both"/>
        <w:rPr>
          <w:rFonts w:ascii="Verdana" w:hAnsi="Verdana"/>
          <w:b/>
          <w:sz w:val="18"/>
          <w:szCs w:val="18"/>
        </w:rPr>
      </w:pPr>
      <w:r w:rsidRPr="00B559F4">
        <w:rPr>
          <w:rFonts w:ascii="Verdana" w:hAnsi="Verdana"/>
          <w:sz w:val="18"/>
          <w:szCs w:val="18"/>
        </w:rPr>
        <w:t xml:space="preserve">4. Zawiadomienia, oświadczenia, wnioski oraz informacje przekazywane przez Wykonawcę drogą elektroniczną winny być kierowane na adres: </w:t>
      </w:r>
      <w:r w:rsidR="00B559F4" w:rsidRPr="00B559F4">
        <w:rPr>
          <w:rFonts w:ascii="Verdana" w:hAnsi="Verdana"/>
          <w:b/>
          <w:sz w:val="18"/>
          <w:szCs w:val="18"/>
        </w:rPr>
        <w:t>przetargizoz</w:t>
      </w:r>
      <w:r w:rsidRPr="00B559F4">
        <w:rPr>
          <w:rFonts w:ascii="Verdana" w:hAnsi="Verdana"/>
          <w:b/>
          <w:sz w:val="18"/>
          <w:szCs w:val="18"/>
        </w:rPr>
        <w:t>@</w:t>
      </w:r>
      <w:r w:rsidR="00B559F4" w:rsidRPr="00B559F4">
        <w:rPr>
          <w:rFonts w:ascii="Verdana" w:hAnsi="Verdana"/>
          <w:b/>
          <w:sz w:val="18"/>
          <w:szCs w:val="18"/>
        </w:rPr>
        <w:t>poczta.fm</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5. Wszelkie zawiadomienia, oświadczenia, wnioski oraz informacje przekazane za pomocą poczty elektronicznej wymagają na żądanie każdej ze stron, niezwłocznego potwierdzenia faktu ich otrzymania.</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6. Wykonawca może zwrócić się do Zamawiającego o wyjaśnienie treści SIWZ. </w:t>
      </w:r>
    </w:p>
    <w:p w:rsidR="001E15D0" w:rsidRPr="00B559F4" w:rsidRDefault="00D836B6" w:rsidP="001E15D0">
      <w:pPr>
        <w:spacing w:line="100" w:lineRule="atLeast"/>
        <w:jc w:val="both"/>
        <w:rPr>
          <w:rFonts w:ascii="Verdana" w:hAnsi="Verdana"/>
          <w:sz w:val="18"/>
          <w:szCs w:val="18"/>
        </w:rPr>
      </w:pPr>
      <w:r w:rsidRPr="00B559F4">
        <w:rPr>
          <w:rFonts w:ascii="Verdana" w:hAnsi="Verdana"/>
          <w:sz w:val="18"/>
          <w:szCs w:val="18"/>
        </w:rPr>
        <w:t>7.</w:t>
      </w:r>
      <w:r w:rsidR="001E15D0" w:rsidRPr="00B559F4">
        <w:rPr>
          <w:rFonts w:ascii="Verdana" w:hAnsi="Verdana" w:cs="Verdana"/>
          <w:sz w:val="18"/>
          <w:szCs w:val="18"/>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001E15D0" w:rsidRPr="00B559F4">
        <w:rPr>
          <w:rFonts w:ascii="Verdana" w:hAnsi="Verdana"/>
          <w:sz w:val="18"/>
          <w:szCs w:val="18"/>
        </w:rPr>
        <w:t>.</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8. Przedłużenie terminu składania ofert nie wpływa na bieg terminu składania wniosku, o którym mowa w rozdz. VIII. 7 niniejszej SIWZ.</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9. W przypadku rozbieżności pomiędzy treścią niniejszej SIWZ, a treścią udzielonych odpowiedzi, jako obowiązującą należy przyjąć treść pisma zawierającego późniejsze oświadczenie Zamawiającego.</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10. Zamawiający nie przewiduje zwołania zebrania Wykonawców.</w:t>
      </w:r>
    </w:p>
    <w:p w:rsidR="001E15D0" w:rsidRPr="0079126B" w:rsidRDefault="001E15D0" w:rsidP="001E15D0">
      <w:pPr>
        <w:spacing w:line="100" w:lineRule="atLeast"/>
        <w:jc w:val="both"/>
        <w:rPr>
          <w:rFonts w:ascii="Verdana" w:hAnsi="Verdana"/>
          <w:b/>
          <w:sz w:val="18"/>
          <w:szCs w:val="18"/>
        </w:rPr>
      </w:pPr>
      <w:r w:rsidRPr="0079126B">
        <w:rPr>
          <w:rFonts w:ascii="Verdana" w:hAnsi="Verdana"/>
          <w:b/>
          <w:sz w:val="18"/>
          <w:szCs w:val="18"/>
        </w:rPr>
        <w:t>11. Osobą uprawnioną przez Zamawiającego do porozumiewania się z Wykonawcami:</w:t>
      </w:r>
    </w:p>
    <w:p w:rsidR="009A2E0C" w:rsidRDefault="001E15D0" w:rsidP="001E15D0">
      <w:pPr>
        <w:spacing w:line="100" w:lineRule="atLeast"/>
        <w:jc w:val="both"/>
        <w:rPr>
          <w:rFonts w:ascii="Verdana" w:hAnsi="Verdana"/>
          <w:sz w:val="18"/>
          <w:szCs w:val="18"/>
        </w:rPr>
      </w:pPr>
      <w:r w:rsidRPr="00A41EE8">
        <w:rPr>
          <w:rFonts w:ascii="Verdana" w:hAnsi="Verdana"/>
          <w:sz w:val="18"/>
          <w:szCs w:val="18"/>
        </w:rPr>
        <w:t xml:space="preserve">a) w kwestiach formalnych, w zakresie proceduralnym, osobą upoważnioną do kontaktu z Wykonawcami jest: </w:t>
      </w:r>
    </w:p>
    <w:p w:rsidR="00A41EE8" w:rsidRPr="00F4285C" w:rsidRDefault="00A41EE8" w:rsidP="001E15D0">
      <w:pPr>
        <w:spacing w:line="100" w:lineRule="atLeast"/>
        <w:jc w:val="both"/>
        <w:rPr>
          <w:rFonts w:ascii="Verdana" w:hAnsi="Verdana"/>
          <w:b/>
          <w:sz w:val="18"/>
          <w:szCs w:val="18"/>
        </w:rPr>
      </w:pPr>
      <w:r w:rsidRPr="00F4285C">
        <w:rPr>
          <w:rFonts w:ascii="Verdana" w:hAnsi="Verdana"/>
          <w:b/>
          <w:sz w:val="18"/>
          <w:szCs w:val="18"/>
        </w:rPr>
        <w:t>Magdalena Dziechciarz - Pucek</w:t>
      </w:r>
      <w:r w:rsidR="001E15D0" w:rsidRPr="00F4285C">
        <w:rPr>
          <w:rFonts w:ascii="Verdana" w:hAnsi="Verdana"/>
          <w:b/>
          <w:sz w:val="18"/>
          <w:szCs w:val="18"/>
        </w:rPr>
        <w:t xml:space="preserve"> – Dział Zamówień Publicznych, tel. </w:t>
      </w:r>
      <w:r w:rsidRPr="00F4285C">
        <w:rPr>
          <w:rFonts w:ascii="Verdana" w:hAnsi="Verdana"/>
          <w:b/>
          <w:sz w:val="18"/>
          <w:szCs w:val="18"/>
        </w:rPr>
        <w:t>34</w:t>
      </w:r>
      <w:r w:rsidR="009A2E0C" w:rsidRPr="00F4285C">
        <w:rPr>
          <w:rFonts w:ascii="Verdana" w:hAnsi="Verdana"/>
          <w:b/>
          <w:sz w:val="18"/>
          <w:szCs w:val="18"/>
        </w:rPr>
        <w:t> 315 82 23</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b) w zakresie merytorycznym osobami upoważnionymi do kontaktu z Wykonawcami są:</w:t>
      </w:r>
    </w:p>
    <w:p w:rsidR="0084703B" w:rsidRPr="00F4285C" w:rsidRDefault="001E15D0" w:rsidP="0084703B">
      <w:pPr>
        <w:spacing w:line="100" w:lineRule="atLeast"/>
        <w:jc w:val="both"/>
        <w:rPr>
          <w:rFonts w:ascii="Verdana" w:hAnsi="Verdana"/>
          <w:b/>
          <w:sz w:val="18"/>
          <w:szCs w:val="18"/>
        </w:rPr>
      </w:pPr>
      <w:r w:rsidRPr="00F4285C">
        <w:rPr>
          <w:rFonts w:ascii="Verdana" w:hAnsi="Verdana"/>
          <w:b/>
          <w:sz w:val="18"/>
          <w:szCs w:val="18"/>
        </w:rPr>
        <w:t xml:space="preserve">- </w:t>
      </w:r>
      <w:r w:rsidR="0079126B" w:rsidRPr="00F4285C">
        <w:rPr>
          <w:rFonts w:ascii="Verdana" w:hAnsi="Verdana"/>
          <w:b/>
          <w:sz w:val="18"/>
          <w:szCs w:val="18"/>
        </w:rPr>
        <w:t>Monika Kasprzyk</w:t>
      </w:r>
      <w:r w:rsidR="0084703B" w:rsidRPr="00F4285C">
        <w:rPr>
          <w:rFonts w:ascii="Verdana" w:hAnsi="Verdana"/>
          <w:b/>
          <w:sz w:val="18"/>
          <w:szCs w:val="18"/>
        </w:rPr>
        <w:t>, tel. 34</w:t>
      </w:r>
      <w:r w:rsidR="009A2E0C" w:rsidRPr="00F4285C">
        <w:rPr>
          <w:rFonts w:ascii="Verdana" w:hAnsi="Verdana"/>
          <w:b/>
          <w:sz w:val="18"/>
          <w:szCs w:val="18"/>
        </w:rPr>
        <w:t xml:space="preserve"> 315 82 </w:t>
      </w:r>
      <w:r w:rsidR="0079126B" w:rsidRPr="00F4285C">
        <w:rPr>
          <w:rFonts w:ascii="Verdana" w:hAnsi="Verdana"/>
          <w:b/>
          <w:sz w:val="18"/>
          <w:szCs w:val="18"/>
        </w:rPr>
        <w:t>84</w:t>
      </w:r>
    </w:p>
    <w:p w:rsidR="001E15D0" w:rsidRPr="009A2E0C" w:rsidRDefault="001E15D0" w:rsidP="001E15D0">
      <w:pPr>
        <w:spacing w:line="100" w:lineRule="atLeast"/>
        <w:jc w:val="both"/>
        <w:rPr>
          <w:rFonts w:ascii="Verdana" w:hAnsi="Verdana"/>
          <w:sz w:val="18"/>
          <w:szCs w:val="18"/>
        </w:rPr>
      </w:pPr>
      <w:r w:rsidRPr="00A41EE8">
        <w:rPr>
          <w:rFonts w:ascii="Verdana" w:hAnsi="Verdana"/>
          <w:sz w:val="18"/>
          <w:szCs w:val="18"/>
        </w:rPr>
        <w:lastRenderedPageBreak/>
        <w:t xml:space="preserve">Jednocześnie Zamawiający informuje, że przepisy Ustawy </w:t>
      </w:r>
      <w:proofErr w:type="spellStart"/>
      <w:r w:rsidRPr="00A41EE8">
        <w:rPr>
          <w:rFonts w:ascii="Verdana" w:hAnsi="Verdana"/>
          <w:sz w:val="18"/>
          <w:szCs w:val="18"/>
        </w:rPr>
        <w:t>Pzp</w:t>
      </w:r>
      <w:proofErr w:type="spellEnd"/>
      <w:r w:rsidRPr="00A41EE8">
        <w:rPr>
          <w:rFonts w:ascii="Verdana" w:hAnsi="Verdana"/>
          <w:sz w:val="18"/>
          <w:szCs w:val="18"/>
        </w:rPr>
        <w:t xml:space="preserve"> nie pozwalają na jakikolwiek inny kontakt - zarówno z Zamawiającym jak i osobami uprawnionymi do porozumiewania się z Wykonawcami - niż wskazany w niniejszym rozdziale SIWZ.</w:t>
      </w:r>
    </w:p>
    <w:p w:rsidR="001E15D0" w:rsidRDefault="001E15D0" w:rsidP="001E15D0">
      <w:pPr>
        <w:spacing w:line="100" w:lineRule="atLeast"/>
        <w:jc w:val="both"/>
        <w:rPr>
          <w:rFonts w:ascii="Verdana" w:hAnsi="Verdana"/>
          <w:b/>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IX. Wadium</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Zamawiający nie przewiduje wniesienia wadium.</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 Termin związania ofertą</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 Wykonawca pozostaje związany ofertą przez okres 30 dni.</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2. Bieg terminu związania ofertą rozpoczyna się wraz z upływem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E15D0" w:rsidRDefault="001E15D0"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b/>
          <w:sz w:val="18"/>
          <w:szCs w:val="18"/>
        </w:rPr>
      </w:pPr>
      <w:r w:rsidRPr="00A41EE8">
        <w:rPr>
          <w:rFonts w:ascii="Verdana" w:hAnsi="Verdana"/>
          <w:b/>
          <w:sz w:val="18"/>
          <w:szCs w:val="18"/>
        </w:rPr>
        <w:t>XI. Opis sposobu przygotowywania oferty</w:t>
      </w:r>
      <w:r w:rsidR="00CC7AA1">
        <w:rPr>
          <w:rFonts w:ascii="Verdana" w:hAnsi="Verdana"/>
          <w:b/>
          <w:sz w:val="18"/>
          <w:szCs w:val="18"/>
        </w:rPr>
        <w:t>.</w:t>
      </w:r>
    </w:p>
    <w:p w:rsidR="00CC7AA1" w:rsidRPr="00A41EE8" w:rsidRDefault="00CC7AA1" w:rsidP="001E15D0">
      <w:pPr>
        <w:spacing w:line="100" w:lineRule="atLeast"/>
        <w:jc w:val="both"/>
        <w:rPr>
          <w:rFonts w:ascii="Verdana" w:hAnsi="Verdana"/>
          <w:sz w:val="18"/>
          <w:szCs w:val="18"/>
        </w:rPr>
      </w:pP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1. Oferta powinna zawierać:</w:t>
      </w: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a). podpisany przez Wykonawcę Formularz ofertowy według załącznika nr 1 do SIWZ,</w:t>
      </w: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b). podpisany przez Wykonawcę Formularz cenowy według załącznika nr 2 do SIWZ,</w:t>
      </w:r>
    </w:p>
    <w:p w:rsidR="009B7928" w:rsidRPr="00CC7AA1" w:rsidRDefault="009B7928" w:rsidP="001E15D0">
      <w:pPr>
        <w:spacing w:line="100" w:lineRule="atLeast"/>
        <w:jc w:val="both"/>
        <w:rPr>
          <w:rFonts w:ascii="Verdana" w:hAnsi="Verdana"/>
          <w:sz w:val="18"/>
          <w:szCs w:val="18"/>
        </w:rPr>
      </w:pPr>
      <w:r w:rsidRPr="00CC7AA1">
        <w:rPr>
          <w:rFonts w:ascii="Verdana" w:hAnsi="Verdana"/>
          <w:sz w:val="18"/>
          <w:szCs w:val="18"/>
        </w:rPr>
        <w:t>c</w:t>
      </w:r>
      <w:r w:rsidR="00A408E5" w:rsidRPr="00CC7AA1">
        <w:rPr>
          <w:rFonts w:ascii="Verdana" w:hAnsi="Verdana"/>
          <w:sz w:val="18"/>
          <w:szCs w:val="18"/>
        </w:rPr>
        <w:t xml:space="preserve">). </w:t>
      </w:r>
      <w:r w:rsidR="0079126B">
        <w:rPr>
          <w:rFonts w:ascii="Verdana" w:hAnsi="Verdana"/>
          <w:sz w:val="18"/>
          <w:szCs w:val="18"/>
        </w:rPr>
        <w:t>podpisane</w:t>
      </w:r>
      <w:r w:rsidRPr="00CC7AA1">
        <w:rPr>
          <w:rFonts w:ascii="Verdana" w:hAnsi="Verdana"/>
          <w:sz w:val="18"/>
          <w:szCs w:val="18"/>
        </w:rPr>
        <w:t xml:space="preserve"> przez Wykonawcę </w:t>
      </w:r>
      <w:r w:rsidR="0079126B">
        <w:rPr>
          <w:rFonts w:ascii="Verdana" w:hAnsi="Verdana"/>
          <w:sz w:val="18"/>
          <w:szCs w:val="18"/>
        </w:rPr>
        <w:t>Warunki graniczne analizatora</w:t>
      </w:r>
      <w:r w:rsidR="00A408E5" w:rsidRPr="00CC7AA1">
        <w:rPr>
          <w:rFonts w:ascii="Verdana" w:hAnsi="Verdana"/>
          <w:sz w:val="18"/>
          <w:szCs w:val="18"/>
        </w:rPr>
        <w:t xml:space="preserve"> według załącznika nr 3 do SIWZ,</w:t>
      </w:r>
    </w:p>
    <w:p w:rsidR="00CC7AA1" w:rsidRPr="00CC7AA1" w:rsidRDefault="0079126B" w:rsidP="00CC7AA1">
      <w:pPr>
        <w:spacing w:line="100" w:lineRule="atLeast"/>
        <w:jc w:val="both"/>
        <w:rPr>
          <w:rFonts w:ascii="Verdana" w:hAnsi="Verdana"/>
          <w:sz w:val="18"/>
          <w:szCs w:val="18"/>
        </w:rPr>
      </w:pPr>
      <w:r>
        <w:rPr>
          <w:rFonts w:ascii="Verdana" w:hAnsi="Verdana"/>
          <w:sz w:val="18"/>
          <w:szCs w:val="18"/>
        </w:rPr>
        <w:t>d</w:t>
      </w:r>
      <w:r w:rsidR="00CC7AA1" w:rsidRPr="00CC7AA1">
        <w:rPr>
          <w:rFonts w:ascii="Verdana" w:hAnsi="Verdana"/>
          <w:sz w:val="18"/>
          <w:szCs w:val="18"/>
        </w:rPr>
        <w:t xml:space="preserve">). podpisane przez Wykonawcę oświadczenie stanowiące załącznik nr </w:t>
      </w:r>
      <w:r>
        <w:rPr>
          <w:rFonts w:ascii="Verdana" w:hAnsi="Verdana"/>
          <w:sz w:val="18"/>
          <w:szCs w:val="18"/>
        </w:rPr>
        <w:t>4</w:t>
      </w:r>
      <w:r w:rsidR="00CC7AA1" w:rsidRPr="00CC7AA1">
        <w:rPr>
          <w:rFonts w:ascii="Verdana" w:hAnsi="Verdana"/>
          <w:sz w:val="18"/>
          <w:szCs w:val="18"/>
        </w:rPr>
        <w:t xml:space="preserve"> do SIWZ.</w:t>
      </w:r>
    </w:p>
    <w:p w:rsidR="0062392B" w:rsidRDefault="0062392B"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A408E5" w:rsidRPr="00CC7AA1" w:rsidRDefault="00A408E5" w:rsidP="00CC7AA1">
      <w:pPr>
        <w:spacing w:line="100" w:lineRule="atLeast"/>
        <w:jc w:val="both"/>
        <w:rPr>
          <w:rFonts w:ascii="Verdana" w:eastAsia="Times New Roman" w:hAnsi="Verdana"/>
          <w:bCs/>
          <w:color w:val="000000"/>
          <w:kern w:val="0"/>
          <w:sz w:val="18"/>
          <w:szCs w:val="18"/>
          <w:lang w:eastAsia="pl-PL" w:bidi="ar-SA"/>
        </w:rPr>
      </w:pPr>
      <w:r w:rsidRPr="00CC7AA1">
        <w:rPr>
          <w:rFonts w:ascii="Verdana" w:eastAsia="Times New Roman" w:hAnsi="Verdana"/>
          <w:bCs/>
          <w:color w:val="000000"/>
          <w:kern w:val="0"/>
          <w:sz w:val="18"/>
          <w:szCs w:val="18"/>
          <w:lang w:eastAsia="pl-PL" w:bidi="ar-SA"/>
        </w:rPr>
        <w:t>Zał</w:t>
      </w:r>
      <w:r w:rsidRPr="00CC7AA1">
        <w:rPr>
          <w:rFonts w:ascii="Verdana" w:eastAsia="Times New Roman" w:hAnsi="Verdana" w:cs="Arial,Bold"/>
          <w:bCs/>
          <w:color w:val="000000"/>
          <w:kern w:val="0"/>
          <w:sz w:val="18"/>
          <w:szCs w:val="18"/>
          <w:lang w:eastAsia="pl-PL" w:bidi="ar-SA"/>
        </w:rPr>
        <w:t>ą</w:t>
      </w:r>
      <w:r w:rsidRPr="00CC7AA1">
        <w:rPr>
          <w:rFonts w:ascii="Verdana" w:eastAsia="Times New Roman" w:hAnsi="Verdana"/>
          <w:bCs/>
          <w:color w:val="000000"/>
          <w:kern w:val="0"/>
          <w:sz w:val="18"/>
          <w:szCs w:val="18"/>
          <w:lang w:eastAsia="pl-PL" w:bidi="ar-SA"/>
        </w:rPr>
        <w:t>czniki te nie podlegaj</w:t>
      </w:r>
      <w:r w:rsidRPr="00CC7AA1">
        <w:rPr>
          <w:rFonts w:ascii="Verdana" w:eastAsia="Times New Roman" w:hAnsi="Verdana" w:cs="Arial,Bold"/>
          <w:bCs/>
          <w:color w:val="000000"/>
          <w:kern w:val="0"/>
          <w:sz w:val="18"/>
          <w:szCs w:val="18"/>
          <w:lang w:eastAsia="pl-PL" w:bidi="ar-SA"/>
        </w:rPr>
        <w:t xml:space="preserve">ą </w:t>
      </w:r>
      <w:r w:rsidRPr="00CC7AA1">
        <w:rPr>
          <w:rFonts w:ascii="Verdana" w:eastAsia="Times New Roman" w:hAnsi="Verdana"/>
          <w:bCs/>
          <w:color w:val="000000"/>
          <w:kern w:val="0"/>
          <w:sz w:val="18"/>
          <w:szCs w:val="18"/>
          <w:lang w:eastAsia="pl-PL" w:bidi="ar-SA"/>
        </w:rPr>
        <w:t>uzupełnieniu w trybie art. 26 ust. 3 Ustawy.</w:t>
      </w:r>
    </w:p>
    <w:p w:rsidR="00A408E5" w:rsidRDefault="00A408E5" w:rsidP="00A408E5">
      <w:pPr>
        <w:spacing w:line="100" w:lineRule="atLeast"/>
        <w:jc w:val="both"/>
        <w:rPr>
          <w:rFonts w:ascii="Arial" w:eastAsia="Times New Roman" w:hAnsi="Arial"/>
          <w:b/>
          <w:bCs/>
          <w:color w:val="000000"/>
          <w:kern w:val="0"/>
          <w:sz w:val="22"/>
          <w:szCs w:val="22"/>
          <w:lang w:eastAsia="pl-PL" w:bidi="ar-SA"/>
        </w:rPr>
      </w:pPr>
    </w:p>
    <w:p w:rsidR="001E15D0" w:rsidRPr="00A41EE8" w:rsidRDefault="001E15D0" w:rsidP="00A408E5">
      <w:pPr>
        <w:spacing w:line="100" w:lineRule="atLeast"/>
        <w:jc w:val="both"/>
        <w:rPr>
          <w:rFonts w:ascii="Verdana" w:hAnsi="Verdana"/>
          <w:sz w:val="18"/>
          <w:szCs w:val="18"/>
        </w:rPr>
      </w:pPr>
      <w:r w:rsidRPr="00A41EE8">
        <w:rPr>
          <w:rFonts w:ascii="Verdana" w:hAnsi="Verdana"/>
          <w:sz w:val="18"/>
          <w:szCs w:val="18"/>
        </w:rPr>
        <w:t>2. W przypadku podpisania oferty oraz poświadczenia za zgodnoś</w:t>
      </w:r>
      <w:r w:rsidR="00A408E5">
        <w:rPr>
          <w:rFonts w:ascii="Verdana" w:hAnsi="Verdana"/>
          <w:sz w:val="18"/>
          <w:szCs w:val="18"/>
        </w:rPr>
        <w:t xml:space="preserve">ć z oryginałem kopii dokumentów </w:t>
      </w:r>
      <w:r w:rsidRPr="00A41EE8">
        <w:rPr>
          <w:rFonts w:ascii="Verdana" w:hAnsi="Verdana"/>
          <w:sz w:val="18"/>
          <w:szCs w:val="18"/>
        </w:rPr>
        <w:t>przez osobę niewymienioną w dokumencie rejestracyjnym (ewi</w:t>
      </w:r>
      <w:r w:rsidR="00A408E5">
        <w:rPr>
          <w:rFonts w:ascii="Verdana" w:hAnsi="Verdana"/>
          <w:sz w:val="18"/>
          <w:szCs w:val="18"/>
        </w:rPr>
        <w:t xml:space="preserve">dencyjnym) Wykonawcy, należy do </w:t>
      </w:r>
      <w:r w:rsidRPr="00A41EE8">
        <w:rPr>
          <w:rFonts w:ascii="Verdana" w:hAnsi="Verdana"/>
          <w:sz w:val="18"/>
          <w:szCs w:val="18"/>
        </w:rPr>
        <w:t>oferty dołączyć stosowne pełnomocnictwo w oryginale lub kopii poświadczonej notarialnie.</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może złożyć tylko jedną ofertę.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4. Zamawiający nie przewiduje zwrotu kosztów udziału w postępowaniu.</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5</w:t>
      </w:r>
      <w:r w:rsidR="001E15D0" w:rsidRPr="00A41EE8">
        <w:rPr>
          <w:rFonts w:ascii="Verdana" w:hAnsi="Verdana"/>
          <w:sz w:val="18"/>
          <w:szCs w:val="18"/>
        </w:rPr>
        <w:t xml:space="preserve">. Ofertę wraz ze stanowiącymi jej integralną część załącznikami Wykonawca sporządza ściśle według postanowień niniejszej SIWZ. </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6</w:t>
      </w:r>
      <w:r w:rsidR="001E15D0" w:rsidRPr="00A41EE8">
        <w:rPr>
          <w:rFonts w:ascii="Verdana" w:hAnsi="Verdana"/>
          <w:sz w:val="18"/>
          <w:szCs w:val="18"/>
        </w:rPr>
        <w:t>. Ofertę sporządza się w języku polskim, na komputerze, maszynie do pisania lub ręcznie długopisem bądź niezmywalnym atramentem. Dokumenty sporządzone w języku obcym są składane wraz z tłumaczeniem na język polski.</w:t>
      </w:r>
    </w:p>
    <w:p w:rsidR="001E15D0" w:rsidRPr="00A41EE8" w:rsidRDefault="00A41EE8" w:rsidP="001E15D0">
      <w:pPr>
        <w:spacing w:line="100" w:lineRule="atLeast"/>
        <w:jc w:val="both"/>
        <w:rPr>
          <w:rFonts w:ascii="Verdana" w:hAnsi="Verdana"/>
          <w:sz w:val="18"/>
          <w:szCs w:val="18"/>
        </w:rPr>
      </w:pPr>
      <w:r>
        <w:rPr>
          <w:rFonts w:ascii="Verdana" w:hAnsi="Verdana"/>
          <w:sz w:val="18"/>
          <w:szCs w:val="18"/>
        </w:rPr>
        <w:t>7</w:t>
      </w:r>
      <w:r w:rsidR="001E15D0" w:rsidRPr="00A41EE8">
        <w:rPr>
          <w:rFonts w:ascii="Verdana" w:hAnsi="Verdana"/>
          <w:sz w:val="18"/>
          <w:szCs w:val="18"/>
        </w:rPr>
        <w:t>. Wykonawca powinien sporządzić ofertę na przygotowanych i udostępnionych drukach załączników lub w oparciu o zawartą w nich treść, stanowiącą integralną część niniejszej SIWZ.</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8</w:t>
      </w:r>
      <w:r w:rsidR="001E15D0" w:rsidRPr="00A41EE8">
        <w:rPr>
          <w:rFonts w:ascii="Verdana" w:hAnsi="Verdana"/>
          <w:sz w:val="18"/>
          <w:szCs w:val="18"/>
        </w:rPr>
        <w:t>. Do oferty należy załączyć spis załączników – wykaz dokumentów załączonych kolejno do oferty.</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9</w:t>
      </w:r>
      <w:r w:rsidR="001E15D0" w:rsidRPr="00A41EE8">
        <w:rPr>
          <w:rFonts w:ascii="Verdana" w:hAnsi="Verdana"/>
          <w:sz w:val="18"/>
          <w:szCs w:val="18"/>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0</w:t>
      </w:r>
      <w:r w:rsidRPr="00A41EE8">
        <w:rPr>
          <w:rFonts w:ascii="Verdana" w:hAnsi="Verdana"/>
          <w:sz w:val="18"/>
          <w:szCs w:val="18"/>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1E15D0" w:rsidRPr="00A41EE8" w:rsidRDefault="001E15D0" w:rsidP="001E15D0">
      <w:pPr>
        <w:spacing w:line="100" w:lineRule="atLeast"/>
        <w:jc w:val="both"/>
        <w:rPr>
          <w:rFonts w:ascii="Verdana" w:hAnsi="Verdana"/>
          <w:b/>
          <w:sz w:val="18"/>
          <w:szCs w:val="18"/>
        </w:rPr>
      </w:pPr>
      <w:r w:rsidRPr="00A41EE8">
        <w:rPr>
          <w:rFonts w:ascii="Verdana" w:hAnsi="Verdana"/>
          <w:sz w:val="18"/>
          <w:szCs w:val="18"/>
        </w:rPr>
        <w:t>1</w:t>
      </w:r>
      <w:r w:rsidR="00A41EE8" w:rsidRPr="00A41EE8">
        <w:rPr>
          <w:rFonts w:ascii="Verdana" w:hAnsi="Verdana"/>
          <w:sz w:val="18"/>
          <w:szCs w:val="18"/>
        </w:rPr>
        <w:t>1</w:t>
      </w:r>
      <w:r w:rsidRPr="00A41EE8">
        <w:rPr>
          <w:rFonts w:ascii="Verdana" w:hAnsi="Verdana"/>
          <w:sz w:val="18"/>
          <w:szCs w:val="18"/>
        </w:rPr>
        <w:t xml:space="preserve">. Wykonawca zamieszcza ofertę w kopercie oznaczonej nazwą i adresem Zamawiającego i Wykonawcy oraz opisanej w następujący sposób: </w:t>
      </w:r>
    </w:p>
    <w:p w:rsidR="001E15D0" w:rsidRPr="00287CD3" w:rsidRDefault="00A408E5" w:rsidP="00821678">
      <w:pPr>
        <w:jc w:val="center"/>
        <w:rPr>
          <w:rFonts w:ascii="Verdana" w:hAnsi="Verdana"/>
          <w:b/>
          <w:sz w:val="18"/>
          <w:szCs w:val="18"/>
        </w:rPr>
      </w:pPr>
      <w:r w:rsidRPr="00287CD3">
        <w:rPr>
          <w:rFonts w:ascii="Verdana" w:hAnsi="Verdana"/>
          <w:b/>
          <w:sz w:val="18"/>
          <w:szCs w:val="18"/>
        </w:rPr>
        <w:t>„Oferta na</w:t>
      </w:r>
      <w:r w:rsidR="001E15D0" w:rsidRPr="00287CD3">
        <w:rPr>
          <w:rFonts w:ascii="Verdana" w:hAnsi="Verdana"/>
          <w:b/>
          <w:sz w:val="18"/>
          <w:szCs w:val="18"/>
        </w:rPr>
        <w:t xml:space="preserve">: </w:t>
      </w:r>
      <w:r w:rsidR="008E2A2E" w:rsidRPr="008E2A2E">
        <w:rPr>
          <w:rFonts w:ascii="Verdana" w:hAnsi="Verdana"/>
          <w:b/>
          <w:sz w:val="18"/>
          <w:szCs w:val="18"/>
        </w:rPr>
        <w:t xml:space="preserve">ZAKUP WRAZ Z DOSTAWĄ ODCZYNNIKÓW ORAZ </w:t>
      </w:r>
      <w:r w:rsidR="008E2A2E" w:rsidRPr="008E2A2E">
        <w:rPr>
          <w:rFonts w:ascii="Verdana" w:hAnsi="Verdana"/>
          <w:b/>
          <w:color w:val="000000"/>
          <w:sz w:val="18"/>
          <w:szCs w:val="18"/>
        </w:rPr>
        <w:t>DZIERŻAWA ANALIZATORA RÓWNOWAGI KWASOWO-ZASADOWEJ DLA</w:t>
      </w:r>
      <w:r w:rsidR="008E2A2E" w:rsidRPr="008E2A2E">
        <w:rPr>
          <w:rFonts w:ascii="Verdana" w:hAnsi="Verdana"/>
          <w:b/>
          <w:sz w:val="18"/>
          <w:szCs w:val="18"/>
        </w:rPr>
        <w:t xml:space="preserve"> POTRZEB</w:t>
      </w:r>
      <w:r w:rsidR="008E2A2E" w:rsidRPr="008E2A2E">
        <w:rPr>
          <w:rFonts w:ascii="Verdana" w:hAnsi="Verdana"/>
          <w:b/>
          <w:bCs/>
          <w:color w:val="000000"/>
          <w:sz w:val="18"/>
          <w:szCs w:val="18"/>
        </w:rPr>
        <w:t xml:space="preserve"> </w:t>
      </w:r>
      <w:r w:rsidR="008E2A2E" w:rsidRPr="008E2A2E">
        <w:rPr>
          <w:rFonts w:ascii="Verdana" w:hAnsi="Verdana"/>
          <w:b/>
          <w:bCs/>
          <w:sz w:val="18"/>
          <w:szCs w:val="18"/>
        </w:rPr>
        <w:t xml:space="preserve">ZAKŁADU DIAGNOSTYKI LABORATORYJNEJ </w:t>
      </w:r>
      <w:r w:rsidR="008E2A2E" w:rsidRPr="008E2A2E">
        <w:rPr>
          <w:rFonts w:ascii="Verdana" w:hAnsi="Verdana"/>
          <w:b/>
          <w:bCs/>
          <w:color w:val="000000"/>
          <w:sz w:val="18"/>
          <w:szCs w:val="18"/>
        </w:rPr>
        <w:t>SZPITALA POWIATOWEGO W MYSZKOWIE</w:t>
      </w:r>
      <w:r w:rsidRPr="00287CD3">
        <w:rPr>
          <w:rFonts w:ascii="Verdana" w:hAnsi="Verdana"/>
          <w:b/>
          <w:sz w:val="18"/>
          <w:szCs w:val="18"/>
        </w:rPr>
        <w:t>”</w:t>
      </w:r>
    </w:p>
    <w:p w:rsidR="001E15D0" w:rsidRDefault="001E15D0" w:rsidP="00821678">
      <w:pPr>
        <w:jc w:val="center"/>
        <w:rPr>
          <w:rFonts w:ascii="Verdana" w:hAnsi="Verdana"/>
          <w:b/>
          <w:sz w:val="18"/>
          <w:szCs w:val="18"/>
        </w:rPr>
      </w:pPr>
      <w:r w:rsidRPr="00287CD3">
        <w:rPr>
          <w:rFonts w:ascii="Verdana" w:hAnsi="Verdana"/>
          <w:b/>
          <w:sz w:val="18"/>
          <w:szCs w:val="18"/>
        </w:rPr>
        <w:t xml:space="preserve">nie otwierać przed </w:t>
      </w:r>
      <w:r w:rsidR="008E2A2E">
        <w:rPr>
          <w:rFonts w:ascii="Verdana" w:hAnsi="Verdana"/>
          <w:b/>
          <w:sz w:val="18"/>
          <w:szCs w:val="18"/>
        </w:rPr>
        <w:t>17-02-2020</w:t>
      </w:r>
      <w:r w:rsidR="00C31E9F">
        <w:rPr>
          <w:rFonts w:ascii="Verdana" w:hAnsi="Verdana"/>
          <w:b/>
          <w:sz w:val="18"/>
          <w:szCs w:val="18"/>
        </w:rPr>
        <w:t xml:space="preserve"> </w:t>
      </w:r>
      <w:r w:rsidR="00A41EE8" w:rsidRPr="00287CD3">
        <w:rPr>
          <w:rFonts w:ascii="Verdana" w:hAnsi="Verdana"/>
          <w:b/>
          <w:sz w:val="18"/>
          <w:szCs w:val="18"/>
        </w:rPr>
        <w:t>r. o godz. 10</w:t>
      </w:r>
      <w:r w:rsidRPr="00287CD3">
        <w:rPr>
          <w:rFonts w:ascii="Verdana" w:hAnsi="Verdana"/>
          <w:b/>
          <w:sz w:val="18"/>
          <w:szCs w:val="18"/>
        </w:rPr>
        <w:t>.00</w:t>
      </w:r>
      <w:r w:rsidR="00A41EE8" w:rsidRPr="00287CD3">
        <w:rPr>
          <w:rFonts w:ascii="Verdana" w:hAnsi="Verdana"/>
          <w:b/>
          <w:sz w:val="18"/>
          <w:szCs w:val="18"/>
        </w:rPr>
        <w:t>”</w:t>
      </w:r>
    </w:p>
    <w:p w:rsidR="00287CD3" w:rsidRPr="00287CD3" w:rsidRDefault="00287CD3" w:rsidP="00930243">
      <w:pPr>
        <w:spacing w:line="100" w:lineRule="atLeast"/>
        <w:jc w:val="center"/>
        <w:rPr>
          <w:rFonts w:ascii="Verdana" w:hAnsi="Verdana"/>
          <w:b/>
          <w:sz w:val="18"/>
          <w:szCs w:val="18"/>
        </w:rPr>
      </w:pP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2</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Pr>
          <w:rFonts w:ascii="Verdana" w:hAnsi="Verdana"/>
          <w:sz w:val="18"/>
          <w:szCs w:val="18"/>
        </w:rPr>
        <w:t>3</w:t>
      </w:r>
      <w:r w:rsidRPr="00A41EE8">
        <w:rPr>
          <w:rFonts w:ascii="Verdana" w:hAnsi="Verdana"/>
          <w:sz w:val="18"/>
          <w:szCs w:val="18"/>
        </w:rPr>
        <w:t>. Za ofertę złożoną po terminie uważa się ofertę, która bez względu na przy</w:t>
      </w:r>
      <w:r w:rsidR="00A41EE8">
        <w:rPr>
          <w:rFonts w:ascii="Verdana" w:hAnsi="Verdana"/>
          <w:sz w:val="18"/>
          <w:szCs w:val="18"/>
        </w:rPr>
        <w:t xml:space="preserve">czynę dotarła do Zamawiającego </w:t>
      </w:r>
      <w:r w:rsidRPr="00A41EE8">
        <w:rPr>
          <w:rFonts w:ascii="Verdana" w:hAnsi="Verdana"/>
          <w:sz w:val="18"/>
          <w:szCs w:val="18"/>
        </w:rPr>
        <w:t xml:space="preserve">po upływie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4</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Wszelkie poprawki lub zmiany w tekście oferty muszą być parafowane przez osobę (osoby) podpisujące ofertę i opatrzone datami ich dokonania.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lastRenderedPageBreak/>
        <w:t>1</w:t>
      </w:r>
      <w:r w:rsidR="00A41EE8" w:rsidRPr="00A41EE8">
        <w:rPr>
          <w:rFonts w:ascii="Verdana" w:hAnsi="Verdana"/>
          <w:sz w:val="18"/>
          <w:szCs w:val="18"/>
        </w:rPr>
        <w:t>5</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Obowiązkiem składającego ofertę jest uzyskać wszelkie informacje konieczne do prawidłowego przygotowania ofert.</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XII. Miejsce oraz termin składania i otwarcia ofert</w:t>
      </w:r>
    </w:p>
    <w:p w:rsidR="00C31E9F" w:rsidRDefault="001E15D0" w:rsidP="00C31E9F">
      <w:pPr>
        <w:pStyle w:val="Akapitzlist"/>
        <w:numPr>
          <w:ilvl w:val="0"/>
          <w:numId w:val="24"/>
        </w:numPr>
        <w:tabs>
          <w:tab w:val="left" w:pos="284"/>
        </w:tabs>
        <w:spacing w:line="100" w:lineRule="atLeast"/>
        <w:ind w:left="0" w:firstLine="0"/>
        <w:jc w:val="both"/>
        <w:rPr>
          <w:rFonts w:ascii="Verdana" w:hAnsi="Verdana"/>
          <w:sz w:val="18"/>
          <w:szCs w:val="18"/>
        </w:rPr>
      </w:pPr>
      <w:r w:rsidRPr="00C31E9F">
        <w:rPr>
          <w:rFonts w:ascii="Verdana" w:hAnsi="Verdana"/>
          <w:sz w:val="18"/>
          <w:szCs w:val="18"/>
        </w:rPr>
        <w:t xml:space="preserve">Oferty należy składać w siedzibie Zamawiającego tj. </w:t>
      </w:r>
      <w:r w:rsidR="005B41BC" w:rsidRPr="00C31E9F">
        <w:rPr>
          <w:rFonts w:ascii="Verdana" w:hAnsi="Verdana"/>
          <w:sz w:val="18"/>
          <w:szCs w:val="18"/>
        </w:rPr>
        <w:t xml:space="preserve">Samodzielny </w:t>
      </w:r>
      <w:r w:rsidR="00A41EE8" w:rsidRPr="00C31E9F">
        <w:rPr>
          <w:rFonts w:ascii="Verdana" w:hAnsi="Verdana"/>
          <w:sz w:val="18"/>
          <w:szCs w:val="18"/>
        </w:rPr>
        <w:t>Publiczny Zespół Opieki Zdrowotnej w Myszkowie, ul. Aleja Wolności 29</w:t>
      </w:r>
      <w:r w:rsidR="005B41BC" w:rsidRPr="00C31E9F">
        <w:rPr>
          <w:rFonts w:ascii="Verdana" w:hAnsi="Verdana"/>
          <w:sz w:val="18"/>
          <w:szCs w:val="18"/>
        </w:rPr>
        <w:t>; 42-300 Myszków</w:t>
      </w:r>
      <w:r w:rsidRPr="00C31E9F">
        <w:rPr>
          <w:rFonts w:ascii="Verdana" w:hAnsi="Verdana"/>
          <w:sz w:val="18"/>
          <w:szCs w:val="18"/>
        </w:rPr>
        <w:t xml:space="preserve">, </w:t>
      </w:r>
      <w:r w:rsidR="005B41BC" w:rsidRPr="00C31E9F">
        <w:rPr>
          <w:rFonts w:ascii="Verdana" w:hAnsi="Verdana"/>
          <w:sz w:val="18"/>
          <w:szCs w:val="18"/>
        </w:rPr>
        <w:t>Sekretariat Dyrekcji</w:t>
      </w:r>
      <w:r w:rsidR="00C31E9F">
        <w:rPr>
          <w:rFonts w:ascii="Verdana" w:hAnsi="Verdana"/>
          <w:sz w:val="18"/>
          <w:szCs w:val="18"/>
        </w:rPr>
        <w:t xml:space="preserve"> do dnia</w:t>
      </w:r>
      <w:r w:rsidR="00C31E9F" w:rsidRPr="00C31E9F">
        <w:rPr>
          <w:rFonts w:ascii="Verdana" w:hAnsi="Verdana"/>
          <w:sz w:val="18"/>
          <w:szCs w:val="18"/>
        </w:rPr>
        <w:t>:</w:t>
      </w:r>
    </w:p>
    <w:p w:rsidR="001E15D0" w:rsidRPr="00C31E9F" w:rsidRDefault="008E2A2E" w:rsidP="00C31E9F">
      <w:pPr>
        <w:pStyle w:val="Akapitzlist"/>
        <w:tabs>
          <w:tab w:val="left" w:pos="284"/>
        </w:tabs>
        <w:spacing w:line="100" w:lineRule="atLeast"/>
        <w:ind w:left="0"/>
        <w:jc w:val="both"/>
        <w:rPr>
          <w:rFonts w:ascii="Verdana" w:hAnsi="Verdana"/>
          <w:sz w:val="18"/>
          <w:szCs w:val="18"/>
        </w:rPr>
      </w:pPr>
      <w:r>
        <w:rPr>
          <w:rFonts w:ascii="Verdana" w:hAnsi="Verdana"/>
          <w:b/>
          <w:sz w:val="18"/>
          <w:szCs w:val="18"/>
        </w:rPr>
        <w:t>17-02-2020</w:t>
      </w:r>
      <w:r w:rsidR="00C31E9F" w:rsidRPr="00C31E9F">
        <w:rPr>
          <w:rFonts w:ascii="Verdana" w:hAnsi="Verdana"/>
          <w:b/>
          <w:sz w:val="18"/>
          <w:szCs w:val="18"/>
        </w:rPr>
        <w:t xml:space="preserve"> </w:t>
      </w:r>
      <w:r w:rsidR="001E15D0" w:rsidRPr="00C31E9F">
        <w:rPr>
          <w:rFonts w:ascii="Verdana" w:hAnsi="Verdana"/>
          <w:b/>
          <w:sz w:val="18"/>
          <w:szCs w:val="18"/>
        </w:rPr>
        <w:t>r</w:t>
      </w:r>
      <w:r w:rsidR="005B41BC" w:rsidRPr="00C31E9F">
        <w:rPr>
          <w:rFonts w:ascii="Verdana" w:hAnsi="Verdana"/>
          <w:b/>
          <w:sz w:val="18"/>
          <w:szCs w:val="18"/>
        </w:rPr>
        <w:t>.</w:t>
      </w:r>
      <w:r w:rsidR="001E15D0" w:rsidRPr="00C31E9F">
        <w:rPr>
          <w:rFonts w:ascii="Verdana" w:hAnsi="Verdana"/>
          <w:sz w:val="18"/>
          <w:szCs w:val="18"/>
        </w:rPr>
        <w:t xml:space="preserve"> </w:t>
      </w:r>
      <w:r w:rsidR="001E15D0" w:rsidRPr="00C31E9F">
        <w:rPr>
          <w:rFonts w:ascii="Verdana" w:hAnsi="Verdana"/>
          <w:b/>
          <w:sz w:val="18"/>
          <w:szCs w:val="18"/>
        </w:rPr>
        <w:t>do godz. 10.00.</w:t>
      </w:r>
    </w:p>
    <w:p w:rsidR="001E15D0" w:rsidRPr="005B41BC" w:rsidRDefault="001E15D0" w:rsidP="001E15D0">
      <w:pPr>
        <w:spacing w:line="100" w:lineRule="atLeast"/>
        <w:jc w:val="both"/>
        <w:rPr>
          <w:rFonts w:ascii="Verdana" w:hAnsi="Verdana"/>
          <w:sz w:val="18"/>
          <w:szCs w:val="18"/>
        </w:rPr>
      </w:pPr>
      <w:r w:rsidRPr="00A41EE8">
        <w:rPr>
          <w:rFonts w:ascii="Verdana" w:hAnsi="Verdana"/>
          <w:sz w:val="18"/>
          <w:szCs w:val="18"/>
        </w:rPr>
        <w:t>2.</w:t>
      </w:r>
      <w:r w:rsidR="005B41BC">
        <w:rPr>
          <w:rFonts w:ascii="Verdana" w:hAnsi="Verdana"/>
          <w:sz w:val="18"/>
          <w:szCs w:val="18"/>
        </w:rPr>
        <w:t xml:space="preserve"> </w:t>
      </w:r>
      <w:r w:rsidRPr="00A41EE8">
        <w:rPr>
          <w:rFonts w:ascii="Verdana" w:hAnsi="Verdana"/>
          <w:sz w:val="18"/>
          <w:szCs w:val="18"/>
        </w:rPr>
        <w:t xml:space="preserve">Zamawiający otworzy oferty w obecności Wykonawców, którzy zechcą przybyć na otwarcie ofert w dniu </w:t>
      </w:r>
      <w:r w:rsidR="008E2A2E">
        <w:rPr>
          <w:rFonts w:ascii="Verdana" w:hAnsi="Verdana"/>
          <w:b/>
          <w:sz w:val="18"/>
          <w:szCs w:val="18"/>
        </w:rPr>
        <w:t>17-02-2020</w:t>
      </w:r>
      <w:r w:rsidR="005B41BC" w:rsidRPr="00EC27A9">
        <w:rPr>
          <w:rFonts w:ascii="Verdana" w:hAnsi="Verdana"/>
          <w:b/>
          <w:sz w:val="18"/>
          <w:szCs w:val="18"/>
        </w:rPr>
        <w:t xml:space="preserve"> </w:t>
      </w:r>
      <w:r w:rsidRPr="00EC27A9">
        <w:rPr>
          <w:rFonts w:ascii="Verdana" w:hAnsi="Verdana"/>
          <w:b/>
          <w:sz w:val="18"/>
          <w:szCs w:val="18"/>
        </w:rPr>
        <w:t>r</w:t>
      </w:r>
      <w:r w:rsidR="005B41BC" w:rsidRPr="00EC27A9">
        <w:rPr>
          <w:rFonts w:ascii="Verdana" w:hAnsi="Verdana"/>
          <w:b/>
          <w:sz w:val="18"/>
          <w:szCs w:val="18"/>
        </w:rPr>
        <w:t>. o godz. 10:3</w:t>
      </w:r>
      <w:r w:rsidRPr="00EC27A9">
        <w:rPr>
          <w:rFonts w:ascii="Verdana" w:hAnsi="Verdana"/>
          <w:b/>
          <w:sz w:val="18"/>
          <w:szCs w:val="18"/>
        </w:rPr>
        <w:t>0</w:t>
      </w:r>
      <w:r w:rsidRPr="00A41EE8">
        <w:rPr>
          <w:rFonts w:ascii="Verdana" w:hAnsi="Verdana"/>
          <w:sz w:val="18"/>
          <w:szCs w:val="18"/>
        </w:rPr>
        <w:t xml:space="preserve">, w siedzibie Zamawiającego, </w:t>
      </w:r>
      <w:r w:rsidRPr="005B41BC">
        <w:rPr>
          <w:rFonts w:ascii="Verdana" w:hAnsi="Verdana"/>
          <w:sz w:val="18"/>
          <w:szCs w:val="18"/>
        </w:rPr>
        <w:t xml:space="preserve">tj. </w:t>
      </w:r>
      <w:r w:rsidR="005B41BC" w:rsidRPr="005B41BC">
        <w:rPr>
          <w:rFonts w:ascii="Verdana" w:eastAsia="Arial Unicode MS" w:hAnsi="Verdana"/>
          <w:sz w:val="18"/>
          <w:szCs w:val="18"/>
        </w:rPr>
        <w:t>w budynku B-2, sala konferencyjna</w:t>
      </w:r>
      <w:r w:rsidRPr="005B41BC">
        <w:rPr>
          <w:rFonts w:ascii="Verdana" w:hAnsi="Verdana"/>
          <w:sz w:val="18"/>
          <w:szCs w:val="18"/>
        </w:rPr>
        <w:t>.</w:t>
      </w:r>
    </w:p>
    <w:p w:rsidR="001E15D0" w:rsidRDefault="001E15D0" w:rsidP="001E15D0">
      <w:pPr>
        <w:spacing w:line="100" w:lineRule="atLeast"/>
        <w:jc w:val="both"/>
        <w:rPr>
          <w:rFonts w:ascii="Verdana" w:hAnsi="Verdana"/>
          <w:sz w:val="16"/>
          <w:szCs w:val="16"/>
        </w:rPr>
      </w:pPr>
    </w:p>
    <w:p w:rsidR="001E15D0" w:rsidRPr="005B41BC" w:rsidRDefault="001E15D0" w:rsidP="001E15D0">
      <w:pPr>
        <w:spacing w:line="100" w:lineRule="atLeast"/>
        <w:jc w:val="both"/>
        <w:rPr>
          <w:rFonts w:ascii="Verdana" w:hAnsi="Verdana"/>
          <w:sz w:val="18"/>
          <w:szCs w:val="18"/>
        </w:rPr>
      </w:pPr>
      <w:r w:rsidRPr="005B41BC">
        <w:rPr>
          <w:rFonts w:ascii="Verdana" w:hAnsi="Verdana"/>
          <w:b/>
          <w:sz w:val="18"/>
          <w:szCs w:val="18"/>
        </w:rPr>
        <w:t>XIII. Opis sposobu obliczenia ceny</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1. Cenę oferty należy wpisać zarówno w formularzu cenowym jak i w formularzu ofertowym.</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2. Wykonawca określi cenę oferty w złotych z VAT, przy uwzględnieniu stawki podatku, obowiązującej w dniu składania ofert.</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1E15D0" w:rsidRPr="005B41BC" w:rsidRDefault="001E15D0" w:rsidP="001E15D0">
      <w:pPr>
        <w:spacing w:line="100" w:lineRule="atLeast"/>
        <w:jc w:val="both"/>
        <w:rPr>
          <w:rFonts w:ascii="Verdana" w:hAnsi="Verdana"/>
          <w:b/>
          <w:sz w:val="18"/>
          <w:szCs w:val="18"/>
        </w:rPr>
      </w:pPr>
      <w:r w:rsidRPr="005B41BC">
        <w:rPr>
          <w:rFonts w:ascii="Verdana" w:hAnsi="Verdana"/>
          <w:sz w:val="18"/>
          <w:szCs w:val="18"/>
        </w:rPr>
        <w:t>4. Wszystkie ceny (w tym jednostkowe) powinny być podawane z dokładnością do dwóch miejsc po przecinku.</w:t>
      </w:r>
    </w:p>
    <w:p w:rsidR="001E15D0" w:rsidRDefault="001E15D0" w:rsidP="001E15D0">
      <w:pPr>
        <w:spacing w:line="100" w:lineRule="atLeast"/>
        <w:jc w:val="both"/>
        <w:rPr>
          <w:rFonts w:ascii="Verdana" w:hAnsi="Verdana"/>
          <w:b/>
          <w:sz w:val="16"/>
          <w:szCs w:val="16"/>
        </w:rPr>
      </w:pPr>
    </w:p>
    <w:p w:rsidR="001E15D0" w:rsidRPr="0062392B" w:rsidRDefault="001E15D0" w:rsidP="001E15D0">
      <w:pPr>
        <w:spacing w:line="100" w:lineRule="atLeast"/>
        <w:jc w:val="both"/>
        <w:rPr>
          <w:rFonts w:ascii="Verdana" w:hAnsi="Verdana"/>
          <w:sz w:val="18"/>
          <w:szCs w:val="18"/>
        </w:rPr>
      </w:pPr>
      <w:r w:rsidRPr="0062392B">
        <w:rPr>
          <w:rFonts w:ascii="Verdana" w:hAnsi="Verdana"/>
          <w:b/>
          <w:sz w:val="18"/>
          <w:szCs w:val="18"/>
        </w:rPr>
        <w:t>XIV. Kryteria oraz sposób oceny ofert</w:t>
      </w:r>
    </w:p>
    <w:p w:rsidR="001E15D0" w:rsidRPr="0062392B" w:rsidRDefault="001E15D0" w:rsidP="001E15D0">
      <w:pPr>
        <w:spacing w:line="100" w:lineRule="atLeast"/>
        <w:jc w:val="both"/>
        <w:rPr>
          <w:rFonts w:ascii="Verdana" w:hAnsi="Verdana"/>
          <w:sz w:val="18"/>
          <w:szCs w:val="18"/>
        </w:rPr>
      </w:pPr>
      <w:r w:rsidRPr="0062392B">
        <w:rPr>
          <w:rFonts w:ascii="Verdana" w:hAnsi="Verdana"/>
          <w:sz w:val="18"/>
          <w:szCs w:val="18"/>
        </w:rPr>
        <w:t>Zamawiający będzie oceniał oferty według następujących kryteriów:</w:t>
      </w:r>
    </w:p>
    <w:p w:rsidR="005E666A" w:rsidRPr="0062392B" w:rsidRDefault="005E666A" w:rsidP="001E15D0">
      <w:pPr>
        <w:spacing w:line="100" w:lineRule="atLeast"/>
        <w:jc w:val="both"/>
        <w:rPr>
          <w:rFonts w:ascii="Verdana" w:hAnsi="Verdana"/>
          <w:sz w:val="18"/>
          <w:szCs w:val="18"/>
        </w:rPr>
      </w:pPr>
    </w:p>
    <w:p w:rsidR="001E15D0" w:rsidRPr="0062392B" w:rsidRDefault="001B150F" w:rsidP="001E15D0">
      <w:pPr>
        <w:spacing w:line="100" w:lineRule="atLeast"/>
        <w:jc w:val="both"/>
        <w:rPr>
          <w:rFonts w:ascii="Verdana" w:hAnsi="Verdana"/>
          <w:sz w:val="18"/>
          <w:szCs w:val="18"/>
        </w:rPr>
      </w:pPr>
      <w:r w:rsidRPr="0062392B">
        <w:rPr>
          <w:rFonts w:ascii="Verdana" w:hAnsi="Verdana"/>
          <w:sz w:val="18"/>
          <w:szCs w:val="18"/>
        </w:rPr>
        <w:t xml:space="preserve">KRYTERIUM </w:t>
      </w:r>
      <w:r w:rsidR="00EC27A9" w:rsidRPr="0062392B">
        <w:rPr>
          <w:rFonts w:ascii="Verdana" w:hAnsi="Verdana"/>
          <w:sz w:val="18"/>
          <w:szCs w:val="18"/>
        </w:rPr>
        <w:t xml:space="preserve">I – </w:t>
      </w:r>
      <w:r w:rsidR="0062392B" w:rsidRPr="0062392B">
        <w:rPr>
          <w:rFonts w:ascii="Verdana" w:hAnsi="Verdana"/>
          <w:sz w:val="18"/>
          <w:szCs w:val="18"/>
        </w:rPr>
        <w:t>CENA</w:t>
      </w:r>
      <w:r w:rsidR="00EC27A9" w:rsidRPr="0062392B">
        <w:rPr>
          <w:rFonts w:ascii="Verdana" w:hAnsi="Verdana"/>
          <w:sz w:val="18"/>
          <w:szCs w:val="18"/>
        </w:rPr>
        <w:t xml:space="preserve"> </w:t>
      </w:r>
      <w:r w:rsidR="005506D9" w:rsidRPr="0062392B">
        <w:rPr>
          <w:rFonts w:ascii="Verdana" w:hAnsi="Verdana"/>
          <w:sz w:val="18"/>
          <w:szCs w:val="18"/>
        </w:rPr>
        <w:t xml:space="preserve">waga </w:t>
      </w:r>
      <w:r w:rsidRPr="0062392B">
        <w:rPr>
          <w:rFonts w:ascii="Verdana" w:hAnsi="Verdana"/>
          <w:sz w:val="18"/>
          <w:szCs w:val="18"/>
        </w:rPr>
        <w:t>6</w:t>
      </w:r>
      <w:r w:rsidR="005506D9" w:rsidRPr="0062392B">
        <w:rPr>
          <w:rFonts w:ascii="Verdana" w:hAnsi="Verdana"/>
          <w:sz w:val="18"/>
          <w:szCs w:val="18"/>
        </w:rPr>
        <w:t>0%</w:t>
      </w:r>
    </w:p>
    <w:p w:rsidR="001E15D0" w:rsidRPr="0062392B" w:rsidRDefault="00EC27A9" w:rsidP="001E15D0">
      <w:pPr>
        <w:spacing w:line="100" w:lineRule="atLeast"/>
        <w:jc w:val="both"/>
        <w:rPr>
          <w:rFonts w:ascii="Verdana" w:hAnsi="Verdana"/>
          <w:sz w:val="18"/>
          <w:szCs w:val="18"/>
        </w:rPr>
      </w:pPr>
      <w:r w:rsidRPr="0062392B">
        <w:rPr>
          <w:rFonts w:ascii="Verdana" w:hAnsi="Verdana"/>
          <w:sz w:val="18"/>
          <w:szCs w:val="18"/>
        </w:rPr>
        <w:t xml:space="preserve">KRYTERIUM II </w:t>
      </w:r>
      <w:r w:rsidR="00E64E93">
        <w:rPr>
          <w:rFonts w:ascii="Verdana" w:hAnsi="Verdana"/>
          <w:sz w:val="18"/>
          <w:szCs w:val="18"/>
        </w:rPr>
        <w:t>–</w:t>
      </w:r>
      <w:r w:rsidRPr="0062392B">
        <w:rPr>
          <w:rFonts w:ascii="Verdana" w:hAnsi="Verdana"/>
          <w:sz w:val="18"/>
          <w:szCs w:val="18"/>
        </w:rPr>
        <w:t xml:space="preserve"> </w:t>
      </w:r>
      <w:r w:rsidR="00E64E93">
        <w:rPr>
          <w:rFonts w:ascii="Verdana" w:hAnsi="Verdana"/>
          <w:sz w:val="18"/>
          <w:szCs w:val="18"/>
        </w:rPr>
        <w:t>PARAMETRY TECHNICZNO – UŻYTKOWE w</w:t>
      </w:r>
      <w:r w:rsidR="005506D9" w:rsidRPr="0062392B">
        <w:rPr>
          <w:rFonts w:ascii="Verdana" w:hAnsi="Verdana"/>
          <w:sz w:val="18"/>
          <w:szCs w:val="18"/>
        </w:rPr>
        <w:t xml:space="preserve">aga </w:t>
      </w:r>
      <w:r w:rsidRPr="0062392B">
        <w:rPr>
          <w:rFonts w:ascii="Verdana" w:hAnsi="Verdana"/>
          <w:sz w:val="18"/>
          <w:szCs w:val="18"/>
        </w:rPr>
        <w:t>40 %</w:t>
      </w:r>
    </w:p>
    <w:p w:rsidR="0079126B" w:rsidRDefault="0079126B" w:rsidP="001E15D0">
      <w:pPr>
        <w:spacing w:line="100" w:lineRule="atLeast"/>
        <w:jc w:val="both"/>
        <w:rPr>
          <w:rFonts w:ascii="Verdana" w:hAnsi="Verdana"/>
          <w:sz w:val="18"/>
          <w:szCs w:val="18"/>
        </w:rPr>
      </w:pPr>
    </w:p>
    <w:p w:rsidR="005506D9" w:rsidRPr="00821678" w:rsidRDefault="005506D9" w:rsidP="001E15D0">
      <w:pPr>
        <w:spacing w:line="100" w:lineRule="atLeast"/>
        <w:jc w:val="both"/>
        <w:rPr>
          <w:rFonts w:ascii="Verdana" w:hAnsi="Verdana"/>
          <w:b/>
          <w:sz w:val="18"/>
          <w:szCs w:val="18"/>
        </w:rPr>
      </w:pPr>
      <w:r w:rsidRPr="00821678">
        <w:rPr>
          <w:rFonts w:ascii="Verdana" w:hAnsi="Verdana"/>
          <w:b/>
          <w:sz w:val="18"/>
          <w:szCs w:val="18"/>
        </w:rPr>
        <w:t xml:space="preserve">KRYTERIUM I - </w:t>
      </w:r>
      <w:r w:rsidR="00505AF9" w:rsidRPr="00821678">
        <w:rPr>
          <w:rFonts w:ascii="Verdana" w:hAnsi="Verdana"/>
          <w:b/>
          <w:sz w:val="18"/>
          <w:szCs w:val="18"/>
        </w:rPr>
        <w:t>CENA</w:t>
      </w:r>
    </w:p>
    <w:p w:rsidR="001E15D0" w:rsidRPr="00821678" w:rsidRDefault="001E15D0" w:rsidP="001E15D0">
      <w:pPr>
        <w:spacing w:line="100" w:lineRule="atLeast"/>
        <w:jc w:val="both"/>
        <w:rPr>
          <w:rFonts w:ascii="Verdana" w:hAnsi="Verdana"/>
          <w:sz w:val="18"/>
          <w:szCs w:val="18"/>
        </w:rPr>
      </w:pPr>
      <w:r w:rsidRPr="00821678">
        <w:rPr>
          <w:rFonts w:ascii="Verdana" w:hAnsi="Verdana"/>
          <w:sz w:val="18"/>
          <w:szCs w:val="18"/>
        </w:rPr>
        <w:t>Zamawiający przydzieli pu</w:t>
      </w:r>
      <w:r w:rsidR="00505AF9" w:rsidRPr="00821678">
        <w:rPr>
          <w:rFonts w:ascii="Verdana" w:hAnsi="Verdana"/>
          <w:sz w:val="18"/>
          <w:szCs w:val="18"/>
        </w:rPr>
        <w:t>nktację za poniższe kryterium</w:t>
      </w:r>
      <w:r w:rsidRPr="00821678">
        <w:rPr>
          <w:rFonts w:ascii="Verdana" w:hAnsi="Verdana"/>
          <w:sz w:val="18"/>
          <w:szCs w:val="18"/>
        </w:rPr>
        <w:t xml:space="preserve"> wg następujących zasad:</w:t>
      </w:r>
    </w:p>
    <w:p w:rsidR="001E15D0" w:rsidRPr="00821678" w:rsidRDefault="001E15D0" w:rsidP="001E15D0">
      <w:pPr>
        <w:spacing w:line="100" w:lineRule="atLeast"/>
        <w:jc w:val="both"/>
        <w:rPr>
          <w:rFonts w:ascii="Verdana" w:hAnsi="Verdana"/>
          <w:sz w:val="18"/>
          <w:szCs w:val="18"/>
        </w:rPr>
      </w:pPr>
      <w:r w:rsidRPr="00821678">
        <w:rPr>
          <w:rFonts w:ascii="Verdana" w:hAnsi="Verdana"/>
          <w:sz w:val="18"/>
          <w:szCs w:val="18"/>
        </w:rPr>
        <w:t>za cenę (C) wg wzoru:</w:t>
      </w:r>
    </w:p>
    <w:p w:rsidR="001E15D0" w:rsidRPr="00821678" w:rsidRDefault="001E15D0" w:rsidP="001E15D0">
      <w:pPr>
        <w:spacing w:line="100" w:lineRule="atLeast"/>
        <w:jc w:val="both"/>
        <w:rPr>
          <w:rFonts w:ascii="Verdana" w:hAnsi="Verdana"/>
          <w:sz w:val="18"/>
          <w:szCs w:val="18"/>
        </w:rPr>
      </w:pPr>
      <w:r w:rsidRPr="00821678">
        <w:rPr>
          <w:rFonts w:ascii="Verdana" w:hAnsi="Verdana"/>
          <w:sz w:val="18"/>
          <w:szCs w:val="18"/>
        </w:rPr>
        <w:t xml:space="preserve">            </w:t>
      </w:r>
    </w:p>
    <w:p w:rsidR="001E15D0" w:rsidRPr="00821678" w:rsidRDefault="001E15D0" w:rsidP="001E15D0">
      <w:pPr>
        <w:spacing w:line="100" w:lineRule="atLeast"/>
        <w:ind w:firstLine="708"/>
        <w:jc w:val="both"/>
        <w:rPr>
          <w:rFonts w:ascii="Verdana" w:hAnsi="Verdana"/>
          <w:sz w:val="18"/>
          <w:szCs w:val="18"/>
        </w:rPr>
      </w:pPr>
      <w:r w:rsidRPr="00821678">
        <w:rPr>
          <w:rFonts w:ascii="Verdana" w:hAnsi="Verdana"/>
          <w:sz w:val="18"/>
          <w:szCs w:val="18"/>
        </w:rPr>
        <w:t>najniższa oferowana cena brutto</w:t>
      </w:r>
    </w:p>
    <w:p w:rsidR="0062392B" w:rsidRPr="00821678" w:rsidRDefault="001E15D0" w:rsidP="0062392B">
      <w:pPr>
        <w:spacing w:line="100" w:lineRule="atLeast"/>
        <w:jc w:val="both"/>
        <w:rPr>
          <w:rFonts w:ascii="Verdana" w:hAnsi="Verdana"/>
          <w:sz w:val="18"/>
          <w:szCs w:val="18"/>
        </w:rPr>
      </w:pPr>
      <w:r w:rsidRPr="00821678">
        <w:rPr>
          <w:rFonts w:ascii="Verdana" w:hAnsi="Verdana"/>
          <w:sz w:val="18"/>
          <w:szCs w:val="18"/>
        </w:rPr>
        <w:t>C = -------------------------</w:t>
      </w:r>
      <w:r w:rsidR="00EC27A9" w:rsidRPr="00821678">
        <w:rPr>
          <w:rFonts w:ascii="Verdana" w:hAnsi="Verdana"/>
          <w:sz w:val="18"/>
          <w:szCs w:val="18"/>
        </w:rPr>
        <w:t xml:space="preserve">------------------  </w:t>
      </w:r>
      <w:r w:rsidR="001B150F" w:rsidRPr="00821678">
        <w:rPr>
          <w:rFonts w:ascii="Verdana" w:hAnsi="Verdana"/>
          <w:sz w:val="18"/>
          <w:szCs w:val="18"/>
        </w:rPr>
        <w:t>x 6</w:t>
      </w:r>
      <w:r w:rsidRPr="00821678">
        <w:rPr>
          <w:rFonts w:ascii="Verdana" w:hAnsi="Verdana"/>
          <w:sz w:val="18"/>
          <w:szCs w:val="18"/>
        </w:rPr>
        <w:t>0</w:t>
      </w:r>
      <w:r w:rsidR="00EC27A9" w:rsidRPr="00821678">
        <w:rPr>
          <w:rFonts w:ascii="Verdana" w:hAnsi="Verdana"/>
          <w:sz w:val="18"/>
          <w:szCs w:val="18"/>
        </w:rPr>
        <w:t xml:space="preserve"> </w:t>
      </w:r>
      <w:r w:rsidR="0062392B" w:rsidRPr="00821678">
        <w:rPr>
          <w:rFonts w:ascii="Verdana" w:hAnsi="Verdana"/>
          <w:sz w:val="18"/>
          <w:szCs w:val="18"/>
        </w:rPr>
        <w:t>% x 100</w:t>
      </w:r>
    </w:p>
    <w:p w:rsidR="001E15D0" w:rsidRPr="00821678" w:rsidRDefault="001E15D0" w:rsidP="001E15D0">
      <w:pPr>
        <w:spacing w:line="100" w:lineRule="atLeast"/>
        <w:jc w:val="both"/>
        <w:rPr>
          <w:rFonts w:ascii="Verdana" w:hAnsi="Verdana"/>
          <w:sz w:val="18"/>
          <w:szCs w:val="18"/>
        </w:rPr>
      </w:pPr>
      <w:r w:rsidRPr="00821678">
        <w:rPr>
          <w:rFonts w:ascii="Verdana" w:hAnsi="Verdana"/>
          <w:sz w:val="18"/>
          <w:szCs w:val="18"/>
        </w:rPr>
        <w:t xml:space="preserve">            cena oferty ocenianej brutto</w:t>
      </w:r>
    </w:p>
    <w:p w:rsidR="001E15D0" w:rsidRPr="00821678" w:rsidRDefault="001E15D0" w:rsidP="001E15D0">
      <w:pPr>
        <w:spacing w:line="100" w:lineRule="atLeast"/>
        <w:jc w:val="both"/>
        <w:rPr>
          <w:rFonts w:ascii="Verdana" w:hAnsi="Verdana"/>
          <w:sz w:val="18"/>
          <w:szCs w:val="18"/>
        </w:rPr>
      </w:pPr>
    </w:p>
    <w:p w:rsidR="005E666A" w:rsidRPr="00821678" w:rsidRDefault="005E666A" w:rsidP="005E666A">
      <w:pPr>
        <w:spacing w:line="100" w:lineRule="atLeast"/>
        <w:jc w:val="both"/>
        <w:rPr>
          <w:rFonts w:ascii="Verdana" w:hAnsi="Verdana"/>
          <w:b/>
          <w:sz w:val="18"/>
          <w:szCs w:val="18"/>
        </w:rPr>
      </w:pPr>
      <w:r w:rsidRPr="00821678">
        <w:rPr>
          <w:rFonts w:ascii="Verdana" w:hAnsi="Verdana"/>
          <w:b/>
          <w:sz w:val="18"/>
          <w:szCs w:val="18"/>
        </w:rPr>
        <w:t xml:space="preserve">KRYTERIUM II </w:t>
      </w:r>
      <w:r w:rsidR="00E64E93" w:rsidRPr="00821678">
        <w:rPr>
          <w:rFonts w:ascii="Verdana" w:hAnsi="Verdana"/>
          <w:b/>
          <w:sz w:val="18"/>
          <w:szCs w:val="18"/>
        </w:rPr>
        <w:t>–</w:t>
      </w:r>
      <w:r w:rsidR="0062392B" w:rsidRPr="00821678">
        <w:rPr>
          <w:rFonts w:ascii="Verdana" w:hAnsi="Verdana"/>
          <w:b/>
          <w:sz w:val="18"/>
          <w:szCs w:val="18"/>
        </w:rPr>
        <w:t xml:space="preserve"> </w:t>
      </w:r>
      <w:r w:rsidR="00E64E93" w:rsidRPr="00821678">
        <w:rPr>
          <w:rFonts w:ascii="Verdana" w:hAnsi="Verdana"/>
          <w:b/>
          <w:sz w:val="18"/>
          <w:szCs w:val="18"/>
        </w:rPr>
        <w:t>PARAMETRY TECHNICZNO - UŻYTKOWE</w:t>
      </w:r>
    </w:p>
    <w:p w:rsidR="00505AF9" w:rsidRPr="00821678" w:rsidRDefault="00505AF9" w:rsidP="00505AF9">
      <w:pPr>
        <w:spacing w:line="100" w:lineRule="atLeast"/>
        <w:jc w:val="both"/>
        <w:rPr>
          <w:rFonts w:ascii="Verdana" w:hAnsi="Verdana"/>
          <w:sz w:val="18"/>
          <w:szCs w:val="18"/>
        </w:rPr>
      </w:pPr>
      <w:r w:rsidRPr="00821678">
        <w:rPr>
          <w:rFonts w:ascii="Verdana" w:hAnsi="Verdana"/>
          <w:sz w:val="18"/>
          <w:szCs w:val="18"/>
        </w:rPr>
        <w:t>Zamawiający przydzieli punktację za poniższe kryterium wg następujących zasad:</w:t>
      </w:r>
    </w:p>
    <w:p w:rsidR="00505AF9" w:rsidRPr="00821678" w:rsidRDefault="00505AF9" w:rsidP="00505AF9">
      <w:pPr>
        <w:spacing w:line="100" w:lineRule="atLeast"/>
        <w:jc w:val="both"/>
        <w:rPr>
          <w:rFonts w:ascii="Verdana" w:hAnsi="Verdana"/>
          <w:sz w:val="18"/>
          <w:szCs w:val="18"/>
        </w:rPr>
      </w:pPr>
      <w:r w:rsidRPr="00821678">
        <w:rPr>
          <w:rFonts w:ascii="Verdana" w:hAnsi="Verdana"/>
          <w:sz w:val="18"/>
          <w:szCs w:val="18"/>
        </w:rPr>
        <w:t xml:space="preserve">za </w:t>
      </w:r>
      <w:r w:rsidR="00E64E93" w:rsidRPr="00821678">
        <w:rPr>
          <w:rFonts w:ascii="Verdana" w:hAnsi="Verdana"/>
          <w:sz w:val="18"/>
          <w:szCs w:val="18"/>
        </w:rPr>
        <w:t>parametry techniczno - użytkowe</w:t>
      </w:r>
      <w:r w:rsidRPr="00821678">
        <w:rPr>
          <w:rFonts w:ascii="Verdana" w:hAnsi="Verdana"/>
          <w:sz w:val="18"/>
          <w:szCs w:val="18"/>
        </w:rPr>
        <w:t xml:space="preserve"> (</w:t>
      </w:r>
      <w:r w:rsidR="00E64E93" w:rsidRPr="00821678">
        <w:rPr>
          <w:rFonts w:ascii="Verdana" w:hAnsi="Verdana"/>
          <w:sz w:val="18"/>
          <w:szCs w:val="18"/>
        </w:rPr>
        <w:t>P</w:t>
      </w:r>
      <w:r w:rsidRPr="00821678">
        <w:rPr>
          <w:rFonts w:ascii="Verdana" w:hAnsi="Verdana"/>
          <w:sz w:val="18"/>
          <w:szCs w:val="18"/>
        </w:rPr>
        <w:t>) wg wzoru:</w:t>
      </w:r>
    </w:p>
    <w:p w:rsidR="005E666A" w:rsidRPr="00821678" w:rsidRDefault="005E666A" w:rsidP="001E15D0">
      <w:pPr>
        <w:spacing w:line="100" w:lineRule="atLeast"/>
        <w:jc w:val="both"/>
        <w:rPr>
          <w:rFonts w:ascii="Verdana" w:hAnsi="Verdana"/>
          <w:sz w:val="18"/>
          <w:szCs w:val="18"/>
        </w:rPr>
      </w:pPr>
    </w:p>
    <w:p w:rsidR="001B150F" w:rsidRPr="00821678" w:rsidRDefault="001B150F" w:rsidP="001B150F">
      <w:pPr>
        <w:widowControl w:val="0"/>
        <w:autoSpaceDE w:val="0"/>
        <w:autoSpaceDN w:val="0"/>
        <w:adjustRightInd w:val="0"/>
        <w:ind w:right="-530"/>
        <w:rPr>
          <w:rFonts w:ascii="Verdana" w:hAnsi="Verdana"/>
          <w:sz w:val="18"/>
          <w:szCs w:val="18"/>
          <w:highlight w:val="white"/>
        </w:rPr>
      </w:pPr>
      <w:r w:rsidRPr="00821678">
        <w:rPr>
          <w:rFonts w:ascii="Verdana" w:hAnsi="Verdana"/>
          <w:sz w:val="18"/>
          <w:szCs w:val="18"/>
          <w:highlight w:val="white"/>
        </w:rPr>
        <w:t xml:space="preserve"> </w:t>
      </w:r>
      <w:r w:rsidR="0062392B" w:rsidRPr="00821678">
        <w:rPr>
          <w:rFonts w:ascii="Verdana" w:hAnsi="Verdana"/>
          <w:sz w:val="18"/>
          <w:szCs w:val="18"/>
          <w:highlight w:val="white"/>
        </w:rPr>
        <w:t xml:space="preserve">    </w:t>
      </w:r>
      <w:r w:rsidR="00505AF9" w:rsidRPr="00821678">
        <w:rPr>
          <w:rFonts w:ascii="Verdana" w:hAnsi="Verdana"/>
          <w:sz w:val="18"/>
          <w:szCs w:val="18"/>
          <w:highlight w:val="white"/>
        </w:rPr>
        <w:t xml:space="preserve">          </w:t>
      </w:r>
      <w:r w:rsidR="0062392B" w:rsidRPr="00821678">
        <w:rPr>
          <w:rFonts w:ascii="Verdana" w:hAnsi="Verdana"/>
          <w:sz w:val="18"/>
          <w:szCs w:val="18"/>
          <w:highlight w:val="white"/>
        </w:rPr>
        <w:t xml:space="preserve"> liczba punktów otrzymana przez daną ofertę zgodnie </w:t>
      </w:r>
      <w:r w:rsidR="00505AF9" w:rsidRPr="00821678">
        <w:rPr>
          <w:rFonts w:ascii="Verdana" w:hAnsi="Verdana"/>
          <w:sz w:val="18"/>
          <w:szCs w:val="18"/>
          <w:highlight w:val="white"/>
        </w:rPr>
        <w:t xml:space="preserve"> z poniższa tabelą</w:t>
      </w:r>
    </w:p>
    <w:p w:rsidR="0062392B" w:rsidRPr="00821678" w:rsidRDefault="001B150F" w:rsidP="0062392B">
      <w:pPr>
        <w:widowControl w:val="0"/>
        <w:tabs>
          <w:tab w:val="left" w:pos="0"/>
        </w:tabs>
        <w:autoSpaceDE w:val="0"/>
        <w:autoSpaceDN w:val="0"/>
        <w:adjustRightInd w:val="0"/>
        <w:ind w:right="-530"/>
        <w:rPr>
          <w:rFonts w:ascii="Verdana" w:hAnsi="Verdana"/>
          <w:sz w:val="18"/>
          <w:szCs w:val="18"/>
        </w:rPr>
      </w:pPr>
      <w:r w:rsidRPr="00821678">
        <w:rPr>
          <w:rFonts w:ascii="Verdana" w:hAnsi="Verdana"/>
          <w:sz w:val="18"/>
          <w:szCs w:val="18"/>
          <w:highlight w:val="white"/>
        </w:rPr>
        <w:t>P = ----------------------------------------</w:t>
      </w:r>
      <w:r w:rsidR="00F100D3" w:rsidRPr="00821678">
        <w:rPr>
          <w:rFonts w:ascii="Verdana" w:hAnsi="Verdana"/>
          <w:sz w:val="18"/>
          <w:szCs w:val="18"/>
          <w:highlight w:val="white"/>
        </w:rPr>
        <w:t>---------------</w:t>
      </w:r>
      <w:r w:rsidR="00505AF9" w:rsidRPr="00821678">
        <w:rPr>
          <w:rFonts w:ascii="Verdana" w:hAnsi="Verdana"/>
          <w:sz w:val="18"/>
          <w:szCs w:val="18"/>
          <w:highlight w:val="white"/>
        </w:rPr>
        <w:t>-------------------------</w:t>
      </w:r>
      <w:r w:rsidR="00F100D3" w:rsidRPr="00821678">
        <w:rPr>
          <w:rFonts w:ascii="Verdana" w:hAnsi="Verdana"/>
          <w:sz w:val="18"/>
          <w:szCs w:val="18"/>
          <w:highlight w:val="white"/>
        </w:rPr>
        <w:t xml:space="preserve">------------- x </w:t>
      </w:r>
      <w:r w:rsidR="00EC27A9" w:rsidRPr="00821678">
        <w:rPr>
          <w:rFonts w:ascii="Verdana" w:hAnsi="Verdana"/>
          <w:sz w:val="18"/>
          <w:szCs w:val="18"/>
          <w:highlight w:val="white"/>
        </w:rPr>
        <w:t>4</w:t>
      </w:r>
      <w:r w:rsidRPr="00821678">
        <w:rPr>
          <w:rFonts w:ascii="Verdana" w:hAnsi="Verdana"/>
          <w:sz w:val="18"/>
          <w:szCs w:val="18"/>
          <w:highlight w:val="white"/>
        </w:rPr>
        <w:t xml:space="preserve">0 </w:t>
      </w:r>
      <w:r w:rsidR="0062392B" w:rsidRPr="00821678">
        <w:rPr>
          <w:rFonts w:ascii="Verdana" w:hAnsi="Verdana"/>
          <w:sz w:val="18"/>
          <w:szCs w:val="18"/>
        </w:rPr>
        <w:t>% x 100</w:t>
      </w:r>
    </w:p>
    <w:p w:rsidR="001B150F" w:rsidRPr="00821678" w:rsidRDefault="0062392B" w:rsidP="001B150F">
      <w:pPr>
        <w:widowControl w:val="0"/>
        <w:autoSpaceDE w:val="0"/>
        <w:autoSpaceDN w:val="0"/>
        <w:adjustRightInd w:val="0"/>
        <w:ind w:right="-530"/>
        <w:rPr>
          <w:rFonts w:ascii="Verdana" w:hAnsi="Verdana"/>
          <w:sz w:val="18"/>
          <w:szCs w:val="18"/>
          <w:highlight w:val="white"/>
        </w:rPr>
      </w:pPr>
      <w:r w:rsidRPr="00821678">
        <w:rPr>
          <w:rFonts w:ascii="Verdana" w:hAnsi="Verdana"/>
          <w:sz w:val="18"/>
          <w:szCs w:val="18"/>
          <w:highlight w:val="white"/>
        </w:rPr>
        <w:t xml:space="preserve">      </w:t>
      </w:r>
      <w:r w:rsidR="00505AF9" w:rsidRPr="00821678">
        <w:rPr>
          <w:rFonts w:ascii="Verdana" w:hAnsi="Verdana"/>
          <w:sz w:val="18"/>
          <w:szCs w:val="18"/>
          <w:highlight w:val="white"/>
        </w:rPr>
        <w:t xml:space="preserve">                     maksymalna liczba punktów możliwych do uzyskania</w:t>
      </w:r>
    </w:p>
    <w:p w:rsidR="001B150F" w:rsidRPr="00821678" w:rsidRDefault="00505AF9" w:rsidP="001E15D0">
      <w:pPr>
        <w:spacing w:line="100" w:lineRule="atLeast"/>
        <w:jc w:val="both"/>
        <w:rPr>
          <w:rFonts w:ascii="Verdana" w:hAnsi="Verdana"/>
          <w:color w:val="FF0000"/>
          <w:sz w:val="18"/>
          <w:szCs w:val="18"/>
        </w:rPr>
      </w:pPr>
      <w:r w:rsidRPr="00821678">
        <w:rPr>
          <w:rFonts w:ascii="Verdana" w:hAnsi="Verdana"/>
          <w:color w:val="FF0000"/>
          <w:sz w:val="18"/>
          <w:szCs w:val="18"/>
        </w:rPr>
        <w:t xml:space="preserve"> </w:t>
      </w:r>
    </w:p>
    <w:p w:rsidR="00E64E93" w:rsidRPr="00821678" w:rsidRDefault="00E64E93" w:rsidP="00821678">
      <w:pPr>
        <w:jc w:val="both"/>
        <w:rPr>
          <w:rFonts w:ascii="Verdana" w:hAnsi="Verdana"/>
          <w:sz w:val="18"/>
          <w:szCs w:val="18"/>
        </w:rPr>
      </w:pPr>
      <w:r w:rsidRPr="00821678">
        <w:rPr>
          <w:rFonts w:ascii="Verdana" w:hAnsi="Verdana"/>
          <w:sz w:val="18"/>
          <w:szCs w:val="18"/>
        </w:rPr>
        <w:t>Zamawiający w tym kryterium będzie przyznawał punkty i oceniał wg poniższych wymagań techniczno-użytkowych:</w:t>
      </w:r>
    </w:p>
    <w:p w:rsidR="00E64E93" w:rsidRPr="00821678" w:rsidRDefault="00E64E93" w:rsidP="00E64E93">
      <w:pPr>
        <w:jc w:val="both"/>
        <w:rPr>
          <w:rFonts w:ascii="Verdana" w:hAnsi="Verdana"/>
          <w:sz w:val="18"/>
          <w:szCs w:val="18"/>
        </w:rPr>
      </w:pPr>
    </w:p>
    <w:p w:rsidR="00A40785" w:rsidRDefault="008E2A2E" w:rsidP="008E2A2E">
      <w:pPr>
        <w:pStyle w:val="Akapitzlist"/>
        <w:numPr>
          <w:ilvl w:val="0"/>
          <w:numId w:val="29"/>
        </w:numPr>
        <w:tabs>
          <w:tab w:val="left" w:pos="284"/>
        </w:tabs>
        <w:ind w:left="0" w:firstLine="0"/>
        <w:jc w:val="both"/>
        <w:rPr>
          <w:rFonts w:ascii="Verdana" w:hAnsi="Verdana"/>
          <w:sz w:val="18"/>
          <w:szCs w:val="18"/>
        </w:rPr>
      </w:pPr>
      <w:r>
        <w:rPr>
          <w:rFonts w:ascii="Verdana" w:hAnsi="Verdana"/>
          <w:sz w:val="18"/>
          <w:szCs w:val="18"/>
        </w:rPr>
        <w:t>Objętość próbki niezbędna do wykonania badania</w:t>
      </w:r>
      <w:r w:rsidR="00A40785">
        <w:rPr>
          <w:rFonts w:ascii="Verdana" w:hAnsi="Verdana"/>
          <w:sz w:val="18"/>
          <w:szCs w:val="18"/>
        </w:rPr>
        <w:t xml:space="preserve">:     </w:t>
      </w:r>
      <w:r>
        <w:rPr>
          <w:rFonts w:ascii="Verdana" w:hAnsi="Verdana"/>
          <w:sz w:val="18"/>
          <w:szCs w:val="18"/>
        </w:rPr>
        <w:tab/>
      </w:r>
      <w:r>
        <w:rPr>
          <w:rFonts w:ascii="Verdana" w:hAnsi="Verdana"/>
          <w:sz w:val="18"/>
          <w:szCs w:val="18"/>
        </w:rPr>
        <w:tab/>
        <w:t>do 50 µl</w:t>
      </w:r>
      <w:r w:rsidR="00A40785">
        <w:rPr>
          <w:rFonts w:ascii="Verdana" w:hAnsi="Verdana"/>
          <w:sz w:val="18"/>
          <w:szCs w:val="18"/>
          <w:lang w:eastAsia="ar-SA"/>
        </w:rPr>
        <w:t xml:space="preserve">  -  </w:t>
      </w:r>
      <w:r>
        <w:rPr>
          <w:rFonts w:ascii="Verdana" w:hAnsi="Verdana"/>
          <w:sz w:val="18"/>
          <w:szCs w:val="18"/>
          <w:lang w:eastAsia="ar-SA"/>
        </w:rPr>
        <w:t>20</w:t>
      </w:r>
      <w:r w:rsidR="00A40785">
        <w:rPr>
          <w:rFonts w:ascii="Verdana" w:hAnsi="Verdana"/>
          <w:sz w:val="18"/>
          <w:szCs w:val="18"/>
          <w:lang w:eastAsia="ar-SA"/>
        </w:rPr>
        <w:t xml:space="preserve"> pkt.</w:t>
      </w:r>
    </w:p>
    <w:p w:rsidR="00E64E93" w:rsidRPr="00821678" w:rsidRDefault="00A40785" w:rsidP="00821678">
      <w:pPr>
        <w:tabs>
          <w:tab w:val="left" w:pos="284"/>
        </w:tabs>
        <w:rPr>
          <w:rFonts w:ascii="Verdana" w:hAnsi="Verdana"/>
          <w:sz w:val="18"/>
          <w:szCs w:val="18"/>
          <w:lang w:eastAsia="ar-SA"/>
        </w:rPr>
      </w:pPr>
      <w:r>
        <w:rPr>
          <w:rFonts w:ascii="Verdana" w:hAnsi="Verdana"/>
          <w:sz w:val="18"/>
          <w:szCs w:val="18"/>
          <w:lang w:eastAsia="ar-SA"/>
        </w:rPr>
        <w:tab/>
      </w:r>
      <w:r w:rsidR="008E2A2E">
        <w:rPr>
          <w:rFonts w:ascii="Verdana" w:hAnsi="Verdana"/>
          <w:sz w:val="18"/>
          <w:szCs w:val="18"/>
          <w:lang w:eastAsia="ar-SA"/>
        </w:rPr>
        <w:t xml:space="preserve">(zgodnie z pkt. 20 parametry graniczne dla analizatora </w:t>
      </w:r>
      <w:r w:rsidR="008E2A2E">
        <w:rPr>
          <w:rFonts w:ascii="Verdana" w:hAnsi="Verdana"/>
          <w:sz w:val="18"/>
          <w:szCs w:val="18"/>
          <w:lang w:eastAsia="ar-SA"/>
        </w:rPr>
        <w:tab/>
      </w:r>
      <w:r w:rsidR="008E2A2E">
        <w:rPr>
          <w:rFonts w:ascii="Verdana" w:hAnsi="Verdana"/>
          <w:sz w:val="18"/>
          <w:szCs w:val="18"/>
          <w:lang w:eastAsia="ar-SA"/>
        </w:rPr>
        <w:tab/>
        <w:t xml:space="preserve">  &gt; 50 µl</w:t>
      </w:r>
      <w:r>
        <w:rPr>
          <w:rFonts w:ascii="Verdana" w:hAnsi="Verdana"/>
          <w:sz w:val="18"/>
          <w:szCs w:val="18"/>
          <w:lang w:eastAsia="ar-SA"/>
        </w:rPr>
        <w:t xml:space="preserve">  -  </w:t>
      </w:r>
      <w:r w:rsidR="00E64E93" w:rsidRPr="00821678">
        <w:rPr>
          <w:rFonts w:ascii="Verdana" w:hAnsi="Verdana"/>
          <w:sz w:val="18"/>
          <w:szCs w:val="18"/>
          <w:lang w:eastAsia="ar-SA"/>
        </w:rPr>
        <w:t>0 pkt.</w:t>
      </w:r>
    </w:p>
    <w:p w:rsidR="00E64E93" w:rsidRDefault="008E2A2E" w:rsidP="00821678">
      <w:pPr>
        <w:tabs>
          <w:tab w:val="left" w:pos="284"/>
        </w:tabs>
        <w:jc w:val="both"/>
        <w:rPr>
          <w:rFonts w:ascii="Verdana" w:hAnsi="Verdana"/>
          <w:sz w:val="18"/>
          <w:szCs w:val="18"/>
        </w:rPr>
      </w:pPr>
      <w:r>
        <w:rPr>
          <w:rFonts w:ascii="Verdana" w:hAnsi="Verdana"/>
          <w:sz w:val="18"/>
          <w:szCs w:val="18"/>
        </w:rPr>
        <w:t xml:space="preserve">     gazometrycznego – ob. </w:t>
      </w:r>
      <w:proofErr w:type="spellStart"/>
      <w:r>
        <w:rPr>
          <w:rFonts w:ascii="Verdana" w:hAnsi="Verdana"/>
          <w:sz w:val="18"/>
          <w:szCs w:val="18"/>
        </w:rPr>
        <w:t>Max</w:t>
      </w:r>
      <w:proofErr w:type="spellEnd"/>
      <w:r>
        <w:rPr>
          <w:rFonts w:ascii="Verdana" w:hAnsi="Verdana"/>
          <w:sz w:val="18"/>
          <w:szCs w:val="18"/>
        </w:rPr>
        <w:t>. 100 µl)</w:t>
      </w:r>
    </w:p>
    <w:p w:rsidR="008E2A2E" w:rsidRPr="00821678" w:rsidRDefault="008E2A2E" w:rsidP="00821678">
      <w:pPr>
        <w:tabs>
          <w:tab w:val="left" w:pos="284"/>
        </w:tabs>
        <w:jc w:val="both"/>
        <w:rPr>
          <w:rFonts w:ascii="Verdana" w:hAnsi="Verdana"/>
          <w:sz w:val="18"/>
          <w:szCs w:val="18"/>
        </w:rPr>
      </w:pPr>
    </w:p>
    <w:p w:rsidR="00E9015C" w:rsidRPr="008E2A2E" w:rsidRDefault="008E2A2E" w:rsidP="008E2A2E">
      <w:pPr>
        <w:pStyle w:val="Akapitzlist"/>
        <w:numPr>
          <w:ilvl w:val="0"/>
          <w:numId w:val="29"/>
        </w:numPr>
        <w:tabs>
          <w:tab w:val="left" w:pos="284"/>
        </w:tabs>
        <w:ind w:left="0" w:firstLine="0"/>
        <w:jc w:val="both"/>
        <w:rPr>
          <w:rFonts w:ascii="Verdana" w:hAnsi="Verdana"/>
          <w:sz w:val="18"/>
          <w:szCs w:val="18"/>
        </w:rPr>
      </w:pPr>
      <w:r w:rsidRPr="008E2A2E">
        <w:rPr>
          <w:rFonts w:ascii="Verdana" w:hAnsi="Verdana"/>
          <w:sz w:val="18"/>
          <w:szCs w:val="18"/>
          <w:lang w:eastAsia="ar-SA"/>
        </w:rPr>
        <w:t>Czas oznaczania badania</w:t>
      </w:r>
      <w:r w:rsidR="00E9015C" w:rsidRPr="008E2A2E">
        <w:rPr>
          <w:rFonts w:ascii="Verdana" w:hAnsi="Verdana"/>
          <w:sz w:val="18"/>
          <w:szCs w:val="18"/>
        </w:rPr>
        <w:t xml:space="preserve">:            </w:t>
      </w:r>
      <w:r w:rsidRPr="008E2A2E">
        <w:rPr>
          <w:rFonts w:ascii="Verdana" w:hAnsi="Verdana"/>
          <w:sz w:val="18"/>
          <w:szCs w:val="18"/>
        </w:rPr>
        <w:tab/>
      </w:r>
      <w:r w:rsidRPr="008E2A2E">
        <w:rPr>
          <w:rFonts w:ascii="Verdana" w:hAnsi="Verdana"/>
          <w:sz w:val="18"/>
          <w:szCs w:val="18"/>
        </w:rPr>
        <w:tab/>
      </w:r>
      <w:r w:rsidRPr="008E2A2E">
        <w:rPr>
          <w:rFonts w:ascii="Verdana" w:hAnsi="Verdana"/>
          <w:sz w:val="18"/>
          <w:szCs w:val="18"/>
        </w:rPr>
        <w:tab/>
      </w:r>
      <w:r w:rsidRPr="008E2A2E">
        <w:rPr>
          <w:rFonts w:ascii="Verdana" w:hAnsi="Verdana"/>
          <w:sz w:val="18"/>
          <w:szCs w:val="18"/>
        </w:rPr>
        <w:tab/>
      </w:r>
      <w:r w:rsidRPr="008E2A2E">
        <w:rPr>
          <w:rFonts w:ascii="Verdana" w:hAnsi="Verdana"/>
          <w:sz w:val="18"/>
          <w:szCs w:val="18"/>
        </w:rPr>
        <w:tab/>
        <w:t>najkrótszy – 1</w:t>
      </w:r>
      <w:r w:rsidR="00E9015C" w:rsidRPr="008E2A2E">
        <w:rPr>
          <w:rFonts w:ascii="Verdana" w:hAnsi="Verdana"/>
          <w:sz w:val="18"/>
          <w:szCs w:val="18"/>
        </w:rPr>
        <w:t>0 pkt.</w:t>
      </w:r>
    </w:p>
    <w:p w:rsidR="00E9015C" w:rsidRDefault="00E9015C" w:rsidP="00E9015C">
      <w:pPr>
        <w:pStyle w:val="Akapitzlist"/>
        <w:tabs>
          <w:tab w:val="left" w:pos="284"/>
        </w:tabs>
        <w:ind w:left="0"/>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8E2A2E">
        <w:rPr>
          <w:rFonts w:ascii="Verdana" w:hAnsi="Verdana"/>
          <w:sz w:val="18"/>
          <w:szCs w:val="18"/>
        </w:rPr>
        <w:t xml:space="preserve">   </w:t>
      </w:r>
      <w:r>
        <w:rPr>
          <w:rFonts w:ascii="Verdana" w:hAnsi="Verdana"/>
          <w:sz w:val="18"/>
          <w:szCs w:val="18"/>
        </w:rPr>
        <w:t xml:space="preserve"> </w:t>
      </w:r>
      <w:r w:rsidR="008E2A2E">
        <w:rPr>
          <w:rFonts w:ascii="Verdana" w:hAnsi="Verdana"/>
          <w:sz w:val="18"/>
          <w:szCs w:val="18"/>
        </w:rPr>
        <w:t xml:space="preserve">wszystkie pośrednie </w:t>
      </w:r>
      <w:r>
        <w:rPr>
          <w:rFonts w:ascii="Verdana" w:hAnsi="Verdana"/>
          <w:sz w:val="18"/>
          <w:szCs w:val="18"/>
        </w:rPr>
        <w:t xml:space="preserve"> – </w:t>
      </w:r>
      <w:r w:rsidR="008E2A2E">
        <w:rPr>
          <w:rFonts w:ascii="Verdana" w:hAnsi="Verdana"/>
          <w:sz w:val="18"/>
          <w:szCs w:val="18"/>
        </w:rPr>
        <w:t>5</w:t>
      </w:r>
      <w:r>
        <w:rPr>
          <w:rFonts w:ascii="Verdana" w:hAnsi="Verdana"/>
          <w:sz w:val="18"/>
          <w:szCs w:val="18"/>
        </w:rPr>
        <w:t xml:space="preserve"> pkt.</w:t>
      </w:r>
    </w:p>
    <w:p w:rsidR="008E2A2E" w:rsidRDefault="008E2A2E" w:rsidP="00E9015C">
      <w:pPr>
        <w:pStyle w:val="Akapitzlist"/>
        <w:tabs>
          <w:tab w:val="left" w:pos="284"/>
        </w:tabs>
        <w:ind w:left="0"/>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najdłuższy – 0 pkt.</w:t>
      </w:r>
    </w:p>
    <w:p w:rsidR="00E9015C" w:rsidRDefault="00E9015C" w:rsidP="00E9015C">
      <w:pPr>
        <w:pStyle w:val="Akapitzlist"/>
        <w:tabs>
          <w:tab w:val="left" w:pos="284"/>
        </w:tabs>
        <w:ind w:left="0"/>
        <w:jc w:val="both"/>
        <w:rPr>
          <w:rFonts w:ascii="Verdana" w:hAnsi="Verdana"/>
          <w:sz w:val="18"/>
          <w:szCs w:val="18"/>
        </w:rPr>
      </w:pPr>
    </w:p>
    <w:p w:rsidR="00E9015C" w:rsidRPr="00E9015C" w:rsidRDefault="008E2A2E" w:rsidP="008E2A2E">
      <w:pPr>
        <w:pStyle w:val="Akapitzlist"/>
        <w:numPr>
          <w:ilvl w:val="0"/>
          <w:numId w:val="29"/>
        </w:numPr>
        <w:tabs>
          <w:tab w:val="left" w:pos="284"/>
        </w:tabs>
        <w:ind w:left="0" w:firstLine="0"/>
        <w:jc w:val="both"/>
        <w:rPr>
          <w:sz w:val="18"/>
          <w:szCs w:val="18"/>
        </w:rPr>
      </w:pPr>
      <w:r>
        <w:rPr>
          <w:rFonts w:ascii="Verdana" w:hAnsi="Verdana"/>
          <w:sz w:val="18"/>
          <w:szCs w:val="18"/>
        </w:rPr>
        <w:t xml:space="preserve">Aparat dający możliwość oznaczenia kreatyniny i mocznika </w:t>
      </w:r>
    </w:p>
    <w:p w:rsidR="00E9015C" w:rsidRPr="00E9015C" w:rsidRDefault="00E9015C" w:rsidP="00E9015C">
      <w:pPr>
        <w:pStyle w:val="Akapitzlist"/>
        <w:tabs>
          <w:tab w:val="left" w:pos="284"/>
        </w:tabs>
        <w:ind w:left="0"/>
        <w:jc w:val="both"/>
        <w:rPr>
          <w:sz w:val="18"/>
          <w:szCs w:val="18"/>
        </w:rPr>
      </w:pPr>
    </w:p>
    <w:p w:rsidR="00E64E93" w:rsidRDefault="00E9015C" w:rsidP="00B155B0">
      <w:pPr>
        <w:pStyle w:val="Akapitzlist"/>
        <w:tabs>
          <w:tab w:val="left" w:pos="284"/>
        </w:tabs>
        <w:spacing w:line="276" w:lineRule="auto"/>
        <w:ind w:left="0"/>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155B0">
        <w:rPr>
          <w:rFonts w:ascii="Verdana" w:hAnsi="Verdana"/>
          <w:sz w:val="18"/>
          <w:szCs w:val="18"/>
        </w:rPr>
        <w:tab/>
      </w:r>
      <w:r w:rsidR="00B155B0">
        <w:rPr>
          <w:rFonts w:ascii="Verdana" w:hAnsi="Verdana"/>
          <w:sz w:val="18"/>
          <w:szCs w:val="18"/>
        </w:rPr>
        <w:tab/>
      </w:r>
      <w:r w:rsidR="00B155B0">
        <w:rPr>
          <w:rFonts w:ascii="Verdana" w:hAnsi="Verdana"/>
          <w:sz w:val="18"/>
          <w:szCs w:val="18"/>
        </w:rPr>
        <w:tab/>
      </w:r>
      <w:r w:rsidR="00B155B0">
        <w:rPr>
          <w:rFonts w:ascii="Verdana" w:hAnsi="Verdana"/>
          <w:sz w:val="18"/>
          <w:szCs w:val="18"/>
        </w:rPr>
        <w:tab/>
      </w:r>
      <w:r w:rsidR="00B155B0">
        <w:rPr>
          <w:rFonts w:ascii="Verdana" w:hAnsi="Verdana"/>
          <w:sz w:val="18"/>
          <w:szCs w:val="18"/>
        </w:rPr>
        <w:tab/>
        <w:t xml:space="preserve">   tak</w:t>
      </w:r>
      <w:r>
        <w:rPr>
          <w:rFonts w:ascii="Verdana" w:hAnsi="Verdana"/>
          <w:sz w:val="18"/>
          <w:szCs w:val="18"/>
        </w:rPr>
        <w:t xml:space="preserve"> – </w:t>
      </w:r>
      <w:r w:rsidR="00B155B0">
        <w:rPr>
          <w:rFonts w:ascii="Verdana" w:hAnsi="Verdana"/>
          <w:sz w:val="18"/>
          <w:szCs w:val="18"/>
        </w:rPr>
        <w:t>5</w:t>
      </w:r>
      <w:r>
        <w:rPr>
          <w:rFonts w:ascii="Verdana" w:hAnsi="Verdana"/>
          <w:sz w:val="18"/>
          <w:szCs w:val="18"/>
        </w:rPr>
        <w:t xml:space="preserve"> pkt.</w:t>
      </w:r>
    </w:p>
    <w:p w:rsidR="00E9015C" w:rsidRPr="00E9015C" w:rsidRDefault="00E9015C" w:rsidP="00B155B0">
      <w:pPr>
        <w:pStyle w:val="Akapitzlist"/>
        <w:tabs>
          <w:tab w:val="left" w:pos="284"/>
        </w:tabs>
        <w:spacing w:line="276" w:lineRule="auto"/>
        <w:ind w:left="0"/>
        <w:jc w:val="both"/>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B155B0">
        <w:rPr>
          <w:rFonts w:ascii="Verdana" w:hAnsi="Verdana"/>
          <w:sz w:val="18"/>
          <w:szCs w:val="18"/>
        </w:rPr>
        <w:tab/>
      </w:r>
      <w:r w:rsidR="00B155B0">
        <w:rPr>
          <w:rFonts w:ascii="Verdana" w:hAnsi="Verdana"/>
          <w:sz w:val="18"/>
          <w:szCs w:val="18"/>
        </w:rPr>
        <w:tab/>
      </w:r>
      <w:r w:rsidR="00B155B0">
        <w:rPr>
          <w:rFonts w:ascii="Verdana" w:hAnsi="Verdana"/>
          <w:sz w:val="18"/>
          <w:szCs w:val="18"/>
        </w:rPr>
        <w:tab/>
      </w:r>
      <w:r>
        <w:rPr>
          <w:rFonts w:ascii="Verdana" w:hAnsi="Verdana"/>
          <w:sz w:val="18"/>
          <w:szCs w:val="18"/>
        </w:rPr>
        <w:t xml:space="preserve">         </w:t>
      </w:r>
      <w:r w:rsidR="00B155B0">
        <w:rPr>
          <w:rFonts w:ascii="Verdana" w:hAnsi="Verdana"/>
          <w:sz w:val="18"/>
          <w:szCs w:val="18"/>
        </w:rPr>
        <w:t xml:space="preserve">     nie</w:t>
      </w:r>
      <w:r w:rsidRPr="00E9015C">
        <w:rPr>
          <w:rFonts w:ascii="Verdana" w:hAnsi="Verdana"/>
          <w:sz w:val="18"/>
          <w:szCs w:val="18"/>
        </w:rPr>
        <w:t xml:space="preserve"> – 0 pkt.</w:t>
      </w:r>
    </w:p>
    <w:p w:rsidR="00E9015C" w:rsidRDefault="00E9015C" w:rsidP="00E64E93">
      <w:pPr>
        <w:jc w:val="both"/>
        <w:rPr>
          <w:rFonts w:ascii="Verdana" w:hAnsi="Verdana"/>
          <w:sz w:val="18"/>
          <w:szCs w:val="18"/>
        </w:rPr>
      </w:pPr>
    </w:p>
    <w:p w:rsidR="00B155B0" w:rsidRDefault="00B155B0" w:rsidP="00B155B0">
      <w:pPr>
        <w:pStyle w:val="Akapitzlist"/>
        <w:numPr>
          <w:ilvl w:val="0"/>
          <w:numId w:val="29"/>
        </w:numPr>
        <w:tabs>
          <w:tab w:val="left" w:pos="284"/>
        </w:tabs>
        <w:ind w:left="0" w:firstLine="0"/>
        <w:jc w:val="both"/>
        <w:rPr>
          <w:rFonts w:ascii="Verdana" w:hAnsi="Verdana"/>
          <w:sz w:val="18"/>
          <w:szCs w:val="18"/>
        </w:rPr>
      </w:pPr>
      <w:r>
        <w:rPr>
          <w:rFonts w:ascii="Verdana" w:hAnsi="Verdana"/>
          <w:sz w:val="18"/>
          <w:szCs w:val="18"/>
        </w:rPr>
        <w:t>Analizator mierzący hemoglobinę płodową (</w:t>
      </w:r>
      <w:proofErr w:type="spellStart"/>
      <w:r>
        <w:rPr>
          <w:rFonts w:ascii="Verdana" w:hAnsi="Verdana"/>
          <w:sz w:val="18"/>
          <w:szCs w:val="18"/>
        </w:rPr>
        <w:t>HbF</w:t>
      </w:r>
      <w:proofErr w:type="spellEnd"/>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 xml:space="preserve">   tak – 5 pkt.</w:t>
      </w:r>
    </w:p>
    <w:p w:rsidR="00B155B0" w:rsidRDefault="00B155B0" w:rsidP="00B155B0">
      <w:pPr>
        <w:pStyle w:val="Akapitzlist"/>
        <w:tabs>
          <w:tab w:val="left" w:pos="284"/>
        </w:tabs>
        <w:ind w:left="0"/>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nie – 0 pkt.</w:t>
      </w:r>
    </w:p>
    <w:p w:rsidR="00E64E93" w:rsidRPr="00B155B0" w:rsidRDefault="00E64E93" w:rsidP="00B155B0">
      <w:pPr>
        <w:pStyle w:val="Akapitzlist"/>
        <w:ind w:left="0"/>
        <w:jc w:val="both"/>
        <w:rPr>
          <w:rFonts w:ascii="Verdana" w:hAnsi="Verdana"/>
          <w:sz w:val="18"/>
          <w:szCs w:val="18"/>
        </w:rPr>
      </w:pPr>
      <w:r w:rsidRPr="00B155B0">
        <w:rPr>
          <w:rFonts w:ascii="Verdana" w:hAnsi="Verdana"/>
          <w:sz w:val="18"/>
          <w:szCs w:val="18"/>
        </w:rPr>
        <w:lastRenderedPageBreak/>
        <w:t>Maksymalna liczba punktów jaką można uzyskać w tym kryterium wynosi 40 pkt.</w:t>
      </w:r>
    </w:p>
    <w:p w:rsidR="0035519E" w:rsidRDefault="0035519E" w:rsidP="0035519E">
      <w:pPr>
        <w:spacing w:line="100" w:lineRule="atLeast"/>
        <w:jc w:val="both"/>
        <w:rPr>
          <w:rFonts w:ascii="Verdana" w:hAnsi="Verdana"/>
          <w:b/>
          <w:sz w:val="18"/>
          <w:szCs w:val="18"/>
        </w:rPr>
      </w:pP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2. Jako najkorzystniejsza zostanie wybrana oferta, która uzyska największ</w:t>
      </w:r>
      <w:r w:rsidR="00CF24DA">
        <w:rPr>
          <w:rFonts w:ascii="Verdana" w:hAnsi="Verdana"/>
          <w:sz w:val="18"/>
          <w:szCs w:val="18"/>
        </w:rPr>
        <w:t>ą sumę punktów za ww. kryteria.</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3. Zamawiający wybierze ofertę najkorzystniejszą, czyli ofertę, która uzyska najwyższą ilość punktów.</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4. W toku dokonywania badania i oceny ofert Zamawiający może żądać udzielenia przez Wykonawcę  wyjaśnień treści złożonych przez niego ofert.</w:t>
      </w:r>
    </w:p>
    <w:p w:rsidR="001E15D0" w:rsidRPr="00E91340" w:rsidRDefault="001E15D0" w:rsidP="001E15D0">
      <w:pPr>
        <w:spacing w:line="100" w:lineRule="atLeast"/>
        <w:jc w:val="both"/>
        <w:rPr>
          <w:rFonts w:ascii="Verdana" w:hAnsi="Verdana"/>
          <w:sz w:val="18"/>
          <w:szCs w:val="18"/>
        </w:rPr>
      </w:pPr>
      <w:r w:rsidRPr="001B150F">
        <w:rPr>
          <w:rFonts w:ascii="Verdana" w:hAnsi="Verdana"/>
          <w:sz w:val="18"/>
          <w:szCs w:val="18"/>
        </w:rPr>
        <w:t>5. Zgodnie z przep</w:t>
      </w:r>
      <w:r w:rsidR="00D01A43">
        <w:rPr>
          <w:rFonts w:ascii="Verdana" w:hAnsi="Verdana"/>
          <w:sz w:val="18"/>
          <w:szCs w:val="18"/>
        </w:rPr>
        <w:t xml:space="preserve">isem art. 91 ust. 3a Ustawy </w:t>
      </w:r>
      <w:proofErr w:type="spellStart"/>
      <w:r w:rsidR="00D01A43">
        <w:rPr>
          <w:rFonts w:ascii="Verdana" w:hAnsi="Verdana"/>
          <w:sz w:val="18"/>
          <w:szCs w:val="18"/>
        </w:rPr>
        <w:t>Pzp</w:t>
      </w:r>
      <w:proofErr w:type="spellEnd"/>
      <w:r w:rsidRPr="001B150F">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32306">
        <w:rPr>
          <w:rFonts w:ascii="Verdana" w:hAnsi="Verdana"/>
          <w:sz w:val="18"/>
          <w:szCs w:val="18"/>
        </w:rPr>
        <w:t xml:space="preserve"> </w:t>
      </w:r>
      <w:r w:rsidRPr="00E91340">
        <w:rPr>
          <w:rFonts w:ascii="Verdana" w:hAnsi="Verdana"/>
          <w:sz w:val="18"/>
          <w:szCs w:val="18"/>
        </w:rPr>
        <w:t>- zał. nr 1 do SIWZ pkt</w:t>
      </w:r>
      <w:r w:rsidR="00D01A43">
        <w:rPr>
          <w:rFonts w:ascii="Verdana" w:hAnsi="Verdana"/>
          <w:sz w:val="18"/>
          <w:szCs w:val="18"/>
        </w:rPr>
        <w:t>.</w:t>
      </w:r>
      <w:r w:rsidRPr="00E91340">
        <w:rPr>
          <w:rFonts w:ascii="Verdana" w:hAnsi="Verdana"/>
          <w:sz w:val="18"/>
          <w:szCs w:val="18"/>
        </w:rPr>
        <w:t xml:space="preserve"> 3.</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 Informacja o formalnościach, jakie powinny zostać dopełnione po wyborze oferty w celu zawarcia umowy w sprawie zamówienia publiczne</w:t>
      </w:r>
      <w:r w:rsidRPr="00232306">
        <w:rPr>
          <w:rFonts w:ascii="Verdana" w:hAnsi="Verdana"/>
          <w:sz w:val="18"/>
          <w:szCs w:val="18"/>
        </w:rPr>
        <w:t>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3. Zamawiający unieważni postępowanie w sytuacji, gdy wystąpią przesłanki wskazane w art. 93 ustawy </w:t>
      </w:r>
      <w:proofErr w:type="spellStart"/>
      <w:r w:rsidRPr="00232306">
        <w:rPr>
          <w:rFonts w:ascii="Verdana" w:hAnsi="Verdana"/>
          <w:sz w:val="18"/>
          <w:szCs w:val="18"/>
        </w:rPr>
        <w:t>Pzp</w:t>
      </w:r>
      <w:proofErr w:type="spellEnd"/>
      <w:r w:rsidRPr="00232306">
        <w:rPr>
          <w:rFonts w:ascii="Verdana" w:hAnsi="Verdana"/>
          <w:sz w:val="18"/>
          <w:szCs w:val="18"/>
        </w:rPr>
        <w:t xml:space="preserve">.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4. Niezwłocznie po wyborze najkorzystniejszej oferty Zamawiający zawiadomi Wykonawców, którzy złożyli oferty, o: </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a. </w:t>
      </w:r>
      <w:r w:rsidR="00D01A43">
        <w:rPr>
          <w:rFonts w:ascii="Verdana" w:hAnsi="Verdana"/>
          <w:sz w:val="18"/>
          <w:szCs w:val="18"/>
        </w:rPr>
        <w:t>w</w:t>
      </w:r>
      <w:r w:rsidRPr="00232306">
        <w:rPr>
          <w:rFonts w:ascii="Verdana" w:hAnsi="Verdana"/>
          <w:sz w:val="18"/>
          <w:szCs w:val="18"/>
        </w:rPr>
        <w:t>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b. </w:t>
      </w:r>
      <w:r w:rsidR="00D01A43">
        <w:rPr>
          <w:rFonts w:ascii="Verdana" w:hAnsi="Verdana"/>
          <w:sz w:val="18"/>
          <w:szCs w:val="18"/>
        </w:rPr>
        <w:t>W</w:t>
      </w:r>
      <w:r w:rsidRPr="00232306">
        <w:rPr>
          <w:rFonts w:ascii="Verdana" w:hAnsi="Verdana"/>
          <w:sz w:val="18"/>
          <w:szCs w:val="18"/>
        </w:rPr>
        <w:t>ykonawcach, których oferty zostały odrzucone, podając uzasadnienie faktyczne i prawne,</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c. Wykonawcach, którzy zostali wykluczeni z postępowania o udzielenie zamówienia, podając uzasadnienie faktyczne i prawne, </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d. </w:t>
      </w:r>
      <w:r w:rsidR="00D01A43">
        <w:rPr>
          <w:rFonts w:ascii="Verdana" w:hAnsi="Verdana"/>
          <w:sz w:val="18"/>
          <w:szCs w:val="18"/>
        </w:rPr>
        <w:t>t</w:t>
      </w:r>
      <w:r w:rsidRPr="00232306">
        <w:rPr>
          <w:rFonts w:ascii="Verdana" w:hAnsi="Verdana"/>
          <w:sz w:val="18"/>
          <w:szCs w:val="18"/>
        </w:rPr>
        <w:t xml:space="preserve">erminie, określonym zgodnie z </w:t>
      </w:r>
      <w:r w:rsidR="00D01A43">
        <w:rPr>
          <w:rFonts w:ascii="Verdana" w:hAnsi="Verdana"/>
          <w:sz w:val="18"/>
          <w:szCs w:val="18"/>
        </w:rPr>
        <w:t xml:space="preserve">art. 94 ust. 1 lub 2 ustawy </w:t>
      </w:r>
      <w:proofErr w:type="spellStart"/>
      <w:r w:rsidR="00D01A43">
        <w:rPr>
          <w:rFonts w:ascii="Verdana" w:hAnsi="Verdana"/>
          <w:sz w:val="18"/>
          <w:szCs w:val="18"/>
        </w:rPr>
        <w:t>Pzp</w:t>
      </w:r>
      <w:proofErr w:type="spellEnd"/>
      <w:r w:rsidRPr="00232306">
        <w:rPr>
          <w:rFonts w:ascii="Verdana" w:hAnsi="Verdana"/>
          <w:sz w:val="18"/>
          <w:szCs w:val="18"/>
        </w:rPr>
        <w:t>, po którego upływie umowa w sprawie zamówienia publicznego może być zawarta.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5. Ogłoszenie zawierające informacje wskazane w pkt. 4 Zamawiający umieści na stronie internetowej </w:t>
      </w:r>
      <w:hyperlink r:id="rId12" w:history="1">
        <w:r w:rsidR="00B155B0" w:rsidRPr="00E44927">
          <w:rPr>
            <w:rStyle w:val="Hipercze"/>
            <w:rFonts w:ascii="Verdana" w:hAnsi="Verdana"/>
            <w:sz w:val="18"/>
            <w:szCs w:val="18"/>
          </w:rPr>
          <w:t>www.bip</w:t>
        </w:r>
      </w:hyperlink>
      <w:r w:rsidR="00B155B0">
        <w:rPr>
          <w:rFonts w:ascii="Verdana" w:hAnsi="Verdana"/>
          <w:sz w:val="18"/>
          <w:szCs w:val="18"/>
        </w:rPr>
        <w:t>.zozmyszkow</w:t>
      </w:r>
      <w:r w:rsidRPr="00232306">
        <w:rPr>
          <w:rFonts w:ascii="Verdana" w:hAnsi="Verdana"/>
          <w:sz w:val="18"/>
          <w:szCs w:val="18"/>
        </w:rPr>
        <w:t>.pl oraz w miejscu publicznie dostępnym w swojej siedzibie.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32306" w:rsidRDefault="001E15D0" w:rsidP="001E15D0">
      <w:pPr>
        <w:spacing w:line="100" w:lineRule="atLeast"/>
        <w:jc w:val="both"/>
        <w:rPr>
          <w:rFonts w:ascii="Verdana" w:hAnsi="Verdana"/>
          <w:sz w:val="18"/>
          <w:szCs w:val="18"/>
        </w:rPr>
      </w:pPr>
      <w:r w:rsidRPr="00232306">
        <w:rPr>
          <w:rFonts w:ascii="Verdana" w:hAnsi="Verdana"/>
          <w:sz w:val="18"/>
          <w:szCs w:val="18"/>
        </w:rPr>
        <w:t>7. Po ogłoszeniu wyniku, przed zawarciem umowy, Wykonawca dostarczy dokument wskazujący osoby uprawnione do zawarcia umowy</w:t>
      </w:r>
      <w:r w:rsidR="00232306">
        <w:rPr>
          <w:rFonts w:ascii="Verdana" w:hAnsi="Verdana"/>
          <w:sz w:val="18"/>
          <w:szCs w:val="18"/>
        </w:rPr>
        <w:t>.</w:t>
      </w:r>
      <w:r w:rsidRPr="00232306">
        <w:rPr>
          <w:rFonts w:ascii="Verdana" w:hAnsi="Verdana"/>
          <w:sz w:val="18"/>
          <w:szCs w:val="18"/>
        </w:rPr>
        <w:t xml:space="preserve">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 Zabezpieczenie należytego wykonania umowy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niniejszym postępowaniu wniesienie zabezpieczenia należytego wykonania umowy nie jest wymagane.</w:t>
      </w:r>
    </w:p>
    <w:p w:rsidR="004F602F" w:rsidRDefault="004F602F" w:rsidP="001E15D0">
      <w:pPr>
        <w:spacing w:line="100" w:lineRule="atLeast"/>
        <w:jc w:val="both"/>
        <w:rPr>
          <w:rFonts w:ascii="Verdana" w:hAnsi="Verdana"/>
          <w:b/>
          <w:sz w:val="18"/>
          <w:szCs w:val="18"/>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 Istotne postanowienia umowy</w:t>
      </w:r>
    </w:p>
    <w:p w:rsidR="001E15D0" w:rsidRPr="004661FB" w:rsidRDefault="001E15D0" w:rsidP="001E15D0">
      <w:pPr>
        <w:spacing w:line="100" w:lineRule="atLeast"/>
        <w:jc w:val="both"/>
        <w:rPr>
          <w:rFonts w:ascii="Verdana" w:hAnsi="Verdana"/>
          <w:sz w:val="18"/>
          <w:szCs w:val="18"/>
        </w:rPr>
      </w:pPr>
      <w:r w:rsidRPr="004661FB">
        <w:rPr>
          <w:rFonts w:ascii="Verdana" w:hAnsi="Verdana"/>
          <w:sz w:val="18"/>
          <w:szCs w:val="18"/>
        </w:rPr>
        <w:t xml:space="preserve">Istotne postanowienia umowy zostały zawarte w </w:t>
      </w:r>
      <w:r w:rsidRPr="004661FB">
        <w:rPr>
          <w:rFonts w:ascii="Verdana" w:hAnsi="Verdana"/>
          <w:b/>
          <w:sz w:val="18"/>
          <w:szCs w:val="18"/>
        </w:rPr>
        <w:t xml:space="preserve">załączniku nr </w:t>
      </w:r>
      <w:r w:rsidR="004661FB" w:rsidRPr="004661FB">
        <w:rPr>
          <w:rFonts w:ascii="Verdana" w:hAnsi="Verdana"/>
          <w:b/>
          <w:sz w:val="18"/>
          <w:szCs w:val="18"/>
        </w:rPr>
        <w:t>6</w:t>
      </w:r>
      <w:r w:rsidRPr="004661FB">
        <w:rPr>
          <w:rFonts w:ascii="Verdana" w:hAnsi="Verdana"/>
          <w:sz w:val="18"/>
          <w:szCs w:val="18"/>
        </w:rPr>
        <w:t xml:space="preserve"> do SIWZ.</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XVIII. Pouczenie o środkach ochrony prawnej</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Środki ochrony prawnej przysługują Wykonawcy zgodnie z art. 180 </w:t>
      </w:r>
      <w:proofErr w:type="spellStart"/>
      <w:r w:rsidRPr="00232306">
        <w:rPr>
          <w:rFonts w:ascii="Verdana" w:hAnsi="Verdana"/>
          <w:sz w:val="18"/>
          <w:szCs w:val="18"/>
        </w:rPr>
        <w:t>Pzp</w:t>
      </w:r>
      <w:proofErr w:type="spellEnd"/>
      <w:r w:rsidRPr="00232306">
        <w:rPr>
          <w:rFonts w:ascii="Verdana" w:hAnsi="Verdana"/>
          <w:sz w:val="18"/>
          <w:szCs w:val="18"/>
        </w:rPr>
        <w:t>. i nast., jeżeli ma lub miał interes w uzyskaniu zamówienia oraz poniósł lub może ponieść szkodę w wyniku naruszenia przez Zam</w:t>
      </w:r>
      <w:r w:rsidR="00D01A43">
        <w:rPr>
          <w:rFonts w:ascii="Verdana" w:hAnsi="Verdana"/>
          <w:sz w:val="18"/>
          <w:szCs w:val="18"/>
        </w:rPr>
        <w:t xml:space="preserve">awiającego przepisów ustawy </w:t>
      </w:r>
      <w:proofErr w:type="spellStart"/>
      <w:r w:rsidR="00D01A43">
        <w:rPr>
          <w:rFonts w:ascii="Verdana" w:hAnsi="Verdana"/>
          <w:sz w:val="18"/>
          <w:szCs w:val="18"/>
        </w:rPr>
        <w:t>Pzp</w:t>
      </w:r>
      <w:proofErr w:type="spellEnd"/>
      <w:r w:rsidRPr="00232306">
        <w:rPr>
          <w:rFonts w:ascii="Verdana" w:hAnsi="Verdana"/>
          <w:sz w:val="18"/>
          <w:szCs w:val="18"/>
        </w:rPr>
        <w:t>;</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lastRenderedPageBreak/>
        <w:t>1. Informacja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1.1 Wykonawca może w terminie przewidzianym do wniesienia odwołania poinformować Zamawiającego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 podjętej przez niego lub zaniechaniu czynności, do której jest on zobo</w:t>
      </w:r>
      <w:r w:rsidR="00D01A43">
        <w:rPr>
          <w:rFonts w:ascii="Verdana" w:hAnsi="Verdana"/>
          <w:sz w:val="18"/>
          <w:szCs w:val="18"/>
        </w:rPr>
        <w:t xml:space="preserve">wiązany na podstawie ustawy </w:t>
      </w:r>
      <w:proofErr w:type="spellStart"/>
      <w:r w:rsidR="00D01A43">
        <w:rPr>
          <w:rFonts w:ascii="Verdana" w:hAnsi="Verdana"/>
          <w:sz w:val="18"/>
          <w:szCs w:val="18"/>
        </w:rPr>
        <w:t>Pzp</w:t>
      </w:r>
      <w:proofErr w:type="spellEnd"/>
      <w:r w:rsidRPr="00232306">
        <w:rPr>
          <w:rFonts w:ascii="Verdana" w:hAnsi="Verdana"/>
          <w:sz w:val="18"/>
          <w:szCs w:val="18"/>
        </w:rPr>
        <w:t>, na które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1.2 W przypadku uznania zasadności przekazanej informacji Zamawiający powtarza czynność albo dokona czynności zaniechanej, informując o tym Wykonawców w sposób przewidziany w ustawie </w:t>
      </w:r>
      <w:proofErr w:type="spellStart"/>
      <w:r w:rsidRPr="00232306">
        <w:rPr>
          <w:rFonts w:ascii="Verdana" w:hAnsi="Verdana"/>
          <w:sz w:val="18"/>
          <w:szCs w:val="18"/>
        </w:rPr>
        <w:t>Pzp</w:t>
      </w:r>
      <w:proofErr w:type="spellEnd"/>
      <w:r w:rsidRPr="00232306">
        <w:rPr>
          <w:rFonts w:ascii="Verdana" w:hAnsi="Verdana"/>
          <w:sz w:val="18"/>
          <w:szCs w:val="18"/>
        </w:rPr>
        <w:t xml:space="preserve"> dla tej czynności; na powyższe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2.1 Jeżeli wartość zamówienia jest mniejsza niż kwoty określone w przepisach wydanych na podstawie ar</w:t>
      </w:r>
      <w:r w:rsidR="00D01A43">
        <w:rPr>
          <w:rFonts w:ascii="Verdana" w:hAnsi="Verdana"/>
          <w:sz w:val="18"/>
          <w:szCs w:val="18"/>
        </w:rPr>
        <w:t xml:space="preserve">t. 11 ust. 8 ustawy </w:t>
      </w:r>
      <w:proofErr w:type="spellStart"/>
      <w:r w:rsidR="00D01A43">
        <w:rPr>
          <w:rFonts w:ascii="Verdana" w:hAnsi="Verdana"/>
          <w:sz w:val="18"/>
          <w:szCs w:val="18"/>
        </w:rPr>
        <w:t>Pzp</w:t>
      </w:r>
      <w:proofErr w:type="spellEnd"/>
      <w:r w:rsidRPr="00232306">
        <w:rPr>
          <w:rFonts w:ascii="Verdana" w:hAnsi="Verdana"/>
          <w:sz w:val="18"/>
          <w:szCs w:val="18"/>
        </w:rPr>
        <w:t>, odwołanie przysługuje wyłącznie wobec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wyboru trybu negocjacji bez ogłoszenia, zamówienia z wolnej ręki lub zapytania o cenę;</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określenia warunków udziału w postępowaniu;</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3) wykluczenia odwołującego z postępowania o udzielenie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4) odrzucenia oferty odwołującego;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5) opisu przedmiotu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6) wyboru najkorzystniejszej oferty.</w:t>
      </w:r>
    </w:p>
    <w:p w:rsidR="001E15D0" w:rsidRPr="00232306" w:rsidRDefault="001E15D0" w:rsidP="001E15D0">
      <w:pPr>
        <w:spacing w:line="100" w:lineRule="atLeast"/>
        <w:jc w:val="both"/>
        <w:rPr>
          <w:b/>
          <w:bCs/>
          <w:sz w:val="18"/>
          <w:szCs w:val="18"/>
        </w:rPr>
      </w:pPr>
      <w:r w:rsidRPr="00232306">
        <w:rPr>
          <w:rFonts w:ascii="Verdana" w:hAnsi="Verdana"/>
          <w:sz w:val="18"/>
          <w:szCs w:val="18"/>
        </w:rPr>
        <w:t xml:space="preserve">3. Przepisy dotyczące środków ochrony prawnej znajdują się w art. 179 – 198 ustawy </w:t>
      </w:r>
      <w:proofErr w:type="spellStart"/>
      <w:r w:rsidRPr="00232306">
        <w:rPr>
          <w:rFonts w:ascii="Verdana" w:hAnsi="Verdana"/>
          <w:sz w:val="18"/>
          <w:szCs w:val="18"/>
        </w:rPr>
        <w:t>Pzp</w:t>
      </w:r>
      <w:proofErr w:type="spellEnd"/>
      <w:r w:rsidRPr="00232306">
        <w:rPr>
          <w:rFonts w:ascii="Verdana" w:hAnsi="Verdana"/>
          <w:sz w:val="18"/>
          <w:szCs w:val="18"/>
        </w:rPr>
        <w:t>.</w:t>
      </w:r>
    </w:p>
    <w:p w:rsidR="001E15D0" w:rsidRDefault="001E15D0" w:rsidP="001E15D0">
      <w:pPr>
        <w:spacing w:line="100" w:lineRule="atLeast"/>
        <w:jc w:val="both"/>
        <w:rPr>
          <w:b/>
          <w:bCs/>
        </w:rPr>
      </w:pPr>
    </w:p>
    <w:p w:rsidR="001E15D0" w:rsidRPr="00232306" w:rsidRDefault="001E15D0" w:rsidP="001E15D0">
      <w:pPr>
        <w:spacing w:line="100" w:lineRule="atLeast"/>
        <w:jc w:val="both"/>
        <w:rPr>
          <w:rFonts w:ascii="Verdana" w:hAnsi="Verdana"/>
          <w:sz w:val="18"/>
          <w:szCs w:val="18"/>
        </w:rPr>
      </w:pPr>
      <w:r w:rsidRPr="00232306">
        <w:rPr>
          <w:rFonts w:ascii="Verdana" w:hAnsi="Verdana"/>
          <w:b/>
          <w:bCs/>
          <w:sz w:val="18"/>
          <w:szCs w:val="18"/>
        </w:rPr>
        <w:t>XIX. Aukcja elektroniczna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postępowaniu nie jest przewidziany wybór najkorzystniejszej oferty z zastosowaniem aukcji elektronicznej.</w:t>
      </w:r>
    </w:p>
    <w:p w:rsidR="001E15D0" w:rsidRPr="00232306" w:rsidRDefault="001E15D0" w:rsidP="001E15D0">
      <w:pPr>
        <w:spacing w:line="100" w:lineRule="atLeast"/>
        <w:jc w:val="both"/>
        <w:rPr>
          <w:rFonts w:ascii="Verdana" w:hAnsi="Verdana"/>
          <w:sz w:val="18"/>
          <w:szCs w:val="18"/>
        </w:rPr>
      </w:pPr>
    </w:p>
    <w:p w:rsidR="00A37B55" w:rsidRDefault="00EB2765" w:rsidP="00B657C1">
      <w:pPr>
        <w:suppressAutoHyphens w:val="0"/>
        <w:autoSpaceDE w:val="0"/>
        <w:autoSpaceDN w:val="0"/>
        <w:adjustRightInd w:val="0"/>
        <w:jc w:val="both"/>
        <w:rPr>
          <w:rFonts w:ascii="Verdana" w:hAnsi="Verdana"/>
          <w:b/>
          <w:sz w:val="18"/>
          <w:szCs w:val="18"/>
        </w:rPr>
      </w:pPr>
      <w:r w:rsidRPr="00B657C1">
        <w:rPr>
          <w:rFonts w:ascii="Verdana" w:hAnsi="Verdana"/>
          <w:b/>
          <w:sz w:val="18"/>
          <w:szCs w:val="18"/>
        </w:rPr>
        <w:t xml:space="preserve">XX. </w:t>
      </w:r>
      <w:r w:rsidR="00A37B55">
        <w:rPr>
          <w:rFonts w:ascii="Verdana" w:hAnsi="Verdana"/>
          <w:b/>
          <w:sz w:val="18"/>
          <w:szCs w:val="18"/>
        </w:rPr>
        <w:t>Klauzula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Zgodnie z art. 13 ust. 1 i 2 rozporządzenia Parlamentu Europejskiego i Rady (UE) 2016/679</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dnia 27 kwietnia 2016 r. w sprawie ochrony osób fizycznych w związku z przetwarzaniem</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i w sprawie swobodnego przepływu takich danych oraz uchylenia dyrektywy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95/46/WE (ogólne rozporządzenie o ochronie danych) (Dz. Urz. UE L 119 z 04.05.2016, str. 1),</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dalej „RODO”</w:t>
      </w:r>
      <w:r w:rsidRPr="00B657C1">
        <w:rPr>
          <w:rFonts w:ascii="Verdana" w:eastAsia="Times New Roman" w:hAnsi="Verdana"/>
          <w:color w:val="000000"/>
          <w:kern w:val="0"/>
          <w:sz w:val="18"/>
          <w:szCs w:val="18"/>
          <w:lang w:eastAsia="pl-PL" w:bidi="ar-SA"/>
        </w:rPr>
        <w:t>)</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informuje, że: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administratorem danych osobowych jest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 </w:t>
      </w:r>
      <w:r w:rsidR="00A37B55">
        <w:rPr>
          <w:rFonts w:ascii="Verdana" w:eastAsia="Times New Roman" w:hAnsi="Verdana"/>
          <w:color w:val="000000"/>
          <w:kern w:val="0"/>
          <w:sz w:val="18"/>
          <w:szCs w:val="18"/>
          <w:lang w:eastAsia="pl-PL" w:bidi="ar-SA"/>
        </w:rPr>
        <w:t>Myszkowie</w:t>
      </w:r>
      <w:r w:rsidRPr="00B657C1">
        <w:rPr>
          <w:rFonts w:ascii="Verdana" w:eastAsia="Times New Roman" w:hAnsi="Verdana"/>
          <w:color w:val="000000"/>
          <w:kern w:val="0"/>
          <w:sz w:val="18"/>
          <w:szCs w:val="18"/>
          <w:lang w:eastAsia="pl-PL" w:bidi="ar-SA"/>
        </w:rPr>
        <w:t xml:space="preserve">, ul. </w:t>
      </w:r>
      <w:r w:rsidR="00A37B55">
        <w:rPr>
          <w:rFonts w:ascii="Verdana" w:eastAsia="Times New Roman" w:hAnsi="Verdana"/>
          <w:color w:val="000000"/>
          <w:kern w:val="0"/>
          <w:sz w:val="18"/>
          <w:szCs w:val="18"/>
          <w:lang w:eastAsia="pl-PL" w:bidi="ar-SA"/>
        </w:rPr>
        <w:t>Aleja Wolności 29</w:t>
      </w:r>
      <w:r w:rsidRPr="00B657C1">
        <w:rPr>
          <w:rFonts w:ascii="Verdana" w:eastAsia="Times New Roman" w:hAnsi="Verdana"/>
          <w:color w:val="000000"/>
          <w:kern w:val="0"/>
          <w:sz w:val="18"/>
          <w:szCs w:val="18"/>
          <w:lang w:eastAsia="pl-PL" w:bidi="ar-SA"/>
        </w:rPr>
        <w:t>,</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42-300</w:t>
      </w:r>
      <w:r w:rsidRPr="00B657C1">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Myszków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inspektorem ochrony danych osobowych w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t>
      </w:r>
      <w:r w:rsidR="00A37B55">
        <w:rPr>
          <w:rFonts w:ascii="Verdana" w:eastAsia="Times New Roman" w:hAnsi="Verdana"/>
          <w:color w:val="000000"/>
          <w:kern w:val="0"/>
          <w:sz w:val="18"/>
          <w:szCs w:val="18"/>
          <w:lang w:eastAsia="pl-PL" w:bidi="ar-SA"/>
        </w:rPr>
        <w:t>w Myszkowie</w:t>
      </w:r>
      <w:r w:rsidRPr="00B657C1">
        <w:rPr>
          <w:rFonts w:ascii="Verdana" w:eastAsia="Times New Roman" w:hAnsi="Verdana"/>
          <w:color w:val="000000"/>
          <w:kern w:val="0"/>
          <w:sz w:val="18"/>
          <w:szCs w:val="18"/>
          <w:lang w:eastAsia="pl-PL" w:bidi="ar-SA"/>
        </w:rPr>
        <w:t xml:space="preserve"> jest Inspektor</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Ochrony Danych Osobowych</w:t>
      </w:r>
      <w:r w:rsidRPr="00B657C1">
        <w:rPr>
          <w:rFonts w:ascii="Verdana" w:eastAsia="Times New Roman" w:hAnsi="Verdana"/>
          <w:i/>
          <w:iCs/>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kontakt: iodo@</w:t>
      </w:r>
      <w:r w:rsidR="00A37B55">
        <w:rPr>
          <w:rFonts w:ascii="Verdana" w:eastAsia="Times New Roman" w:hAnsi="Verdana"/>
          <w:color w:val="000000"/>
          <w:kern w:val="0"/>
          <w:sz w:val="18"/>
          <w:szCs w:val="18"/>
          <w:lang w:eastAsia="pl-PL" w:bidi="ar-SA"/>
        </w:rPr>
        <w:t>zozmyszkow.</w:t>
      </w:r>
      <w:r w:rsidRPr="00B657C1">
        <w:rPr>
          <w:rFonts w:ascii="Verdana" w:eastAsia="Times New Roman" w:hAnsi="Verdana"/>
          <w:color w:val="000000"/>
          <w:kern w:val="0"/>
          <w:sz w:val="18"/>
          <w:szCs w:val="18"/>
          <w:lang w:eastAsia="pl-PL" w:bidi="ar-SA"/>
        </w:rPr>
        <w:t>pl;</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przetwarzane będą na podstawie art. 6 ust. 1 lit.</w:t>
      </w:r>
      <w:r>
        <w:rPr>
          <w:rFonts w:ascii="Verdana" w:eastAsia="Times New Roman" w:hAnsi="Verdana"/>
          <w:color w:val="000000"/>
          <w:kern w:val="0"/>
          <w:sz w:val="18"/>
          <w:szCs w:val="18"/>
          <w:lang w:eastAsia="pl-PL" w:bidi="ar-SA"/>
        </w:rPr>
        <w:t xml:space="preserve"> c </w:t>
      </w:r>
      <w:r w:rsidRPr="00B657C1">
        <w:rPr>
          <w:rFonts w:ascii="Verdana" w:eastAsia="Times New Roman" w:hAnsi="Verdana"/>
          <w:color w:val="000000"/>
          <w:kern w:val="0"/>
          <w:sz w:val="18"/>
          <w:szCs w:val="18"/>
          <w:lang w:eastAsia="pl-PL" w:bidi="ar-SA"/>
        </w:rPr>
        <w:t>RODO w celu wypełnienia obowiązków związanych z prowadzeniem niniejszego</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postę</w:t>
      </w:r>
      <w:r>
        <w:rPr>
          <w:rFonts w:ascii="Verdana" w:eastAsia="Times New Roman" w:hAnsi="Verdana"/>
          <w:color w:val="000000"/>
          <w:kern w:val="0"/>
          <w:sz w:val="18"/>
          <w:szCs w:val="18"/>
          <w:lang w:eastAsia="pl-PL" w:bidi="ar-SA"/>
        </w:rPr>
        <w:t xml:space="preserve">powania o </w:t>
      </w:r>
      <w:r w:rsidRPr="00B657C1">
        <w:rPr>
          <w:rFonts w:ascii="Verdana" w:eastAsia="Times New Roman" w:hAnsi="Verdana"/>
          <w:color w:val="000000"/>
          <w:kern w:val="0"/>
          <w:sz w:val="18"/>
          <w:szCs w:val="18"/>
          <w:lang w:eastAsia="pl-PL" w:bidi="ar-SA"/>
        </w:rPr>
        <w:t>udzielenie zamówienia publicznego prowadzonego w trybie przetargu</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nieograniczonego;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odbiorcami danych osobowych osoby, której dane dotyczą, będą osoby lub podmioty,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którym udostępniona zostanie dokumentacja postępowania w oparciu o art. 8 oraz art. 96</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 3 Ustawy;</w:t>
      </w:r>
    </w:p>
    <w:p w:rsidR="00B657C1" w:rsidRPr="00A37B55" w:rsidRDefault="00B657C1" w:rsidP="00B657C1">
      <w:pPr>
        <w:suppressAutoHyphens w:val="0"/>
        <w:autoSpaceDE w:val="0"/>
        <w:autoSpaceDN w:val="0"/>
        <w:adjustRightInd w:val="0"/>
        <w:jc w:val="both"/>
        <w:rPr>
          <w:rFonts w:ascii="Verdana" w:eastAsia="Times New Roman" w:hAnsi="Verdana" w:cs="ArialNarrow"/>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będą przechowywane, zgodnie z art. 97 ust. 1</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Ustawy, przez okres 4 lat od dnia zakończenia postępowania o udzielenie zamówienia, a</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jeżeli czas trwania umowy przekracza 4 lata, okres przechowywania obejmuje cały czas</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trwania umowy; a w przypadku zamówień współfinansowanych ze środków UE przez okres</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 którym mowa w art. 125 ust. 4 lit. d) w zw. z art. 140 Rozporządzenia Parlamentu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i Rady (UE) NR 1303/2013 z dnia 17 grudnia 2013 r. ustanawiającego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wspólne przepisy dotyczące Europejskiego Funduszu Rozwoju Regionalnego,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Społecznego, Funduszu Spójności,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Rolnego na rzecz Rozwoju Obszarów Wiejskich oraz Europejskiego Funduszu Morskiego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Rybackiego oraz ustanawiające przepisy ogólne dotyczące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Rozwoju Regionalnego, Europejskiego Funduszu Społecznego, Funduszu Spójności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Morskiego i Rybackiego oraz uchylającego rozporządzenie Rady</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(WE) nr 1083/2006;</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obowiązek podania przez osobę, której dane dotyczą, danych osobowych bezpośrednio jej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dotyczących jest wymogiem ustawowym, związanym z udziałem w postępowaniu 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udzielenie zamówienia publicznego; konsekwencje niepodania określonych danych wynikają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Ustawy;</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odniesieniu do danych osobowych osoby, której dane dotyczą, decyzje nie będą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podejmowane w sposób zautomatyzowany, stosowanie do art. 22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udostępnione przez osobę, której dane dotyczą nie będą podlegały profilowaniu;</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 danych nie ma zamiaru przekazywać danych osobowych do państwa trzeciego</w:t>
      </w:r>
      <w:r w:rsidR="00ED7337">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l</w:t>
      </w:r>
      <w:r w:rsidRPr="00B657C1">
        <w:rPr>
          <w:rFonts w:ascii="Verdana" w:eastAsia="Times New Roman" w:hAnsi="Verdana"/>
          <w:color w:val="000000"/>
          <w:kern w:val="0"/>
          <w:sz w:val="18"/>
          <w:szCs w:val="18"/>
          <w:lang w:eastAsia="pl-PL" w:bidi="ar-SA"/>
        </w:rPr>
        <w:t>ub organizacji międzynarodowej;</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dokłada wszelkich starań, aby zapewnić wszelkie środki fizycznej, technicznej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i </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organizacyjnej ochrony danych osobowych przed ich przypadkowym czy umyślnym</w:t>
      </w:r>
      <w:r w:rsidR="00A37B55">
        <w:rPr>
          <w:rFonts w:ascii="Verdana" w:eastAsia="Times New Roman" w:hAnsi="Verdana"/>
          <w:color w:val="000000"/>
          <w:kern w:val="0"/>
          <w:sz w:val="18"/>
          <w:szCs w:val="18"/>
          <w:lang w:eastAsia="pl-PL" w:bidi="ar-SA"/>
        </w:rPr>
        <w:t xml:space="preserve"> zniszczeniem, </w:t>
      </w:r>
      <w:r w:rsidRPr="00B657C1">
        <w:rPr>
          <w:rFonts w:ascii="Verdana" w:eastAsia="Times New Roman" w:hAnsi="Verdana"/>
          <w:color w:val="000000"/>
          <w:kern w:val="0"/>
          <w:sz w:val="18"/>
          <w:szCs w:val="18"/>
          <w:lang w:eastAsia="pl-PL" w:bidi="ar-SA"/>
        </w:rPr>
        <w:lastRenderedPageBreak/>
        <w:t>przypadkową utratą, zmianą, nieuprawnionym ujawnieniem, wykorzystaniem</w:t>
      </w:r>
      <w:r w:rsidR="00A37B55">
        <w:rPr>
          <w:rFonts w:ascii="Verdana" w:eastAsia="Times New Roman" w:hAnsi="Verdana"/>
          <w:color w:val="000000"/>
          <w:kern w:val="0"/>
          <w:sz w:val="18"/>
          <w:szCs w:val="18"/>
          <w:lang w:eastAsia="pl-PL" w:bidi="ar-SA"/>
        </w:rPr>
        <w:t xml:space="preserve"> czy dostępem, </w:t>
      </w:r>
      <w:r w:rsidRPr="00B657C1">
        <w:rPr>
          <w:rFonts w:ascii="Verdana" w:eastAsia="Times New Roman" w:hAnsi="Verdana"/>
          <w:color w:val="000000"/>
          <w:kern w:val="0"/>
          <w:sz w:val="18"/>
          <w:szCs w:val="18"/>
          <w:lang w:eastAsia="pl-PL" w:bidi="ar-SA"/>
        </w:rPr>
        <w:t>zgodnie ze wszystkimi obowiązującymi przepisami.</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b) osoba, której dane dotyczą, posiada:</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15 RODO prawo dostępu do danych osobowych jej dotyczących;</w:t>
      </w:r>
    </w:p>
    <w:p w:rsidR="00B657C1" w:rsidRPr="00B155B0" w:rsidRDefault="00B657C1" w:rsidP="00B657C1">
      <w:pPr>
        <w:suppressAutoHyphens w:val="0"/>
        <w:autoSpaceDE w:val="0"/>
        <w:autoSpaceDN w:val="0"/>
        <w:adjustRightInd w:val="0"/>
        <w:jc w:val="both"/>
        <w:rPr>
          <w:rFonts w:ascii="Verdana" w:eastAsia="Times New Roman" w:hAnsi="Verdana"/>
          <w:iCs/>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16 RODO prawo do sprostowania jej danych osobowych (</w:t>
      </w:r>
      <w:r w:rsidRPr="00B155B0">
        <w:rPr>
          <w:rFonts w:ascii="Verdana" w:eastAsia="Times New Roman" w:hAnsi="Verdana"/>
          <w:iCs/>
          <w:color w:val="000000"/>
          <w:kern w:val="0"/>
          <w:sz w:val="18"/>
          <w:szCs w:val="18"/>
          <w:lang w:eastAsia="pl-PL" w:bidi="ar-SA"/>
        </w:rPr>
        <w:t>skorzystanie z</w:t>
      </w:r>
      <w:r w:rsidR="00A37B55" w:rsidRPr="00B155B0">
        <w:rPr>
          <w:rFonts w:ascii="Verdana" w:eastAsia="Times New Roman" w:hAnsi="Verdana"/>
          <w:iCs/>
          <w:color w:val="000000"/>
          <w:kern w:val="0"/>
          <w:sz w:val="18"/>
          <w:szCs w:val="18"/>
          <w:lang w:eastAsia="pl-PL" w:bidi="ar-SA"/>
        </w:rPr>
        <w:t xml:space="preserve"> </w:t>
      </w:r>
      <w:r w:rsidRPr="00B155B0">
        <w:rPr>
          <w:rFonts w:ascii="Verdana" w:eastAsia="Times New Roman" w:hAnsi="Verdana"/>
          <w:iCs/>
          <w:color w:val="000000"/>
          <w:kern w:val="0"/>
          <w:sz w:val="18"/>
          <w:szCs w:val="18"/>
          <w:lang w:eastAsia="pl-PL" w:bidi="ar-SA"/>
        </w:rPr>
        <w:t>prawa do sprostowania nie mo</w:t>
      </w:r>
      <w:r w:rsidRPr="00B155B0">
        <w:rPr>
          <w:rFonts w:ascii="Verdana" w:eastAsia="Times New Roman" w:hAnsi="Verdana" w:cs="Arial,Italic"/>
          <w:iCs/>
          <w:color w:val="000000"/>
          <w:kern w:val="0"/>
          <w:sz w:val="18"/>
          <w:szCs w:val="18"/>
          <w:lang w:eastAsia="pl-PL" w:bidi="ar-SA"/>
        </w:rPr>
        <w:t>ż</w:t>
      </w:r>
      <w:r w:rsidRPr="00B155B0">
        <w:rPr>
          <w:rFonts w:ascii="Verdana" w:eastAsia="Times New Roman" w:hAnsi="Verdana"/>
          <w:iCs/>
          <w:color w:val="000000"/>
          <w:kern w:val="0"/>
          <w:sz w:val="18"/>
          <w:szCs w:val="18"/>
          <w:lang w:eastAsia="pl-PL" w:bidi="ar-SA"/>
        </w:rPr>
        <w:t>e skutkowa</w:t>
      </w:r>
      <w:r w:rsidRPr="00B155B0">
        <w:rPr>
          <w:rFonts w:ascii="Verdana" w:eastAsia="Times New Roman" w:hAnsi="Verdana" w:cs="Arial,Italic"/>
          <w:iCs/>
          <w:color w:val="000000"/>
          <w:kern w:val="0"/>
          <w:sz w:val="18"/>
          <w:szCs w:val="18"/>
          <w:lang w:eastAsia="pl-PL" w:bidi="ar-SA"/>
        </w:rPr>
        <w:t xml:space="preserve">ć </w:t>
      </w:r>
      <w:r w:rsidRPr="00B155B0">
        <w:rPr>
          <w:rFonts w:ascii="Verdana" w:eastAsia="Times New Roman" w:hAnsi="Verdana"/>
          <w:iCs/>
          <w:color w:val="000000"/>
          <w:kern w:val="0"/>
          <w:sz w:val="18"/>
          <w:szCs w:val="18"/>
          <w:lang w:eastAsia="pl-PL" w:bidi="ar-SA"/>
        </w:rPr>
        <w:t>zmian</w:t>
      </w:r>
      <w:r w:rsidRPr="00B155B0">
        <w:rPr>
          <w:rFonts w:ascii="Verdana" w:eastAsia="Times New Roman" w:hAnsi="Verdana" w:cs="Arial,Italic"/>
          <w:iCs/>
          <w:color w:val="000000"/>
          <w:kern w:val="0"/>
          <w:sz w:val="18"/>
          <w:szCs w:val="18"/>
          <w:lang w:eastAsia="pl-PL" w:bidi="ar-SA"/>
        </w:rPr>
        <w:t xml:space="preserve">ą </w:t>
      </w:r>
      <w:r w:rsidRPr="00B155B0">
        <w:rPr>
          <w:rFonts w:ascii="Verdana" w:eastAsia="Times New Roman" w:hAnsi="Verdana"/>
          <w:iCs/>
          <w:color w:val="000000"/>
          <w:kern w:val="0"/>
          <w:sz w:val="18"/>
          <w:szCs w:val="18"/>
          <w:lang w:eastAsia="pl-PL" w:bidi="ar-SA"/>
        </w:rPr>
        <w:t>wyniku post</w:t>
      </w:r>
      <w:r w:rsidRPr="00B155B0">
        <w:rPr>
          <w:rFonts w:ascii="Verdana" w:eastAsia="Times New Roman" w:hAnsi="Verdana" w:cs="Arial,Italic"/>
          <w:iCs/>
          <w:color w:val="000000"/>
          <w:kern w:val="0"/>
          <w:sz w:val="18"/>
          <w:szCs w:val="18"/>
          <w:lang w:eastAsia="pl-PL" w:bidi="ar-SA"/>
        </w:rPr>
        <w:t>ę</w:t>
      </w:r>
      <w:r w:rsidRPr="00B155B0">
        <w:rPr>
          <w:rFonts w:ascii="Verdana" w:eastAsia="Times New Roman" w:hAnsi="Verdana"/>
          <w:iCs/>
          <w:color w:val="000000"/>
          <w:kern w:val="0"/>
          <w:sz w:val="18"/>
          <w:szCs w:val="18"/>
          <w:lang w:eastAsia="pl-PL" w:bidi="ar-SA"/>
        </w:rPr>
        <w:t>powania o udzielenie</w:t>
      </w:r>
      <w:r w:rsidR="00A37B55" w:rsidRPr="00B155B0">
        <w:rPr>
          <w:rFonts w:ascii="Verdana" w:eastAsia="Times New Roman" w:hAnsi="Verdana"/>
          <w:iCs/>
          <w:color w:val="000000"/>
          <w:kern w:val="0"/>
          <w:sz w:val="18"/>
          <w:szCs w:val="18"/>
          <w:lang w:eastAsia="pl-PL" w:bidi="ar-SA"/>
        </w:rPr>
        <w:t xml:space="preserve"> </w:t>
      </w:r>
      <w:r w:rsidRPr="00B155B0">
        <w:rPr>
          <w:rFonts w:ascii="Verdana" w:eastAsia="Times New Roman" w:hAnsi="Verdana"/>
          <w:iCs/>
          <w:color w:val="000000"/>
          <w:kern w:val="0"/>
          <w:sz w:val="18"/>
          <w:szCs w:val="18"/>
          <w:lang w:eastAsia="pl-PL" w:bidi="ar-SA"/>
        </w:rPr>
        <w:t>zamówienia publicznego ani zmian</w:t>
      </w:r>
      <w:r w:rsidRPr="00B155B0">
        <w:rPr>
          <w:rFonts w:ascii="Verdana" w:eastAsia="Times New Roman" w:hAnsi="Verdana" w:cs="Arial,Italic"/>
          <w:iCs/>
          <w:color w:val="000000"/>
          <w:kern w:val="0"/>
          <w:sz w:val="18"/>
          <w:szCs w:val="18"/>
          <w:lang w:eastAsia="pl-PL" w:bidi="ar-SA"/>
        </w:rPr>
        <w:t xml:space="preserve">ą </w:t>
      </w:r>
      <w:r w:rsidRPr="00B155B0">
        <w:rPr>
          <w:rFonts w:ascii="Verdana" w:eastAsia="Times New Roman" w:hAnsi="Verdana"/>
          <w:iCs/>
          <w:color w:val="000000"/>
          <w:kern w:val="0"/>
          <w:sz w:val="18"/>
          <w:szCs w:val="18"/>
          <w:lang w:eastAsia="pl-PL" w:bidi="ar-SA"/>
        </w:rPr>
        <w:t>postanowie</w:t>
      </w:r>
      <w:r w:rsidRPr="00B155B0">
        <w:rPr>
          <w:rFonts w:ascii="Verdana" w:eastAsia="Times New Roman" w:hAnsi="Verdana" w:cs="Arial,Italic"/>
          <w:iCs/>
          <w:color w:val="000000"/>
          <w:kern w:val="0"/>
          <w:sz w:val="18"/>
          <w:szCs w:val="18"/>
          <w:lang w:eastAsia="pl-PL" w:bidi="ar-SA"/>
        </w:rPr>
        <w:t xml:space="preserve">ń </w:t>
      </w:r>
      <w:r w:rsidRPr="00B155B0">
        <w:rPr>
          <w:rFonts w:ascii="Verdana" w:eastAsia="Times New Roman" w:hAnsi="Verdana"/>
          <w:iCs/>
          <w:color w:val="000000"/>
          <w:kern w:val="0"/>
          <w:sz w:val="18"/>
          <w:szCs w:val="18"/>
          <w:lang w:eastAsia="pl-PL" w:bidi="ar-SA"/>
        </w:rPr>
        <w:t>umowy w zakresie niezgodnym z ustaw</w:t>
      </w:r>
      <w:r w:rsidRPr="00B155B0">
        <w:rPr>
          <w:rFonts w:ascii="Verdana" w:eastAsia="Times New Roman" w:hAnsi="Verdana" w:cs="Arial,Italic"/>
          <w:iCs/>
          <w:color w:val="000000"/>
          <w:kern w:val="0"/>
          <w:sz w:val="18"/>
          <w:szCs w:val="18"/>
          <w:lang w:eastAsia="pl-PL" w:bidi="ar-SA"/>
        </w:rPr>
        <w:t>ą</w:t>
      </w:r>
      <w:r w:rsidR="00A37B55" w:rsidRPr="00B155B0">
        <w:rPr>
          <w:rFonts w:ascii="Verdana" w:eastAsia="Times New Roman" w:hAnsi="Verdana"/>
          <w:iCs/>
          <w:color w:val="000000"/>
          <w:kern w:val="0"/>
          <w:sz w:val="18"/>
          <w:szCs w:val="18"/>
          <w:lang w:eastAsia="pl-PL" w:bidi="ar-SA"/>
        </w:rPr>
        <w:t xml:space="preserve"> </w:t>
      </w:r>
      <w:proofErr w:type="spellStart"/>
      <w:r w:rsidRPr="00B155B0">
        <w:rPr>
          <w:rFonts w:ascii="Verdana" w:eastAsia="Times New Roman" w:hAnsi="Verdana"/>
          <w:iCs/>
          <w:color w:val="000000"/>
          <w:kern w:val="0"/>
          <w:sz w:val="18"/>
          <w:szCs w:val="18"/>
          <w:lang w:eastAsia="pl-PL" w:bidi="ar-SA"/>
        </w:rPr>
        <w:t>Pzp</w:t>
      </w:r>
      <w:proofErr w:type="spellEnd"/>
      <w:r w:rsidRPr="00B155B0">
        <w:rPr>
          <w:rFonts w:ascii="Verdana" w:eastAsia="Times New Roman" w:hAnsi="Verdana"/>
          <w:iCs/>
          <w:color w:val="000000"/>
          <w:kern w:val="0"/>
          <w:sz w:val="18"/>
          <w:szCs w:val="18"/>
          <w:lang w:eastAsia="pl-PL" w:bidi="ar-SA"/>
        </w:rPr>
        <w:t xml:space="preserve"> oraz nie mo</w:t>
      </w:r>
      <w:r w:rsidRPr="00B155B0">
        <w:rPr>
          <w:rFonts w:ascii="Verdana" w:eastAsia="Times New Roman" w:hAnsi="Verdana" w:cs="Arial,Italic"/>
          <w:iCs/>
          <w:color w:val="000000"/>
          <w:kern w:val="0"/>
          <w:sz w:val="18"/>
          <w:szCs w:val="18"/>
          <w:lang w:eastAsia="pl-PL" w:bidi="ar-SA"/>
        </w:rPr>
        <w:t>ż</w:t>
      </w:r>
      <w:r w:rsidRPr="00B155B0">
        <w:rPr>
          <w:rFonts w:ascii="Verdana" w:eastAsia="Times New Roman" w:hAnsi="Verdana"/>
          <w:iCs/>
          <w:color w:val="000000"/>
          <w:kern w:val="0"/>
          <w:sz w:val="18"/>
          <w:szCs w:val="18"/>
          <w:lang w:eastAsia="pl-PL" w:bidi="ar-SA"/>
        </w:rPr>
        <w:t>e narusza</w:t>
      </w:r>
      <w:r w:rsidRPr="00B155B0">
        <w:rPr>
          <w:rFonts w:ascii="Verdana" w:eastAsia="Times New Roman" w:hAnsi="Verdana" w:cs="Arial,Italic"/>
          <w:iCs/>
          <w:color w:val="000000"/>
          <w:kern w:val="0"/>
          <w:sz w:val="18"/>
          <w:szCs w:val="18"/>
          <w:lang w:eastAsia="pl-PL" w:bidi="ar-SA"/>
        </w:rPr>
        <w:t xml:space="preserve">ć </w:t>
      </w:r>
      <w:r w:rsidRPr="00B155B0">
        <w:rPr>
          <w:rFonts w:ascii="Verdana" w:eastAsia="Times New Roman" w:hAnsi="Verdana"/>
          <w:iCs/>
          <w:color w:val="000000"/>
          <w:kern w:val="0"/>
          <w:sz w:val="18"/>
          <w:szCs w:val="18"/>
          <w:lang w:eastAsia="pl-PL" w:bidi="ar-SA"/>
        </w:rPr>
        <w:t>integralno</w:t>
      </w:r>
      <w:r w:rsidRPr="00B155B0">
        <w:rPr>
          <w:rFonts w:ascii="Verdana" w:eastAsia="Times New Roman" w:hAnsi="Verdana" w:cs="Arial,Italic"/>
          <w:iCs/>
          <w:color w:val="000000"/>
          <w:kern w:val="0"/>
          <w:sz w:val="18"/>
          <w:szCs w:val="18"/>
          <w:lang w:eastAsia="pl-PL" w:bidi="ar-SA"/>
        </w:rPr>
        <w:t>ś</w:t>
      </w:r>
      <w:r w:rsidRPr="00B155B0">
        <w:rPr>
          <w:rFonts w:ascii="Verdana" w:eastAsia="Times New Roman" w:hAnsi="Verdana"/>
          <w:iCs/>
          <w:color w:val="000000"/>
          <w:kern w:val="0"/>
          <w:sz w:val="18"/>
          <w:szCs w:val="18"/>
          <w:lang w:eastAsia="pl-PL" w:bidi="ar-SA"/>
        </w:rPr>
        <w:t>ci protokołu oraz jego zał</w:t>
      </w:r>
      <w:r w:rsidRPr="00B155B0">
        <w:rPr>
          <w:rFonts w:ascii="Verdana" w:eastAsia="Times New Roman" w:hAnsi="Verdana" w:cs="Arial,Italic"/>
          <w:iCs/>
          <w:color w:val="000000"/>
          <w:kern w:val="0"/>
          <w:sz w:val="18"/>
          <w:szCs w:val="18"/>
          <w:lang w:eastAsia="pl-PL" w:bidi="ar-SA"/>
        </w:rPr>
        <w:t>ą</w:t>
      </w:r>
      <w:r w:rsidRPr="00B155B0">
        <w:rPr>
          <w:rFonts w:ascii="Verdana" w:eastAsia="Times New Roman" w:hAnsi="Verdana"/>
          <w:iCs/>
          <w:color w:val="000000"/>
          <w:kern w:val="0"/>
          <w:sz w:val="18"/>
          <w:szCs w:val="18"/>
          <w:lang w:eastAsia="pl-PL" w:bidi="ar-SA"/>
        </w:rPr>
        <w:t>czników.)</w:t>
      </w:r>
      <w:r w:rsidRPr="00B155B0">
        <w:rPr>
          <w:rFonts w:ascii="Verdana" w:eastAsia="Times New Roman" w:hAnsi="Verdana"/>
          <w:color w:val="000000"/>
          <w:kern w:val="0"/>
          <w:sz w:val="18"/>
          <w:szCs w:val="18"/>
          <w:lang w:eastAsia="pl-PL" w:bidi="ar-SA"/>
        </w:rPr>
        <w:t>;</w:t>
      </w:r>
    </w:p>
    <w:p w:rsidR="00B657C1" w:rsidRPr="00B155B0"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18 RODO prawo żądania od administratora ograniczenia przetwarzania</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z zastrzeżeniem przypadków, o których mowa w art. 18 ust. 2 RODO</w:t>
      </w:r>
      <w:r w:rsidR="00A37B55">
        <w:rPr>
          <w:rFonts w:ascii="Verdana" w:eastAsia="Times New Roman" w:hAnsi="Verdana"/>
          <w:color w:val="000000"/>
          <w:kern w:val="0"/>
          <w:sz w:val="18"/>
          <w:szCs w:val="18"/>
          <w:lang w:eastAsia="pl-PL" w:bidi="ar-SA"/>
        </w:rPr>
        <w:t xml:space="preserve"> </w:t>
      </w:r>
      <w:r w:rsidRPr="00B155B0">
        <w:rPr>
          <w:rFonts w:ascii="Verdana" w:eastAsia="Times New Roman" w:hAnsi="Verdana"/>
          <w:bCs/>
          <w:iCs/>
          <w:color w:val="000000"/>
          <w:kern w:val="0"/>
          <w:sz w:val="18"/>
          <w:szCs w:val="18"/>
          <w:lang w:eastAsia="pl-PL" w:bidi="ar-SA"/>
        </w:rPr>
        <w:t>(</w:t>
      </w:r>
      <w:r w:rsidRPr="00B155B0">
        <w:rPr>
          <w:rFonts w:ascii="Verdana" w:eastAsia="Times New Roman" w:hAnsi="Verdana"/>
          <w:iCs/>
          <w:color w:val="000000"/>
          <w:kern w:val="0"/>
          <w:sz w:val="18"/>
          <w:szCs w:val="18"/>
          <w:lang w:eastAsia="pl-PL" w:bidi="ar-SA"/>
        </w:rPr>
        <w:t>prawo do ograniczenia przetwarzania nie ma zastosowania w odniesieniu do</w:t>
      </w:r>
      <w:r w:rsidR="00A37B55" w:rsidRPr="00B155B0">
        <w:rPr>
          <w:rFonts w:ascii="Verdana" w:eastAsia="Times New Roman" w:hAnsi="Verdana"/>
          <w:color w:val="000000"/>
          <w:kern w:val="0"/>
          <w:sz w:val="18"/>
          <w:szCs w:val="18"/>
          <w:lang w:eastAsia="pl-PL" w:bidi="ar-SA"/>
        </w:rPr>
        <w:t xml:space="preserve"> </w:t>
      </w:r>
      <w:r w:rsidRPr="00B155B0">
        <w:rPr>
          <w:rFonts w:ascii="Verdana" w:eastAsia="Times New Roman" w:hAnsi="Verdana"/>
          <w:iCs/>
          <w:color w:val="000000"/>
          <w:kern w:val="0"/>
          <w:sz w:val="18"/>
          <w:szCs w:val="18"/>
          <w:lang w:eastAsia="pl-PL" w:bidi="ar-SA"/>
        </w:rPr>
        <w:t xml:space="preserve">przechowywania, w celu zapewnienia korzystania ze </w:t>
      </w:r>
      <w:r w:rsidRPr="00B155B0">
        <w:rPr>
          <w:rFonts w:ascii="Verdana" w:eastAsia="Times New Roman" w:hAnsi="Verdana" w:cs="Arial,Italic"/>
          <w:iCs/>
          <w:color w:val="000000"/>
          <w:kern w:val="0"/>
          <w:sz w:val="18"/>
          <w:szCs w:val="18"/>
          <w:lang w:eastAsia="pl-PL" w:bidi="ar-SA"/>
        </w:rPr>
        <w:t>ś</w:t>
      </w:r>
      <w:r w:rsidRPr="00B155B0">
        <w:rPr>
          <w:rFonts w:ascii="Verdana" w:eastAsia="Times New Roman" w:hAnsi="Verdana"/>
          <w:iCs/>
          <w:color w:val="000000"/>
          <w:kern w:val="0"/>
          <w:sz w:val="18"/>
          <w:szCs w:val="18"/>
          <w:lang w:eastAsia="pl-PL" w:bidi="ar-SA"/>
        </w:rPr>
        <w:t>rodków ochrony prawnej lub w celu</w:t>
      </w:r>
      <w:r w:rsidR="00A37B55" w:rsidRPr="00B155B0">
        <w:rPr>
          <w:rFonts w:ascii="Verdana" w:eastAsia="Times New Roman" w:hAnsi="Verdana"/>
          <w:color w:val="000000"/>
          <w:kern w:val="0"/>
          <w:sz w:val="18"/>
          <w:szCs w:val="18"/>
          <w:lang w:eastAsia="pl-PL" w:bidi="ar-SA"/>
        </w:rPr>
        <w:t xml:space="preserve"> </w:t>
      </w:r>
      <w:r w:rsidRPr="00B155B0">
        <w:rPr>
          <w:rFonts w:ascii="Verdana" w:eastAsia="Times New Roman" w:hAnsi="Verdana"/>
          <w:iCs/>
          <w:color w:val="000000"/>
          <w:kern w:val="0"/>
          <w:sz w:val="18"/>
          <w:szCs w:val="18"/>
          <w:lang w:eastAsia="pl-PL" w:bidi="ar-SA"/>
        </w:rPr>
        <w:t>ochrony praw innej osoby fizycznej lub prawnej, lub z uwagi na wa</w:t>
      </w:r>
      <w:r w:rsidRPr="00B155B0">
        <w:rPr>
          <w:rFonts w:ascii="Verdana" w:eastAsia="Times New Roman" w:hAnsi="Verdana" w:cs="Arial,Italic"/>
          <w:iCs/>
          <w:color w:val="000000"/>
          <w:kern w:val="0"/>
          <w:sz w:val="18"/>
          <w:szCs w:val="18"/>
          <w:lang w:eastAsia="pl-PL" w:bidi="ar-SA"/>
        </w:rPr>
        <w:t>ż</w:t>
      </w:r>
      <w:r w:rsidRPr="00B155B0">
        <w:rPr>
          <w:rFonts w:ascii="Verdana" w:eastAsia="Times New Roman" w:hAnsi="Verdana"/>
          <w:iCs/>
          <w:color w:val="000000"/>
          <w:kern w:val="0"/>
          <w:sz w:val="18"/>
          <w:szCs w:val="18"/>
          <w:lang w:eastAsia="pl-PL" w:bidi="ar-SA"/>
        </w:rPr>
        <w:t>ne wzgl</w:t>
      </w:r>
      <w:r w:rsidRPr="00B155B0">
        <w:rPr>
          <w:rFonts w:ascii="Verdana" w:eastAsia="Times New Roman" w:hAnsi="Verdana" w:cs="Arial,Italic"/>
          <w:iCs/>
          <w:color w:val="000000"/>
          <w:kern w:val="0"/>
          <w:sz w:val="18"/>
          <w:szCs w:val="18"/>
          <w:lang w:eastAsia="pl-PL" w:bidi="ar-SA"/>
        </w:rPr>
        <w:t>ę</w:t>
      </w:r>
      <w:r w:rsidRPr="00B155B0">
        <w:rPr>
          <w:rFonts w:ascii="Verdana" w:eastAsia="Times New Roman" w:hAnsi="Verdana"/>
          <w:iCs/>
          <w:color w:val="000000"/>
          <w:kern w:val="0"/>
          <w:sz w:val="18"/>
          <w:szCs w:val="18"/>
          <w:lang w:eastAsia="pl-PL" w:bidi="ar-SA"/>
        </w:rPr>
        <w:t>dy interesu</w:t>
      </w:r>
      <w:r w:rsidR="00A37B55" w:rsidRPr="00B155B0">
        <w:rPr>
          <w:rFonts w:ascii="Verdana" w:eastAsia="Times New Roman" w:hAnsi="Verdana"/>
          <w:color w:val="000000"/>
          <w:kern w:val="0"/>
          <w:sz w:val="18"/>
          <w:szCs w:val="18"/>
          <w:lang w:eastAsia="pl-PL" w:bidi="ar-SA"/>
        </w:rPr>
        <w:t xml:space="preserve"> </w:t>
      </w:r>
      <w:r w:rsidRPr="00B155B0">
        <w:rPr>
          <w:rFonts w:ascii="Verdana" w:eastAsia="Times New Roman" w:hAnsi="Verdana"/>
          <w:iCs/>
          <w:color w:val="000000"/>
          <w:kern w:val="0"/>
          <w:sz w:val="18"/>
          <w:szCs w:val="18"/>
          <w:lang w:eastAsia="pl-PL" w:bidi="ar-SA"/>
        </w:rPr>
        <w:t>publicznego Unii Europejskiej lub pa</w:t>
      </w:r>
      <w:r w:rsidRPr="00B155B0">
        <w:rPr>
          <w:rFonts w:ascii="Verdana" w:eastAsia="Times New Roman" w:hAnsi="Verdana" w:cs="Arial,Italic"/>
          <w:iCs/>
          <w:color w:val="000000"/>
          <w:kern w:val="0"/>
          <w:sz w:val="18"/>
          <w:szCs w:val="18"/>
          <w:lang w:eastAsia="pl-PL" w:bidi="ar-SA"/>
        </w:rPr>
        <w:t>ń</w:t>
      </w:r>
      <w:r w:rsidRPr="00B155B0">
        <w:rPr>
          <w:rFonts w:ascii="Verdana" w:eastAsia="Times New Roman" w:hAnsi="Verdana"/>
          <w:iCs/>
          <w:color w:val="000000"/>
          <w:kern w:val="0"/>
          <w:sz w:val="18"/>
          <w:szCs w:val="18"/>
          <w:lang w:eastAsia="pl-PL" w:bidi="ar-SA"/>
        </w:rPr>
        <w:t>stwa członkowskiego)</w:t>
      </w:r>
      <w:r w:rsidRPr="00B155B0">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wniesienia skargi do Prezesa Urzędu Ochrony Danych Osobowych, gdy uzna, że</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przetwarzanie danych osobowych Pani/Pana dotyczących narusza przepisy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c) osobie, której dane dotyczą nie przysługuje: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związku z art. 17 ust. 3 lit. b, d lub e RODO prawo do usunięcia danych osobowych;</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przenoszenia danych osobowych, o którym mowa w art. 20 RODO;</w:t>
      </w:r>
    </w:p>
    <w:p w:rsidR="00B657C1" w:rsidRPr="002722CD" w:rsidRDefault="00B657C1" w:rsidP="002722CD">
      <w:pPr>
        <w:suppressAutoHyphens w:val="0"/>
        <w:autoSpaceDE w:val="0"/>
        <w:autoSpaceDN w:val="0"/>
        <w:adjustRightInd w:val="0"/>
        <w:jc w:val="both"/>
        <w:rPr>
          <w:rFonts w:ascii="Verdana" w:eastAsia="Times New Roman" w:hAnsi="Verdana"/>
          <w:bCs/>
          <w:color w:val="000000"/>
          <w:kern w:val="0"/>
          <w:sz w:val="18"/>
          <w:szCs w:val="18"/>
          <w:lang w:eastAsia="pl-PL" w:bidi="ar-SA"/>
        </w:rPr>
      </w:pPr>
      <w:r w:rsidRPr="002722CD">
        <w:rPr>
          <w:rFonts w:ascii="Verdana" w:eastAsia="Times New Roman" w:hAnsi="Verdana" w:cs="Times New Roman"/>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na podstawie art. 21 RODO prawo sprzeciwu, wobec przetwarzania danych osobowych,</w:t>
      </w:r>
      <w:r w:rsidR="002722CD">
        <w:rPr>
          <w:rFonts w:ascii="Verdana" w:eastAsia="Times New Roman" w:hAnsi="Verdana"/>
          <w:bCs/>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gdy</w:t>
      </w:r>
      <w:r w:rsidRPr="002722CD">
        <w:rPr>
          <w:rFonts w:ascii="Verdana" w:eastAsia="Times New Roman" w:hAnsi="Verdana" w:cs="Arial,Bold"/>
          <w:bCs/>
          <w:color w:val="000000"/>
          <w:kern w:val="0"/>
          <w:sz w:val="18"/>
          <w:szCs w:val="18"/>
          <w:lang w:eastAsia="pl-PL" w:bidi="ar-SA"/>
        </w:rPr>
        <w:t xml:space="preserve">ż </w:t>
      </w:r>
      <w:r w:rsidRPr="002722CD">
        <w:rPr>
          <w:rFonts w:ascii="Verdana" w:eastAsia="Times New Roman" w:hAnsi="Verdana"/>
          <w:bCs/>
          <w:color w:val="000000"/>
          <w:kern w:val="0"/>
          <w:sz w:val="18"/>
          <w:szCs w:val="18"/>
          <w:lang w:eastAsia="pl-PL" w:bidi="ar-SA"/>
        </w:rPr>
        <w:t>podstaw</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prawn</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przetwarzania jej danych osobowych jest art. 6 ust. 1 lit. c RODO</w:t>
      </w:r>
      <w:r w:rsidRPr="002722CD">
        <w:rPr>
          <w:rFonts w:ascii="Verdana" w:eastAsia="Times New Roman" w:hAnsi="Verdana"/>
          <w:color w:val="000000"/>
          <w:kern w:val="0"/>
          <w:sz w:val="18"/>
          <w:szCs w:val="18"/>
          <w:lang w:eastAsia="pl-PL" w:bidi="ar-SA"/>
        </w:rPr>
        <w:t>.</w:t>
      </w:r>
    </w:p>
    <w:p w:rsidR="00B657C1" w:rsidRPr="00B657C1" w:rsidRDefault="00B657C1" w:rsidP="00B657C1">
      <w:pPr>
        <w:tabs>
          <w:tab w:val="left" w:pos="284"/>
        </w:tabs>
        <w:suppressAutoHyphens w:val="0"/>
        <w:jc w:val="both"/>
        <w:rPr>
          <w:rFonts w:ascii="Verdana" w:hAnsi="Verdana"/>
          <w:b/>
          <w:bCs/>
          <w:color w:val="000000"/>
          <w:sz w:val="18"/>
          <w:szCs w:val="18"/>
        </w:rPr>
      </w:pPr>
    </w:p>
    <w:p w:rsidR="001E15D0" w:rsidRPr="00E91340" w:rsidRDefault="00E91340" w:rsidP="001E15D0">
      <w:pPr>
        <w:spacing w:line="100" w:lineRule="atLeast"/>
        <w:jc w:val="both"/>
        <w:rPr>
          <w:rFonts w:ascii="Verdana" w:hAnsi="Verdana"/>
          <w:b/>
          <w:sz w:val="18"/>
          <w:szCs w:val="18"/>
        </w:rPr>
      </w:pPr>
      <w:r w:rsidRPr="00E91340">
        <w:rPr>
          <w:rFonts w:ascii="Verdana" w:hAnsi="Verdana"/>
          <w:b/>
          <w:sz w:val="18"/>
          <w:szCs w:val="18"/>
        </w:rPr>
        <w:t>XX</w:t>
      </w:r>
      <w:r w:rsidR="00EB2765">
        <w:rPr>
          <w:rFonts w:ascii="Verdana" w:hAnsi="Verdana"/>
          <w:b/>
          <w:sz w:val="18"/>
          <w:szCs w:val="18"/>
        </w:rPr>
        <w:t>I</w:t>
      </w:r>
      <w:r w:rsidRPr="00E91340">
        <w:rPr>
          <w:rFonts w:ascii="Verdana" w:hAnsi="Verdana"/>
          <w:b/>
          <w:sz w:val="18"/>
          <w:szCs w:val="18"/>
        </w:rPr>
        <w:t xml:space="preserve">. </w:t>
      </w:r>
      <w:r w:rsidR="001E15D0" w:rsidRPr="00E91340">
        <w:rPr>
          <w:rFonts w:ascii="Verdana" w:hAnsi="Verdana"/>
          <w:b/>
          <w:sz w:val="18"/>
          <w:szCs w:val="18"/>
        </w:rPr>
        <w:t>Załącznikami do niniejszego dokumentu są:</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1: Formularz ofertowy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2: </w:t>
      </w:r>
      <w:r w:rsidR="001E15D0" w:rsidRPr="00227F7A">
        <w:rPr>
          <w:rFonts w:ascii="Verdana" w:hAnsi="Verdana"/>
          <w:sz w:val="18"/>
          <w:szCs w:val="18"/>
        </w:rPr>
        <w:t>Formularz cenowy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3: </w:t>
      </w:r>
      <w:r w:rsidR="002D08C6">
        <w:rPr>
          <w:rFonts w:ascii="Verdana" w:hAnsi="Verdana"/>
          <w:sz w:val="18"/>
          <w:szCs w:val="18"/>
        </w:rPr>
        <w:t>Warunki graniczne dla analizatora.</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2515A4">
        <w:rPr>
          <w:rFonts w:ascii="Verdana" w:hAnsi="Verdana"/>
          <w:sz w:val="18"/>
          <w:szCs w:val="18"/>
        </w:rPr>
        <w:t>4</w:t>
      </w:r>
      <w:r w:rsidRPr="00227F7A">
        <w:rPr>
          <w:rFonts w:ascii="Verdana" w:hAnsi="Verdana"/>
          <w:sz w:val="18"/>
          <w:szCs w:val="18"/>
        </w:rPr>
        <w:t>: Oświadczenie o braku podstaw do wykluczenia</w:t>
      </w:r>
      <w:r w:rsidR="002515A4">
        <w:rPr>
          <w:rFonts w:ascii="Verdana" w:hAnsi="Verdana"/>
          <w:sz w:val="18"/>
          <w:szCs w:val="18"/>
        </w:rPr>
        <w:t>.</w:t>
      </w:r>
    </w:p>
    <w:p w:rsidR="00850306" w:rsidRPr="002515A4" w:rsidRDefault="00227F7A" w:rsidP="002515A4">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2515A4">
        <w:rPr>
          <w:rFonts w:ascii="Verdana" w:hAnsi="Verdana"/>
          <w:sz w:val="18"/>
          <w:szCs w:val="18"/>
        </w:rPr>
        <w:t>5</w:t>
      </w:r>
      <w:r w:rsidR="00E91340" w:rsidRPr="00227F7A">
        <w:rPr>
          <w:rFonts w:ascii="Verdana" w:hAnsi="Verdana"/>
          <w:sz w:val="18"/>
          <w:szCs w:val="18"/>
        </w:rPr>
        <w:t xml:space="preserve">: </w:t>
      </w:r>
      <w:r w:rsidR="002515A4" w:rsidRPr="00227F7A">
        <w:rPr>
          <w:rFonts w:ascii="Verdana" w:hAnsi="Verdana"/>
          <w:sz w:val="18"/>
          <w:szCs w:val="18"/>
        </w:rPr>
        <w:t>Oświadczenie dot. grupy kapitałowej</w:t>
      </w:r>
      <w:r w:rsidR="002515A4">
        <w:rPr>
          <w:rFonts w:ascii="Verdana" w:hAnsi="Verdana"/>
          <w:sz w:val="18"/>
          <w:szCs w:val="18"/>
        </w:rPr>
        <w:t>.</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2515A4">
        <w:rPr>
          <w:rFonts w:ascii="Verdana" w:hAnsi="Verdana"/>
          <w:sz w:val="18"/>
          <w:szCs w:val="18"/>
        </w:rPr>
        <w:t>6</w:t>
      </w:r>
      <w:r w:rsidRPr="00227F7A">
        <w:rPr>
          <w:rFonts w:ascii="Verdana" w:hAnsi="Verdana"/>
          <w:sz w:val="18"/>
          <w:szCs w:val="18"/>
        </w:rPr>
        <w:t xml:space="preserve">: </w:t>
      </w:r>
      <w:r w:rsidR="002515A4">
        <w:rPr>
          <w:rFonts w:ascii="Verdana" w:hAnsi="Verdana"/>
          <w:sz w:val="18"/>
          <w:szCs w:val="18"/>
        </w:rPr>
        <w:t>Wzór umowy.</w:t>
      </w:r>
    </w:p>
    <w:p w:rsidR="006B50CA" w:rsidRDefault="006B50CA" w:rsidP="008C2158">
      <w:pPr>
        <w:spacing w:line="100" w:lineRule="atLeast"/>
        <w:jc w:val="both"/>
        <w:rPr>
          <w:rFonts w:ascii="Verdana" w:hAnsi="Verdana"/>
          <w:sz w:val="18"/>
          <w:szCs w:val="18"/>
        </w:rPr>
      </w:pPr>
    </w:p>
    <w:p w:rsidR="006B50CA" w:rsidRDefault="006B50CA" w:rsidP="008C2158">
      <w:pPr>
        <w:spacing w:line="100" w:lineRule="atLeast"/>
        <w:jc w:val="both"/>
        <w:rPr>
          <w:rFonts w:ascii="Verdana" w:hAnsi="Verdana"/>
          <w:sz w:val="18"/>
          <w:szCs w:val="18"/>
        </w:rPr>
      </w:pPr>
    </w:p>
    <w:sectPr w:rsidR="006B50CA" w:rsidSect="004978C7">
      <w:footerReference w:type="default" r:id="rId13"/>
      <w:pgSz w:w="11906" w:h="16838"/>
      <w:pgMar w:top="1418" w:right="1418" w:bottom="1418"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DE7" w:rsidRDefault="00347DE7">
      <w:r>
        <w:separator/>
      </w:r>
    </w:p>
  </w:endnote>
  <w:endnote w:type="continuationSeparator" w:id="0">
    <w:p w:rsidR="00347DE7" w:rsidRDefault="00347DE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altName w:val="Arial Unicode MS"/>
    <w:charset w:val="86"/>
    <w:family w:val="swiss"/>
    <w:pitch w:val="variable"/>
    <w:sig w:usb0="80000287" w:usb1="280F3C52" w:usb2="00000016" w:usb3="00000000" w:csb0="0004001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00"/>
    <w:family w:val="roman"/>
    <w:pitch w:val="default"/>
    <w:sig w:usb0="00000000" w:usb1="00000000" w:usb2="00000000" w:usb3="00000000" w:csb0="00000000"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Narro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0516"/>
      <w:docPartObj>
        <w:docPartGallery w:val="Page Numbers (Bottom of Page)"/>
        <w:docPartUnique/>
      </w:docPartObj>
    </w:sdtPr>
    <w:sdtContent>
      <w:p w:rsidR="00F4285C" w:rsidRDefault="00F57CD4">
        <w:pPr>
          <w:pStyle w:val="Stopka"/>
          <w:jc w:val="center"/>
        </w:pPr>
        <w:r w:rsidRPr="00054C23">
          <w:rPr>
            <w:rFonts w:asciiTheme="minorHAnsi" w:hAnsiTheme="minorHAnsi"/>
            <w:sz w:val="20"/>
            <w:szCs w:val="20"/>
          </w:rPr>
          <w:fldChar w:fldCharType="begin"/>
        </w:r>
        <w:r w:rsidR="00F4285C" w:rsidRPr="00054C23">
          <w:rPr>
            <w:rFonts w:asciiTheme="minorHAnsi" w:hAnsiTheme="minorHAnsi"/>
            <w:sz w:val="20"/>
            <w:szCs w:val="20"/>
          </w:rPr>
          <w:instrText xml:space="preserve"> PAGE   \* MERGEFORMAT </w:instrText>
        </w:r>
        <w:r w:rsidRPr="00054C23">
          <w:rPr>
            <w:rFonts w:asciiTheme="minorHAnsi" w:hAnsiTheme="minorHAnsi"/>
            <w:sz w:val="20"/>
            <w:szCs w:val="20"/>
          </w:rPr>
          <w:fldChar w:fldCharType="separate"/>
        </w:r>
        <w:r w:rsidR="002D08C6">
          <w:rPr>
            <w:rFonts w:asciiTheme="minorHAnsi" w:hAnsiTheme="minorHAnsi"/>
            <w:noProof/>
            <w:sz w:val="20"/>
            <w:szCs w:val="20"/>
          </w:rPr>
          <w:t>10</w:t>
        </w:r>
        <w:r w:rsidRPr="00054C23">
          <w:rPr>
            <w:rFonts w:asciiTheme="minorHAnsi" w:hAnsiTheme="minorHAnsi"/>
            <w:sz w:val="20"/>
            <w:szCs w:val="20"/>
          </w:rPr>
          <w:fldChar w:fldCharType="end"/>
        </w:r>
      </w:p>
    </w:sdtContent>
  </w:sdt>
  <w:p w:rsidR="00F4285C" w:rsidRDefault="00F428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DE7" w:rsidRDefault="00347DE7">
      <w:r>
        <w:separator/>
      </w:r>
    </w:p>
  </w:footnote>
  <w:footnote w:type="continuationSeparator" w:id="0">
    <w:p w:rsidR="00347DE7" w:rsidRDefault="00347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24"/>
        </w:tabs>
        <w:ind w:left="1920"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E53CF472"/>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14"/>
    <w:multiLevelType w:val="singleLevel"/>
    <w:tmpl w:val="F9B89626"/>
    <w:name w:val="WW8Num20"/>
    <w:lvl w:ilvl="0">
      <w:start w:val="1"/>
      <w:numFmt w:val="decimal"/>
      <w:lvlText w:val="%1)"/>
      <w:lvlJc w:val="left"/>
      <w:pPr>
        <w:tabs>
          <w:tab w:val="num" w:pos="786"/>
        </w:tabs>
        <w:ind w:left="786" w:hanging="360"/>
      </w:pPr>
      <w:rPr>
        <w:rFonts w:ascii="Verdana" w:hAnsi="Verdana" w:cs="Times New Roman" w:hint="default"/>
        <w:i w:val="0"/>
        <w:iCs/>
        <w:sz w:val="18"/>
        <w:szCs w:val="18"/>
      </w:rPr>
    </w:lvl>
  </w:abstractNum>
  <w:abstractNum w:abstractNumId="6">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4E73AC"/>
    <w:multiLevelType w:val="hybridMultilevel"/>
    <w:tmpl w:val="4D8C7BD2"/>
    <w:lvl w:ilvl="0" w:tplc="ACE8D3FA">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D670DB"/>
    <w:multiLevelType w:val="hybridMultilevel"/>
    <w:tmpl w:val="0E2868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E12C92"/>
    <w:multiLevelType w:val="hybridMultilevel"/>
    <w:tmpl w:val="4C663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A613FB"/>
    <w:multiLevelType w:val="hybridMultilevel"/>
    <w:tmpl w:val="0940182A"/>
    <w:lvl w:ilvl="0" w:tplc="4CAA9B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735762"/>
    <w:multiLevelType w:val="hybridMultilevel"/>
    <w:tmpl w:val="B80E6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9E36B0"/>
    <w:multiLevelType w:val="hybridMultilevel"/>
    <w:tmpl w:val="4EF0D764"/>
    <w:lvl w:ilvl="0" w:tplc="B1A494C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4A235F5C"/>
    <w:multiLevelType w:val="multilevel"/>
    <w:tmpl w:val="4546F2AA"/>
    <w:styleLink w:val="WWNum5"/>
    <w:lvl w:ilvl="0">
      <w:start w:val="1"/>
      <w:numFmt w:val="decimal"/>
      <w:lvlText w:val="%1."/>
      <w:lvlJc w:val="left"/>
      <w:rPr>
        <w:rFonts w:ascii="Times New Roman" w:hAnsi="Times New Roman"/>
        <w:color w:val="00000A"/>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B44119F"/>
    <w:multiLevelType w:val="hybridMultilevel"/>
    <w:tmpl w:val="6804E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BC9093D"/>
    <w:multiLevelType w:val="multilevel"/>
    <w:tmpl w:val="D6F2B18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1">
    <w:nsid w:val="60F153B9"/>
    <w:multiLevelType w:val="hybridMultilevel"/>
    <w:tmpl w:val="E570895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nsid w:val="63075BB0"/>
    <w:multiLevelType w:val="hybridMultilevel"/>
    <w:tmpl w:val="77F2D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525954"/>
    <w:multiLevelType w:val="hybridMultilevel"/>
    <w:tmpl w:val="83864F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D07847"/>
    <w:multiLevelType w:val="hybridMultilevel"/>
    <w:tmpl w:val="23606AA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4F4E3A"/>
    <w:multiLevelType w:val="hybridMultilevel"/>
    <w:tmpl w:val="2D3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6D3EDC"/>
    <w:multiLevelType w:val="hybridMultilevel"/>
    <w:tmpl w:val="27E846FC"/>
    <w:lvl w:ilvl="0" w:tplc="A740D294">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3"/>
  </w:num>
  <w:num w:numId="3">
    <w:abstractNumId w:val="5"/>
  </w:num>
  <w:num w:numId="4">
    <w:abstractNumId w:val="20"/>
  </w:num>
  <w:num w:numId="5">
    <w:abstractNumId w:val="0"/>
  </w:num>
  <w:num w:numId="6">
    <w:abstractNumId w:val="1"/>
  </w:num>
  <w:num w:numId="7">
    <w:abstractNumId w:val="2"/>
  </w:num>
  <w:num w:numId="8">
    <w:abstractNumId w:val="19"/>
  </w:num>
  <w:num w:numId="9">
    <w:abstractNumId w:val="12"/>
  </w:num>
  <w:num w:numId="10">
    <w:abstractNumId w:val="18"/>
  </w:num>
  <w:num w:numId="11">
    <w:abstractNumId w:val="8"/>
  </w:num>
  <w:num w:numId="12">
    <w:abstractNumId w:val="27"/>
  </w:num>
  <w:num w:numId="13">
    <w:abstractNumId w:val="6"/>
  </w:num>
  <w:num w:numId="14">
    <w:abstractNumId w:val="17"/>
  </w:num>
  <w:num w:numId="15">
    <w:abstractNumId w:val="3"/>
  </w:num>
  <w:num w:numId="16">
    <w:abstractNumId w:val="4"/>
  </w:num>
  <w:num w:numId="17">
    <w:abstractNumId w:val="13"/>
  </w:num>
  <w:num w:numId="18">
    <w:abstractNumId w:val="2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11"/>
  </w:num>
  <w:num w:numId="23">
    <w:abstractNumId w:val="10"/>
  </w:num>
  <w:num w:numId="24">
    <w:abstractNumId w:val="25"/>
  </w:num>
  <w:num w:numId="25">
    <w:abstractNumId w:val="26"/>
  </w:num>
  <w:num w:numId="26">
    <w:abstractNumId w:val="16"/>
  </w:num>
  <w:num w:numId="27">
    <w:abstractNumId w:val="16"/>
    <w:lvlOverride w:ilvl="0">
      <w:startOverride w:val="1"/>
    </w:lvlOverride>
  </w:num>
  <w:num w:numId="28">
    <w:abstractNumId w:val="1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E15D0"/>
    <w:rsid w:val="0002063C"/>
    <w:rsid w:val="000213CE"/>
    <w:rsid w:val="00025EEA"/>
    <w:rsid w:val="000335B7"/>
    <w:rsid w:val="000370CA"/>
    <w:rsid w:val="000371C8"/>
    <w:rsid w:val="00052AA1"/>
    <w:rsid w:val="00054C23"/>
    <w:rsid w:val="0006301C"/>
    <w:rsid w:val="0006343E"/>
    <w:rsid w:val="00072951"/>
    <w:rsid w:val="0007753B"/>
    <w:rsid w:val="000914BD"/>
    <w:rsid w:val="000C691E"/>
    <w:rsid w:val="00100E1C"/>
    <w:rsid w:val="001050B5"/>
    <w:rsid w:val="00113723"/>
    <w:rsid w:val="00197E06"/>
    <w:rsid w:val="001B150F"/>
    <w:rsid w:val="001D03D2"/>
    <w:rsid w:val="001D1D2E"/>
    <w:rsid w:val="001D3B8D"/>
    <w:rsid w:val="001E15D0"/>
    <w:rsid w:val="00205CE1"/>
    <w:rsid w:val="002163FA"/>
    <w:rsid w:val="002177E2"/>
    <w:rsid w:val="00220888"/>
    <w:rsid w:val="00227F7A"/>
    <w:rsid w:val="00232306"/>
    <w:rsid w:val="002353CC"/>
    <w:rsid w:val="0024320E"/>
    <w:rsid w:val="00244CD6"/>
    <w:rsid w:val="002515A4"/>
    <w:rsid w:val="00254B24"/>
    <w:rsid w:val="002722CD"/>
    <w:rsid w:val="00273700"/>
    <w:rsid w:val="00287480"/>
    <w:rsid w:val="00287CD3"/>
    <w:rsid w:val="002A17CB"/>
    <w:rsid w:val="002D08C6"/>
    <w:rsid w:val="002F3B91"/>
    <w:rsid w:val="002F4857"/>
    <w:rsid w:val="003057C7"/>
    <w:rsid w:val="00331FC5"/>
    <w:rsid w:val="003427C9"/>
    <w:rsid w:val="00344AB7"/>
    <w:rsid w:val="00347DE7"/>
    <w:rsid w:val="0035519E"/>
    <w:rsid w:val="00371850"/>
    <w:rsid w:val="00375C41"/>
    <w:rsid w:val="003938BF"/>
    <w:rsid w:val="003B0AC0"/>
    <w:rsid w:val="003B3C09"/>
    <w:rsid w:val="003B563C"/>
    <w:rsid w:val="003D78D5"/>
    <w:rsid w:val="003E5A20"/>
    <w:rsid w:val="003F39AE"/>
    <w:rsid w:val="00400558"/>
    <w:rsid w:val="00400AC3"/>
    <w:rsid w:val="00416F2C"/>
    <w:rsid w:val="00422632"/>
    <w:rsid w:val="004545DF"/>
    <w:rsid w:val="004661FB"/>
    <w:rsid w:val="0048586B"/>
    <w:rsid w:val="004978C7"/>
    <w:rsid w:val="004A54D1"/>
    <w:rsid w:val="004C69F1"/>
    <w:rsid w:val="004D5676"/>
    <w:rsid w:val="004D70D5"/>
    <w:rsid w:val="004D70FB"/>
    <w:rsid w:val="004E13E2"/>
    <w:rsid w:val="004F5C85"/>
    <w:rsid w:val="004F602F"/>
    <w:rsid w:val="00505AF9"/>
    <w:rsid w:val="005066BB"/>
    <w:rsid w:val="005506D9"/>
    <w:rsid w:val="00554C10"/>
    <w:rsid w:val="00581E3F"/>
    <w:rsid w:val="00590D47"/>
    <w:rsid w:val="0059184E"/>
    <w:rsid w:val="005A0232"/>
    <w:rsid w:val="005A2039"/>
    <w:rsid w:val="005A699C"/>
    <w:rsid w:val="005B0795"/>
    <w:rsid w:val="005B41BC"/>
    <w:rsid w:val="005D0A42"/>
    <w:rsid w:val="005D6CB8"/>
    <w:rsid w:val="005D7D6F"/>
    <w:rsid w:val="005E666A"/>
    <w:rsid w:val="005F5EB0"/>
    <w:rsid w:val="005F65BA"/>
    <w:rsid w:val="006035A3"/>
    <w:rsid w:val="006066B8"/>
    <w:rsid w:val="0062392B"/>
    <w:rsid w:val="00627355"/>
    <w:rsid w:val="00634CD7"/>
    <w:rsid w:val="006400EF"/>
    <w:rsid w:val="00652B6A"/>
    <w:rsid w:val="006B50CA"/>
    <w:rsid w:val="006C1C89"/>
    <w:rsid w:val="006F1772"/>
    <w:rsid w:val="006F7E48"/>
    <w:rsid w:val="007103E0"/>
    <w:rsid w:val="00726902"/>
    <w:rsid w:val="0073542D"/>
    <w:rsid w:val="00747DEF"/>
    <w:rsid w:val="00750750"/>
    <w:rsid w:val="0075255E"/>
    <w:rsid w:val="0076507E"/>
    <w:rsid w:val="0079126B"/>
    <w:rsid w:val="0079432B"/>
    <w:rsid w:val="007A65AE"/>
    <w:rsid w:val="007B4E76"/>
    <w:rsid w:val="007C4873"/>
    <w:rsid w:val="007C5FA2"/>
    <w:rsid w:val="007F1C8B"/>
    <w:rsid w:val="00801EF8"/>
    <w:rsid w:val="00821678"/>
    <w:rsid w:val="00833AD8"/>
    <w:rsid w:val="0083497D"/>
    <w:rsid w:val="0084703B"/>
    <w:rsid w:val="00850306"/>
    <w:rsid w:val="00866008"/>
    <w:rsid w:val="00870C75"/>
    <w:rsid w:val="008832A7"/>
    <w:rsid w:val="0089344C"/>
    <w:rsid w:val="008A65C9"/>
    <w:rsid w:val="008C2158"/>
    <w:rsid w:val="008E2A2E"/>
    <w:rsid w:val="008F3A7A"/>
    <w:rsid w:val="008F3F1A"/>
    <w:rsid w:val="008F7E58"/>
    <w:rsid w:val="00906524"/>
    <w:rsid w:val="00917DE7"/>
    <w:rsid w:val="00922AE1"/>
    <w:rsid w:val="00923644"/>
    <w:rsid w:val="00930243"/>
    <w:rsid w:val="00935848"/>
    <w:rsid w:val="009727EA"/>
    <w:rsid w:val="00977327"/>
    <w:rsid w:val="009775F0"/>
    <w:rsid w:val="009804F1"/>
    <w:rsid w:val="00980B24"/>
    <w:rsid w:val="00997662"/>
    <w:rsid w:val="009A2E0C"/>
    <w:rsid w:val="009A4837"/>
    <w:rsid w:val="009B7928"/>
    <w:rsid w:val="00A02AB6"/>
    <w:rsid w:val="00A37B55"/>
    <w:rsid w:val="00A40785"/>
    <w:rsid w:val="00A408E5"/>
    <w:rsid w:val="00A41EE8"/>
    <w:rsid w:val="00A43F55"/>
    <w:rsid w:val="00AA2692"/>
    <w:rsid w:val="00AC0833"/>
    <w:rsid w:val="00AC61BF"/>
    <w:rsid w:val="00AE33DB"/>
    <w:rsid w:val="00AF586A"/>
    <w:rsid w:val="00B019EE"/>
    <w:rsid w:val="00B02C03"/>
    <w:rsid w:val="00B04BB7"/>
    <w:rsid w:val="00B14E13"/>
    <w:rsid w:val="00B155B0"/>
    <w:rsid w:val="00B45318"/>
    <w:rsid w:val="00B45620"/>
    <w:rsid w:val="00B509B7"/>
    <w:rsid w:val="00B559F4"/>
    <w:rsid w:val="00B60706"/>
    <w:rsid w:val="00B63CEC"/>
    <w:rsid w:val="00B657C1"/>
    <w:rsid w:val="00B77AC2"/>
    <w:rsid w:val="00B821E7"/>
    <w:rsid w:val="00B848BF"/>
    <w:rsid w:val="00BA2255"/>
    <w:rsid w:val="00BA2D90"/>
    <w:rsid w:val="00BA6C1C"/>
    <w:rsid w:val="00BB6276"/>
    <w:rsid w:val="00BC5514"/>
    <w:rsid w:val="00BD2743"/>
    <w:rsid w:val="00BD3C8C"/>
    <w:rsid w:val="00BD5F9C"/>
    <w:rsid w:val="00BD7532"/>
    <w:rsid w:val="00BE3DF5"/>
    <w:rsid w:val="00BE541F"/>
    <w:rsid w:val="00BE6233"/>
    <w:rsid w:val="00BF2361"/>
    <w:rsid w:val="00C004DE"/>
    <w:rsid w:val="00C20731"/>
    <w:rsid w:val="00C2574D"/>
    <w:rsid w:val="00C31E9F"/>
    <w:rsid w:val="00C32085"/>
    <w:rsid w:val="00C33DD3"/>
    <w:rsid w:val="00C360F1"/>
    <w:rsid w:val="00C36902"/>
    <w:rsid w:val="00C46070"/>
    <w:rsid w:val="00C46C36"/>
    <w:rsid w:val="00C5267E"/>
    <w:rsid w:val="00C70743"/>
    <w:rsid w:val="00C70886"/>
    <w:rsid w:val="00C75306"/>
    <w:rsid w:val="00C825DC"/>
    <w:rsid w:val="00CB0C50"/>
    <w:rsid w:val="00CC7AA1"/>
    <w:rsid w:val="00CD3BA0"/>
    <w:rsid w:val="00CD5597"/>
    <w:rsid w:val="00CE56DE"/>
    <w:rsid w:val="00CE631D"/>
    <w:rsid w:val="00CF24DA"/>
    <w:rsid w:val="00D01A43"/>
    <w:rsid w:val="00D03616"/>
    <w:rsid w:val="00D1722E"/>
    <w:rsid w:val="00D245EC"/>
    <w:rsid w:val="00D25D14"/>
    <w:rsid w:val="00D5406A"/>
    <w:rsid w:val="00D66735"/>
    <w:rsid w:val="00D76493"/>
    <w:rsid w:val="00D836B6"/>
    <w:rsid w:val="00DA3852"/>
    <w:rsid w:val="00DC76F6"/>
    <w:rsid w:val="00DE35FA"/>
    <w:rsid w:val="00DE5D5D"/>
    <w:rsid w:val="00E1697D"/>
    <w:rsid w:val="00E16985"/>
    <w:rsid w:val="00E26B05"/>
    <w:rsid w:val="00E46F3A"/>
    <w:rsid w:val="00E61116"/>
    <w:rsid w:val="00E64E93"/>
    <w:rsid w:val="00E66974"/>
    <w:rsid w:val="00E73E6A"/>
    <w:rsid w:val="00E9015C"/>
    <w:rsid w:val="00E91340"/>
    <w:rsid w:val="00EA3966"/>
    <w:rsid w:val="00EB2765"/>
    <w:rsid w:val="00EB3166"/>
    <w:rsid w:val="00EB491E"/>
    <w:rsid w:val="00EC27A9"/>
    <w:rsid w:val="00EC7C45"/>
    <w:rsid w:val="00ED7337"/>
    <w:rsid w:val="00EE4D75"/>
    <w:rsid w:val="00EE638E"/>
    <w:rsid w:val="00EE7995"/>
    <w:rsid w:val="00F00752"/>
    <w:rsid w:val="00F047EC"/>
    <w:rsid w:val="00F05784"/>
    <w:rsid w:val="00F100D3"/>
    <w:rsid w:val="00F168D1"/>
    <w:rsid w:val="00F263EC"/>
    <w:rsid w:val="00F3086A"/>
    <w:rsid w:val="00F31EB8"/>
    <w:rsid w:val="00F34225"/>
    <w:rsid w:val="00F4285C"/>
    <w:rsid w:val="00F467FF"/>
    <w:rsid w:val="00F473DB"/>
    <w:rsid w:val="00F5016C"/>
    <w:rsid w:val="00F51325"/>
    <w:rsid w:val="00F57CD4"/>
    <w:rsid w:val="00F61EC6"/>
    <w:rsid w:val="00F7722C"/>
    <w:rsid w:val="00F8315E"/>
    <w:rsid w:val="00F84630"/>
    <w:rsid w:val="00FA4C15"/>
    <w:rsid w:val="00FB09A8"/>
    <w:rsid w:val="00FB7676"/>
    <w:rsid w:val="00FD1502"/>
    <w:rsid w:val="00FE54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ascii="Liberation Serif" w:eastAsia="SimSun" w:hAnsi="Liberation Serif" w:cs="Arial"/>
      <w:kern w:val="1"/>
      <w:sz w:val="24"/>
      <w:szCs w:val="24"/>
      <w:lang w:eastAsia="zh-CN" w:bidi="hi-IN"/>
    </w:rPr>
  </w:style>
  <w:style w:type="paragraph" w:styleId="Nagwek2">
    <w:name w:val="heading 2"/>
    <w:basedOn w:val="Normalny"/>
    <w:next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styleId="Nagwek4">
    <w:name w:val="heading 4"/>
    <w:basedOn w:val="Normalny"/>
    <w:next w:val="Normalny"/>
    <w:link w:val="Nagwek4Znak"/>
    <w:qFormat/>
    <w:rsid w:val="005A2039"/>
    <w:pPr>
      <w:keepNext/>
      <w:numPr>
        <w:ilvl w:val="3"/>
        <w:numId w:val="1"/>
      </w:numPr>
      <w:spacing w:line="360" w:lineRule="auto"/>
      <w:ind w:left="567"/>
      <w:jc w:val="right"/>
      <w:outlineLvl w:val="3"/>
    </w:pPr>
    <w:rPr>
      <w:rFonts w:ascii="Times New Roman" w:eastAsia="Times New Roman" w:hAnsi="Times New Roman" w:cs="Times New Roman"/>
      <w:i/>
      <w:kern w:val="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BA2D90"/>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styleId="Legenda">
    <w:name w:val="caption"/>
    <w:basedOn w:val="Normalny"/>
    <w:qFormat/>
    <w:rsid w:val="00BA2D90"/>
    <w:pPr>
      <w:suppressLineNumbers/>
      <w:spacing w:before="120" w:after="120"/>
    </w:pPr>
    <w:rPr>
      <w:i/>
      <w:iCs/>
    </w:rPr>
  </w:style>
  <w:style w:type="paragraph" w:customStyle="1" w:styleId="Indeks">
    <w:name w:val="Indeks"/>
    <w:basedOn w:val="Normalny"/>
    <w:rsid w:val="00BA2D90"/>
    <w:pPr>
      <w:suppressLineNumbers/>
    </w:pPr>
  </w:style>
  <w:style w:type="paragraph" w:styleId="Nagwek">
    <w:name w:val="header"/>
    <w:basedOn w:val="Normalny"/>
    <w:rsid w:val="00BA2D90"/>
    <w:pPr>
      <w:suppressLineNumbers/>
      <w:tabs>
        <w:tab w:val="center" w:pos="4819"/>
        <w:tab w:val="right" w:pos="9638"/>
      </w:tabs>
    </w:pPr>
  </w:style>
  <w:style w:type="paragraph" w:styleId="Stopka">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rsid w:val="008C2158"/>
    <w:rPr>
      <w:rFonts w:ascii="Tahoma" w:hAnsi="Tahoma" w:cs="Mangal"/>
      <w:sz w:val="16"/>
      <w:szCs w:val="14"/>
    </w:rPr>
  </w:style>
  <w:style w:type="character" w:customStyle="1" w:styleId="TekstdymkaZnak">
    <w:name w:val="Tekst dymka Znak"/>
    <w:link w:val="Tekstdymka"/>
    <w:uiPriority w:val="99"/>
    <w:semiHidden/>
    <w:rsid w:val="008C2158"/>
    <w:rPr>
      <w:rFonts w:ascii="Tahoma" w:eastAsia="SimSun" w:hAnsi="Tahoma" w:cs="Mangal"/>
      <w:kern w:val="1"/>
      <w:sz w:val="16"/>
      <w:szCs w:val="14"/>
      <w:lang w:eastAsia="zh-CN" w:bidi="hi-IN"/>
    </w:rPr>
  </w:style>
  <w:style w:type="paragraph" w:customStyle="1" w:styleId="Tekstwstpniesformatowany">
    <w:name w:val="Tekst wstępnie sformatowany"/>
    <w:basedOn w:val="Normalny"/>
    <w:rsid w:val="00BD5F9C"/>
    <w:pPr>
      <w:widowControl w:val="0"/>
    </w:pPr>
    <w:rPr>
      <w:rFonts w:eastAsia="Courier New" w:cs="Courier New"/>
      <w:kern w:val="2"/>
      <w:lang w:eastAsia="hi-IN"/>
    </w:rPr>
  </w:style>
  <w:style w:type="character" w:styleId="Hipercze">
    <w:name w:val="Hyperlink"/>
    <w:rsid w:val="00220888"/>
    <w:rPr>
      <w:color w:val="0000FF"/>
      <w:u w:val="single"/>
    </w:rPr>
  </w:style>
  <w:style w:type="character" w:styleId="Pogrubienie">
    <w:name w:val="Strong"/>
    <w:uiPriority w:val="22"/>
    <w:qFormat/>
    <w:rsid w:val="00220888"/>
    <w:rPr>
      <w:b/>
      <w:bCs/>
    </w:rPr>
  </w:style>
  <w:style w:type="paragraph" w:styleId="Tytu">
    <w:name w:val="Title"/>
    <w:basedOn w:val="Normalny"/>
    <w:next w:val="Podtytu"/>
    <w:link w:val="TytuZnak"/>
    <w:qFormat/>
    <w:rsid w:val="00220888"/>
    <w:pPr>
      <w:jc w:val="center"/>
    </w:pPr>
    <w:rPr>
      <w:rFonts w:ascii="Times New Roman" w:eastAsia="Times New Roman" w:hAnsi="Times New Roman" w:cs="Times New Roman"/>
      <w:kern w:val="0"/>
      <w:sz w:val="28"/>
      <w:szCs w:val="20"/>
      <w:lang w:eastAsia="ar-SA" w:bidi="ar-SA"/>
    </w:rPr>
  </w:style>
  <w:style w:type="character" w:customStyle="1" w:styleId="TytuZnak">
    <w:name w:val="Tytuł Znak"/>
    <w:link w:val="Tytu"/>
    <w:rsid w:val="00220888"/>
    <w:rPr>
      <w:sz w:val="28"/>
      <w:lang w:eastAsia="ar-SA"/>
    </w:rPr>
  </w:style>
  <w:style w:type="paragraph" w:styleId="Podtytu">
    <w:name w:val="Subtitle"/>
    <w:basedOn w:val="Normalny"/>
    <w:next w:val="Normalny"/>
    <w:link w:val="PodtytuZnak"/>
    <w:qFormat/>
    <w:rsid w:val="00220888"/>
    <w:pPr>
      <w:spacing w:after="60"/>
      <w:jc w:val="center"/>
      <w:outlineLvl w:val="1"/>
    </w:pPr>
    <w:rPr>
      <w:rFonts w:ascii="Cambria" w:eastAsia="Times New Roman" w:hAnsi="Cambria" w:cs="Mangal"/>
      <w:szCs w:val="21"/>
    </w:rPr>
  </w:style>
  <w:style w:type="character" w:customStyle="1" w:styleId="PodtytuZnak">
    <w:name w:val="Podtytuł Znak"/>
    <w:link w:val="Podtytu"/>
    <w:rsid w:val="00220888"/>
    <w:rPr>
      <w:rFonts w:ascii="Cambria" w:eastAsia="Times New Roman" w:hAnsi="Cambria" w:cs="Mangal"/>
      <w:kern w:val="1"/>
      <w:sz w:val="24"/>
      <w:szCs w:val="21"/>
      <w:lang w:eastAsia="zh-CN" w:bidi="hi-IN"/>
    </w:rPr>
  </w:style>
  <w:style w:type="paragraph" w:styleId="Bezodstpw">
    <w:name w:val="No Spacing"/>
    <w:qFormat/>
    <w:rsid w:val="004D70D5"/>
    <w:pPr>
      <w:suppressAutoHyphens/>
      <w:jc w:val="both"/>
    </w:pPr>
    <w:rPr>
      <w:rFonts w:ascii="Verdana" w:hAnsi="Verdana" w:cs="Verdana"/>
      <w:sz w:val="22"/>
      <w:szCs w:val="22"/>
      <w:lang w:eastAsia="zh-CN"/>
    </w:rPr>
  </w:style>
  <w:style w:type="character" w:customStyle="1" w:styleId="czeinternetowe">
    <w:name w:val="Łącze internetowe"/>
    <w:uiPriority w:val="99"/>
    <w:semiHidden/>
    <w:unhideWhenUsed/>
    <w:rsid w:val="006B50CA"/>
    <w:rPr>
      <w:color w:val="0000FF"/>
      <w:u w:val="single"/>
    </w:rPr>
  </w:style>
  <w:style w:type="paragraph" w:styleId="NormalnyWeb">
    <w:name w:val="Normal (Web)"/>
    <w:basedOn w:val="Normalny"/>
    <w:uiPriority w:val="99"/>
    <w:unhideWhenUsed/>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kern w:val="0"/>
      <w:sz w:val="20"/>
      <w:szCs w:val="20"/>
      <w:lang w:eastAsia="pl-PL" w:bidi="ar-SA"/>
    </w:rPr>
  </w:style>
  <w:style w:type="paragraph" w:customStyle="1" w:styleId="western">
    <w:name w:val="western"/>
    <w:basedOn w:val="Normalny"/>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law">
    <w:name w:val="law"/>
    <w:rsid w:val="006B50CA"/>
  </w:style>
  <w:style w:type="paragraph" w:customStyle="1" w:styleId="Akapitzlist1">
    <w:name w:val="Akapit z listą1"/>
    <w:basedOn w:val="Normalny"/>
    <w:rsid w:val="00C33DD3"/>
    <w:pPr>
      <w:ind w:left="708"/>
    </w:pPr>
    <w:rPr>
      <w:rFonts w:ascii="Times New Roman" w:eastAsia="MS Mincho" w:hAnsi="Times New Roman" w:cs="Times New Roman"/>
      <w:kern w:val="0"/>
      <w:lang w:bidi="ar-SA"/>
    </w:rPr>
  </w:style>
  <w:style w:type="character" w:customStyle="1" w:styleId="Nagwek4Znak">
    <w:name w:val="Nagłówek 4 Znak"/>
    <w:link w:val="Nagwek4"/>
    <w:rsid w:val="005A2039"/>
    <w:rPr>
      <w:i/>
      <w:sz w:val="24"/>
      <w:lang w:eastAsia="ar-SA"/>
    </w:rPr>
  </w:style>
  <w:style w:type="paragraph" w:customStyle="1" w:styleId="Tekstpodstawowy22">
    <w:name w:val="Tekst podstawowy 22"/>
    <w:basedOn w:val="Normalny"/>
    <w:rsid w:val="005A2039"/>
    <w:pPr>
      <w:spacing w:after="120" w:line="480" w:lineRule="auto"/>
    </w:pPr>
    <w:rPr>
      <w:rFonts w:ascii="Times New Roman" w:eastAsia="Times New Roman" w:hAnsi="Times New Roman" w:cs="Times New Roman"/>
      <w:kern w:val="0"/>
      <w:sz w:val="20"/>
      <w:szCs w:val="20"/>
      <w:lang w:eastAsia="ar-SA" w:bidi="ar-SA"/>
    </w:rPr>
  </w:style>
  <w:style w:type="paragraph" w:customStyle="1" w:styleId="Standard">
    <w:name w:val="Standard"/>
    <w:rsid w:val="005A2039"/>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link w:val="AkapitzlistZnak"/>
    <w:qFormat/>
    <w:rsid w:val="00E91340"/>
    <w:pPr>
      <w:suppressAutoHyphens w:val="0"/>
      <w:ind w:left="708"/>
    </w:pPr>
    <w:rPr>
      <w:rFonts w:ascii="Times New Roman" w:eastAsia="Times New Roman" w:hAnsi="Times New Roman" w:cs="Times New Roman"/>
      <w:kern w:val="0"/>
      <w:sz w:val="20"/>
      <w:szCs w:val="20"/>
      <w:lang w:eastAsia="pl-PL" w:bidi="ar-SA"/>
    </w:rPr>
  </w:style>
  <w:style w:type="character" w:customStyle="1" w:styleId="AkapitzlistZnak">
    <w:name w:val="Akapit z listą Znak"/>
    <w:link w:val="Akapitzlist"/>
    <w:uiPriority w:val="34"/>
    <w:locked/>
    <w:rsid w:val="00E91340"/>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76507E"/>
    <w:rPr>
      <w:rFonts w:ascii="Cambria" w:eastAsia="Times New Roman" w:hAnsi="Cambria" w:cs="Mangal"/>
      <w:b/>
      <w:bCs/>
      <w:i/>
      <w:iCs/>
      <w:kern w:val="1"/>
      <w:sz w:val="28"/>
      <w:szCs w:val="25"/>
      <w:lang w:eastAsia="zh-CN" w:bidi="hi-IN"/>
    </w:rPr>
  </w:style>
  <w:style w:type="character" w:customStyle="1" w:styleId="StopkaZnak">
    <w:name w:val="Stopka Znak"/>
    <w:basedOn w:val="Domylnaczcionkaakapitu"/>
    <w:link w:val="Stopka"/>
    <w:uiPriority w:val="99"/>
    <w:rsid w:val="00054C23"/>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4F5C85"/>
    <w:rPr>
      <w:rFonts w:ascii="Liberation Serif" w:eastAsia="SimSun" w:hAnsi="Liberation Serif" w:cs="Arial"/>
      <w:kern w:val="1"/>
      <w:sz w:val="24"/>
      <w:szCs w:val="24"/>
      <w:lang w:eastAsia="zh-CN" w:bidi="hi-IN"/>
    </w:rPr>
  </w:style>
  <w:style w:type="numbering" w:customStyle="1" w:styleId="WWNum5">
    <w:name w:val="WWNum5"/>
    <w:basedOn w:val="Bezlisty"/>
    <w:rsid w:val="004978C7"/>
    <w:pPr>
      <w:numPr>
        <w:numId w:val="2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48F6E-AE44-4204-90C6-95984C2C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4891</Words>
  <Characters>29351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34174</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1507338</vt:i4>
      </vt:variant>
      <vt:variant>
        <vt:i4>6</vt:i4>
      </vt:variant>
      <vt:variant>
        <vt:i4>0</vt:i4>
      </vt:variant>
      <vt:variant>
        <vt:i4>5</vt:i4>
      </vt:variant>
      <vt:variant>
        <vt:lpwstr>http://www.bip.zozmyszkow.pl/</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1507338</vt:i4>
      </vt:variant>
      <vt:variant>
        <vt:i4>0</vt:i4>
      </vt:variant>
      <vt:variant>
        <vt:i4>0</vt:i4>
      </vt:variant>
      <vt:variant>
        <vt:i4>5</vt:i4>
      </vt:variant>
      <vt:variant>
        <vt:lpwstr>http://www.bip.zozmyszkow.pl/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cp:lastModifiedBy>magda.dziechciarz</cp:lastModifiedBy>
  <cp:revision>5</cp:revision>
  <cp:lastPrinted>2020-02-03T11:50:00Z</cp:lastPrinted>
  <dcterms:created xsi:type="dcterms:W3CDTF">2020-01-31T08:03:00Z</dcterms:created>
  <dcterms:modified xsi:type="dcterms:W3CDTF">2020-02-03T11:50:00Z</dcterms:modified>
</cp:coreProperties>
</file>